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39090" w14:textId="5123C6AD" w:rsidR="009C0AC6" w:rsidRPr="00331C1F" w:rsidRDefault="00F31247" w:rsidP="003540A6">
      <w:pPr>
        <w:widowControl w:val="0"/>
        <w:tabs>
          <w:tab w:val="center" w:pos="2649"/>
          <w:tab w:val="left" w:pos="3657"/>
          <w:tab w:val="center" w:pos="6316"/>
        </w:tabs>
        <w:autoSpaceDE w:val="0"/>
        <w:autoSpaceDN w:val="0"/>
        <w:adjustRightInd w:val="0"/>
        <w:spacing w:after="0" w:line="240" w:lineRule="auto"/>
        <w:rPr>
          <w:rFonts w:ascii="Arial" w:hAnsi="Arial"/>
        </w:rPr>
      </w:pPr>
      <w:r w:rsidRPr="00331C1F">
        <w:rPr>
          <w:rFonts w:ascii="Arial" w:hAnsi="Arial"/>
          <w:b/>
          <w:sz w:val="40"/>
          <w:szCs w:val="40"/>
        </w:rPr>
        <w:t>FLGHT 109</w:t>
      </w:r>
      <w:r w:rsidR="00DE7A71" w:rsidRPr="00331C1F">
        <w:rPr>
          <w:rFonts w:ascii="Arial" w:hAnsi="Arial"/>
          <w:b/>
          <w:sz w:val="40"/>
          <w:szCs w:val="40"/>
        </w:rPr>
        <w:t xml:space="preserve"> Private Pilot </w:t>
      </w:r>
      <w:r w:rsidRPr="00331C1F">
        <w:rPr>
          <w:rFonts w:ascii="Arial" w:hAnsi="Arial"/>
          <w:b/>
          <w:sz w:val="40"/>
          <w:szCs w:val="40"/>
        </w:rPr>
        <w:t>2</w:t>
      </w:r>
      <w:r w:rsidR="00CA78E2" w:rsidRPr="00331C1F">
        <w:rPr>
          <w:rFonts w:ascii="Arial" w:hAnsi="Arial"/>
          <w:b/>
          <w:sz w:val="40"/>
          <w:szCs w:val="40"/>
        </w:rPr>
        <w:t xml:space="preserve"> </w:t>
      </w:r>
      <w:r w:rsidR="004E2933">
        <w:rPr>
          <w:rFonts w:ascii="Arial" w:hAnsi="Arial"/>
          <w:b/>
          <w:sz w:val="40"/>
          <w:szCs w:val="40"/>
        </w:rPr>
        <w:t>Sim</w:t>
      </w:r>
      <w:r w:rsidR="00B254CD" w:rsidRPr="00331C1F">
        <w:rPr>
          <w:rFonts w:ascii="Arial" w:hAnsi="Arial"/>
          <w:b/>
          <w:sz w:val="40"/>
          <w:szCs w:val="40"/>
        </w:rPr>
        <w:t xml:space="preserve"> Lab</w:t>
      </w:r>
      <w:r w:rsidR="0043642D" w:rsidRPr="00331C1F">
        <w:rPr>
          <w:rFonts w:ascii="Arial" w:hAnsi="Arial"/>
          <w:b/>
          <w:sz w:val="16"/>
          <w:szCs w:val="16"/>
        </w:rPr>
        <w:t xml:space="preserve"> </w:t>
      </w:r>
      <w:r w:rsidR="00B254CD" w:rsidRPr="004E2933">
        <w:rPr>
          <w:rFonts w:ascii="Arial" w:hAnsi="Arial"/>
          <w:sz w:val="24"/>
          <w:szCs w:val="24"/>
        </w:rPr>
        <w:t>(</w:t>
      </w:r>
      <w:r w:rsidR="004E2933" w:rsidRPr="004E2933">
        <w:rPr>
          <w:rFonts w:ascii="Arial" w:hAnsi="Arial"/>
          <w:sz w:val="24"/>
          <w:szCs w:val="24"/>
        </w:rPr>
        <w:t>54680</w:t>
      </w:r>
      <w:r w:rsidR="00B254CD" w:rsidRPr="004E2933">
        <w:rPr>
          <w:rFonts w:ascii="Arial" w:hAnsi="Arial"/>
          <w:sz w:val="24"/>
          <w:szCs w:val="24"/>
        </w:rPr>
        <w:t xml:space="preserve">) </w:t>
      </w:r>
      <w:r w:rsidR="00CC26A5" w:rsidRPr="004E2933">
        <w:rPr>
          <w:rFonts w:ascii="Arial" w:hAnsi="Arial"/>
          <w:sz w:val="24"/>
          <w:szCs w:val="24"/>
        </w:rPr>
        <w:t>Spring</w:t>
      </w:r>
      <w:r w:rsidR="0052409C" w:rsidRPr="004E2933">
        <w:rPr>
          <w:rFonts w:ascii="Arial" w:hAnsi="Arial"/>
          <w:sz w:val="24"/>
          <w:szCs w:val="24"/>
        </w:rPr>
        <w:t xml:space="preserve"> 20</w:t>
      </w:r>
      <w:r w:rsidR="00B27C63" w:rsidRPr="004E2933">
        <w:rPr>
          <w:rFonts w:ascii="Arial" w:hAnsi="Arial"/>
          <w:sz w:val="24"/>
          <w:szCs w:val="24"/>
        </w:rPr>
        <w:t>2</w:t>
      </w:r>
      <w:r w:rsidR="00D76946" w:rsidRPr="004E2933">
        <w:rPr>
          <w:rFonts w:ascii="Arial" w:hAnsi="Arial"/>
          <w:sz w:val="24"/>
          <w:szCs w:val="24"/>
        </w:rPr>
        <w:t>3</w:t>
      </w:r>
    </w:p>
    <w:p w14:paraId="751DCAE3" w14:textId="77777777" w:rsidR="00B254CD" w:rsidRPr="00331C1F" w:rsidRDefault="00B254CD" w:rsidP="003540A6">
      <w:pPr>
        <w:widowControl w:val="0"/>
        <w:tabs>
          <w:tab w:val="center" w:pos="2649"/>
          <w:tab w:val="left" w:pos="3657"/>
          <w:tab w:val="center" w:pos="6316"/>
        </w:tabs>
        <w:autoSpaceDE w:val="0"/>
        <w:autoSpaceDN w:val="0"/>
        <w:adjustRightInd w:val="0"/>
        <w:spacing w:after="0" w:line="240" w:lineRule="auto"/>
        <w:rPr>
          <w:rFonts w:ascii="Arial" w:hAnsi="Arial"/>
        </w:rPr>
      </w:pPr>
    </w:p>
    <w:p w14:paraId="12FD59DC" w14:textId="77777777" w:rsidR="009C0AC6" w:rsidRPr="00331C1F" w:rsidRDefault="00D12430"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w14:anchorId="698E8B6D">
          <v:rect id="_x0000_i1025" style="width:0;height:1.5pt" o:hralign="center" o:hrstd="t" o:hr="t" fillcolor="#a0a0a0" stroked="f"/>
        </w:pict>
      </w:r>
    </w:p>
    <w:p w14:paraId="1C6CF5E9" w14:textId="5DC33084" w:rsidR="009C0AC6" w:rsidRPr="00331C1F" w:rsidRDefault="00B254CD"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331C1F">
        <w:rPr>
          <w:rFonts w:ascii="Arial" w:hAnsi="Arial" w:cs="Arial"/>
          <w:b/>
        </w:rPr>
        <w:t>Instructor</w:t>
      </w:r>
      <w:r w:rsidR="009C0AC6" w:rsidRPr="00331C1F">
        <w:rPr>
          <w:rFonts w:ascii="Arial" w:hAnsi="Arial" w:cs="Arial"/>
          <w:b/>
        </w:rPr>
        <w:t xml:space="preserve">: </w:t>
      </w:r>
      <w:r w:rsidR="00D76946">
        <w:rPr>
          <w:rFonts w:ascii="Arial" w:hAnsi="Arial" w:cs="Arial"/>
        </w:rPr>
        <w:t>Lexi Lawrence, Brian Aguirre</w:t>
      </w:r>
      <w:r w:rsidR="00251B32" w:rsidRPr="00331C1F">
        <w:rPr>
          <w:rFonts w:ascii="Arial" w:hAnsi="Arial" w:cs="Arial"/>
        </w:rPr>
        <w:tab/>
      </w:r>
      <w:r w:rsidR="009C0AC6" w:rsidRPr="00331C1F">
        <w:rPr>
          <w:rFonts w:ascii="Arial" w:hAnsi="Arial" w:cs="Arial"/>
        </w:rPr>
        <w:t>e-mail:</w:t>
      </w:r>
      <w:r w:rsidR="00251B32" w:rsidRPr="00331C1F">
        <w:rPr>
          <w:rFonts w:ascii="Arial" w:hAnsi="Arial" w:cs="Arial"/>
        </w:rPr>
        <w:t xml:space="preserve"> none</w:t>
      </w:r>
    </w:p>
    <w:p w14:paraId="1B22ACD6" w14:textId="77777777" w:rsidR="009C0AC6" w:rsidRPr="00331C1F"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14:paraId="6044E44F" w14:textId="4367D100" w:rsidR="00061264" w:rsidRPr="00331C1F"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331C1F">
        <w:rPr>
          <w:rFonts w:ascii="Arial" w:hAnsi="Arial" w:cs="Arial"/>
        </w:rPr>
        <w:t>Office Phone:</w:t>
      </w:r>
      <w:r w:rsidR="00D95F2B" w:rsidRPr="00331C1F">
        <w:rPr>
          <w:rFonts w:ascii="Arial" w:hAnsi="Arial" w:cs="Arial"/>
        </w:rPr>
        <w:t xml:space="preserve"> </w:t>
      </w:r>
      <w:r w:rsidR="00251B32" w:rsidRPr="00331C1F">
        <w:rPr>
          <w:rFonts w:ascii="Arial" w:hAnsi="Arial" w:cs="Arial"/>
        </w:rPr>
        <w:t xml:space="preserve">none </w:t>
      </w:r>
      <w:r w:rsidR="00251B32" w:rsidRPr="00331C1F">
        <w:rPr>
          <w:rFonts w:ascii="Arial" w:hAnsi="Arial" w:cs="Arial"/>
        </w:rPr>
        <w:tab/>
        <w:t xml:space="preserve">          </w:t>
      </w:r>
      <w:r w:rsidRPr="00331C1F">
        <w:rPr>
          <w:rFonts w:ascii="Arial" w:hAnsi="Arial" w:cs="Arial"/>
        </w:rPr>
        <w:t>Office Loc</w:t>
      </w:r>
      <w:r w:rsidR="00D95F2B" w:rsidRPr="00331C1F">
        <w:rPr>
          <w:rFonts w:ascii="Arial" w:hAnsi="Arial" w:cs="Arial"/>
        </w:rPr>
        <w:t>ation:</w:t>
      </w:r>
      <w:r w:rsidR="008C71A0" w:rsidRPr="00331C1F">
        <w:rPr>
          <w:rFonts w:ascii="Arial" w:hAnsi="Arial" w:cs="Arial"/>
        </w:rPr>
        <w:t xml:space="preserve"> </w:t>
      </w:r>
      <w:r w:rsidR="00251B32" w:rsidRPr="00331C1F">
        <w:rPr>
          <w:rFonts w:ascii="Arial" w:hAnsi="Arial" w:cs="Arial"/>
        </w:rPr>
        <w:t xml:space="preserve">none       </w:t>
      </w:r>
      <w:r w:rsidR="00251B32" w:rsidRPr="00331C1F">
        <w:rPr>
          <w:rFonts w:ascii="Arial" w:hAnsi="Arial" w:cs="Arial"/>
        </w:rPr>
        <w:tab/>
        <w:t xml:space="preserve">       </w:t>
      </w:r>
      <w:r w:rsidR="00CA78E2" w:rsidRPr="00331C1F">
        <w:rPr>
          <w:rFonts w:ascii="Arial" w:hAnsi="Arial" w:cs="Arial"/>
        </w:rPr>
        <w:t>Office Hours:</w:t>
      </w:r>
      <w:r w:rsidR="00EE71E9" w:rsidRPr="00331C1F">
        <w:rPr>
          <w:rFonts w:ascii="Arial" w:hAnsi="Arial" w:cs="Arial"/>
        </w:rPr>
        <w:t xml:space="preserve"> </w:t>
      </w:r>
      <w:r w:rsidR="00251B32" w:rsidRPr="00331C1F">
        <w:rPr>
          <w:rFonts w:ascii="Arial" w:hAnsi="Arial" w:cs="Arial"/>
        </w:rPr>
        <w:t>none</w:t>
      </w:r>
    </w:p>
    <w:p w14:paraId="4DF7A488" w14:textId="77777777" w:rsidR="009C0AC6" w:rsidRPr="00331C1F" w:rsidRDefault="00D12430" w:rsidP="00266BC4">
      <w:pPr>
        <w:widowControl w:val="0"/>
        <w:autoSpaceDE w:val="0"/>
        <w:autoSpaceDN w:val="0"/>
        <w:adjustRightInd w:val="0"/>
        <w:spacing w:after="0" w:line="240" w:lineRule="exact"/>
        <w:rPr>
          <w:rFonts w:ascii="Arial" w:hAnsi="Arial" w:cs="Arial"/>
        </w:rPr>
      </w:pPr>
      <w:r>
        <w:rPr>
          <w:rFonts w:ascii="Arial" w:hAnsi="Arial" w:cs="Arial"/>
        </w:rPr>
        <w:pict w14:anchorId="1C87B15D">
          <v:rect id="_x0000_i1026" style="width:0;height:1.5pt" o:hralign="center" o:hrstd="t" o:hr="t" fillcolor="#a0a0a0" stroked="f"/>
        </w:pict>
      </w:r>
      <w:r w:rsidR="006D4001" w:rsidRPr="00331C1F">
        <w:rPr>
          <w:rFonts w:ascii="Arial" w:hAnsi="Arial" w:cs="Arial"/>
          <w:b/>
        </w:rPr>
        <w:t>CLASS LOCATION</w:t>
      </w:r>
      <w:r w:rsidR="009C0AC6" w:rsidRPr="00331C1F">
        <w:rPr>
          <w:rFonts w:ascii="Arial" w:hAnsi="Arial" w:cs="Arial"/>
          <w:b/>
        </w:rPr>
        <w:t>:</w:t>
      </w:r>
      <w:r w:rsidR="009C0AC6" w:rsidRPr="00331C1F">
        <w:rPr>
          <w:rFonts w:ascii="Arial" w:hAnsi="Arial" w:cs="Arial"/>
          <w:b/>
        </w:rPr>
        <w:tab/>
      </w:r>
      <w:r w:rsidR="00FB10E3" w:rsidRPr="00331C1F">
        <w:rPr>
          <w:rFonts w:ascii="Arial" w:hAnsi="Arial" w:cs="Arial"/>
        </w:rPr>
        <w:t>Aero b</w:t>
      </w:r>
      <w:r w:rsidR="00F31247" w:rsidRPr="00331C1F">
        <w:rPr>
          <w:rFonts w:ascii="Arial" w:hAnsi="Arial" w:cs="Arial"/>
        </w:rPr>
        <w:t>ui</w:t>
      </w:r>
      <w:r w:rsidR="00FB10E3" w:rsidRPr="00331C1F">
        <w:rPr>
          <w:rFonts w:ascii="Arial" w:hAnsi="Arial" w:cs="Arial"/>
        </w:rPr>
        <w:t>ld</w:t>
      </w:r>
      <w:r w:rsidR="00F31247" w:rsidRPr="00331C1F">
        <w:rPr>
          <w:rFonts w:ascii="Arial" w:hAnsi="Arial" w:cs="Arial"/>
        </w:rPr>
        <w:t>in</w:t>
      </w:r>
      <w:r w:rsidR="00FB10E3" w:rsidRPr="00331C1F">
        <w:rPr>
          <w:rFonts w:ascii="Arial" w:hAnsi="Arial" w:cs="Arial"/>
        </w:rPr>
        <w:t>g</w:t>
      </w:r>
      <w:r w:rsidR="009C0AC6" w:rsidRPr="00331C1F">
        <w:rPr>
          <w:rFonts w:ascii="Arial" w:hAnsi="Arial" w:cs="Arial"/>
        </w:rPr>
        <w:t xml:space="preserve">, room </w:t>
      </w:r>
      <w:r w:rsidR="00B254CD" w:rsidRPr="00331C1F">
        <w:rPr>
          <w:rFonts w:ascii="Arial" w:hAnsi="Arial" w:cs="Arial"/>
        </w:rPr>
        <w:t>2</w:t>
      </w:r>
      <w:r w:rsidR="00FB10E3" w:rsidRPr="00331C1F">
        <w:rPr>
          <w:rFonts w:ascii="Arial" w:hAnsi="Arial" w:cs="Arial"/>
        </w:rPr>
        <w:t xml:space="preserve"> </w:t>
      </w:r>
    </w:p>
    <w:p w14:paraId="306FDC95" w14:textId="77777777" w:rsidR="00CC26A5" w:rsidRPr="00331C1F" w:rsidRDefault="00CC26A5" w:rsidP="00266BC4">
      <w:pPr>
        <w:widowControl w:val="0"/>
        <w:autoSpaceDE w:val="0"/>
        <w:autoSpaceDN w:val="0"/>
        <w:adjustRightInd w:val="0"/>
        <w:spacing w:after="0" w:line="240" w:lineRule="exact"/>
        <w:rPr>
          <w:rFonts w:ascii="Arial" w:hAnsi="Arial" w:cs="Arial"/>
          <w:b/>
        </w:rPr>
      </w:pPr>
    </w:p>
    <w:p w14:paraId="324243ED" w14:textId="6440D6DA" w:rsidR="00F31247" w:rsidRPr="00331C1F" w:rsidRDefault="006D4001" w:rsidP="00266BC4">
      <w:pPr>
        <w:widowControl w:val="0"/>
        <w:autoSpaceDE w:val="0"/>
        <w:autoSpaceDN w:val="0"/>
        <w:adjustRightInd w:val="0"/>
        <w:spacing w:after="0" w:line="240" w:lineRule="exact"/>
        <w:rPr>
          <w:rFonts w:ascii="Arial" w:hAnsi="Arial" w:cs="Arial"/>
        </w:rPr>
      </w:pPr>
      <w:r w:rsidRPr="00331C1F">
        <w:rPr>
          <w:rFonts w:ascii="Arial" w:hAnsi="Arial" w:cs="Arial"/>
          <w:b/>
        </w:rPr>
        <w:t>DAILY SCHEDULE</w:t>
      </w:r>
      <w:r w:rsidR="009C0AC6" w:rsidRPr="00331C1F">
        <w:rPr>
          <w:rFonts w:ascii="Arial" w:hAnsi="Arial" w:cs="Arial"/>
          <w:b/>
        </w:rPr>
        <w:t>:</w:t>
      </w:r>
      <w:r w:rsidR="00620140" w:rsidRPr="00331C1F">
        <w:rPr>
          <w:rFonts w:ascii="Arial" w:hAnsi="Arial" w:cs="Arial"/>
        </w:rPr>
        <w:tab/>
      </w:r>
      <w:r w:rsidR="0011237B" w:rsidRPr="0011237B">
        <w:rPr>
          <w:rFonts w:ascii="Arial" w:hAnsi="Arial"/>
        </w:rPr>
        <w:t>Jan 9</w:t>
      </w:r>
      <w:r w:rsidR="00504F9A" w:rsidRPr="0011237B">
        <w:rPr>
          <w:rFonts w:ascii="Arial" w:hAnsi="Arial"/>
        </w:rPr>
        <w:t xml:space="preserve">-Jan </w:t>
      </w:r>
      <w:r w:rsidR="00806373" w:rsidRPr="0011237B">
        <w:rPr>
          <w:rFonts w:ascii="Arial" w:hAnsi="Arial"/>
        </w:rPr>
        <w:t>2</w:t>
      </w:r>
      <w:r w:rsidR="0011237B" w:rsidRPr="0011237B">
        <w:rPr>
          <w:rFonts w:ascii="Arial" w:hAnsi="Arial"/>
        </w:rPr>
        <w:t>7</w:t>
      </w:r>
      <w:r w:rsidR="00504F9A" w:rsidRPr="0011237B">
        <w:rPr>
          <w:rFonts w:ascii="Arial" w:hAnsi="Arial"/>
        </w:rPr>
        <w:t>:</w:t>
      </w:r>
      <w:r w:rsidR="00F31247" w:rsidRPr="0011237B">
        <w:rPr>
          <w:rFonts w:ascii="Arial" w:hAnsi="Arial"/>
        </w:rPr>
        <w:t xml:space="preserve">  </w:t>
      </w:r>
      <w:r w:rsidR="00806373" w:rsidRPr="0011237B">
        <w:rPr>
          <w:rFonts w:ascii="Arial" w:hAnsi="Arial"/>
        </w:rPr>
        <w:t xml:space="preserve"> </w:t>
      </w:r>
      <w:proofErr w:type="spellStart"/>
      <w:r w:rsidR="001A7CD8" w:rsidRPr="00331C1F">
        <w:rPr>
          <w:rFonts w:ascii="Arial" w:hAnsi="Arial"/>
        </w:rPr>
        <w:t>MTWT</w:t>
      </w:r>
      <w:r w:rsidR="00574B74" w:rsidRPr="00331C1F">
        <w:rPr>
          <w:rFonts w:ascii="Arial" w:hAnsi="Arial"/>
        </w:rPr>
        <w:t>h</w:t>
      </w:r>
      <w:r w:rsidR="001A7CD8" w:rsidRPr="00331C1F">
        <w:rPr>
          <w:rFonts w:ascii="Arial" w:hAnsi="Arial"/>
        </w:rPr>
        <w:t>F</w:t>
      </w:r>
      <w:proofErr w:type="spellEnd"/>
      <w:r w:rsidR="00F31247" w:rsidRPr="00331C1F">
        <w:rPr>
          <w:rFonts w:ascii="Arial" w:hAnsi="Arial"/>
        </w:rPr>
        <w:t xml:space="preserve"> </w:t>
      </w:r>
      <w:r w:rsidR="00504F9A" w:rsidRPr="00331C1F">
        <w:rPr>
          <w:rFonts w:ascii="Arial" w:hAnsi="Arial"/>
        </w:rPr>
        <w:tab/>
      </w:r>
      <w:r w:rsidR="00574B74" w:rsidRPr="00331C1F">
        <w:rPr>
          <w:rFonts w:ascii="Arial" w:hAnsi="Arial"/>
        </w:rPr>
        <w:tab/>
      </w:r>
      <w:r w:rsidR="00D76946">
        <w:rPr>
          <w:rFonts w:ascii="Arial" w:hAnsi="Arial"/>
        </w:rPr>
        <w:t>12:00PM – 1:05</w:t>
      </w:r>
      <w:r w:rsidR="00806373" w:rsidRPr="00331C1F">
        <w:rPr>
          <w:rFonts w:ascii="Arial" w:hAnsi="Arial"/>
        </w:rPr>
        <w:t>P</w:t>
      </w:r>
      <w:r w:rsidR="00F31247" w:rsidRPr="00331C1F">
        <w:rPr>
          <w:rFonts w:ascii="Arial" w:hAnsi="Arial"/>
        </w:rPr>
        <w:t xml:space="preserve">M </w:t>
      </w:r>
    </w:p>
    <w:p w14:paraId="333499F7" w14:textId="0FED6B95" w:rsidR="00B254CD" w:rsidRPr="00331C1F" w:rsidRDefault="00806373" w:rsidP="00806373">
      <w:pPr>
        <w:widowControl w:val="0"/>
        <w:autoSpaceDE w:val="0"/>
        <w:autoSpaceDN w:val="0"/>
        <w:adjustRightInd w:val="0"/>
        <w:spacing w:after="0" w:line="240" w:lineRule="exact"/>
        <w:ind w:left="1440" w:firstLine="720"/>
        <w:rPr>
          <w:rFonts w:ascii="Arial" w:hAnsi="Arial"/>
        </w:rPr>
      </w:pPr>
      <w:r w:rsidRPr="0011237B">
        <w:rPr>
          <w:rFonts w:ascii="Arial" w:hAnsi="Arial"/>
        </w:rPr>
        <w:t>Jan 3</w:t>
      </w:r>
      <w:r w:rsidR="0011237B" w:rsidRPr="0011237B">
        <w:rPr>
          <w:rFonts w:ascii="Arial" w:hAnsi="Arial"/>
        </w:rPr>
        <w:t>0</w:t>
      </w:r>
      <w:r w:rsidR="00504F9A" w:rsidRPr="0011237B">
        <w:rPr>
          <w:rFonts w:ascii="Arial" w:hAnsi="Arial"/>
        </w:rPr>
        <w:t xml:space="preserve">-May </w:t>
      </w:r>
      <w:r w:rsidR="0011237B" w:rsidRPr="0011237B">
        <w:rPr>
          <w:rFonts w:ascii="Arial" w:hAnsi="Arial"/>
        </w:rPr>
        <w:t>15</w:t>
      </w:r>
      <w:r w:rsidR="00504F9A" w:rsidRPr="0011237B">
        <w:rPr>
          <w:rFonts w:ascii="Arial" w:hAnsi="Arial"/>
        </w:rPr>
        <w:t>:</w:t>
      </w:r>
      <w:r w:rsidRPr="0011237B">
        <w:rPr>
          <w:rFonts w:ascii="Arial" w:hAnsi="Arial"/>
        </w:rPr>
        <w:t xml:space="preserve">  </w:t>
      </w:r>
      <w:r w:rsidR="00F31247" w:rsidRPr="00331C1F">
        <w:rPr>
          <w:rFonts w:ascii="Arial" w:hAnsi="Arial"/>
        </w:rPr>
        <w:t xml:space="preserve">Mondays only </w:t>
      </w:r>
      <w:r w:rsidR="00504F9A" w:rsidRPr="00331C1F">
        <w:rPr>
          <w:rFonts w:ascii="Arial" w:hAnsi="Arial"/>
        </w:rPr>
        <w:tab/>
      </w:r>
      <w:r w:rsidR="00D76946">
        <w:rPr>
          <w:rFonts w:ascii="Arial" w:hAnsi="Arial"/>
        </w:rPr>
        <w:t>12:00PM – 1:0</w:t>
      </w:r>
      <w:r w:rsidR="004E2933">
        <w:rPr>
          <w:rFonts w:ascii="Arial" w:hAnsi="Arial"/>
        </w:rPr>
        <w:t>5</w:t>
      </w:r>
      <w:r w:rsidRPr="00331C1F">
        <w:rPr>
          <w:rFonts w:ascii="Arial" w:hAnsi="Arial"/>
        </w:rPr>
        <w:t>PM</w:t>
      </w:r>
    </w:p>
    <w:p w14:paraId="04035B6C" w14:textId="77777777" w:rsidR="00F31247" w:rsidRPr="00331C1F" w:rsidRDefault="00F31247" w:rsidP="00266BC4">
      <w:pPr>
        <w:widowControl w:val="0"/>
        <w:autoSpaceDE w:val="0"/>
        <w:autoSpaceDN w:val="0"/>
        <w:adjustRightInd w:val="0"/>
        <w:spacing w:after="0" w:line="240" w:lineRule="exact"/>
        <w:rPr>
          <w:rFonts w:ascii="Arial" w:hAnsi="Arial"/>
        </w:rPr>
      </w:pPr>
    </w:p>
    <w:p w14:paraId="734C1A57" w14:textId="74B12D17" w:rsidR="00CE3623" w:rsidRPr="00D76946" w:rsidRDefault="00CE3623" w:rsidP="00CE3623">
      <w:pPr>
        <w:widowControl w:val="0"/>
        <w:autoSpaceDE w:val="0"/>
        <w:autoSpaceDN w:val="0"/>
        <w:adjustRightInd w:val="0"/>
        <w:spacing w:after="0" w:line="240" w:lineRule="exact"/>
        <w:rPr>
          <w:rFonts w:ascii="Arial" w:hAnsi="Arial" w:cs="Arial"/>
        </w:rPr>
      </w:pPr>
      <w:r w:rsidRPr="00331C1F">
        <w:rPr>
          <w:rFonts w:ascii="Arial" w:hAnsi="Arial" w:cs="Arial"/>
          <w:b/>
        </w:rPr>
        <w:t>HOLIDAYS (NO CLASS):</w:t>
      </w:r>
      <w:r w:rsidRPr="00D76946">
        <w:rPr>
          <w:rFonts w:ascii="Arial" w:hAnsi="Arial" w:cs="Arial"/>
          <w:b/>
        </w:rPr>
        <w:tab/>
      </w:r>
      <w:r w:rsidR="00D76946" w:rsidRPr="00D76946">
        <w:rPr>
          <w:rFonts w:ascii="Arial" w:hAnsi="Arial" w:cs="Arial"/>
        </w:rPr>
        <w:t>Jan 16</w:t>
      </w:r>
      <w:r w:rsidRPr="00D76946">
        <w:rPr>
          <w:rFonts w:ascii="Arial" w:hAnsi="Arial" w:cs="Arial"/>
        </w:rPr>
        <w:tab/>
      </w:r>
      <w:r w:rsidRPr="00D76946">
        <w:rPr>
          <w:rFonts w:ascii="Arial" w:hAnsi="Arial" w:cs="Arial"/>
        </w:rPr>
        <w:tab/>
        <w:t>DMLKJ Day</w:t>
      </w:r>
    </w:p>
    <w:p w14:paraId="499B80C1" w14:textId="54318F1B" w:rsidR="00CE3623" w:rsidRPr="00331C1F" w:rsidRDefault="00CE3623" w:rsidP="00CE3623">
      <w:pPr>
        <w:widowControl w:val="0"/>
        <w:autoSpaceDE w:val="0"/>
        <w:autoSpaceDN w:val="0"/>
        <w:adjustRightInd w:val="0"/>
        <w:spacing w:after="0" w:line="240" w:lineRule="exact"/>
        <w:rPr>
          <w:rFonts w:ascii="Arial" w:hAnsi="Arial" w:cs="Arial"/>
        </w:rPr>
      </w:pPr>
      <w:r w:rsidRPr="00D76946">
        <w:rPr>
          <w:rFonts w:ascii="Arial" w:hAnsi="Arial" w:cs="Arial"/>
          <w:color w:val="FF0000"/>
        </w:rPr>
        <w:tab/>
      </w:r>
      <w:r w:rsidRPr="00D76946">
        <w:rPr>
          <w:rFonts w:ascii="Arial" w:hAnsi="Arial" w:cs="Arial"/>
          <w:color w:val="FF0000"/>
        </w:rPr>
        <w:tab/>
      </w:r>
      <w:r w:rsidRPr="00D76946">
        <w:rPr>
          <w:rFonts w:ascii="Arial" w:hAnsi="Arial" w:cs="Arial"/>
          <w:color w:val="FF0000"/>
        </w:rPr>
        <w:tab/>
      </w:r>
      <w:r w:rsidRPr="00D76946">
        <w:rPr>
          <w:rFonts w:ascii="Arial" w:hAnsi="Arial" w:cs="Arial"/>
          <w:color w:val="FF0000"/>
        </w:rPr>
        <w:tab/>
      </w:r>
      <w:r w:rsidR="00D76946" w:rsidRPr="00D76946">
        <w:rPr>
          <w:rFonts w:ascii="Arial" w:hAnsi="Arial" w:cs="Arial"/>
        </w:rPr>
        <w:t>Feb 17</w:t>
      </w:r>
      <w:r w:rsidRPr="00D76946">
        <w:rPr>
          <w:rFonts w:ascii="Arial" w:hAnsi="Arial" w:cs="Arial"/>
        </w:rPr>
        <w:tab/>
      </w:r>
      <w:r w:rsidRPr="00331C1F">
        <w:rPr>
          <w:rFonts w:ascii="Arial" w:hAnsi="Arial" w:cs="Arial"/>
        </w:rPr>
        <w:tab/>
        <w:t>Lincoln’s Birthday</w:t>
      </w:r>
    </w:p>
    <w:p w14:paraId="6DA73D68" w14:textId="20451803" w:rsidR="00CE3623" w:rsidRPr="00331C1F" w:rsidRDefault="00CE3623" w:rsidP="00CE3623">
      <w:pPr>
        <w:widowControl w:val="0"/>
        <w:autoSpaceDE w:val="0"/>
        <w:autoSpaceDN w:val="0"/>
        <w:adjustRightInd w:val="0"/>
        <w:spacing w:after="0" w:line="240" w:lineRule="exact"/>
        <w:rPr>
          <w:rFonts w:ascii="Arial" w:hAnsi="Arial" w:cs="Arial"/>
        </w:rPr>
      </w:pPr>
      <w:r w:rsidRPr="00331C1F">
        <w:rPr>
          <w:rFonts w:ascii="Arial" w:hAnsi="Arial" w:cs="Arial"/>
        </w:rPr>
        <w:tab/>
      </w:r>
      <w:r w:rsidRPr="00331C1F">
        <w:rPr>
          <w:rFonts w:ascii="Arial" w:hAnsi="Arial" w:cs="Arial"/>
        </w:rPr>
        <w:tab/>
      </w:r>
      <w:r w:rsidRPr="00331C1F">
        <w:rPr>
          <w:rFonts w:ascii="Arial" w:hAnsi="Arial" w:cs="Arial"/>
        </w:rPr>
        <w:tab/>
      </w:r>
      <w:r w:rsidRPr="00331C1F">
        <w:rPr>
          <w:rFonts w:ascii="Arial" w:hAnsi="Arial" w:cs="Arial"/>
        </w:rPr>
        <w:tab/>
      </w:r>
      <w:r w:rsidR="00D76946">
        <w:rPr>
          <w:rFonts w:ascii="Arial" w:hAnsi="Arial" w:cs="Arial"/>
        </w:rPr>
        <w:t>Feb 20</w:t>
      </w:r>
      <w:r w:rsidRPr="00331C1F">
        <w:rPr>
          <w:rFonts w:ascii="Arial" w:hAnsi="Arial" w:cs="Arial"/>
        </w:rPr>
        <w:tab/>
      </w:r>
      <w:r w:rsidRPr="00331C1F">
        <w:rPr>
          <w:rFonts w:ascii="Arial" w:hAnsi="Arial" w:cs="Arial"/>
        </w:rPr>
        <w:tab/>
        <w:t>Washington Birthday</w:t>
      </w:r>
    </w:p>
    <w:p w14:paraId="43EBC20E" w14:textId="04B845B3" w:rsidR="00CE3623" w:rsidRPr="00331C1F" w:rsidRDefault="00CE3623" w:rsidP="00CE3623">
      <w:pPr>
        <w:widowControl w:val="0"/>
        <w:autoSpaceDE w:val="0"/>
        <w:autoSpaceDN w:val="0"/>
        <w:adjustRightInd w:val="0"/>
        <w:spacing w:after="0" w:line="240" w:lineRule="exact"/>
        <w:rPr>
          <w:rFonts w:ascii="Arial" w:hAnsi="Arial" w:cs="Arial"/>
        </w:rPr>
      </w:pPr>
      <w:r w:rsidRPr="00331C1F">
        <w:rPr>
          <w:rFonts w:ascii="Arial" w:hAnsi="Arial" w:cs="Arial"/>
        </w:rPr>
        <w:tab/>
      </w:r>
      <w:r w:rsidRPr="00331C1F">
        <w:rPr>
          <w:rFonts w:ascii="Arial" w:hAnsi="Arial" w:cs="Arial"/>
        </w:rPr>
        <w:tab/>
      </w:r>
      <w:r w:rsidRPr="00331C1F">
        <w:rPr>
          <w:rFonts w:ascii="Arial" w:hAnsi="Arial" w:cs="Arial"/>
        </w:rPr>
        <w:tab/>
      </w:r>
      <w:r w:rsidRPr="00331C1F">
        <w:rPr>
          <w:rFonts w:ascii="Arial" w:hAnsi="Arial" w:cs="Arial"/>
        </w:rPr>
        <w:tab/>
      </w:r>
      <w:r w:rsidR="00D76946">
        <w:rPr>
          <w:rFonts w:ascii="Arial" w:hAnsi="Arial" w:cs="Arial"/>
        </w:rPr>
        <w:t>April 3-7</w:t>
      </w:r>
      <w:r w:rsidRPr="00331C1F">
        <w:rPr>
          <w:rFonts w:ascii="Arial" w:hAnsi="Arial" w:cs="Arial"/>
        </w:rPr>
        <w:tab/>
        <w:t>Spring Break</w:t>
      </w:r>
    </w:p>
    <w:p w14:paraId="468075EB" w14:textId="77777777" w:rsidR="00CE3623" w:rsidRPr="00331C1F" w:rsidRDefault="00CE3623" w:rsidP="00CE3623">
      <w:pPr>
        <w:widowControl w:val="0"/>
        <w:autoSpaceDE w:val="0"/>
        <w:autoSpaceDN w:val="0"/>
        <w:adjustRightInd w:val="0"/>
        <w:spacing w:after="0" w:line="240" w:lineRule="exact"/>
        <w:ind w:left="2160" w:firstLine="720"/>
        <w:rPr>
          <w:rFonts w:ascii="Arial" w:hAnsi="Arial" w:cs="Arial"/>
        </w:rPr>
      </w:pPr>
    </w:p>
    <w:p w14:paraId="49388240" w14:textId="3FF3FDEB" w:rsidR="00CE3623" w:rsidRPr="00D76946" w:rsidRDefault="00CE3623" w:rsidP="00CE3623">
      <w:pPr>
        <w:widowControl w:val="0"/>
        <w:autoSpaceDE w:val="0"/>
        <w:autoSpaceDN w:val="0"/>
        <w:adjustRightInd w:val="0"/>
        <w:spacing w:after="0" w:line="240" w:lineRule="exact"/>
        <w:rPr>
          <w:rFonts w:ascii="Arial" w:hAnsi="Arial" w:cs="Arial"/>
        </w:rPr>
      </w:pPr>
      <w:r w:rsidRPr="00331C1F">
        <w:rPr>
          <w:rFonts w:ascii="Arial" w:hAnsi="Arial" w:cs="Arial"/>
          <w:b/>
        </w:rPr>
        <w:t>IMPORTANT DATES:</w:t>
      </w:r>
      <w:r w:rsidRPr="00331C1F">
        <w:rPr>
          <w:rFonts w:ascii="Arial" w:hAnsi="Arial" w:cs="Arial"/>
          <w:b/>
        </w:rPr>
        <w:tab/>
      </w:r>
      <w:r w:rsidR="00D76946" w:rsidRPr="00D76946">
        <w:rPr>
          <w:rFonts w:ascii="Arial" w:hAnsi="Arial" w:cs="Arial"/>
        </w:rPr>
        <w:t>Jan 20</w:t>
      </w:r>
      <w:r w:rsidRPr="00D76946">
        <w:rPr>
          <w:rFonts w:ascii="Arial" w:hAnsi="Arial" w:cs="Arial"/>
        </w:rPr>
        <w:t xml:space="preserve">             last day for full refund of enrollment fees (tuition)</w:t>
      </w:r>
    </w:p>
    <w:p w14:paraId="17E9AED7" w14:textId="0B44424C" w:rsidR="00CE3623" w:rsidRPr="00D76946" w:rsidRDefault="00D76946" w:rsidP="00CE3623">
      <w:pPr>
        <w:widowControl w:val="0"/>
        <w:autoSpaceDE w:val="0"/>
        <w:autoSpaceDN w:val="0"/>
        <w:adjustRightInd w:val="0"/>
        <w:spacing w:after="0" w:line="240" w:lineRule="exact"/>
        <w:ind w:left="2160" w:firstLine="720"/>
        <w:rPr>
          <w:rFonts w:ascii="Arial" w:hAnsi="Arial" w:cs="Arial"/>
        </w:rPr>
      </w:pPr>
      <w:r w:rsidRPr="00D76946">
        <w:rPr>
          <w:rFonts w:ascii="Arial" w:hAnsi="Arial" w:cs="Arial"/>
        </w:rPr>
        <w:t>Jan 27</w:t>
      </w:r>
      <w:r w:rsidR="00CE3623" w:rsidRPr="00D76946">
        <w:rPr>
          <w:rFonts w:ascii="Arial" w:hAnsi="Arial" w:cs="Arial"/>
        </w:rPr>
        <w:t xml:space="preserve">             last day to add a class </w:t>
      </w:r>
    </w:p>
    <w:p w14:paraId="7AE51C8F" w14:textId="4A1069FC" w:rsidR="00CE3623" w:rsidRPr="00D76946" w:rsidRDefault="00CE3623" w:rsidP="00CE3623">
      <w:pPr>
        <w:widowControl w:val="0"/>
        <w:autoSpaceDE w:val="0"/>
        <w:autoSpaceDN w:val="0"/>
        <w:adjustRightInd w:val="0"/>
        <w:spacing w:after="0" w:line="240" w:lineRule="exact"/>
        <w:rPr>
          <w:rFonts w:ascii="Arial" w:hAnsi="Arial" w:cs="Arial"/>
        </w:rPr>
      </w:pPr>
      <w:r w:rsidRPr="00D76946">
        <w:rPr>
          <w:rFonts w:ascii="Arial" w:hAnsi="Arial" w:cs="Arial"/>
          <w:color w:val="FF0000"/>
        </w:rPr>
        <w:t xml:space="preserve">                                         </w:t>
      </w:r>
      <w:r w:rsidRPr="00D76946">
        <w:rPr>
          <w:rFonts w:ascii="Arial" w:hAnsi="Arial" w:cs="Arial"/>
        </w:rPr>
        <w:t xml:space="preserve">      </w:t>
      </w:r>
      <w:r w:rsidR="00D76946" w:rsidRPr="00D76946">
        <w:rPr>
          <w:rFonts w:ascii="Arial" w:hAnsi="Arial" w:cs="Arial"/>
        </w:rPr>
        <w:t>Jan 29</w:t>
      </w:r>
      <w:r w:rsidRPr="00D76946">
        <w:rPr>
          <w:rFonts w:ascii="Arial" w:hAnsi="Arial" w:cs="Arial"/>
        </w:rPr>
        <w:t xml:space="preserve">             last day to drop and not receive a “W” grade </w:t>
      </w:r>
    </w:p>
    <w:p w14:paraId="42858B77" w14:textId="04FDBFDE" w:rsidR="00CE3623" w:rsidRPr="00D76946" w:rsidRDefault="00CE3623" w:rsidP="00CE3623">
      <w:pPr>
        <w:widowControl w:val="0"/>
        <w:autoSpaceDE w:val="0"/>
        <w:autoSpaceDN w:val="0"/>
        <w:adjustRightInd w:val="0"/>
        <w:spacing w:after="0" w:line="240" w:lineRule="exact"/>
        <w:rPr>
          <w:rFonts w:ascii="Arial" w:hAnsi="Arial" w:cs="Arial"/>
        </w:rPr>
      </w:pPr>
      <w:r w:rsidRPr="00D76946">
        <w:rPr>
          <w:rFonts w:ascii="Arial" w:hAnsi="Arial" w:cs="Arial"/>
        </w:rPr>
        <w:t xml:space="preserve">                                               Mar 1</w:t>
      </w:r>
      <w:r w:rsidR="00D76946" w:rsidRPr="00D76946">
        <w:rPr>
          <w:rFonts w:ascii="Arial" w:hAnsi="Arial" w:cs="Arial"/>
        </w:rPr>
        <w:t>0</w:t>
      </w:r>
      <w:r w:rsidRPr="00D76946">
        <w:rPr>
          <w:rFonts w:ascii="Arial" w:hAnsi="Arial" w:cs="Arial"/>
        </w:rPr>
        <w:t xml:space="preserve">             last day to drop but will receive a “W” grade </w:t>
      </w:r>
    </w:p>
    <w:p w14:paraId="18443544" w14:textId="59782B21" w:rsidR="00CE3623" w:rsidRPr="00D76946" w:rsidRDefault="00CE3623" w:rsidP="00CE3623">
      <w:pPr>
        <w:widowControl w:val="0"/>
        <w:autoSpaceDE w:val="0"/>
        <w:autoSpaceDN w:val="0"/>
        <w:adjustRightInd w:val="0"/>
        <w:spacing w:after="0" w:line="240" w:lineRule="exact"/>
        <w:rPr>
          <w:rFonts w:ascii="Arial" w:hAnsi="Arial" w:cs="Arial"/>
        </w:rPr>
      </w:pPr>
      <w:r w:rsidRPr="00D76946">
        <w:rPr>
          <w:rFonts w:ascii="Arial" w:hAnsi="Arial" w:cs="Arial"/>
        </w:rPr>
        <w:t xml:space="preserve">                                               </w:t>
      </w:r>
      <w:r w:rsidR="00D76946">
        <w:rPr>
          <w:rFonts w:ascii="Arial" w:hAnsi="Arial" w:cs="Arial"/>
        </w:rPr>
        <w:t>May 19</w:t>
      </w:r>
      <w:r w:rsidRPr="00D76946">
        <w:rPr>
          <w:rFonts w:ascii="Arial" w:hAnsi="Arial" w:cs="Arial"/>
        </w:rPr>
        <w:t xml:space="preserve">            last day of the semester</w:t>
      </w:r>
    </w:p>
    <w:p w14:paraId="48D0A123" w14:textId="77777777" w:rsidR="009C0AC6" w:rsidRPr="00D76946" w:rsidRDefault="009C0AC6" w:rsidP="00CA3B38">
      <w:pPr>
        <w:autoSpaceDE w:val="0"/>
        <w:autoSpaceDN w:val="0"/>
        <w:adjustRightInd w:val="0"/>
        <w:spacing w:after="0" w:line="240" w:lineRule="auto"/>
        <w:rPr>
          <w:rFonts w:ascii="Arial" w:hAnsi="Arial" w:cs="Arial"/>
          <w:b/>
          <w:bCs/>
        </w:rPr>
      </w:pPr>
    </w:p>
    <w:p w14:paraId="06C28D3E" w14:textId="77777777" w:rsidR="00620140" w:rsidRPr="00331C1F" w:rsidRDefault="002B1D06" w:rsidP="00B57443">
      <w:pPr>
        <w:widowControl w:val="0"/>
        <w:autoSpaceDE w:val="0"/>
        <w:autoSpaceDN w:val="0"/>
        <w:adjustRightInd w:val="0"/>
        <w:spacing w:after="0" w:line="240" w:lineRule="exact"/>
        <w:ind w:left="14" w:right="19"/>
        <w:rPr>
          <w:rFonts w:ascii="Arial" w:hAnsi="Arial" w:cs="Arial"/>
          <w:b/>
        </w:rPr>
      </w:pPr>
      <w:r w:rsidRPr="00331C1F">
        <w:rPr>
          <w:rFonts w:ascii="Arial" w:hAnsi="Arial" w:cs="Arial"/>
          <w:b/>
        </w:rPr>
        <w:t>REQUIRED TEXTBOOKS/EQUIPMENT</w:t>
      </w:r>
      <w:r w:rsidR="00B57443" w:rsidRPr="00331C1F">
        <w:rPr>
          <w:rFonts w:ascii="Arial" w:hAnsi="Arial" w:cs="Arial"/>
          <w:b/>
        </w:rPr>
        <w:t>:</w:t>
      </w:r>
      <w:r w:rsidR="00B57443" w:rsidRPr="00331C1F">
        <w:rPr>
          <w:rFonts w:ascii="Arial" w:hAnsi="Arial" w:cs="Arial"/>
          <w:b/>
        </w:rPr>
        <w:tab/>
      </w:r>
    </w:p>
    <w:p w14:paraId="70B1289C" w14:textId="77777777" w:rsidR="00620140" w:rsidRPr="00331C1F" w:rsidRDefault="00620140" w:rsidP="00620140">
      <w:pPr>
        <w:pStyle w:val="ListParagraph"/>
        <w:numPr>
          <w:ilvl w:val="0"/>
          <w:numId w:val="27"/>
        </w:numPr>
        <w:spacing w:after="160" w:line="240" w:lineRule="auto"/>
        <w:rPr>
          <w:rFonts w:ascii="Arial" w:hAnsi="Arial" w:cs="Arial"/>
        </w:rPr>
      </w:pPr>
      <w:r w:rsidRPr="00331C1F">
        <w:rPr>
          <w:rFonts w:ascii="Arial" w:hAnsi="Arial" w:cs="Arial"/>
        </w:rPr>
        <w:t>Uniform shirt(s)</w:t>
      </w:r>
    </w:p>
    <w:p w14:paraId="576FE580" w14:textId="1F88712B" w:rsidR="00620140" w:rsidRPr="00331C1F" w:rsidRDefault="00620140" w:rsidP="00620140">
      <w:pPr>
        <w:pStyle w:val="ListParagraph"/>
        <w:numPr>
          <w:ilvl w:val="0"/>
          <w:numId w:val="27"/>
        </w:numPr>
        <w:spacing w:after="160" w:line="240" w:lineRule="auto"/>
        <w:rPr>
          <w:rFonts w:ascii="Arial" w:hAnsi="Arial" w:cs="Arial"/>
        </w:rPr>
      </w:pPr>
      <w:r w:rsidRPr="00331C1F">
        <w:rPr>
          <w:rFonts w:ascii="Arial" w:hAnsi="Arial" w:cs="Arial"/>
        </w:rPr>
        <w:t>Pencils</w:t>
      </w:r>
      <w:r w:rsidR="00930A49" w:rsidRPr="00331C1F">
        <w:rPr>
          <w:rFonts w:ascii="Arial" w:hAnsi="Arial" w:cs="Arial"/>
        </w:rPr>
        <w:t>, pens, paper, 8½ by 11 binder</w:t>
      </w:r>
    </w:p>
    <w:p w14:paraId="7AD29631" w14:textId="77777777" w:rsidR="00251B32" w:rsidRPr="00331C1F" w:rsidRDefault="00251B32" w:rsidP="00251B32">
      <w:pPr>
        <w:pStyle w:val="ListParagraph"/>
        <w:numPr>
          <w:ilvl w:val="0"/>
          <w:numId w:val="27"/>
        </w:numPr>
        <w:spacing w:after="160" w:line="240" w:lineRule="auto"/>
        <w:rPr>
          <w:rFonts w:ascii="Arial" w:hAnsi="Arial" w:cs="Arial"/>
        </w:rPr>
      </w:pPr>
      <w:r w:rsidRPr="00331C1F">
        <w:rPr>
          <w:rFonts w:ascii="Arial" w:hAnsi="Arial" w:cs="Arial"/>
        </w:rPr>
        <w:t>PA-38 Tomahawk or PA-28 Warrior II POH</w:t>
      </w:r>
    </w:p>
    <w:p w14:paraId="7BD8C837" w14:textId="77777777" w:rsidR="00251B32" w:rsidRPr="00331C1F" w:rsidRDefault="00251B32" w:rsidP="00251B32">
      <w:pPr>
        <w:pStyle w:val="ListParagraph"/>
        <w:numPr>
          <w:ilvl w:val="0"/>
          <w:numId w:val="27"/>
        </w:numPr>
        <w:spacing w:after="160" w:line="240" w:lineRule="auto"/>
        <w:rPr>
          <w:rFonts w:ascii="Arial" w:hAnsi="Arial" w:cs="Arial"/>
        </w:rPr>
      </w:pPr>
      <w:r w:rsidRPr="00331C1F">
        <w:rPr>
          <w:rFonts w:ascii="Arial" w:hAnsi="Arial" w:cs="Arial"/>
        </w:rPr>
        <w:t>Simple calculator</w:t>
      </w:r>
    </w:p>
    <w:p w14:paraId="4C89CDA5" w14:textId="77777777" w:rsidR="00251B32" w:rsidRPr="00331C1F" w:rsidRDefault="00251B32" w:rsidP="00251B32">
      <w:pPr>
        <w:pStyle w:val="ListParagraph"/>
        <w:numPr>
          <w:ilvl w:val="0"/>
          <w:numId w:val="27"/>
        </w:numPr>
        <w:spacing w:after="160" w:line="240" w:lineRule="auto"/>
        <w:rPr>
          <w:rFonts w:ascii="Arial" w:hAnsi="Arial" w:cs="Arial"/>
        </w:rPr>
      </w:pPr>
      <w:r w:rsidRPr="00331C1F">
        <w:rPr>
          <w:rFonts w:ascii="Arial" w:hAnsi="Arial" w:cs="Arial"/>
        </w:rPr>
        <w:t>FAR/AIM</w:t>
      </w:r>
    </w:p>
    <w:p w14:paraId="506A38C4" w14:textId="2A9EB3FF" w:rsidR="00251B32" w:rsidRPr="00331C1F" w:rsidRDefault="00251B32" w:rsidP="00620140">
      <w:pPr>
        <w:pStyle w:val="ListParagraph"/>
        <w:numPr>
          <w:ilvl w:val="0"/>
          <w:numId w:val="27"/>
        </w:numPr>
        <w:spacing w:after="160" w:line="240" w:lineRule="auto"/>
        <w:rPr>
          <w:rFonts w:ascii="Arial" w:hAnsi="Arial" w:cs="Arial"/>
        </w:rPr>
      </w:pPr>
      <w:r w:rsidRPr="00331C1F">
        <w:rPr>
          <w:rFonts w:ascii="Arial" w:hAnsi="Arial" w:cs="Arial"/>
        </w:rPr>
        <w:t>Kneeboard</w:t>
      </w:r>
    </w:p>
    <w:p w14:paraId="60883C0A" w14:textId="77777777" w:rsidR="00251B32" w:rsidRPr="00331C1F" w:rsidRDefault="00251B32" w:rsidP="00251B32">
      <w:pPr>
        <w:pStyle w:val="ListParagraph"/>
        <w:numPr>
          <w:ilvl w:val="0"/>
          <w:numId w:val="27"/>
        </w:numPr>
        <w:spacing w:after="160" w:line="240" w:lineRule="auto"/>
        <w:rPr>
          <w:rFonts w:ascii="Arial" w:hAnsi="Arial" w:cs="Arial"/>
          <w:b/>
        </w:rPr>
      </w:pPr>
      <w:r w:rsidRPr="00331C1F">
        <w:rPr>
          <w:rFonts w:ascii="Arial" w:hAnsi="Arial" w:cs="Arial"/>
          <w:b/>
        </w:rPr>
        <w:t xml:space="preserve">Plotter </w:t>
      </w:r>
    </w:p>
    <w:p w14:paraId="65743308" w14:textId="77777777" w:rsidR="00251B32" w:rsidRPr="00331C1F" w:rsidRDefault="00251B32" w:rsidP="00251B32">
      <w:pPr>
        <w:pStyle w:val="ListParagraph"/>
        <w:numPr>
          <w:ilvl w:val="0"/>
          <w:numId w:val="27"/>
        </w:numPr>
        <w:spacing w:after="160" w:line="240" w:lineRule="auto"/>
        <w:rPr>
          <w:rFonts w:ascii="Arial" w:hAnsi="Arial" w:cs="Arial"/>
          <w:b/>
        </w:rPr>
      </w:pPr>
      <w:r w:rsidRPr="00331C1F">
        <w:rPr>
          <w:rFonts w:ascii="Arial" w:hAnsi="Arial" w:cs="Arial"/>
          <w:b/>
        </w:rPr>
        <w:t xml:space="preserve">E6-B </w:t>
      </w:r>
    </w:p>
    <w:p w14:paraId="35D6AD39" w14:textId="77777777" w:rsidR="00251B32" w:rsidRPr="00331C1F" w:rsidRDefault="00251B32" w:rsidP="00251B32">
      <w:pPr>
        <w:pStyle w:val="ListParagraph"/>
        <w:numPr>
          <w:ilvl w:val="0"/>
          <w:numId w:val="27"/>
        </w:numPr>
        <w:spacing w:after="160" w:line="240" w:lineRule="auto"/>
        <w:rPr>
          <w:rFonts w:ascii="Arial" w:hAnsi="Arial" w:cs="Arial"/>
          <w:b/>
        </w:rPr>
      </w:pPr>
      <w:r w:rsidRPr="00331C1F">
        <w:rPr>
          <w:rFonts w:ascii="Arial" w:hAnsi="Arial" w:cs="Arial"/>
          <w:b/>
        </w:rPr>
        <w:t>AC 00-6B Aviation Weather</w:t>
      </w:r>
    </w:p>
    <w:p w14:paraId="07C02C17" w14:textId="77777777" w:rsidR="00251B32" w:rsidRPr="00331C1F" w:rsidRDefault="00251B32" w:rsidP="00251B32">
      <w:pPr>
        <w:pStyle w:val="ListParagraph"/>
        <w:numPr>
          <w:ilvl w:val="0"/>
          <w:numId w:val="27"/>
        </w:numPr>
        <w:spacing w:after="160" w:line="240" w:lineRule="auto"/>
        <w:rPr>
          <w:rFonts w:ascii="Arial" w:hAnsi="Arial" w:cs="Arial"/>
          <w:b/>
        </w:rPr>
      </w:pPr>
      <w:r w:rsidRPr="00331C1F">
        <w:rPr>
          <w:rFonts w:ascii="Arial" w:hAnsi="Arial" w:cs="Arial"/>
          <w:b/>
        </w:rPr>
        <w:t>AC 00-45H Weather Services (with change 1)</w:t>
      </w:r>
    </w:p>
    <w:p w14:paraId="2B74D9F6" w14:textId="77777777" w:rsidR="00D76946" w:rsidRDefault="00251B32" w:rsidP="003D441D">
      <w:pPr>
        <w:pStyle w:val="ListParagraph"/>
        <w:numPr>
          <w:ilvl w:val="0"/>
          <w:numId w:val="27"/>
        </w:numPr>
        <w:spacing w:after="160" w:line="240" w:lineRule="auto"/>
        <w:rPr>
          <w:rFonts w:ascii="Arial" w:hAnsi="Arial" w:cs="Arial"/>
          <w:b/>
        </w:rPr>
      </w:pPr>
      <w:r w:rsidRPr="00D76946">
        <w:rPr>
          <w:rFonts w:ascii="Arial" w:hAnsi="Arial" w:cs="Arial"/>
          <w:b/>
        </w:rPr>
        <w:t>Private Pilot ‒ Airplane, Airman Certification Stand</w:t>
      </w:r>
      <w:r w:rsidR="00D76946" w:rsidRPr="00D76946">
        <w:rPr>
          <w:rFonts w:ascii="Arial" w:hAnsi="Arial" w:cs="Arial"/>
          <w:b/>
        </w:rPr>
        <w:t>ards, June, 2018 (with change 1</w:t>
      </w:r>
    </w:p>
    <w:p w14:paraId="339CDA90" w14:textId="6CDE1D3C" w:rsidR="00251B32" w:rsidRPr="00D76946" w:rsidRDefault="00251B32" w:rsidP="003D441D">
      <w:pPr>
        <w:pStyle w:val="ListParagraph"/>
        <w:numPr>
          <w:ilvl w:val="0"/>
          <w:numId w:val="27"/>
        </w:numPr>
        <w:spacing w:after="160" w:line="240" w:lineRule="auto"/>
        <w:rPr>
          <w:rFonts w:ascii="Arial" w:hAnsi="Arial" w:cs="Arial"/>
          <w:b/>
        </w:rPr>
      </w:pPr>
      <w:r w:rsidRPr="00D76946">
        <w:rPr>
          <w:rFonts w:ascii="Arial" w:hAnsi="Arial" w:cs="Arial"/>
          <w:b/>
        </w:rPr>
        <w:t xml:space="preserve">IPad with ForeFlight "Basic Plus" ($99/year) activated.  Back-up system of charts is </w:t>
      </w:r>
    </w:p>
    <w:p w14:paraId="3AA71DF3" w14:textId="43BDBB2D" w:rsidR="009C0AC6" w:rsidRPr="00D76946" w:rsidRDefault="00251B32" w:rsidP="00D76946">
      <w:pPr>
        <w:spacing w:after="160" w:line="240" w:lineRule="auto"/>
        <w:rPr>
          <w:rFonts w:ascii="Arial" w:hAnsi="Arial" w:cs="Arial"/>
          <w:b/>
        </w:rPr>
      </w:pPr>
      <w:r w:rsidRPr="00331C1F">
        <w:rPr>
          <w:rFonts w:ascii="Arial" w:hAnsi="Arial" w:cs="Arial"/>
          <w:b/>
        </w:rPr>
        <w:t xml:space="preserve">           </w:t>
      </w:r>
      <w:proofErr w:type="gramStart"/>
      <w:r w:rsidRPr="00331C1F">
        <w:rPr>
          <w:rFonts w:ascii="Arial" w:hAnsi="Arial" w:cs="Arial"/>
          <w:b/>
        </w:rPr>
        <w:t>strongly</w:t>
      </w:r>
      <w:proofErr w:type="gramEnd"/>
      <w:r w:rsidRPr="00331C1F">
        <w:rPr>
          <w:rFonts w:ascii="Arial" w:hAnsi="Arial" w:cs="Arial"/>
          <w:b/>
        </w:rPr>
        <w:t xml:space="preserve"> recommended</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651387" w:rsidRPr="00331C1F" w14:paraId="5907939A" w14:textId="77777777" w:rsidTr="00AA0462">
        <w:trPr>
          <w:tblCellSpacing w:w="0" w:type="dxa"/>
        </w:trPr>
        <w:tc>
          <w:tcPr>
            <w:tcW w:w="9750" w:type="dxa"/>
            <w:vAlign w:val="center"/>
            <w:hideMark/>
          </w:tcPr>
          <w:p w14:paraId="3834B4C4" w14:textId="597DCCC0" w:rsidR="00F86C87" w:rsidRPr="00331C1F" w:rsidRDefault="00AA0462" w:rsidP="00DA0741">
            <w:pPr>
              <w:spacing w:after="0" w:line="240" w:lineRule="auto"/>
              <w:rPr>
                <w:rFonts w:ascii="Arial" w:hAnsi="Arial" w:cs="Arial"/>
              </w:rPr>
            </w:pPr>
            <w:r w:rsidRPr="00331C1F">
              <w:rPr>
                <w:rFonts w:ascii="Arial" w:hAnsi="Arial" w:cs="Arial"/>
                <w:b/>
                <w:bCs/>
              </w:rPr>
              <w:t>COURSE DESCRIPTION</w:t>
            </w:r>
            <w:r w:rsidR="009C0AC6" w:rsidRPr="00331C1F">
              <w:rPr>
                <w:rFonts w:ascii="Arial" w:hAnsi="Arial" w:cs="Arial"/>
                <w:b/>
                <w:bCs/>
              </w:rPr>
              <w:t xml:space="preserve">: </w:t>
            </w:r>
            <w:r w:rsidR="00576B18" w:rsidRPr="00331C1F">
              <w:rPr>
                <w:rFonts w:ascii="Arial" w:hAnsi="Arial" w:cs="Arial"/>
                <w:bCs/>
              </w:rPr>
              <w:t xml:space="preserve">This is the second course using simulation for private pilot flight training. Students will practice post-solo airplane pilot maneuvers in Aviation Training Devices (simulators). Topics covers include </w:t>
            </w:r>
            <w:proofErr w:type="gramStart"/>
            <w:r w:rsidR="00576B18" w:rsidRPr="00331C1F">
              <w:rPr>
                <w:rFonts w:ascii="Arial" w:hAnsi="Arial" w:cs="Arial"/>
                <w:bCs/>
              </w:rPr>
              <w:t>cross country</w:t>
            </w:r>
            <w:proofErr w:type="gramEnd"/>
            <w:r w:rsidR="00576B18" w:rsidRPr="00331C1F">
              <w:rPr>
                <w:rFonts w:ascii="Arial" w:hAnsi="Arial" w:cs="Arial"/>
                <w:bCs/>
              </w:rPr>
              <w:t xml:space="preserve"> navigation and advanced flight maneuvers for the private pilot. PREREQUISITES: Flight Science 107. COREQUISITES: Flight Science 108.</w:t>
            </w:r>
            <w:r w:rsidR="00D12430">
              <w:rPr>
                <w:rFonts w:ascii="Arial" w:hAnsi="Arial" w:cs="Arial"/>
                <w:bCs/>
              </w:rPr>
              <w:t xml:space="preserve">  Credits: 0.5</w:t>
            </w:r>
          </w:p>
        </w:tc>
      </w:tr>
    </w:tbl>
    <w:p w14:paraId="000CB980" w14:textId="02F5C240" w:rsidR="00DA0741" w:rsidRPr="00331C1F" w:rsidRDefault="00DA0741" w:rsidP="00F259E4">
      <w:pPr>
        <w:widowControl w:val="0"/>
        <w:tabs>
          <w:tab w:val="left" w:pos="3657"/>
        </w:tabs>
        <w:autoSpaceDE w:val="0"/>
        <w:autoSpaceDN w:val="0"/>
        <w:adjustRightInd w:val="0"/>
        <w:spacing w:after="0" w:line="240" w:lineRule="exact"/>
        <w:rPr>
          <w:rFonts w:ascii="Arial" w:hAnsi="Arial" w:cs="Arial"/>
        </w:rPr>
      </w:pPr>
    </w:p>
    <w:p w14:paraId="48079C4A" w14:textId="55560DB3" w:rsidR="00DA0741" w:rsidRPr="00331C1F" w:rsidRDefault="00DA0741" w:rsidP="00DA0741">
      <w:pPr>
        <w:widowControl w:val="0"/>
        <w:tabs>
          <w:tab w:val="left" w:pos="3657"/>
        </w:tabs>
        <w:autoSpaceDE w:val="0"/>
        <w:autoSpaceDN w:val="0"/>
        <w:adjustRightInd w:val="0"/>
        <w:spacing w:after="0" w:line="240" w:lineRule="exact"/>
        <w:rPr>
          <w:rFonts w:ascii="Arial" w:hAnsi="Arial" w:cs="Arial"/>
          <w:b/>
        </w:rPr>
      </w:pPr>
      <w:r w:rsidRPr="00331C1F">
        <w:rPr>
          <w:rFonts w:ascii="Arial" w:hAnsi="Arial" w:cs="Arial"/>
          <w:b/>
        </w:rPr>
        <w:t>Learning Outcomes and Objectives</w:t>
      </w:r>
    </w:p>
    <w:p w14:paraId="615878D2" w14:textId="77777777" w:rsidR="00DA0741" w:rsidRPr="00331C1F" w:rsidRDefault="00DA0741" w:rsidP="00DA0741">
      <w:pPr>
        <w:widowControl w:val="0"/>
        <w:tabs>
          <w:tab w:val="left" w:pos="3657"/>
        </w:tabs>
        <w:autoSpaceDE w:val="0"/>
        <w:autoSpaceDN w:val="0"/>
        <w:adjustRightInd w:val="0"/>
        <w:spacing w:after="0" w:line="240" w:lineRule="exact"/>
        <w:rPr>
          <w:rFonts w:ascii="Arial" w:hAnsi="Arial" w:cs="Arial"/>
          <w:b/>
        </w:rPr>
      </w:pPr>
    </w:p>
    <w:p w14:paraId="6703A63C" w14:textId="77777777" w:rsidR="00DA0741" w:rsidRPr="00331C1F" w:rsidRDefault="00DA0741" w:rsidP="00DA0741">
      <w:pPr>
        <w:widowControl w:val="0"/>
        <w:tabs>
          <w:tab w:val="left" w:pos="3657"/>
        </w:tabs>
        <w:autoSpaceDE w:val="0"/>
        <w:autoSpaceDN w:val="0"/>
        <w:adjustRightInd w:val="0"/>
        <w:spacing w:after="0" w:line="240" w:lineRule="exact"/>
        <w:rPr>
          <w:rFonts w:ascii="Arial" w:hAnsi="Arial" w:cs="Arial"/>
          <w:b/>
        </w:rPr>
      </w:pPr>
      <w:r w:rsidRPr="00331C1F">
        <w:rPr>
          <w:rFonts w:ascii="Arial" w:hAnsi="Arial" w:cs="Arial"/>
          <w:b/>
        </w:rPr>
        <w:t>Course Objectives</w:t>
      </w:r>
    </w:p>
    <w:p w14:paraId="120D4675"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lastRenderedPageBreak/>
        <w:t>Practice cross country procedures</w:t>
      </w:r>
    </w:p>
    <w:p w14:paraId="2254B73E"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Practice ground reference maneuvers</w:t>
      </w:r>
    </w:p>
    <w:p w14:paraId="27069CF7"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Practice stalls and slow-flight maneuvers</w:t>
      </w:r>
    </w:p>
    <w:p w14:paraId="43C08898" w14:textId="73BC0C99"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Practice explaining aeronautical knowledge for the private pilot</w:t>
      </w:r>
    </w:p>
    <w:p w14:paraId="103C418C"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p>
    <w:p w14:paraId="4C451964" w14:textId="77777777" w:rsidR="00DA0741" w:rsidRPr="00331C1F" w:rsidRDefault="00DA0741" w:rsidP="00DA0741">
      <w:pPr>
        <w:widowControl w:val="0"/>
        <w:tabs>
          <w:tab w:val="left" w:pos="3657"/>
        </w:tabs>
        <w:autoSpaceDE w:val="0"/>
        <w:autoSpaceDN w:val="0"/>
        <w:adjustRightInd w:val="0"/>
        <w:spacing w:after="0" w:line="240" w:lineRule="exact"/>
        <w:rPr>
          <w:rFonts w:ascii="Arial" w:hAnsi="Arial" w:cs="Arial"/>
          <w:b/>
        </w:rPr>
      </w:pPr>
      <w:r w:rsidRPr="00331C1F">
        <w:rPr>
          <w:rFonts w:ascii="Arial" w:hAnsi="Arial" w:cs="Arial"/>
          <w:b/>
        </w:rPr>
        <w:t>CSLOs</w:t>
      </w:r>
    </w:p>
    <w:p w14:paraId="11EBF9EE" w14:textId="2A40A405"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FLGHT-109 SLO1: Perform cross country procedures</w:t>
      </w:r>
    </w:p>
    <w:p w14:paraId="24DFE8D1" w14:textId="72ECEEB8"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FLGHT-109 SLO2: Perform ground reference maneuvers</w:t>
      </w:r>
    </w:p>
    <w:p w14:paraId="3CF36D19" w14:textId="31EAC225"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FLGHT-109 SLO3: Perform stalls and slow-flight maneuvers</w:t>
      </w:r>
    </w:p>
    <w:p w14:paraId="7BF2E7E6"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FLGHT-109 SLO4: Describe post-solo aeronautical knowledge for the private pilot</w:t>
      </w:r>
    </w:p>
    <w:p w14:paraId="61AD2362" w14:textId="574E91BF" w:rsidR="00DA0741" w:rsidRPr="00331C1F" w:rsidRDefault="00DA0741" w:rsidP="00DA0741">
      <w:pPr>
        <w:widowControl w:val="0"/>
        <w:tabs>
          <w:tab w:val="left" w:pos="3657"/>
        </w:tabs>
        <w:autoSpaceDE w:val="0"/>
        <w:autoSpaceDN w:val="0"/>
        <w:adjustRightInd w:val="0"/>
        <w:spacing w:after="0" w:line="240" w:lineRule="exact"/>
        <w:rPr>
          <w:rFonts w:ascii="Arial" w:hAnsi="Arial" w:cs="Arial"/>
        </w:rPr>
      </w:pPr>
    </w:p>
    <w:p w14:paraId="5B6CCEC8" w14:textId="77777777" w:rsidR="00DA0741" w:rsidRPr="00331C1F" w:rsidRDefault="00DA0741" w:rsidP="00DA0741">
      <w:pPr>
        <w:widowControl w:val="0"/>
        <w:tabs>
          <w:tab w:val="left" w:pos="3657"/>
        </w:tabs>
        <w:autoSpaceDE w:val="0"/>
        <w:autoSpaceDN w:val="0"/>
        <w:adjustRightInd w:val="0"/>
        <w:spacing w:after="0" w:line="240" w:lineRule="exact"/>
        <w:rPr>
          <w:rFonts w:ascii="Arial" w:hAnsi="Arial" w:cs="Arial"/>
          <w:b/>
        </w:rPr>
      </w:pPr>
      <w:r w:rsidRPr="00331C1F">
        <w:rPr>
          <w:rFonts w:ascii="Arial" w:hAnsi="Arial" w:cs="Arial"/>
          <w:b/>
        </w:rPr>
        <w:t>Lab Outline</w:t>
      </w:r>
    </w:p>
    <w:p w14:paraId="7845C8A3"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1. Cross country planning procedures</w:t>
      </w:r>
    </w:p>
    <w:p w14:paraId="282F0A54"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2. Cross country navigation procedures</w:t>
      </w:r>
    </w:p>
    <w:p w14:paraId="2FAC0EC2"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3. Turns about a point</w:t>
      </w:r>
    </w:p>
    <w:p w14:paraId="76BF04EF"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4. S turns across a road</w:t>
      </w:r>
    </w:p>
    <w:p w14:paraId="192D4A93"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5. Power on stalls</w:t>
      </w:r>
    </w:p>
    <w:p w14:paraId="7992A5B7"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6. Power off stalls</w:t>
      </w:r>
    </w:p>
    <w:p w14:paraId="09EC6627"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7. Slow flight</w:t>
      </w:r>
    </w:p>
    <w:p w14:paraId="4D17A5A2"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8. FAA regulations</w:t>
      </w:r>
    </w:p>
    <w:p w14:paraId="0A185E06" w14:textId="1F3A0BEC"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9. Private Pilot limitations and responsibility</w:t>
      </w:r>
    </w:p>
    <w:p w14:paraId="1A4E3930" w14:textId="77777777" w:rsidR="008B4F6E" w:rsidRPr="00331C1F" w:rsidRDefault="008B4F6E" w:rsidP="00B57443">
      <w:pPr>
        <w:widowControl w:val="0"/>
        <w:autoSpaceDE w:val="0"/>
        <w:autoSpaceDN w:val="0"/>
        <w:adjustRightInd w:val="0"/>
        <w:spacing w:after="0" w:line="240" w:lineRule="exact"/>
        <w:ind w:right="19" w:firstLine="720"/>
        <w:rPr>
          <w:rFonts w:ascii="Arial" w:hAnsi="Arial" w:cs="Arial"/>
          <w:b/>
        </w:rPr>
      </w:pPr>
    </w:p>
    <w:p w14:paraId="0ADB3226" w14:textId="77777777" w:rsidR="004E2933" w:rsidRDefault="004E2933" w:rsidP="004E2933">
      <w:pPr>
        <w:spacing w:line="240" w:lineRule="auto"/>
        <w:contextualSpacing/>
        <w:rPr>
          <w:rFonts w:ascii="Arial" w:hAnsi="Arial" w:cs="Arial"/>
        </w:rPr>
      </w:pPr>
    </w:p>
    <w:p w14:paraId="161F8CE3" w14:textId="77777777" w:rsidR="004E2933" w:rsidRPr="006D6D1B" w:rsidRDefault="004E2933" w:rsidP="004E2933">
      <w:pPr>
        <w:rPr>
          <w:rFonts w:ascii="Arial" w:hAnsi="Arial" w:cs="Arial"/>
          <w:color w:val="000000"/>
        </w:rPr>
      </w:pPr>
      <w:r w:rsidRPr="006D6D1B">
        <w:rPr>
          <w:rFonts w:ascii="Arial" w:hAnsi="Arial" w:cs="Arial"/>
          <w:b/>
          <w:color w:val="000000"/>
          <w:u w:val="single"/>
        </w:rPr>
        <w:t>MINIMUM COURSE REQUIREMENTS:</w:t>
      </w:r>
      <w:r w:rsidRPr="006D6D1B">
        <w:rPr>
          <w:rFonts w:ascii="Arial" w:hAnsi="Arial" w:cs="Arial"/>
          <w:color w:val="000000"/>
        </w:rPr>
        <w:t xml:space="preserve">  In order to pass this course, ALL of the follow</w:t>
      </w:r>
      <w:r>
        <w:rPr>
          <w:rFonts w:ascii="Arial" w:hAnsi="Arial" w:cs="Arial"/>
          <w:color w:val="000000"/>
        </w:rPr>
        <w:t>ing</w:t>
      </w:r>
      <w:r w:rsidRPr="006D6D1B">
        <w:rPr>
          <w:rFonts w:ascii="Arial" w:hAnsi="Arial" w:cs="Arial"/>
          <w:color w:val="000000"/>
        </w:rPr>
        <w:t xml:space="preserve"> requirements </w:t>
      </w:r>
      <w:proofErr w:type="gramStart"/>
      <w:r w:rsidRPr="006D6D1B">
        <w:rPr>
          <w:rFonts w:ascii="Arial" w:hAnsi="Arial" w:cs="Arial"/>
          <w:color w:val="000000"/>
        </w:rPr>
        <w:t>must be met</w:t>
      </w:r>
      <w:proofErr w:type="gramEnd"/>
      <w:r w:rsidRPr="006D6D1B">
        <w:rPr>
          <w:rFonts w:ascii="Arial" w:hAnsi="Arial" w:cs="Arial"/>
          <w:color w:val="000000"/>
        </w:rPr>
        <w:t>:</w:t>
      </w:r>
    </w:p>
    <w:p w14:paraId="536C92F7" w14:textId="77777777" w:rsidR="004E2933" w:rsidRDefault="004E2933" w:rsidP="004E2933">
      <w:pPr>
        <w:pStyle w:val="ListParagraph"/>
        <w:numPr>
          <w:ilvl w:val="0"/>
          <w:numId w:val="29"/>
        </w:numPr>
        <w:spacing w:after="0" w:line="240" w:lineRule="auto"/>
        <w:rPr>
          <w:rFonts w:ascii="Arial" w:hAnsi="Arial" w:cs="Arial"/>
          <w:color w:val="000000"/>
        </w:rPr>
      </w:pPr>
      <w:r>
        <w:rPr>
          <w:rFonts w:ascii="Arial" w:hAnsi="Arial" w:cs="Arial"/>
          <w:color w:val="000000"/>
        </w:rPr>
        <w:t>Attend and FULLY participate during no less than 80% of scheduled lab events</w:t>
      </w:r>
    </w:p>
    <w:p w14:paraId="074EF7E8" w14:textId="77777777" w:rsidR="004E2933" w:rsidRDefault="004E2933" w:rsidP="004E2933">
      <w:pPr>
        <w:pStyle w:val="ListParagraph"/>
        <w:spacing w:after="0" w:line="240" w:lineRule="auto"/>
        <w:rPr>
          <w:rFonts w:ascii="Arial" w:hAnsi="Arial" w:cs="Arial"/>
          <w:color w:val="000000"/>
        </w:rPr>
      </w:pPr>
    </w:p>
    <w:p w14:paraId="7B894184" w14:textId="77777777" w:rsidR="004E2933" w:rsidRDefault="004E2933" w:rsidP="004E2933">
      <w:pPr>
        <w:pStyle w:val="ListParagraph"/>
        <w:numPr>
          <w:ilvl w:val="0"/>
          <w:numId w:val="29"/>
        </w:numPr>
        <w:spacing w:after="0" w:line="240" w:lineRule="auto"/>
        <w:rPr>
          <w:rFonts w:ascii="Arial" w:hAnsi="Arial" w:cs="Arial"/>
          <w:color w:val="000000"/>
        </w:rPr>
      </w:pPr>
      <w:r>
        <w:rPr>
          <w:rFonts w:ascii="Arial" w:hAnsi="Arial" w:cs="Arial"/>
          <w:color w:val="000000"/>
        </w:rPr>
        <w:t>Log no less than 12.0 hours of AATD time</w:t>
      </w:r>
    </w:p>
    <w:p w14:paraId="5BA354AB" w14:textId="77777777" w:rsidR="004E2933" w:rsidRPr="000536DF" w:rsidRDefault="004E2933" w:rsidP="004E2933">
      <w:pPr>
        <w:pStyle w:val="ListParagraph"/>
        <w:rPr>
          <w:rFonts w:ascii="Arial" w:hAnsi="Arial" w:cs="Arial"/>
          <w:color w:val="000000"/>
        </w:rPr>
      </w:pPr>
    </w:p>
    <w:p w14:paraId="23F41DBB" w14:textId="77777777" w:rsidR="004E2933" w:rsidRPr="00561EF1" w:rsidRDefault="004E2933" w:rsidP="004E2933">
      <w:pPr>
        <w:pStyle w:val="PlainText"/>
        <w:rPr>
          <w:rFonts w:ascii="Arial" w:eastAsia="MS Mincho" w:hAnsi="Arial" w:cs="Arial"/>
          <w:b/>
          <w:bCs/>
          <w:sz w:val="22"/>
          <w:szCs w:val="22"/>
          <w:u w:val="single"/>
        </w:rPr>
      </w:pPr>
      <w:r>
        <w:rPr>
          <w:rFonts w:ascii="Arial" w:eastAsia="MS Mincho" w:hAnsi="Arial" w:cs="Arial"/>
          <w:b/>
          <w:bCs/>
          <w:sz w:val="22"/>
          <w:szCs w:val="22"/>
          <w:u w:val="single"/>
        </w:rPr>
        <w:t>GRADING:</w:t>
      </w:r>
      <w:r>
        <w:rPr>
          <w:rFonts w:ascii="Arial" w:eastAsia="MS Mincho" w:hAnsi="Arial" w:cs="Arial"/>
          <w:bCs/>
          <w:sz w:val="22"/>
          <w:szCs w:val="22"/>
        </w:rPr>
        <w:t xml:space="preserve">  </w:t>
      </w:r>
      <w:r>
        <w:rPr>
          <w:rFonts w:ascii="Arial" w:hAnsi="Arial" w:cs="Arial"/>
          <w:sz w:val="22"/>
          <w:szCs w:val="22"/>
        </w:rPr>
        <w:t xml:space="preserve">One graded event will take place each lab meeting.  Overall course grade </w:t>
      </w:r>
      <w:proofErr w:type="gramStart"/>
      <w:r>
        <w:rPr>
          <w:rFonts w:ascii="Arial" w:hAnsi="Arial" w:cs="Arial"/>
          <w:sz w:val="22"/>
          <w:szCs w:val="22"/>
        </w:rPr>
        <w:t>is based</w:t>
      </w:r>
      <w:proofErr w:type="gramEnd"/>
      <w:r>
        <w:rPr>
          <w:rFonts w:ascii="Arial" w:hAnsi="Arial" w:cs="Arial"/>
          <w:sz w:val="22"/>
          <w:szCs w:val="22"/>
        </w:rPr>
        <w:t xml:space="preserve"> on class participation average from all class meetings.  Any class not attended automatically equals a zero grade </w:t>
      </w:r>
      <w:r w:rsidRPr="00561EF1">
        <w:rPr>
          <w:rFonts w:ascii="Arial" w:hAnsi="Arial" w:cs="Arial"/>
          <w:sz w:val="22"/>
          <w:szCs w:val="22"/>
        </w:rPr>
        <w:t xml:space="preserve">for that day. </w:t>
      </w:r>
    </w:p>
    <w:p w14:paraId="67256134" w14:textId="77777777" w:rsidR="004E2933" w:rsidRPr="00561EF1" w:rsidRDefault="004E2933" w:rsidP="004E2933">
      <w:pPr>
        <w:spacing w:line="240" w:lineRule="auto"/>
        <w:contextualSpacing/>
        <w:rPr>
          <w:rFonts w:ascii="Arial" w:hAnsi="Arial" w:cs="Arial"/>
        </w:rPr>
      </w:pPr>
    </w:p>
    <w:p w14:paraId="200EF2AA" w14:textId="77777777" w:rsidR="004E2933" w:rsidRPr="00561EF1" w:rsidRDefault="004E2933" w:rsidP="004E2933">
      <w:pPr>
        <w:spacing w:line="240" w:lineRule="auto"/>
        <w:contextualSpacing/>
        <w:rPr>
          <w:rFonts w:ascii="Arial" w:hAnsi="Arial" w:cs="Arial"/>
        </w:rPr>
      </w:pPr>
      <w:r w:rsidRPr="00561EF1">
        <w:rPr>
          <w:rFonts w:ascii="Arial" w:hAnsi="Arial" w:cs="Arial"/>
        </w:rPr>
        <w:t xml:space="preserve">Each student must log at least 12.0 hours of AATD </w:t>
      </w:r>
      <w:r>
        <w:rPr>
          <w:rFonts w:ascii="Arial" w:hAnsi="Arial" w:cs="Arial"/>
        </w:rPr>
        <w:t xml:space="preserve">time </w:t>
      </w:r>
      <w:r w:rsidRPr="00561EF1">
        <w:rPr>
          <w:rFonts w:ascii="Arial" w:hAnsi="Arial" w:cs="Arial"/>
        </w:rPr>
        <w:t xml:space="preserve">in their pilot logbook to pass this class. </w:t>
      </w:r>
      <w:r>
        <w:rPr>
          <w:rFonts w:ascii="Arial" w:hAnsi="Arial" w:cs="Arial"/>
        </w:rPr>
        <w:t xml:space="preserve">If less than 12.0 hours of AATD time </w:t>
      </w:r>
      <w:proofErr w:type="gramStart"/>
      <w:r>
        <w:rPr>
          <w:rFonts w:ascii="Arial" w:hAnsi="Arial" w:cs="Arial"/>
        </w:rPr>
        <w:t>is logged</w:t>
      </w:r>
      <w:proofErr w:type="gramEnd"/>
      <w:r>
        <w:rPr>
          <w:rFonts w:ascii="Arial" w:hAnsi="Arial" w:cs="Arial"/>
        </w:rPr>
        <w:t>, the student grade will be no higher than a “D,</w:t>
      </w:r>
      <w:r w:rsidRPr="00561EF1">
        <w:rPr>
          <w:rFonts w:ascii="Arial" w:hAnsi="Arial" w:cs="Arial"/>
        </w:rPr>
        <w:t>”</w:t>
      </w:r>
      <w:r>
        <w:rPr>
          <w:rFonts w:ascii="Arial" w:hAnsi="Arial" w:cs="Arial"/>
        </w:rPr>
        <w:t xml:space="preserve"> regardless of class participation scores.</w:t>
      </w:r>
    </w:p>
    <w:p w14:paraId="78803760" w14:textId="77777777" w:rsidR="004E2933" w:rsidRPr="00561EF1" w:rsidRDefault="004E2933" w:rsidP="004E2933">
      <w:pPr>
        <w:spacing w:line="240" w:lineRule="auto"/>
        <w:contextualSpacing/>
        <w:rPr>
          <w:rFonts w:ascii="Arial" w:hAnsi="Arial" w:cs="Arial"/>
        </w:rPr>
      </w:pPr>
    </w:p>
    <w:p w14:paraId="69D952FC" w14:textId="77777777" w:rsidR="004E2933" w:rsidRDefault="004E2933" w:rsidP="004E2933">
      <w:pPr>
        <w:spacing w:line="240" w:lineRule="auto"/>
        <w:contextualSpacing/>
        <w:rPr>
          <w:rFonts w:ascii="Arial" w:hAnsi="Arial" w:cs="Arial"/>
        </w:rPr>
      </w:pPr>
      <w:r>
        <w:rPr>
          <w:rFonts w:ascii="Arial" w:hAnsi="Arial" w:cs="Arial"/>
        </w:rPr>
        <w:t xml:space="preserve">Average of all simulator events </w:t>
      </w:r>
      <w:proofErr w:type="gramStart"/>
      <w:r>
        <w:rPr>
          <w:rFonts w:ascii="Arial" w:hAnsi="Arial" w:cs="Arial"/>
        </w:rPr>
        <w:t>…………………………………………….................................…</w:t>
      </w:r>
      <w:proofErr w:type="gramEnd"/>
      <w:r>
        <w:rPr>
          <w:rFonts w:ascii="Arial" w:hAnsi="Arial" w:cs="Arial"/>
        </w:rPr>
        <w:t>100%</w:t>
      </w:r>
    </w:p>
    <w:p w14:paraId="51518A27" w14:textId="77777777" w:rsidR="004E2933" w:rsidRDefault="004E2933" w:rsidP="004E2933">
      <w:pPr>
        <w:spacing w:line="240" w:lineRule="auto"/>
        <w:contextualSpacing/>
        <w:rPr>
          <w:rFonts w:ascii="Arial" w:hAnsi="Arial" w:cs="Arial"/>
        </w:rPr>
      </w:pPr>
    </w:p>
    <w:p w14:paraId="402DD6A1" w14:textId="77777777" w:rsidR="004E2933" w:rsidRDefault="004E2933" w:rsidP="004E2933">
      <w:pPr>
        <w:spacing w:line="240" w:lineRule="auto"/>
        <w:contextualSpacing/>
        <w:rPr>
          <w:rFonts w:ascii="Arial" w:hAnsi="Arial" w:cs="Arial"/>
        </w:rPr>
      </w:pPr>
      <w:r>
        <w:rPr>
          <w:rFonts w:ascii="Arial" w:hAnsi="Arial" w:cs="Arial"/>
        </w:rPr>
        <w:t>Overall Course Grading Scale:</w:t>
      </w:r>
      <w:r>
        <w:rPr>
          <w:rFonts w:ascii="Arial" w:hAnsi="Arial" w:cs="Arial"/>
        </w:rPr>
        <w:tab/>
        <w:t>90.0 % and above = A</w:t>
      </w:r>
      <w:r>
        <w:rPr>
          <w:rFonts w:ascii="Arial" w:hAnsi="Arial" w:cs="Arial"/>
        </w:rPr>
        <w:tab/>
        <w:t xml:space="preserve">         </w:t>
      </w:r>
      <w:r>
        <w:rPr>
          <w:rFonts w:ascii="Arial" w:hAnsi="Arial" w:cs="Arial"/>
        </w:rPr>
        <w:tab/>
      </w:r>
    </w:p>
    <w:p w14:paraId="398FBDDF" w14:textId="77777777" w:rsidR="004E2933" w:rsidRDefault="004E2933" w:rsidP="004E293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85.0 % and above = B</w:t>
      </w:r>
      <w:r>
        <w:rPr>
          <w:rFonts w:ascii="Arial" w:hAnsi="Arial" w:cs="Arial"/>
        </w:rPr>
        <w:tab/>
      </w:r>
      <w:r>
        <w:rPr>
          <w:rFonts w:ascii="Arial" w:hAnsi="Arial" w:cs="Arial"/>
        </w:rPr>
        <w:tab/>
      </w:r>
    </w:p>
    <w:p w14:paraId="5A73F69E" w14:textId="77777777" w:rsidR="004E2933" w:rsidRDefault="004E2933" w:rsidP="004E293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80.0 % and above = C</w:t>
      </w:r>
      <w:r>
        <w:rPr>
          <w:rFonts w:ascii="Arial" w:hAnsi="Arial" w:cs="Arial"/>
        </w:rPr>
        <w:tab/>
      </w:r>
      <w:r>
        <w:rPr>
          <w:rFonts w:ascii="Arial" w:hAnsi="Arial" w:cs="Arial"/>
        </w:rPr>
        <w:tab/>
      </w:r>
    </w:p>
    <w:p w14:paraId="2DC8E6BD" w14:textId="77777777" w:rsidR="004E2933" w:rsidRDefault="004E2933" w:rsidP="004E293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75.0 % and above = D</w:t>
      </w:r>
      <w:r>
        <w:rPr>
          <w:rFonts w:ascii="Arial" w:hAnsi="Arial" w:cs="Arial"/>
        </w:rPr>
        <w:tab/>
      </w:r>
      <w:r>
        <w:rPr>
          <w:rFonts w:ascii="Arial" w:hAnsi="Arial" w:cs="Arial"/>
        </w:rPr>
        <w:tab/>
      </w:r>
    </w:p>
    <w:p w14:paraId="0F48A440" w14:textId="77777777" w:rsidR="004E2933" w:rsidRDefault="004E2933" w:rsidP="004E293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below</w:t>
      </w:r>
      <w:proofErr w:type="gramEnd"/>
      <w:r>
        <w:rPr>
          <w:rFonts w:ascii="Arial" w:hAnsi="Arial" w:cs="Arial"/>
        </w:rPr>
        <w:t xml:space="preserve"> 75.0% = F       </w:t>
      </w:r>
    </w:p>
    <w:p w14:paraId="70D1D894" w14:textId="77777777" w:rsidR="004E2933" w:rsidRDefault="004E2933" w:rsidP="004E2933">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i.e</w:t>
      </w:r>
      <w:proofErr w:type="gramEnd"/>
      <w:r>
        <w:rPr>
          <w:rFonts w:ascii="Arial" w:hAnsi="Arial" w:cs="Arial"/>
        </w:rPr>
        <w:t xml:space="preserve">. 84.99% = B    (Scores will not be rounded up)  </w:t>
      </w:r>
    </w:p>
    <w:p w14:paraId="3D6EA1D9" w14:textId="77777777" w:rsidR="004E2933" w:rsidRDefault="004E2933" w:rsidP="004E2933">
      <w:pPr>
        <w:spacing w:line="240" w:lineRule="auto"/>
        <w:contextualSpacing/>
        <w:rPr>
          <w:rFonts w:ascii="Arial" w:hAnsi="Arial" w:cs="Arial"/>
        </w:rPr>
      </w:pPr>
    </w:p>
    <w:p w14:paraId="5843D3E1" w14:textId="77777777" w:rsidR="004E2933" w:rsidRDefault="004E2933" w:rsidP="004E2933">
      <w:pPr>
        <w:spacing w:line="240" w:lineRule="auto"/>
        <w:contextualSpacing/>
        <w:rPr>
          <w:rFonts w:ascii="Arial" w:hAnsi="Arial" w:cs="Arial"/>
        </w:rPr>
      </w:pPr>
      <w:r>
        <w:rPr>
          <w:rFonts w:ascii="Arial" w:hAnsi="Arial" w:cs="Arial"/>
        </w:rPr>
        <w:t>If a student earns less than a “C” grade in this course (less than 80% overall), it will not count towards the AS degree in Flight Science and must be re-taken.</w:t>
      </w:r>
    </w:p>
    <w:p w14:paraId="1DE06544" w14:textId="77777777" w:rsidR="002A6097" w:rsidRPr="00331C1F" w:rsidRDefault="002A6097" w:rsidP="002A6097">
      <w:pPr>
        <w:pStyle w:val="PlainText"/>
        <w:rPr>
          <w:rFonts w:ascii="Arial" w:hAnsi="Arial" w:cs="Arial"/>
          <w:sz w:val="22"/>
          <w:szCs w:val="22"/>
        </w:rPr>
      </w:pPr>
      <w:r w:rsidRPr="00331C1F">
        <w:rPr>
          <w:rFonts w:ascii="Arial" w:eastAsia="MS Mincho" w:hAnsi="Arial" w:cs="Arial"/>
          <w:b/>
          <w:bCs/>
          <w:sz w:val="22"/>
          <w:szCs w:val="22"/>
          <w:u w:val="single"/>
        </w:rPr>
        <w:t>ATTENDANCE</w:t>
      </w:r>
      <w:r w:rsidRPr="00331C1F">
        <w:rPr>
          <w:rFonts w:ascii="Arial" w:eastAsia="MS Mincho" w:hAnsi="Arial" w:cs="Arial"/>
          <w:b/>
          <w:sz w:val="22"/>
          <w:szCs w:val="22"/>
          <w:u w:val="single"/>
        </w:rPr>
        <w:t>:</w:t>
      </w:r>
      <w:r w:rsidRPr="00331C1F">
        <w:rPr>
          <w:rFonts w:ascii="Arial" w:eastAsia="MS Mincho" w:hAnsi="Arial" w:cs="Arial"/>
          <w:b/>
          <w:sz w:val="22"/>
          <w:szCs w:val="22"/>
        </w:rPr>
        <w:t xml:space="preserve">  </w:t>
      </w:r>
      <w:r w:rsidRPr="00331C1F">
        <w:rPr>
          <w:rFonts w:ascii="Arial" w:hAnsi="Arial" w:cs="Arial"/>
          <w:sz w:val="22"/>
          <w:szCs w:val="22"/>
        </w:rPr>
        <w:t xml:space="preserve">This absence policy </w:t>
      </w:r>
      <w:proofErr w:type="gramStart"/>
      <w:r w:rsidRPr="00331C1F">
        <w:rPr>
          <w:rFonts w:ascii="Arial" w:hAnsi="Arial" w:cs="Arial"/>
          <w:sz w:val="22"/>
          <w:szCs w:val="22"/>
        </w:rPr>
        <w:t>will be strictly adhered</w:t>
      </w:r>
      <w:proofErr w:type="gramEnd"/>
      <w:r w:rsidRPr="00331C1F">
        <w:rPr>
          <w:rFonts w:ascii="Arial" w:hAnsi="Arial" w:cs="Arial"/>
          <w:sz w:val="22"/>
          <w:szCs w:val="22"/>
        </w:rPr>
        <w:t xml:space="preserve"> to.  </w:t>
      </w:r>
    </w:p>
    <w:p w14:paraId="44999867" w14:textId="77777777" w:rsidR="002A6097" w:rsidRPr="00331C1F" w:rsidRDefault="002A6097" w:rsidP="002A6097">
      <w:pPr>
        <w:pStyle w:val="PlainText"/>
        <w:rPr>
          <w:rFonts w:ascii="Arial" w:hAnsi="Arial" w:cs="Arial"/>
          <w:sz w:val="22"/>
          <w:szCs w:val="22"/>
        </w:rPr>
      </w:pPr>
    </w:p>
    <w:p w14:paraId="537871D2" w14:textId="77777777" w:rsidR="002A6097" w:rsidRPr="00331C1F" w:rsidRDefault="002A6097" w:rsidP="002A6097">
      <w:pPr>
        <w:pStyle w:val="PlainText"/>
        <w:contextualSpacing/>
        <w:rPr>
          <w:rFonts w:ascii="Arial" w:hAnsi="Arial" w:cs="Arial"/>
          <w:sz w:val="22"/>
          <w:szCs w:val="22"/>
        </w:rPr>
      </w:pPr>
      <w:r w:rsidRPr="00331C1F">
        <w:rPr>
          <w:rFonts w:ascii="Arial" w:hAnsi="Arial" w:cs="Arial"/>
          <w:sz w:val="22"/>
          <w:szCs w:val="22"/>
        </w:rPr>
        <w:t>Graded</w:t>
      </w:r>
      <w:r w:rsidR="00570DC9" w:rsidRPr="00331C1F">
        <w:rPr>
          <w:rFonts w:ascii="Arial" w:hAnsi="Arial" w:cs="Arial"/>
          <w:sz w:val="22"/>
          <w:szCs w:val="22"/>
        </w:rPr>
        <w:t xml:space="preserve"> activity will occur every class meeting</w:t>
      </w:r>
      <w:r w:rsidRPr="00331C1F">
        <w:rPr>
          <w:rFonts w:ascii="Arial" w:hAnsi="Arial" w:cs="Arial"/>
          <w:sz w:val="22"/>
          <w:szCs w:val="22"/>
        </w:rPr>
        <w:t xml:space="preserve">. </w:t>
      </w:r>
    </w:p>
    <w:p w14:paraId="4EB36D4A" w14:textId="77777777" w:rsidR="002A6097" w:rsidRPr="00331C1F" w:rsidRDefault="002A6097" w:rsidP="002A6097">
      <w:pPr>
        <w:pStyle w:val="PlainText"/>
        <w:contextualSpacing/>
        <w:rPr>
          <w:rFonts w:ascii="Arial" w:hAnsi="Arial" w:cs="Arial"/>
          <w:sz w:val="22"/>
          <w:szCs w:val="22"/>
        </w:rPr>
      </w:pPr>
    </w:p>
    <w:p w14:paraId="54748E37" w14:textId="0507A4F1" w:rsidR="00570DC9" w:rsidRPr="00331C1F" w:rsidRDefault="00570DC9" w:rsidP="00570DC9">
      <w:pPr>
        <w:spacing w:line="240" w:lineRule="auto"/>
        <w:ind w:left="-18"/>
        <w:rPr>
          <w:rFonts w:ascii="Arial" w:hAnsi="Arial" w:cs="Arial"/>
        </w:rPr>
      </w:pPr>
      <w:r w:rsidRPr="00331C1F">
        <w:rPr>
          <w:rFonts w:ascii="Arial" w:hAnsi="Arial" w:cs="Arial"/>
        </w:rPr>
        <w:t>Documented circumstances out of the student’s control will be considere</w:t>
      </w:r>
      <w:r w:rsidR="00046937" w:rsidRPr="00331C1F">
        <w:rPr>
          <w:rFonts w:ascii="Arial" w:hAnsi="Arial" w:cs="Arial"/>
        </w:rPr>
        <w:t xml:space="preserve">d for an excused absence.  If </w:t>
      </w:r>
      <w:r w:rsidRPr="00331C1F">
        <w:rPr>
          <w:rFonts w:ascii="Arial" w:hAnsi="Arial" w:cs="Arial"/>
        </w:rPr>
        <w:t>student</w:t>
      </w:r>
      <w:r w:rsidR="00046937" w:rsidRPr="00331C1F">
        <w:rPr>
          <w:rFonts w:ascii="Arial" w:hAnsi="Arial" w:cs="Arial"/>
        </w:rPr>
        <w:t>s know</w:t>
      </w:r>
      <w:r w:rsidRPr="00331C1F">
        <w:rPr>
          <w:rFonts w:ascii="Arial" w:hAnsi="Arial" w:cs="Arial"/>
        </w:rPr>
        <w:t xml:space="preserve"> in advance that they are going to miss a class meeting or be absent for any length of time, submit an email or written request in advance to the instructor with name, reason for absence, and a proposed make-up date/time.  Provide appropriate documentation.  Students will typically be allowed to accomplish the graded activity early, not late.  Requests for absences for personal reasons will be taken under consideration and have the same advance request requirements.</w:t>
      </w:r>
    </w:p>
    <w:p w14:paraId="1680C81F" w14:textId="77777777" w:rsidR="00570DC9" w:rsidRPr="00331C1F" w:rsidRDefault="00570DC9" w:rsidP="00570DC9">
      <w:pPr>
        <w:spacing w:line="240" w:lineRule="auto"/>
        <w:ind w:left="-18"/>
        <w:rPr>
          <w:rFonts w:ascii="Arial" w:hAnsi="Arial" w:cs="Arial"/>
        </w:rPr>
      </w:pPr>
      <w:r w:rsidRPr="00331C1F">
        <w:rPr>
          <w:rFonts w:ascii="Arial" w:hAnsi="Arial" w:cs="Arial"/>
        </w:rPr>
        <w:lastRenderedPageBreak/>
        <w:t xml:space="preserve">If an event is missed for a reason out of the control of the student, the student must call (not text) the instructor at least 30 minutes prior to the start of the event if possible, but preferably, as soon as it is apparent that a class meeting will be missed.  The student will then need to provide hard copy documentation proving the absence was outside of the student’s control.  </w:t>
      </w:r>
    </w:p>
    <w:p w14:paraId="658A1591" w14:textId="77777777" w:rsidR="00570DC9" w:rsidRPr="00331C1F" w:rsidRDefault="00570DC9" w:rsidP="00570DC9">
      <w:pPr>
        <w:spacing w:line="240" w:lineRule="auto"/>
        <w:ind w:left="-18"/>
        <w:rPr>
          <w:rFonts w:ascii="Arial" w:hAnsi="Arial" w:cs="Arial"/>
        </w:rPr>
      </w:pPr>
      <w:r w:rsidRPr="00331C1F">
        <w:rPr>
          <w:rFonts w:ascii="Arial" w:hAnsi="Arial" w:cs="Arial"/>
        </w:rPr>
        <w:t xml:space="preserve">If a student has no appropriate documentation that proves the circumstances were out of their control or the student fails to call the instructor 30 minutes prior to the class meeting in case of an illness, it will be considered an unexcused absence.  </w:t>
      </w:r>
    </w:p>
    <w:p w14:paraId="7D6A4060" w14:textId="77777777" w:rsidR="00570DC9" w:rsidRPr="00331C1F" w:rsidRDefault="00570DC9" w:rsidP="00570DC9">
      <w:pPr>
        <w:widowControl w:val="0"/>
        <w:autoSpaceDE w:val="0"/>
        <w:autoSpaceDN w:val="0"/>
        <w:adjustRightInd w:val="0"/>
        <w:spacing w:after="0" w:line="240" w:lineRule="exact"/>
        <w:ind w:right="19"/>
        <w:rPr>
          <w:rFonts w:ascii="Arial" w:hAnsi="Arial" w:cs="Arial"/>
        </w:rPr>
      </w:pPr>
      <w:r w:rsidRPr="00331C1F">
        <w:rPr>
          <w:rFonts w:ascii="Arial" w:hAnsi="Arial" w:cs="Arial"/>
        </w:rPr>
        <w:t xml:space="preserve">If a late arrival or absence occurs and is excused, the student has 7 calendar days to make-up all graded activity or a zero will be assigned to that activity.  If it was an unexcused late arrival or unexcused absence, then the student has 7 calendar days to make up the work at half (50%) credit.  </w:t>
      </w:r>
    </w:p>
    <w:p w14:paraId="7034A7DF" w14:textId="77777777" w:rsidR="00570DC9" w:rsidRPr="00331C1F" w:rsidRDefault="00570DC9" w:rsidP="00570DC9">
      <w:pPr>
        <w:widowControl w:val="0"/>
        <w:autoSpaceDE w:val="0"/>
        <w:autoSpaceDN w:val="0"/>
        <w:adjustRightInd w:val="0"/>
        <w:spacing w:after="0" w:line="240" w:lineRule="exact"/>
        <w:ind w:right="19"/>
        <w:rPr>
          <w:rFonts w:ascii="Arial" w:hAnsi="Arial" w:cs="Arial"/>
        </w:rPr>
      </w:pPr>
    </w:p>
    <w:p w14:paraId="2F18FFBD" w14:textId="77777777" w:rsidR="00570DC9" w:rsidRPr="00331C1F" w:rsidRDefault="00570DC9" w:rsidP="00570DC9">
      <w:pPr>
        <w:widowControl w:val="0"/>
        <w:autoSpaceDE w:val="0"/>
        <w:autoSpaceDN w:val="0"/>
        <w:adjustRightInd w:val="0"/>
        <w:spacing w:after="0" w:line="240" w:lineRule="exact"/>
        <w:ind w:right="19"/>
        <w:rPr>
          <w:rFonts w:ascii="Arial" w:hAnsi="Arial" w:cs="Arial"/>
        </w:rPr>
      </w:pPr>
      <w:r w:rsidRPr="00331C1F">
        <w:rPr>
          <w:rFonts w:ascii="Arial" w:hAnsi="Arial" w:cs="Arial"/>
        </w:rPr>
        <w:t>It is the student’s responsibility to ask the instructor to accomplish make-up graded activity.</w:t>
      </w:r>
    </w:p>
    <w:p w14:paraId="6D17B486" w14:textId="77777777" w:rsidR="002A6097" w:rsidRPr="00331C1F" w:rsidRDefault="002A6097" w:rsidP="002A6097">
      <w:pPr>
        <w:pStyle w:val="PlainText"/>
        <w:rPr>
          <w:rFonts w:ascii="Arial" w:eastAsia="MS Mincho" w:hAnsi="Arial" w:cs="Arial"/>
          <w:sz w:val="22"/>
          <w:szCs w:val="22"/>
        </w:rPr>
      </w:pPr>
    </w:p>
    <w:p w14:paraId="417561BB" w14:textId="77777777" w:rsidR="00570DC9" w:rsidRPr="00331C1F" w:rsidRDefault="002A6097" w:rsidP="002A6097">
      <w:pPr>
        <w:pStyle w:val="PlainText"/>
        <w:rPr>
          <w:rFonts w:ascii="Arial" w:eastAsia="MS Mincho" w:hAnsi="Arial" w:cs="Arial"/>
          <w:b/>
          <w:sz w:val="22"/>
          <w:szCs w:val="22"/>
        </w:rPr>
      </w:pPr>
      <w:r w:rsidRPr="00331C1F">
        <w:rPr>
          <w:rFonts w:ascii="Arial" w:eastAsia="MS Mincho" w:hAnsi="Arial" w:cs="Arial"/>
          <w:b/>
          <w:sz w:val="22"/>
          <w:szCs w:val="22"/>
          <w:u w:val="single"/>
        </w:rPr>
        <w:t>COURSE ACTIVITIES:</w:t>
      </w:r>
      <w:r w:rsidRPr="00331C1F">
        <w:rPr>
          <w:rFonts w:ascii="Arial" w:eastAsia="MS Mincho" w:hAnsi="Arial" w:cs="Arial"/>
          <w:b/>
          <w:sz w:val="22"/>
          <w:szCs w:val="22"/>
        </w:rPr>
        <w:t xml:space="preserve">  </w:t>
      </w:r>
    </w:p>
    <w:p w14:paraId="4F330FE2" w14:textId="77777777" w:rsidR="00570DC9" w:rsidRPr="00331C1F" w:rsidRDefault="00570DC9" w:rsidP="002A6097">
      <w:pPr>
        <w:pStyle w:val="PlainText"/>
        <w:rPr>
          <w:rFonts w:ascii="Arial" w:eastAsia="MS Mincho" w:hAnsi="Arial" w:cs="Arial"/>
          <w:sz w:val="22"/>
          <w:szCs w:val="22"/>
        </w:rPr>
      </w:pPr>
    </w:p>
    <w:p w14:paraId="74F53FD8" w14:textId="7EC8C2A9" w:rsidR="00570DC9" w:rsidRPr="00331C1F" w:rsidRDefault="00EA7660" w:rsidP="002A6097">
      <w:pPr>
        <w:pStyle w:val="PlainText"/>
        <w:rPr>
          <w:rFonts w:ascii="Arial" w:eastAsia="MS Mincho" w:hAnsi="Arial" w:cs="Arial"/>
          <w:sz w:val="22"/>
          <w:szCs w:val="22"/>
        </w:rPr>
      </w:pPr>
      <w:r w:rsidRPr="00331C1F">
        <w:rPr>
          <w:rFonts w:ascii="Arial" w:eastAsia="MS Mincho" w:hAnsi="Arial" w:cs="Arial"/>
          <w:sz w:val="22"/>
          <w:szCs w:val="22"/>
        </w:rPr>
        <w:t>The first few</w:t>
      </w:r>
      <w:r w:rsidR="00570DC9" w:rsidRPr="00331C1F">
        <w:rPr>
          <w:rFonts w:ascii="Arial" w:eastAsia="MS Mincho" w:hAnsi="Arial" w:cs="Arial"/>
          <w:sz w:val="22"/>
          <w:szCs w:val="22"/>
        </w:rPr>
        <w:t xml:space="preserve"> weeks of this course are designed to practice and gain skill in cross country flight planning and execution.  In-class practice of flight planning forms </w:t>
      </w:r>
      <w:proofErr w:type="gramStart"/>
      <w:r w:rsidR="00570DC9" w:rsidRPr="00331C1F">
        <w:rPr>
          <w:rFonts w:ascii="Arial" w:eastAsia="MS Mincho" w:hAnsi="Arial" w:cs="Arial"/>
          <w:sz w:val="22"/>
          <w:szCs w:val="22"/>
        </w:rPr>
        <w:t>will be accomplished</w:t>
      </w:r>
      <w:proofErr w:type="gramEnd"/>
      <w:r w:rsidR="00570DC9" w:rsidRPr="00331C1F">
        <w:rPr>
          <w:rFonts w:ascii="Arial" w:eastAsia="MS Mincho" w:hAnsi="Arial" w:cs="Arial"/>
          <w:sz w:val="22"/>
          <w:szCs w:val="22"/>
        </w:rPr>
        <w:t xml:space="preserve"> then that planned flight will be flown on the simulator.  </w:t>
      </w:r>
    </w:p>
    <w:p w14:paraId="7154A2D2" w14:textId="313F5723" w:rsidR="00570DC9" w:rsidRPr="00331C1F" w:rsidRDefault="00570DC9" w:rsidP="002A6097">
      <w:pPr>
        <w:pStyle w:val="PlainText"/>
        <w:rPr>
          <w:rFonts w:ascii="Arial" w:eastAsia="MS Mincho" w:hAnsi="Arial" w:cs="Arial"/>
          <w:sz w:val="22"/>
          <w:szCs w:val="22"/>
        </w:rPr>
      </w:pPr>
    </w:p>
    <w:p w14:paraId="56F75629" w14:textId="02E4F5C3" w:rsidR="00570DC9" w:rsidRPr="00331C1F" w:rsidRDefault="00570DC9" w:rsidP="002A6097">
      <w:pPr>
        <w:pStyle w:val="PlainText"/>
        <w:rPr>
          <w:rFonts w:ascii="Arial" w:eastAsia="MS Mincho" w:hAnsi="Arial" w:cs="Arial"/>
          <w:sz w:val="22"/>
          <w:szCs w:val="22"/>
        </w:rPr>
      </w:pPr>
      <w:r w:rsidRPr="00331C1F">
        <w:rPr>
          <w:rFonts w:ascii="Arial" w:eastAsia="MS Mincho" w:hAnsi="Arial" w:cs="Arial"/>
          <w:sz w:val="22"/>
          <w:szCs w:val="22"/>
        </w:rPr>
        <w:t xml:space="preserve">The remaining class meetings will consist of </w:t>
      </w:r>
      <w:r w:rsidR="00EA7660" w:rsidRPr="00331C1F">
        <w:rPr>
          <w:rFonts w:ascii="Arial" w:eastAsia="MS Mincho" w:hAnsi="Arial" w:cs="Arial"/>
          <w:sz w:val="22"/>
          <w:szCs w:val="22"/>
        </w:rPr>
        <w:t xml:space="preserve">preparing for and </w:t>
      </w:r>
      <w:r w:rsidRPr="00331C1F">
        <w:rPr>
          <w:rFonts w:ascii="Arial" w:eastAsia="MS Mincho" w:hAnsi="Arial" w:cs="Arial"/>
          <w:sz w:val="22"/>
          <w:szCs w:val="22"/>
        </w:rPr>
        <w:t>simulating the private pilot checkride.  Some labs will be mock oral exams and some labs will be in-flight scenarios</w:t>
      </w:r>
      <w:r w:rsidR="009B776C" w:rsidRPr="00331C1F">
        <w:rPr>
          <w:rFonts w:ascii="Arial" w:eastAsia="MS Mincho" w:hAnsi="Arial" w:cs="Arial"/>
          <w:sz w:val="22"/>
          <w:szCs w:val="22"/>
        </w:rPr>
        <w:t xml:space="preserve"> of typical checkrides</w:t>
      </w:r>
      <w:r w:rsidRPr="00331C1F">
        <w:rPr>
          <w:rFonts w:ascii="Arial" w:eastAsia="MS Mincho" w:hAnsi="Arial" w:cs="Arial"/>
          <w:sz w:val="22"/>
          <w:szCs w:val="22"/>
        </w:rPr>
        <w:t xml:space="preserve">.  </w:t>
      </w:r>
    </w:p>
    <w:p w14:paraId="69B1571B" w14:textId="77777777" w:rsidR="002A6097" w:rsidRPr="00331C1F" w:rsidRDefault="002A6097" w:rsidP="00292931">
      <w:pPr>
        <w:pStyle w:val="PlainText"/>
        <w:contextualSpacing/>
        <w:rPr>
          <w:rFonts w:ascii="Arial" w:hAnsi="Arial" w:cs="Arial"/>
          <w:sz w:val="22"/>
          <w:szCs w:val="22"/>
        </w:rPr>
      </w:pPr>
    </w:p>
    <w:p w14:paraId="53679C72" w14:textId="77777777" w:rsidR="002A6097" w:rsidRPr="00331C1F" w:rsidRDefault="002A6097" w:rsidP="00292931">
      <w:pPr>
        <w:spacing w:line="240" w:lineRule="auto"/>
        <w:contextualSpacing/>
        <w:rPr>
          <w:rFonts w:ascii="Arial" w:hAnsi="Arial" w:cs="Arial"/>
        </w:rPr>
      </w:pPr>
      <w:r w:rsidRPr="00331C1F">
        <w:rPr>
          <w:rFonts w:ascii="Arial" w:hAnsi="Arial" w:cs="Arial"/>
        </w:rPr>
        <w:t xml:space="preserve">It is the student’s responsibility to ask questions concerning any </w:t>
      </w:r>
      <w:r w:rsidR="002208FC" w:rsidRPr="00331C1F">
        <w:rPr>
          <w:rFonts w:ascii="Arial" w:hAnsi="Arial" w:cs="Arial"/>
        </w:rPr>
        <w:t>activity</w:t>
      </w:r>
      <w:r w:rsidRPr="00331C1F">
        <w:rPr>
          <w:rFonts w:ascii="Arial" w:hAnsi="Arial" w:cs="Arial"/>
        </w:rPr>
        <w:t>.</w:t>
      </w:r>
      <w:r w:rsidR="002208FC" w:rsidRPr="00331C1F">
        <w:rPr>
          <w:rFonts w:ascii="Arial" w:hAnsi="Arial" w:cs="Arial"/>
        </w:rPr>
        <w:t xml:space="preserve">  </w:t>
      </w:r>
      <w:r w:rsidRPr="00331C1F">
        <w:rPr>
          <w:rFonts w:ascii="Arial" w:hAnsi="Arial" w:cs="Arial"/>
        </w:rPr>
        <w:t>Students are responsible for taking good notes, asking questions if anything is unclear, getting assignments done on time, requesting help if performance in this class is less than what they would expect, deciding on the amount of time and effort spent towards this course, and on st</w:t>
      </w:r>
      <w:r w:rsidR="009B776C" w:rsidRPr="00331C1F">
        <w:rPr>
          <w:rFonts w:ascii="Arial" w:hAnsi="Arial" w:cs="Arial"/>
        </w:rPr>
        <w:t xml:space="preserve">udy methods used </w:t>
      </w:r>
      <w:r w:rsidR="002208FC" w:rsidRPr="00331C1F">
        <w:rPr>
          <w:rFonts w:ascii="Arial" w:hAnsi="Arial" w:cs="Arial"/>
        </w:rPr>
        <w:t>to pass this course.</w:t>
      </w:r>
      <w:r w:rsidRPr="00331C1F">
        <w:rPr>
          <w:rFonts w:ascii="Arial" w:hAnsi="Arial" w:cs="Arial"/>
        </w:rPr>
        <w:t xml:space="preserve">  </w:t>
      </w:r>
    </w:p>
    <w:p w14:paraId="48E9A1FF" w14:textId="77777777" w:rsidR="002A6097" w:rsidRPr="00331C1F" w:rsidRDefault="002A6097" w:rsidP="00F0028B">
      <w:pPr>
        <w:widowControl w:val="0"/>
        <w:tabs>
          <w:tab w:val="left" w:pos="715"/>
        </w:tabs>
        <w:autoSpaceDE w:val="0"/>
        <w:autoSpaceDN w:val="0"/>
        <w:adjustRightInd w:val="0"/>
        <w:spacing w:after="0" w:line="240" w:lineRule="auto"/>
        <w:contextualSpacing/>
        <w:rPr>
          <w:rFonts w:ascii="Arial" w:hAnsi="Arial" w:cs="Arial"/>
        </w:rPr>
      </w:pPr>
    </w:p>
    <w:p w14:paraId="45F892A5" w14:textId="77777777" w:rsidR="00D95F2B" w:rsidRDefault="009C0AC6" w:rsidP="00A812B5">
      <w:pPr>
        <w:shd w:val="clear" w:color="auto" w:fill="FFFFFF"/>
        <w:spacing w:after="100" w:afterAutospacing="1"/>
        <w:contextualSpacing/>
        <w:rPr>
          <w:rStyle w:val="Hyperlink"/>
          <w:rFonts w:ascii="Arial" w:hAnsi="Arial" w:cs="Arial"/>
          <w:b/>
          <w:color w:val="auto"/>
        </w:rPr>
      </w:pPr>
      <w:r w:rsidRPr="00331C1F">
        <w:rPr>
          <w:rFonts w:ascii="Arial" w:hAnsi="Arial" w:cs="Arial"/>
          <w:b/>
        </w:rPr>
        <w:t>STUDENT CONDUCT STANDARDS:</w:t>
      </w:r>
      <w:r w:rsidR="00A812B5" w:rsidRPr="00331C1F">
        <w:rPr>
          <w:rFonts w:ascii="Arial" w:hAnsi="Arial" w:cs="Arial"/>
          <w:b/>
        </w:rPr>
        <w:t xml:space="preserve">  </w:t>
      </w:r>
      <w:r w:rsidRPr="00331C1F">
        <w:rPr>
          <w:rFonts w:ascii="Arial" w:hAnsi="Arial" w:cs="Arial"/>
        </w:rPr>
        <w:t>Respect for the rights of others and for the College and its property are fundamental expectations for every student.  The “Student Conduct S</w:t>
      </w:r>
      <w:r w:rsidRPr="006D4001">
        <w:rPr>
          <w:rFonts w:ascii="Arial" w:hAnsi="Arial" w:cs="Arial"/>
        </w:rPr>
        <w:t>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7" w:history="1">
        <w:r w:rsidR="00CA78E2" w:rsidRPr="0052180A">
          <w:rPr>
            <w:rStyle w:val="Hyperlink"/>
            <w:rFonts w:ascii="Arial" w:hAnsi="Arial" w:cs="Arial"/>
          </w:rPr>
          <w:t>https://www.reedleycollege.edu/about/about-us/policies-and-procedures/student%20conduct%20standards.html</w:t>
        </w:r>
      </w:hyperlink>
    </w:p>
    <w:p w14:paraId="2A71B952" w14:textId="77777777" w:rsidR="00EA7660" w:rsidRDefault="00EA7660" w:rsidP="00D95F2B">
      <w:pPr>
        <w:pStyle w:val="PlainText"/>
        <w:rPr>
          <w:rFonts w:ascii="Arial" w:eastAsia="MS Mincho" w:hAnsi="Arial" w:cs="Arial"/>
          <w:b/>
          <w:bCs/>
          <w:sz w:val="22"/>
          <w:szCs w:val="22"/>
        </w:rPr>
      </w:pPr>
    </w:p>
    <w:p w14:paraId="6C1EAA11" w14:textId="1E33207A"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14:paraId="6F6F3E1E" w14:textId="77777777" w:rsidR="00D95F2B" w:rsidRPr="006D4001" w:rsidRDefault="00D95F2B" w:rsidP="00D95F2B">
      <w:pPr>
        <w:pStyle w:val="PlainText"/>
        <w:rPr>
          <w:rFonts w:ascii="Arial" w:hAnsi="Arial" w:cs="Arial"/>
          <w:sz w:val="22"/>
          <w:szCs w:val="22"/>
        </w:rPr>
      </w:pPr>
    </w:p>
    <w:p w14:paraId="19AEED20" w14:textId="77777777" w:rsidR="00D95F2B" w:rsidRPr="006D4001" w:rsidRDefault="00F81F0C" w:rsidP="00D95F2B">
      <w:pPr>
        <w:spacing w:line="240" w:lineRule="auto"/>
        <w:rPr>
          <w:rFonts w:ascii="Arial" w:hAnsi="Arial" w:cs="Arial"/>
        </w:rPr>
      </w:pPr>
      <w:r w:rsidRPr="006D4001">
        <w:rPr>
          <w:rFonts w:ascii="Arial" w:hAnsi="Arial" w:cs="Arial"/>
        </w:rPr>
        <w:t xml:space="preserve">1.  </w:t>
      </w:r>
      <w:r w:rsidRPr="003155FE">
        <w:rPr>
          <w:rFonts w:ascii="Arial" w:hAnsi="Arial" w:cs="Arial"/>
        </w:rPr>
        <w:t>Eating</w:t>
      </w:r>
      <w:r w:rsidR="00D95F2B" w:rsidRPr="003155FE">
        <w:rPr>
          <w:rFonts w:ascii="Arial" w:hAnsi="Arial" w:cs="Arial"/>
        </w:rPr>
        <w:t xml:space="preserve"> </w:t>
      </w:r>
      <w:r w:rsidRPr="003155FE">
        <w:rPr>
          <w:rFonts w:ascii="Arial" w:hAnsi="Arial" w:cs="Arial"/>
        </w:rPr>
        <w:t>of any kind in class or lab.  Covered drinks are allowed in class</w:t>
      </w:r>
      <w:r w:rsidR="000E1E9C" w:rsidRPr="003155FE">
        <w:rPr>
          <w:rFonts w:ascii="Arial" w:hAnsi="Arial" w:cs="Arial"/>
        </w:rPr>
        <w:t>rooms</w:t>
      </w:r>
      <w:r w:rsidRPr="003155FE">
        <w:rPr>
          <w:rFonts w:ascii="Arial" w:hAnsi="Arial" w:cs="Arial"/>
        </w:rPr>
        <w:t xml:space="preserve"> and in the designated area in lab only</w:t>
      </w:r>
      <w:r w:rsidR="000E1E9C" w:rsidRPr="003155FE">
        <w:rPr>
          <w:rFonts w:ascii="Arial" w:hAnsi="Arial" w:cs="Arial"/>
        </w:rPr>
        <w:t>.</w:t>
      </w:r>
      <w:r w:rsidR="000E1E9C">
        <w:rPr>
          <w:rFonts w:ascii="Arial" w:hAnsi="Arial" w:cs="Arial"/>
        </w:rPr>
        <w:t xml:space="preserve">  No drinks of any kind are ever allowed in any computer lab.</w:t>
      </w:r>
    </w:p>
    <w:p w14:paraId="66CBB193" w14:textId="77777777"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14:paraId="2F684326" w14:textId="77777777" w:rsidR="00D95F2B" w:rsidRPr="006D4001" w:rsidRDefault="00D95F2B" w:rsidP="00D95F2B">
      <w:pPr>
        <w:spacing w:line="240" w:lineRule="auto"/>
        <w:rPr>
          <w:rFonts w:ascii="Arial" w:hAnsi="Arial" w:cs="Arial"/>
        </w:rPr>
      </w:pPr>
      <w:r w:rsidRPr="006D4001">
        <w:rPr>
          <w:rFonts w:ascii="Arial" w:hAnsi="Arial" w:cs="Arial"/>
        </w:rPr>
        <w:lastRenderedPageBreak/>
        <w:t>3.  Total of student voices being louder than the instructor</w:t>
      </w:r>
    </w:p>
    <w:p w14:paraId="4DE4CE1D" w14:textId="77777777"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14:paraId="5DC4090C" w14:textId="77777777" w:rsidR="00D95F2B" w:rsidRPr="006D4001" w:rsidRDefault="00D95F2B" w:rsidP="00D95F2B">
      <w:pPr>
        <w:spacing w:line="240" w:lineRule="auto"/>
        <w:contextualSpacing/>
        <w:rPr>
          <w:rFonts w:ascii="Arial" w:hAnsi="Arial" w:cs="Arial"/>
        </w:rPr>
      </w:pPr>
      <w:r w:rsidRPr="006D4001">
        <w:rPr>
          <w:rFonts w:ascii="Arial" w:hAnsi="Arial" w:cs="Arial"/>
        </w:rPr>
        <w:t>5.  Horseplay</w:t>
      </w:r>
    </w:p>
    <w:p w14:paraId="449BFB62" w14:textId="77777777" w:rsidR="00D95F2B" w:rsidRPr="006D4001" w:rsidRDefault="00D95F2B" w:rsidP="00D95F2B">
      <w:pPr>
        <w:spacing w:line="240" w:lineRule="auto"/>
        <w:contextualSpacing/>
        <w:rPr>
          <w:rFonts w:ascii="Arial" w:hAnsi="Arial" w:cs="Arial"/>
        </w:rPr>
      </w:pPr>
    </w:p>
    <w:p w14:paraId="2F07B944"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14:paraId="565B374D" w14:textId="77777777" w:rsidR="00D95F2B" w:rsidRDefault="00D95F2B" w:rsidP="00D95F2B">
      <w:pPr>
        <w:spacing w:line="240" w:lineRule="auto"/>
        <w:contextualSpacing/>
        <w:rPr>
          <w:rFonts w:ascii="Arial" w:hAnsi="Arial" w:cs="Arial"/>
        </w:rPr>
      </w:pPr>
      <w:r w:rsidRPr="006D4001">
        <w:rPr>
          <w:rFonts w:ascii="Arial" w:hAnsi="Arial" w:cs="Arial"/>
        </w:rPr>
        <w:t xml:space="preserve">     religion, or disability.</w:t>
      </w:r>
    </w:p>
    <w:p w14:paraId="04655766" w14:textId="77777777" w:rsidR="009B776C" w:rsidRDefault="009B776C" w:rsidP="00D95F2B">
      <w:pPr>
        <w:spacing w:line="240" w:lineRule="auto"/>
        <w:contextualSpacing/>
        <w:rPr>
          <w:rFonts w:ascii="Arial" w:hAnsi="Arial" w:cs="Arial"/>
        </w:rPr>
      </w:pPr>
    </w:p>
    <w:p w14:paraId="3ED6900A" w14:textId="77777777" w:rsidR="009B776C" w:rsidRPr="006D4001" w:rsidRDefault="009B776C" w:rsidP="00D95F2B">
      <w:pPr>
        <w:spacing w:line="240" w:lineRule="auto"/>
        <w:contextualSpacing/>
        <w:rPr>
          <w:rFonts w:ascii="Arial" w:hAnsi="Arial" w:cs="Arial"/>
        </w:rPr>
      </w:pPr>
      <w:r>
        <w:rPr>
          <w:rFonts w:ascii="Arial" w:hAnsi="Arial" w:cs="Arial"/>
        </w:rPr>
        <w:t>7.  See attached simulator lab rules</w:t>
      </w:r>
    </w:p>
    <w:p w14:paraId="48609B03" w14:textId="77777777"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14:paraId="3D279197" w14:textId="77777777"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32091CFB"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22A99BD5"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5FCBFB44"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14:paraId="2F734515" w14:textId="77777777" w:rsidR="00854FA0" w:rsidRPr="006D4001"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742E0740"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24D90D2D" w14:textId="77777777"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14:paraId="35DB329E" w14:textId="77777777" w:rsidR="009C0AC6" w:rsidRPr="006D4001" w:rsidRDefault="009C0AC6" w:rsidP="00DF1146">
      <w:pPr>
        <w:rPr>
          <w:rFonts w:ascii="Arial" w:hAnsi="Arial" w:cs="Arial"/>
        </w:rPr>
      </w:pPr>
      <w:r w:rsidRPr="006D4001">
        <w:rPr>
          <w:rFonts w:ascii="Arial" w:hAnsi="Arial" w:cs="Arial"/>
        </w:rPr>
        <w:t>1)  Maintain punctual and perfect attendance.</w:t>
      </w:r>
    </w:p>
    <w:p w14:paraId="3531A4E0" w14:textId="77777777"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and brought equipment (</w:t>
      </w:r>
      <w:r w:rsidR="00AF06AF">
        <w:rPr>
          <w:rFonts w:ascii="Arial" w:hAnsi="Arial" w:cs="Arial"/>
        </w:rPr>
        <w:t xml:space="preserve">homework, </w:t>
      </w:r>
      <w:r w:rsidR="002208FC">
        <w:rPr>
          <w:rFonts w:ascii="Arial" w:hAnsi="Arial" w:cs="Arial"/>
        </w:rPr>
        <w:t>charts, flight planning documents, plotter, E6-B, notepaper</w:t>
      </w:r>
      <w:r w:rsidR="00F81F0C" w:rsidRPr="006D4001">
        <w:rPr>
          <w:rFonts w:ascii="Arial" w:hAnsi="Arial" w:cs="Arial"/>
        </w:rPr>
        <w:t xml:space="preserve">,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14:paraId="4C8EF82C" w14:textId="77777777"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14:paraId="23D37ED0" w14:textId="77777777"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14:paraId="03B4A857" w14:textId="77777777" w:rsidR="009C0AC6" w:rsidRPr="006D4001" w:rsidRDefault="009C0AC6" w:rsidP="00DF1146">
      <w:pPr>
        <w:rPr>
          <w:rFonts w:ascii="Arial" w:hAnsi="Arial" w:cs="Arial"/>
        </w:rPr>
      </w:pPr>
      <w:r w:rsidRPr="006D4001">
        <w:rPr>
          <w:rFonts w:ascii="Arial" w:hAnsi="Arial" w:cs="Arial"/>
        </w:rPr>
        <w:t>5)  Use a day planner and refer to schedule of class activities.</w:t>
      </w:r>
    </w:p>
    <w:p w14:paraId="44AABC9D" w14:textId="77777777"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14:paraId="6512B6EA" w14:textId="77777777"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14:paraId="1A000DB8" w14:textId="77777777" w:rsidR="009C0AC6" w:rsidRPr="006D4001" w:rsidRDefault="009C0AC6" w:rsidP="00DF1146">
      <w:pPr>
        <w:pStyle w:val="PlainText"/>
        <w:rPr>
          <w:rFonts w:ascii="Arial" w:eastAsia="MS Mincho" w:hAnsi="Arial" w:cs="Arial"/>
          <w:bCs/>
          <w:sz w:val="22"/>
          <w:szCs w:val="22"/>
          <w:u w:val="single"/>
        </w:rPr>
      </w:pPr>
    </w:p>
    <w:p w14:paraId="0F1B161A" w14:textId="77777777"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14:paraId="1D2B9726" w14:textId="77777777"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14:paraId="2C524D05" w14:textId="77777777"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14:paraId="6C6185D7" w14:textId="77777777" w:rsidR="009C0AC6" w:rsidRPr="006D4001" w:rsidRDefault="009C0AC6" w:rsidP="00F81F0C">
      <w:pPr>
        <w:widowControl w:val="0"/>
        <w:autoSpaceDE w:val="0"/>
        <w:autoSpaceDN w:val="0"/>
        <w:adjustRightInd w:val="0"/>
        <w:spacing w:after="0" w:line="240" w:lineRule="exact"/>
        <w:ind w:right="19"/>
        <w:rPr>
          <w:rFonts w:ascii="Arial" w:hAnsi="Arial" w:cs="Arial"/>
          <w:iCs/>
        </w:rPr>
      </w:pPr>
    </w:p>
    <w:p w14:paraId="74587ED1" w14:textId="77777777"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205FF8E" w14:textId="77777777"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14:paraId="3B29A628" w14:textId="77777777"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14:paraId="47D80F85" w14:textId="77777777" w:rsidR="00B36392" w:rsidRPr="006D4001" w:rsidRDefault="00B36392" w:rsidP="00DF1146">
      <w:pPr>
        <w:rPr>
          <w:rFonts w:ascii="Arial" w:hAnsi="Arial" w:cs="Arial"/>
          <w:color w:val="000000"/>
        </w:rPr>
      </w:pPr>
    </w:p>
    <w:p w14:paraId="46D83AA1" w14:textId="77777777" w:rsidR="00815DD3" w:rsidRDefault="00815DD3" w:rsidP="00F81F0C">
      <w:pPr>
        <w:rPr>
          <w:rFonts w:ascii="Arial" w:hAnsi="Arial" w:cs="Arial"/>
          <w:color w:val="000000"/>
        </w:rPr>
      </w:pPr>
    </w:p>
    <w:p w14:paraId="704E201B" w14:textId="77777777" w:rsidR="0019123D" w:rsidRDefault="0019123D" w:rsidP="00F81F0C">
      <w:pPr>
        <w:rPr>
          <w:rFonts w:ascii="Arial" w:hAnsi="Arial" w:cs="Arial"/>
          <w:color w:val="000000"/>
        </w:rPr>
      </w:pPr>
    </w:p>
    <w:p w14:paraId="0032A20D" w14:textId="77777777" w:rsidR="002208FC" w:rsidRDefault="002208FC" w:rsidP="00F81F0C">
      <w:pPr>
        <w:rPr>
          <w:rFonts w:ascii="Arial" w:hAnsi="Arial" w:cs="Arial"/>
          <w:color w:val="000000"/>
        </w:rPr>
      </w:pPr>
    </w:p>
    <w:p w14:paraId="317F721D" w14:textId="77777777" w:rsidR="002208FC" w:rsidRDefault="002208FC" w:rsidP="00F81F0C">
      <w:pPr>
        <w:rPr>
          <w:rFonts w:ascii="Arial" w:hAnsi="Arial" w:cs="Arial"/>
          <w:color w:val="000000"/>
        </w:rPr>
      </w:pPr>
    </w:p>
    <w:p w14:paraId="01498E85" w14:textId="77777777" w:rsidR="002208FC" w:rsidRDefault="002208FC" w:rsidP="00F81F0C">
      <w:pPr>
        <w:rPr>
          <w:rFonts w:ascii="Arial" w:hAnsi="Arial" w:cs="Arial"/>
          <w:color w:val="000000"/>
        </w:rPr>
      </w:pPr>
    </w:p>
    <w:p w14:paraId="7DED26DB" w14:textId="77777777" w:rsidR="002208FC" w:rsidRDefault="002208FC" w:rsidP="00F81F0C">
      <w:pPr>
        <w:rPr>
          <w:rFonts w:ascii="Arial" w:hAnsi="Arial" w:cs="Arial"/>
          <w:color w:val="000000"/>
        </w:rPr>
      </w:pPr>
    </w:p>
    <w:p w14:paraId="0DF895A6" w14:textId="77777777" w:rsidR="002208FC" w:rsidRDefault="002208FC" w:rsidP="00F81F0C">
      <w:pPr>
        <w:rPr>
          <w:rFonts w:ascii="Arial" w:hAnsi="Arial" w:cs="Arial"/>
          <w:color w:val="000000"/>
        </w:rPr>
      </w:pPr>
    </w:p>
    <w:p w14:paraId="1491CA83" w14:textId="3A08949B" w:rsidR="002208FC" w:rsidRDefault="002208FC" w:rsidP="00F81F0C">
      <w:pPr>
        <w:rPr>
          <w:rFonts w:ascii="Arial" w:hAnsi="Arial" w:cs="Arial"/>
          <w:color w:val="000000"/>
        </w:rPr>
      </w:pPr>
    </w:p>
    <w:p w14:paraId="7639DB24" w14:textId="499EACCC" w:rsidR="004E2933" w:rsidRDefault="004E2933" w:rsidP="00F81F0C">
      <w:pPr>
        <w:rPr>
          <w:rFonts w:ascii="Arial" w:hAnsi="Arial" w:cs="Arial"/>
          <w:color w:val="000000"/>
        </w:rPr>
      </w:pPr>
    </w:p>
    <w:p w14:paraId="6757DB6F" w14:textId="6906B8B8" w:rsidR="004E2933" w:rsidRDefault="004E2933" w:rsidP="00F81F0C">
      <w:pPr>
        <w:rPr>
          <w:rFonts w:ascii="Arial" w:hAnsi="Arial" w:cs="Arial"/>
          <w:color w:val="000000"/>
        </w:rPr>
      </w:pPr>
    </w:p>
    <w:p w14:paraId="41E94C40" w14:textId="057B5CB7" w:rsidR="004E2933" w:rsidRDefault="004E2933" w:rsidP="00F81F0C">
      <w:pPr>
        <w:rPr>
          <w:rFonts w:ascii="Arial" w:hAnsi="Arial" w:cs="Arial"/>
          <w:color w:val="000000"/>
        </w:rPr>
      </w:pPr>
    </w:p>
    <w:p w14:paraId="68A098C4" w14:textId="21344847" w:rsidR="004E2933" w:rsidRDefault="004E2933" w:rsidP="00F81F0C">
      <w:pPr>
        <w:rPr>
          <w:rFonts w:ascii="Arial" w:hAnsi="Arial" w:cs="Arial"/>
          <w:color w:val="000000"/>
        </w:rPr>
      </w:pPr>
    </w:p>
    <w:p w14:paraId="6DC590E0" w14:textId="77777777" w:rsidR="004E2933" w:rsidRDefault="004E2933" w:rsidP="00F81F0C">
      <w:pPr>
        <w:rPr>
          <w:rFonts w:ascii="Arial" w:hAnsi="Arial" w:cs="Arial"/>
          <w:color w:val="000000"/>
        </w:rPr>
      </w:pPr>
    </w:p>
    <w:p w14:paraId="3812C8D3" w14:textId="77777777" w:rsidR="002208FC" w:rsidRDefault="002208FC" w:rsidP="00F81F0C">
      <w:pPr>
        <w:rPr>
          <w:rFonts w:ascii="Arial" w:hAnsi="Arial" w:cs="Arial"/>
          <w:color w:val="000000"/>
        </w:rPr>
      </w:pPr>
    </w:p>
    <w:p w14:paraId="43AF1A33" w14:textId="77777777" w:rsidR="002208FC" w:rsidRDefault="002208FC" w:rsidP="00F81F0C">
      <w:pPr>
        <w:rPr>
          <w:rFonts w:ascii="Arial" w:hAnsi="Arial" w:cs="Arial"/>
          <w:color w:val="000000"/>
        </w:rPr>
      </w:pPr>
    </w:p>
    <w:p w14:paraId="2F8CDE4F" w14:textId="77777777" w:rsidR="002208FC" w:rsidRDefault="002208FC" w:rsidP="00F81F0C">
      <w:pPr>
        <w:rPr>
          <w:rFonts w:ascii="Arial" w:hAnsi="Arial" w:cs="Arial"/>
          <w:color w:val="000000"/>
        </w:rPr>
      </w:pPr>
    </w:p>
    <w:p w14:paraId="4A3956FD" w14:textId="77777777" w:rsidR="009B776C" w:rsidRPr="00CE6C14" w:rsidRDefault="009B776C" w:rsidP="009B776C">
      <w:pPr>
        <w:pStyle w:val="Heading4"/>
        <w:tabs>
          <w:tab w:val="left" w:pos="860"/>
        </w:tabs>
        <w:spacing w:before="1"/>
        <w:jc w:val="center"/>
        <w:rPr>
          <w:rFonts w:ascii="Arial" w:hAnsi="Arial" w:cs="Arial"/>
          <w:i w:val="0"/>
          <w:color w:val="auto"/>
          <w:sz w:val="44"/>
          <w:szCs w:val="44"/>
        </w:rPr>
      </w:pPr>
      <w:r w:rsidRPr="00CE6C14">
        <w:rPr>
          <w:rFonts w:ascii="Arial" w:hAnsi="Arial" w:cs="Arial"/>
          <w:i w:val="0"/>
          <w:color w:val="auto"/>
          <w:sz w:val="44"/>
          <w:szCs w:val="44"/>
        </w:rPr>
        <w:t>Simulator Lab Room Use</w:t>
      </w:r>
      <w:r w:rsidRPr="00CE6C14">
        <w:rPr>
          <w:rFonts w:ascii="Arial" w:hAnsi="Arial" w:cs="Arial"/>
          <w:i w:val="0"/>
          <w:color w:val="auto"/>
          <w:spacing w:val="-5"/>
          <w:sz w:val="44"/>
          <w:szCs w:val="44"/>
        </w:rPr>
        <w:t xml:space="preserve"> </w:t>
      </w:r>
      <w:r w:rsidRPr="00CE6C14">
        <w:rPr>
          <w:rFonts w:ascii="Arial" w:hAnsi="Arial" w:cs="Arial"/>
          <w:i w:val="0"/>
          <w:color w:val="auto"/>
          <w:sz w:val="44"/>
          <w:szCs w:val="44"/>
        </w:rPr>
        <w:t>Policy</w:t>
      </w:r>
    </w:p>
    <w:p w14:paraId="14CAFD08" w14:textId="77777777" w:rsidR="009B776C" w:rsidRPr="00460C73" w:rsidRDefault="009B776C" w:rsidP="009B776C">
      <w:pPr>
        <w:pStyle w:val="Heading4"/>
        <w:tabs>
          <w:tab w:val="left" w:pos="860"/>
        </w:tabs>
        <w:spacing w:before="1"/>
        <w:rPr>
          <w:rFonts w:ascii="Arial" w:hAnsi="Arial" w:cs="Arial"/>
          <w:sz w:val="24"/>
          <w:szCs w:val="24"/>
        </w:rPr>
      </w:pPr>
    </w:p>
    <w:p w14:paraId="4A59DC92" w14:textId="0F19A0CB" w:rsidR="009B776C" w:rsidRPr="00CE6C14" w:rsidRDefault="009B776C" w:rsidP="009B776C">
      <w:pPr>
        <w:pStyle w:val="BodyText"/>
        <w:spacing w:before="2"/>
        <w:rPr>
          <w:rFonts w:ascii="Arial" w:hAnsi="Arial" w:cs="Arial"/>
          <w:sz w:val="24"/>
          <w:szCs w:val="24"/>
        </w:rPr>
      </w:pPr>
      <w:r w:rsidRPr="00CE6C14">
        <w:rPr>
          <w:rFonts w:ascii="Arial" w:hAnsi="Arial" w:cs="Arial"/>
          <w:sz w:val="24"/>
          <w:szCs w:val="24"/>
        </w:rPr>
        <w:t xml:space="preserve">The Flight Simulator Lab is in room 2 of the Aeronautics (AERO) building.  The lab equipment consists </w:t>
      </w:r>
      <w:r w:rsidRPr="003155FE">
        <w:rPr>
          <w:rFonts w:ascii="Arial" w:hAnsi="Arial" w:cs="Arial"/>
          <w:sz w:val="24"/>
          <w:szCs w:val="24"/>
        </w:rPr>
        <w:t xml:space="preserve">of </w:t>
      </w:r>
      <w:r w:rsidR="008D58FF" w:rsidRPr="003155FE">
        <w:rPr>
          <w:rFonts w:ascii="Arial" w:hAnsi="Arial" w:cs="Arial"/>
          <w:sz w:val="24"/>
          <w:szCs w:val="24"/>
        </w:rPr>
        <w:t>thirteen</w:t>
      </w:r>
      <w:r w:rsidRPr="003155FE">
        <w:rPr>
          <w:rFonts w:ascii="Arial" w:hAnsi="Arial" w:cs="Arial"/>
          <w:sz w:val="24"/>
          <w:szCs w:val="24"/>
        </w:rPr>
        <w:t xml:space="preserve"> Fly</w:t>
      </w:r>
      <w:r w:rsidRPr="00CE6C14">
        <w:rPr>
          <w:rFonts w:ascii="Arial" w:hAnsi="Arial" w:cs="Arial"/>
          <w:sz w:val="24"/>
          <w:szCs w:val="24"/>
        </w:rPr>
        <w:t xml:space="preserve"> This Sim </w:t>
      </w:r>
      <w:r w:rsidR="008D58FF" w:rsidRPr="00CE6C14">
        <w:rPr>
          <w:rFonts w:ascii="Arial" w:hAnsi="Arial" w:cs="Arial"/>
          <w:sz w:val="24"/>
          <w:szCs w:val="24"/>
        </w:rPr>
        <w:t>Touch Trainer</w:t>
      </w:r>
      <w:r w:rsidRPr="00CE6C14">
        <w:rPr>
          <w:rFonts w:ascii="Arial" w:hAnsi="Arial" w:cs="Arial"/>
          <w:sz w:val="24"/>
          <w:szCs w:val="24"/>
        </w:rPr>
        <w:t xml:space="preserve"> VX BATDs (Basic Aviation Training Devices).  This lab is typically open only during scheduled lab class times and as posted on the lab entrance door.  </w:t>
      </w:r>
    </w:p>
    <w:p w14:paraId="746F9D82" w14:textId="77777777" w:rsidR="009B776C" w:rsidRPr="00460C73" w:rsidRDefault="009B776C" w:rsidP="009B776C">
      <w:pPr>
        <w:pStyle w:val="BodyText"/>
        <w:spacing w:before="2"/>
        <w:rPr>
          <w:rFonts w:ascii="Arial" w:hAnsi="Arial" w:cs="Arial"/>
          <w:b/>
          <w:i/>
        </w:rPr>
      </w:pPr>
    </w:p>
    <w:p w14:paraId="78FA8793" w14:textId="77777777" w:rsidR="009B776C" w:rsidRDefault="009B776C" w:rsidP="009B776C">
      <w:pPr>
        <w:pStyle w:val="ListParagraph"/>
        <w:widowControl w:val="0"/>
        <w:numPr>
          <w:ilvl w:val="0"/>
          <w:numId w:val="30"/>
        </w:numPr>
        <w:tabs>
          <w:tab w:val="left" w:pos="0"/>
        </w:tabs>
        <w:autoSpaceDE w:val="0"/>
        <w:autoSpaceDN w:val="0"/>
        <w:spacing w:after="0" w:line="240" w:lineRule="auto"/>
        <w:ind w:left="450" w:right="135" w:hanging="450"/>
        <w:contextualSpacing w:val="0"/>
        <w:rPr>
          <w:rFonts w:ascii="Arial" w:hAnsi="Arial" w:cs="Arial"/>
          <w:sz w:val="24"/>
          <w:szCs w:val="24"/>
        </w:rPr>
      </w:pPr>
      <w:r w:rsidRPr="00460C73">
        <w:rPr>
          <w:rFonts w:ascii="Arial" w:hAnsi="Arial" w:cs="Arial"/>
          <w:sz w:val="24"/>
          <w:szCs w:val="24"/>
        </w:rPr>
        <w:t xml:space="preserve">The simulator lab room (sim lab) is only authorized for use during a scheduled </w:t>
      </w:r>
      <w:r>
        <w:rPr>
          <w:rFonts w:ascii="Arial" w:hAnsi="Arial" w:cs="Arial"/>
          <w:sz w:val="24"/>
          <w:szCs w:val="24"/>
        </w:rPr>
        <w:t>sim</w:t>
      </w:r>
      <w:r w:rsidRPr="00460C73">
        <w:rPr>
          <w:rFonts w:ascii="Arial" w:hAnsi="Arial" w:cs="Arial"/>
          <w:sz w:val="24"/>
          <w:szCs w:val="24"/>
        </w:rPr>
        <w:t xml:space="preserve"> lab class or when supervised by a college employee.</w:t>
      </w:r>
    </w:p>
    <w:p w14:paraId="3E2FFC47" w14:textId="77777777" w:rsidR="009B776C" w:rsidRPr="00460C73" w:rsidRDefault="009B776C" w:rsidP="009B776C">
      <w:pPr>
        <w:pStyle w:val="ListParagraph"/>
        <w:tabs>
          <w:tab w:val="left" w:pos="0"/>
        </w:tabs>
        <w:ind w:left="450" w:right="135" w:hanging="450"/>
        <w:rPr>
          <w:rFonts w:ascii="Arial" w:hAnsi="Arial" w:cs="Arial"/>
          <w:sz w:val="24"/>
          <w:szCs w:val="24"/>
        </w:rPr>
      </w:pPr>
    </w:p>
    <w:p w14:paraId="51EDFC98" w14:textId="77777777" w:rsidR="009B776C" w:rsidRDefault="009B776C" w:rsidP="009B776C">
      <w:pPr>
        <w:pStyle w:val="ListParagraph"/>
        <w:widowControl w:val="0"/>
        <w:numPr>
          <w:ilvl w:val="0"/>
          <w:numId w:val="30"/>
        </w:numPr>
        <w:tabs>
          <w:tab w:val="left" w:pos="0"/>
        </w:tabs>
        <w:autoSpaceDE w:val="0"/>
        <w:autoSpaceDN w:val="0"/>
        <w:spacing w:after="0" w:line="240" w:lineRule="auto"/>
        <w:ind w:left="450" w:right="135" w:hanging="450"/>
        <w:contextualSpacing w:val="0"/>
        <w:rPr>
          <w:rFonts w:ascii="Arial" w:hAnsi="Arial" w:cs="Arial"/>
          <w:sz w:val="24"/>
          <w:szCs w:val="24"/>
        </w:rPr>
      </w:pPr>
      <w:r w:rsidRPr="00460C73">
        <w:rPr>
          <w:rFonts w:ascii="Arial" w:hAnsi="Arial" w:cs="Arial"/>
          <w:sz w:val="24"/>
          <w:szCs w:val="24"/>
        </w:rPr>
        <w:t>Students shall only use the sim lab for flight training purposes.  Entertainment, playing computer games, surfing the internet, accomplishing homework, or other purposes are not authorized at any time.</w:t>
      </w:r>
    </w:p>
    <w:p w14:paraId="32003407" w14:textId="77777777" w:rsidR="009B776C" w:rsidRPr="009455D3" w:rsidRDefault="009B776C" w:rsidP="009B776C">
      <w:pPr>
        <w:pStyle w:val="ListParagraph"/>
        <w:ind w:left="860" w:hanging="360"/>
        <w:rPr>
          <w:rFonts w:ascii="Arial" w:hAnsi="Arial" w:cs="Arial"/>
          <w:sz w:val="24"/>
          <w:szCs w:val="24"/>
        </w:rPr>
      </w:pPr>
    </w:p>
    <w:p w14:paraId="4CD8BE18" w14:textId="77777777" w:rsidR="009B776C" w:rsidRDefault="009B776C" w:rsidP="009B776C">
      <w:pPr>
        <w:pStyle w:val="ListParagraph"/>
        <w:widowControl w:val="0"/>
        <w:numPr>
          <w:ilvl w:val="0"/>
          <w:numId w:val="30"/>
        </w:numPr>
        <w:tabs>
          <w:tab w:val="left" w:pos="0"/>
        </w:tabs>
        <w:autoSpaceDE w:val="0"/>
        <w:autoSpaceDN w:val="0"/>
        <w:spacing w:after="0" w:line="274" w:lineRule="exact"/>
        <w:ind w:left="450" w:right="135" w:hanging="450"/>
        <w:contextualSpacing w:val="0"/>
        <w:rPr>
          <w:rFonts w:ascii="Arial" w:hAnsi="Arial" w:cs="Arial"/>
          <w:sz w:val="24"/>
          <w:szCs w:val="24"/>
        </w:rPr>
      </w:pPr>
      <w:r w:rsidRPr="003155FE">
        <w:rPr>
          <w:rFonts w:ascii="Arial" w:hAnsi="Arial" w:cs="Arial"/>
          <w:sz w:val="24"/>
          <w:szCs w:val="24"/>
        </w:rPr>
        <w:t>Students shall not change settings in X-Plane.</w:t>
      </w:r>
      <w:r w:rsidRPr="00460C73">
        <w:rPr>
          <w:rFonts w:ascii="Arial" w:hAnsi="Arial" w:cs="Arial"/>
          <w:sz w:val="24"/>
          <w:szCs w:val="24"/>
        </w:rPr>
        <w:t xml:space="preserve">  Students may use the lower right small touch screen to change aircraft location, weather, time, etc.</w:t>
      </w:r>
    </w:p>
    <w:p w14:paraId="3201787C" w14:textId="77777777" w:rsidR="009B776C" w:rsidRDefault="009B776C" w:rsidP="009B776C">
      <w:pPr>
        <w:pStyle w:val="ListParagraph"/>
        <w:tabs>
          <w:tab w:val="left" w:pos="0"/>
        </w:tabs>
        <w:spacing w:line="274" w:lineRule="exact"/>
        <w:ind w:left="450" w:right="135"/>
        <w:rPr>
          <w:rFonts w:ascii="Arial" w:hAnsi="Arial" w:cs="Arial"/>
          <w:sz w:val="24"/>
          <w:szCs w:val="24"/>
        </w:rPr>
      </w:pPr>
    </w:p>
    <w:p w14:paraId="7D77F7BF" w14:textId="77777777" w:rsidR="009B776C" w:rsidRDefault="009B776C" w:rsidP="009B776C">
      <w:pPr>
        <w:pStyle w:val="ListParagraph"/>
        <w:widowControl w:val="0"/>
        <w:numPr>
          <w:ilvl w:val="0"/>
          <w:numId w:val="30"/>
        </w:numPr>
        <w:tabs>
          <w:tab w:val="left" w:pos="0"/>
        </w:tabs>
        <w:autoSpaceDE w:val="0"/>
        <w:autoSpaceDN w:val="0"/>
        <w:spacing w:after="0" w:line="274" w:lineRule="exact"/>
        <w:ind w:left="450" w:right="135" w:hanging="450"/>
        <w:contextualSpacing w:val="0"/>
        <w:rPr>
          <w:rFonts w:ascii="Arial" w:hAnsi="Arial" w:cs="Arial"/>
          <w:sz w:val="24"/>
          <w:szCs w:val="24"/>
        </w:rPr>
      </w:pPr>
      <w:r>
        <w:rPr>
          <w:rFonts w:ascii="Arial" w:hAnsi="Arial" w:cs="Arial"/>
          <w:sz w:val="24"/>
          <w:szCs w:val="24"/>
        </w:rPr>
        <w:t>With instructor permission, a student may change which model airplane will be flown (PA-28 instead of a PA-38) and will change it back to original at end of each lab period.</w:t>
      </w:r>
    </w:p>
    <w:p w14:paraId="7E685E42" w14:textId="77777777" w:rsidR="009B776C" w:rsidRDefault="009B776C" w:rsidP="009B776C">
      <w:pPr>
        <w:pStyle w:val="ListParagraph"/>
        <w:tabs>
          <w:tab w:val="left" w:pos="0"/>
        </w:tabs>
        <w:spacing w:line="274" w:lineRule="exact"/>
        <w:ind w:left="450" w:right="135"/>
        <w:rPr>
          <w:rFonts w:ascii="Arial" w:hAnsi="Arial" w:cs="Arial"/>
          <w:sz w:val="24"/>
          <w:szCs w:val="24"/>
        </w:rPr>
      </w:pPr>
    </w:p>
    <w:p w14:paraId="04F4FE32" w14:textId="77777777" w:rsidR="009B776C" w:rsidRDefault="009B776C" w:rsidP="009B776C">
      <w:pPr>
        <w:pStyle w:val="ListParagraph"/>
        <w:widowControl w:val="0"/>
        <w:numPr>
          <w:ilvl w:val="0"/>
          <w:numId w:val="30"/>
        </w:numPr>
        <w:tabs>
          <w:tab w:val="left" w:pos="0"/>
        </w:tabs>
        <w:autoSpaceDE w:val="0"/>
        <w:autoSpaceDN w:val="0"/>
        <w:spacing w:after="0" w:line="274" w:lineRule="exact"/>
        <w:ind w:left="450" w:right="135" w:hanging="450"/>
        <w:contextualSpacing w:val="0"/>
        <w:rPr>
          <w:rFonts w:ascii="Arial" w:hAnsi="Arial" w:cs="Arial"/>
          <w:sz w:val="24"/>
          <w:szCs w:val="24"/>
        </w:rPr>
      </w:pPr>
      <w:r w:rsidRPr="00460C73">
        <w:rPr>
          <w:rFonts w:ascii="Arial" w:hAnsi="Arial" w:cs="Arial"/>
          <w:sz w:val="24"/>
          <w:szCs w:val="24"/>
        </w:rPr>
        <w:t>Students shall not change any computer setting, including the bios, Windows 10, or SimAvio settings.</w:t>
      </w:r>
    </w:p>
    <w:p w14:paraId="45C86D26" w14:textId="77777777" w:rsidR="009B776C" w:rsidRPr="00460C73" w:rsidRDefault="009B776C" w:rsidP="009B776C">
      <w:pPr>
        <w:pStyle w:val="ListParagraph"/>
        <w:tabs>
          <w:tab w:val="left" w:pos="0"/>
        </w:tabs>
        <w:spacing w:line="274" w:lineRule="exact"/>
        <w:ind w:left="450" w:right="135"/>
        <w:rPr>
          <w:rFonts w:ascii="Arial" w:hAnsi="Arial" w:cs="Arial"/>
          <w:sz w:val="24"/>
          <w:szCs w:val="24"/>
        </w:rPr>
      </w:pPr>
    </w:p>
    <w:p w14:paraId="3510325B" w14:textId="77777777" w:rsidR="009B776C" w:rsidRDefault="009B776C" w:rsidP="009B776C">
      <w:pPr>
        <w:pStyle w:val="ListParagraph"/>
        <w:widowControl w:val="0"/>
        <w:numPr>
          <w:ilvl w:val="0"/>
          <w:numId w:val="30"/>
        </w:numPr>
        <w:tabs>
          <w:tab w:val="left" w:pos="0"/>
        </w:tabs>
        <w:autoSpaceDE w:val="0"/>
        <w:autoSpaceDN w:val="0"/>
        <w:spacing w:after="0" w:line="240" w:lineRule="auto"/>
        <w:ind w:left="450" w:hanging="450"/>
        <w:contextualSpacing w:val="0"/>
        <w:rPr>
          <w:rFonts w:ascii="Arial" w:hAnsi="Arial" w:cs="Arial"/>
          <w:sz w:val="24"/>
          <w:szCs w:val="24"/>
        </w:rPr>
      </w:pPr>
      <w:r w:rsidRPr="00460C73">
        <w:rPr>
          <w:rFonts w:ascii="Arial" w:hAnsi="Arial" w:cs="Arial"/>
          <w:sz w:val="24"/>
          <w:szCs w:val="24"/>
        </w:rPr>
        <w:t>Students shall not install any software on simulator computers.</w:t>
      </w:r>
    </w:p>
    <w:p w14:paraId="4968A7F2" w14:textId="77777777" w:rsidR="009B776C" w:rsidRPr="009455D3" w:rsidRDefault="009B776C" w:rsidP="009B776C">
      <w:pPr>
        <w:pStyle w:val="ListParagraph"/>
        <w:ind w:left="860" w:hanging="360"/>
        <w:rPr>
          <w:rFonts w:ascii="Arial" w:hAnsi="Arial" w:cs="Arial"/>
          <w:sz w:val="24"/>
          <w:szCs w:val="24"/>
        </w:rPr>
      </w:pPr>
    </w:p>
    <w:p w14:paraId="4EFFD56A" w14:textId="77777777" w:rsidR="009B776C" w:rsidRPr="003155FE" w:rsidRDefault="009B776C" w:rsidP="009B776C">
      <w:pPr>
        <w:pStyle w:val="ListParagraph"/>
        <w:widowControl w:val="0"/>
        <w:numPr>
          <w:ilvl w:val="0"/>
          <w:numId w:val="30"/>
        </w:numPr>
        <w:tabs>
          <w:tab w:val="left" w:pos="0"/>
        </w:tabs>
        <w:autoSpaceDE w:val="0"/>
        <w:autoSpaceDN w:val="0"/>
        <w:spacing w:after="0" w:line="274" w:lineRule="exact"/>
        <w:ind w:left="450" w:right="135" w:hanging="450"/>
        <w:contextualSpacing w:val="0"/>
        <w:rPr>
          <w:rFonts w:ascii="Arial" w:hAnsi="Arial" w:cs="Arial"/>
          <w:sz w:val="24"/>
          <w:szCs w:val="24"/>
        </w:rPr>
      </w:pPr>
      <w:r w:rsidRPr="003155FE">
        <w:rPr>
          <w:rFonts w:ascii="Arial" w:hAnsi="Arial" w:cs="Arial"/>
          <w:sz w:val="24"/>
          <w:szCs w:val="24"/>
        </w:rPr>
        <w:t>Food</w:t>
      </w:r>
      <w:r w:rsidRPr="003155FE">
        <w:rPr>
          <w:rFonts w:ascii="Arial" w:hAnsi="Arial" w:cs="Arial"/>
          <w:spacing w:val="-4"/>
          <w:sz w:val="24"/>
          <w:szCs w:val="24"/>
        </w:rPr>
        <w:t xml:space="preserve"> </w:t>
      </w:r>
      <w:r w:rsidRPr="003155FE">
        <w:rPr>
          <w:rFonts w:ascii="Arial" w:hAnsi="Arial" w:cs="Arial"/>
          <w:sz w:val="24"/>
          <w:szCs w:val="24"/>
        </w:rPr>
        <w:t>and/or</w:t>
      </w:r>
      <w:r w:rsidRPr="003155FE">
        <w:rPr>
          <w:rFonts w:ascii="Arial" w:hAnsi="Arial" w:cs="Arial"/>
          <w:spacing w:val="-4"/>
          <w:sz w:val="24"/>
          <w:szCs w:val="24"/>
        </w:rPr>
        <w:t xml:space="preserve"> </w:t>
      </w:r>
      <w:r w:rsidRPr="003155FE">
        <w:rPr>
          <w:rFonts w:ascii="Arial" w:hAnsi="Arial" w:cs="Arial"/>
          <w:sz w:val="24"/>
          <w:szCs w:val="24"/>
        </w:rPr>
        <w:t>drinks</w:t>
      </w:r>
      <w:r w:rsidRPr="003155FE">
        <w:rPr>
          <w:rFonts w:ascii="Arial" w:hAnsi="Arial" w:cs="Arial"/>
          <w:spacing w:val="-3"/>
          <w:sz w:val="24"/>
          <w:szCs w:val="24"/>
        </w:rPr>
        <w:t xml:space="preserve"> </w:t>
      </w:r>
      <w:r w:rsidRPr="003155FE">
        <w:rPr>
          <w:rFonts w:ascii="Arial" w:hAnsi="Arial" w:cs="Arial"/>
          <w:sz w:val="24"/>
          <w:szCs w:val="24"/>
        </w:rPr>
        <w:t>(including</w:t>
      </w:r>
      <w:r w:rsidRPr="003155FE">
        <w:rPr>
          <w:rFonts w:ascii="Arial" w:hAnsi="Arial" w:cs="Arial"/>
          <w:spacing w:val="-2"/>
          <w:sz w:val="24"/>
          <w:szCs w:val="24"/>
        </w:rPr>
        <w:t xml:space="preserve"> </w:t>
      </w:r>
      <w:r w:rsidRPr="003155FE">
        <w:rPr>
          <w:rFonts w:ascii="Arial" w:hAnsi="Arial" w:cs="Arial"/>
          <w:sz w:val="24"/>
          <w:szCs w:val="24"/>
        </w:rPr>
        <w:t>water</w:t>
      </w:r>
      <w:r w:rsidRPr="003155FE">
        <w:rPr>
          <w:rFonts w:ascii="Arial" w:hAnsi="Arial" w:cs="Arial"/>
          <w:spacing w:val="-6"/>
          <w:sz w:val="24"/>
          <w:szCs w:val="24"/>
        </w:rPr>
        <w:t xml:space="preserve"> </w:t>
      </w:r>
      <w:r w:rsidRPr="003155FE">
        <w:rPr>
          <w:rFonts w:ascii="Arial" w:hAnsi="Arial" w:cs="Arial"/>
          <w:sz w:val="24"/>
          <w:szCs w:val="24"/>
        </w:rPr>
        <w:t>bottles)</w:t>
      </w:r>
      <w:r w:rsidRPr="003155FE">
        <w:rPr>
          <w:rFonts w:ascii="Arial" w:hAnsi="Arial" w:cs="Arial"/>
          <w:spacing w:val="-4"/>
          <w:sz w:val="24"/>
          <w:szCs w:val="24"/>
        </w:rPr>
        <w:t xml:space="preserve"> </w:t>
      </w:r>
      <w:r w:rsidRPr="003155FE">
        <w:rPr>
          <w:rFonts w:ascii="Arial" w:hAnsi="Arial" w:cs="Arial"/>
          <w:sz w:val="24"/>
          <w:szCs w:val="24"/>
        </w:rPr>
        <w:t>are</w:t>
      </w:r>
      <w:r w:rsidRPr="003155FE">
        <w:rPr>
          <w:rFonts w:ascii="Arial" w:hAnsi="Arial" w:cs="Arial"/>
          <w:spacing w:val="-4"/>
          <w:sz w:val="24"/>
          <w:szCs w:val="24"/>
        </w:rPr>
        <w:t xml:space="preserve"> </w:t>
      </w:r>
      <w:r w:rsidRPr="003155FE">
        <w:rPr>
          <w:rFonts w:ascii="Arial" w:hAnsi="Arial" w:cs="Arial"/>
          <w:sz w:val="24"/>
          <w:szCs w:val="24"/>
        </w:rPr>
        <w:t>not</w:t>
      </w:r>
      <w:r w:rsidRPr="003155FE">
        <w:rPr>
          <w:rFonts w:ascii="Arial" w:hAnsi="Arial" w:cs="Arial"/>
          <w:spacing w:val="-5"/>
          <w:sz w:val="24"/>
          <w:szCs w:val="24"/>
        </w:rPr>
        <w:t xml:space="preserve"> </w:t>
      </w:r>
      <w:r w:rsidRPr="003155FE">
        <w:rPr>
          <w:rFonts w:ascii="Arial" w:hAnsi="Arial" w:cs="Arial"/>
          <w:sz w:val="24"/>
          <w:szCs w:val="24"/>
        </w:rPr>
        <w:t>allowed</w:t>
      </w:r>
      <w:r w:rsidRPr="003155FE">
        <w:rPr>
          <w:rFonts w:ascii="Arial" w:hAnsi="Arial" w:cs="Arial"/>
          <w:spacing w:val="-2"/>
          <w:sz w:val="24"/>
          <w:szCs w:val="24"/>
        </w:rPr>
        <w:t xml:space="preserve"> </w:t>
      </w:r>
      <w:r w:rsidRPr="003155FE">
        <w:rPr>
          <w:rFonts w:ascii="Arial" w:hAnsi="Arial" w:cs="Arial"/>
          <w:sz w:val="24"/>
          <w:szCs w:val="24"/>
        </w:rPr>
        <w:t>in</w:t>
      </w:r>
      <w:r w:rsidRPr="003155FE">
        <w:rPr>
          <w:rFonts w:ascii="Arial" w:hAnsi="Arial" w:cs="Arial"/>
          <w:spacing w:val="-2"/>
          <w:sz w:val="24"/>
          <w:szCs w:val="24"/>
        </w:rPr>
        <w:t xml:space="preserve"> </w:t>
      </w:r>
      <w:r w:rsidRPr="003155FE">
        <w:rPr>
          <w:rFonts w:ascii="Arial" w:hAnsi="Arial" w:cs="Arial"/>
          <w:sz w:val="24"/>
          <w:szCs w:val="24"/>
        </w:rPr>
        <w:t>the</w:t>
      </w:r>
      <w:r w:rsidRPr="003155FE">
        <w:rPr>
          <w:rFonts w:ascii="Arial" w:hAnsi="Arial" w:cs="Arial"/>
          <w:spacing w:val="-4"/>
          <w:sz w:val="24"/>
          <w:szCs w:val="24"/>
        </w:rPr>
        <w:t xml:space="preserve"> </w:t>
      </w:r>
      <w:r w:rsidRPr="003155FE">
        <w:rPr>
          <w:rFonts w:ascii="Arial" w:hAnsi="Arial" w:cs="Arial"/>
          <w:sz w:val="24"/>
          <w:szCs w:val="24"/>
        </w:rPr>
        <w:t>sim lab at</w:t>
      </w:r>
      <w:r w:rsidRPr="003155FE">
        <w:rPr>
          <w:rFonts w:ascii="Arial" w:hAnsi="Arial" w:cs="Arial"/>
          <w:spacing w:val="-5"/>
          <w:sz w:val="24"/>
          <w:szCs w:val="24"/>
        </w:rPr>
        <w:t xml:space="preserve"> </w:t>
      </w:r>
      <w:r w:rsidRPr="003155FE">
        <w:rPr>
          <w:rFonts w:ascii="Arial" w:hAnsi="Arial" w:cs="Arial"/>
          <w:sz w:val="24"/>
          <w:szCs w:val="24"/>
        </w:rPr>
        <w:t>any</w:t>
      </w:r>
      <w:r w:rsidRPr="003155FE">
        <w:rPr>
          <w:rFonts w:ascii="Arial" w:hAnsi="Arial" w:cs="Arial"/>
          <w:spacing w:val="-5"/>
          <w:sz w:val="24"/>
          <w:szCs w:val="24"/>
        </w:rPr>
        <w:t xml:space="preserve"> </w:t>
      </w:r>
      <w:r w:rsidRPr="003155FE">
        <w:rPr>
          <w:rFonts w:ascii="Arial" w:hAnsi="Arial" w:cs="Arial"/>
          <w:sz w:val="24"/>
          <w:szCs w:val="24"/>
        </w:rPr>
        <w:t>time.</w:t>
      </w:r>
    </w:p>
    <w:p w14:paraId="47AB2FEE" w14:textId="77777777" w:rsidR="009B776C" w:rsidRDefault="009B776C" w:rsidP="009B776C">
      <w:pPr>
        <w:pStyle w:val="ListParagraph"/>
        <w:tabs>
          <w:tab w:val="left" w:pos="0"/>
        </w:tabs>
        <w:spacing w:before="1"/>
        <w:ind w:left="450"/>
        <w:rPr>
          <w:rFonts w:ascii="Arial" w:hAnsi="Arial" w:cs="Arial"/>
          <w:sz w:val="24"/>
          <w:szCs w:val="24"/>
        </w:rPr>
      </w:pPr>
    </w:p>
    <w:p w14:paraId="0D5A90EF" w14:textId="77777777" w:rsidR="009B776C" w:rsidRDefault="009B776C" w:rsidP="009B776C">
      <w:pPr>
        <w:pStyle w:val="ListParagraph"/>
        <w:widowControl w:val="0"/>
        <w:numPr>
          <w:ilvl w:val="0"/>
          <w:numId w:val="30"/>
        </w:numPr>
        <w:tabs>
          <w:tab w:val="left" w:pos="0"/>
        </w:tabs>
        <w:autoSpaceDE w:val="0"/>
        <w:autoSpaceDN w:val="0"/>
        <w:spacing w:before="1" w:after="0" w:line="240" w:lineRule="auto"/>
        <w:ind w:left="450" w:hanging="450"/>
        <w:contextualSpacing w:val="0"/>
        <w:rPr>
          <w:rFonts w:ascii="Arial" w:hAnsi="Arial" w:cs="Arial"/>
          <w:sz w:val="24"/>
          <w:szCs w:val="24"/>
        </w:rPr>
      </w:pPr>
      <w:r w:rsidRPr="00460C73">
        <w:rPr>
          <w:rFonts w:ascii="Arial" w:hAnsi="Arial" w:cs="Arial"/>
          <w:sz w:val="24"/>
          <w:szCs w:val="24"/>
        </w:rPr>
        <w:t>Use of cell</w:t>
      </w:r>
      <w:r w:rsidRPr="00460C73">
        <w:rPr>
          <w:rFonts w:ascii="Arial" w:hAnsi="Arial" w:cs="Arial"/>
          <w:spacing w:val="-5"/>
          <w:sz w:val="24"/>
          <w:szCs w:val="24"/>
        </w:rPr>
        <w:t xml:space="preserve"> </w:t>
      </w:r>
      <w:r w:rsidRPr="00460C73">
        <w:rPr>
          <w:rFonts w:ascii="Arial" w:hAnsi="Arial" w:cs="Arial"/>
          <w:sz w:val="24"/>
          <w:szCs w:val="24"/>
        </w:rPr>
        <w:t>phones is prohibited when other students are flying a simulator.</w:t>
      </w:r>
    </w:p>
    <w:p w14:paraId="6676E1A3" w14:textId="77777777" w:rsidR="009B776C" w:rsidRPr="00460C73" w:rsidRDefault="009B776C" w:rsidP="009B776C">
      <w:pPr>
        <w:pStyle w:val="ListParagraph"/>
        <w:tabs>
          <w:tab w:val="left" w:pos="0"/>
        </w:tabs>
        <w:spacing w:before="1"/>
        <w:ind w:left="450"/>
        <w:rPr>
          <w:rFonts w:ascii="Arial" w:hAnsi="Arial" w:cs="Arial"/>
          <w:sz w:val="24"/>
          <w:szCs w:val="24"/>
        </w:rPr>
      </w:pPr>
    </w:p>
    <w:p w14:paraId="79BB089F" w14:textId="77777777" w:rsidR="009B776C" w:rsidRDefault="009B776C" w:rsidP="009B776C">
      <w:pPr>
        <w:pStyle w:val="ListParagraph"/>
        <w:widowControl w:val="0"/>
        <w:numPr>
          <w:ilvl w:val="0"/>
          <w:numId w:val="30"/>
        </w:numPr>
        <w:tabs>
          <w:tab w:val="left" w:pos="0"/>
        </w:tabs>
        <w:autoSpaceDE w:val="0"/>
        <w:autoSpaceDN w:val="0"/>
        <w:spacing w:after="0" w:line="274" w:lineRule="exact"/>
        <w:ind w:left="450" w:hanging="450"/>
        <w:contextualSpacing w:val="0"/>
        <w:rPr>
          <w:rFonts w:ascii="Arial" w:hAnsi="Arial" w:cs="Arial"/>
          <w:sz w:val="24"/>
          <w:szCs w:val="24"/>
        </w:rPr>
      </w:pPr>
      <w:r w:rsidRPr="00460C73">
        <w:rPr>
          <w:rFonts w:ascii="Arial" w:hAnsi="Arial" w:cs="Arial"/>
          <w:sz w:val="24"/>
          <w:szCs w:val="24"/>
        </w:rPr>
        <w:t>Pets are not allowed, except for properly documented Service</w:t>
      </w:r>
      <w:r w:rsidRPr="00460C73">
        <w:rPr>
          <w:rFonts w:ascii="Arial" w:hAnsi="Arial" w:cs="Arial"/>
          <w:spacing w:val="-22"/>
          <w:sz w:val="24"/>
          <w:szCs w:val="24"/>
        </w:rPr>
        <w:t xml:space="preserve"> </w:t>
      </w:r>
      <w:r w:rsidRPr="00460C73">
        <w:rPr>
          <w:rFonts w:ascii="Arial" w:hAnsi="Arial" w:cs="Arial"/>
          <w:sz w:val="24"/>
          <w:szCs w:val="24"/>
        </w:rPr>
        <w:t>Animals.</w:t>
      </w:r>
    </w:p>
    <w:p w14:paraId="1746B6DF" w14:textId="77777777" w:rsidR="009B776C" w:rsidRPr="009455D3" w:rsidRDefault="009B776C" w:rsidP="009B776C">
      <w:pPr>
        <w:pStyle w:val="ListParagraph"/>
        <w:ind w:left="860" w:hanging="360"/>
        <w:rPr>
          <w:rFonts w:ascii="Arial" w:hAnsi="Arial" w:cs="Arial"/>
          <w:sz w:val="24"/>
          <w:szCs w:val="24"/>
        </w:rPr>
      </w:pPr>
    </w:p>
    <w:p w14:paraId="0EE24D46" w14:textId="77777777" w:rsidR="009B776C" w:rsidRPr="009455D3" w:rsidRDefault="009B776C" w:rsidP="009B776C">
      <w:pPr>
        <w:pStyle w:val="ListParagraph"/>
        <w:widowControl w:val="0"/>
        <w:numPr>
          <w:ilvl w:val="0"/>
          <w:numId w:val="30"/>
        </w:numPr>
        <w:tabs>
          <w:tab w:val="left" w:pos="0"/>
        </w:tabs>
        <w:autoSpaceDE w:val="0"/>
        <w:autoSpaceDN w:val="0"/>
        <w:spacing w:after="0" w:line="240" w:lineRule="auto"/>
        <w:ind w:left="450" w:right="136" w:hanging="450"/>
        <w:contextualSpacing w:val="0"/>
        <w:rPr>
          <w:rFonts w:ascii="Arial" w:hAnsi="Arial" w:cs="Arial"/>
          <w:sz w:val="24"/>
          <w:szCs w:val="24"/>
        </w:rPr>
      </w:pPr>
      <w:r w:rsidRPr="00460C73">
        <w:rPr>
          <w:rFonts w:ascii="Arial" w:hAnsi="Arial" w:cs="Arial"/>
          <w:sz w:val="24"/>
          <w:szCs w:val="24"/>
        </w:rPr>
        <w:t>Directions must be followed when given by any instructor concerning equipment/facilities or student</w:t>
      </w:r>
      <w:r w:rsidRPr="00460C73">
        <w:rPr>
          <w:rFonts w:ascii="Arial" w:hAnsi="Arial" w:cs="Arial"/>
          <w:spacing w:val="-21"/>
          <w:sz w:val="24"/>
          <w:szCs w:val="24"/>
        </w:rPr>
        <w:t xml:space="preserve"> </w:t>
      </w:r>
      <w:r w:rsidRPr="00460C73">
        <w:rPr>
          <w:rFonts w:ascii="Arial" w:hAnsi="Arial" w:cs="Arial"/>
          <w:sz w:val="24"/>
          <w:szCs w:val="24"/>
        </w:rPr>
        <w:t>conduct that may cause damage to lab equipment or to people or degrades the learning experience of the other students.  Failure to do so may result in student disciplinary action, as described in the Reedley College catalog</w:t>
      </w:r>
      <w:r w:rsidRPr="009455D3">
        <w:rPr>
          <w:rFonts w:ascii="Arial" w:hAnsi="Arial" w:cs="Arial"/>
          <w:sz w:val="24"/>
          <w:szCs w:val="24"/>
        </w:rPr>
        <w:t>.</w:t>
      </w:r>
    </w:p>
    <w:p w14:paraId="1ABB3C1E" w14:textId="77777777" w:rsidR="002208FC" w:rsidRDefault="002208FC" w:rsidP="00F81F0C">
      <w:pPr>
        <w:rPr>
          <w:rFonts w:ascii="Arial" w:hAnsi="Arial" w:cs="Arial"/>
          <w:color w:val="000000"/>
        </w:rPr>
      </w:pPr>
    </w:p>
    <w:p w14:paraId="1BFDFB88" w14:textId="77777777" w:rsidR="002208FC" w:rsidRDefault="002208FC" w:rsidP="00F81F0C">
      <w:pPr>
        <w:rPr>
          <w:rFonts w:ascii="Arial" w:hAnsi="Arial" w:cs="Arial"/>
          <w:color w:val="000000"/>
        </w:rPr>
      </w:pPr>
    </w:p>
    <w:p w14:paraId="79A73F75" w14:textId="77777777" w:rsidR="002208FC" w:rsidRDefault="002208FC" w:rsidP="00F81F0C">
      <w:pPr>
        <w:rPr>
          <w:rFonts w:ascii="Arial" w:hAnsi="Arial" w:cs="Arial"/>
          <w:color w:val="000000"/>
        </w:rPr>
      </w:pPr>
    </w:p>
    <w:p w14:paraId="203A6E68" w14:textId="77777777" w:rsidR="002208FC" w:rsidRDefault="002208FC" w:rsidP="00F81F0C">
      <w:pPr>
        <w:rPr>
          <w:rFonts w:ascii="Arial" w:hAnsi="Arial" w:cs="Arial"/>
          <w:color w:val="000000"/>
        </w:rPr>
      </w:pPr>
    </w:p>
    <w:p w14:paraId="7CAA4BD7" w14:textId="77777777" w:rsidR="002208FC" w:rsidRDefault="002208FC" w:rsidP="00F81F0C">
      <w:pPr>
        <w:rPr>
          <w:rFonts w:ascii="Arial" w:hAnsi="Arial" w:cs="Arial"/>
          <w:color w:val="000000"/>
        </w:rPr>
      </w:pPr>
    </w:p>
    <w:p w14:paraId="2C2C82EC" w14:textId="77777777" w:rsidR="002208FC" w:rsidRDefault="002208FC" w:rsidP="00F81F0C">
      <w:pPr>
        <w:rPr>
          <w:rFonts w:ascii="Arial" w:hAnsi="Arial" w:cs="Arial"/>
          <w:color w:val="000000"/>
        </w:rPr>
      </w:pPr>
    </w:p>
    <w:p w14:paraId="42A76F7A" w14:textId="77777777" w:rsidR="002208FC" w:rsidRDefault="002208FC" w:rsidP="00DF1146">
      <w:pPr>
        <w:rPr>
          <w:rFonts w:ascii="Arial" w:hAnsi="Arial" w:cs="Arial"/>
          <w:color w:val="000000"/>
        </w:rPr>
      </w:pPr>
    </w:p>
    <w:p w14:paraId="2C6C69B2" w14:textId="43D8CB63" w:rsidR="002208FC" w:rsidRDefault="002208FC" w:rsidP="00DF1146">
      <w:pPr>
        <w:rPr>
          <w:rFonts w:ascii="Arial" w:hAnsi="Arial" w:cs="Arial"/>
          <w:color w:val="000000"/>
        </w:rPr>
      </w:pPr>
    </w:p>
    <w:p w14:paraId="6EFF735F" w14:textId="28CB0A65" w:rsidR="0064419A" w:rsidRDefault="0064419A" w:rsidP="00DF1146">
      <w:pPr>
        <w:rPr>
          <w:rFonts w:ascii="Arial" w:hAnsi="Arial" w:cs="Arial"/>
          <w:color w:val="000000"/>
        </w:rPr>
      </w:pPr>
    </w:p>
    <w:p w14:paraId="105A8AC1" w14:textId="48035C50" w:rsidR="0064419A" w:rsidRDefault="0064419A" w:rsidP="00DF1146">
      <w:pPr>
        <w:rPr>
          <w:rFonts w:ascii="Arial" w:hAnsi="Arial" w:cs="Arial"/>
          <w:color w:val="000000"/>
        </w:rPr>
      </w:pPr>
    </w:p>
    <w:p w14:paraId="43F9363D" w14:textId="5BC7F8D5" w:rsidR="0064419A" w:rsidRDefault="0064419A" w:rsidP="00DF1146">
      <w:pPr>
        <w:rPr>
          <w:rFonts w:ascii="Arial" w:hAnsi="Arial" w:cs="Arial"/>
          <w:color w:val="000000"/>
        </w:rPr>
      </w:pPr>
    </w:p>
    <w:p w14:paraId="21A1F4F9" w14:textId="59FE047D" w:rsidR="0064419A" w:rsidRDefault="0064419A" w:rsidP="00DF1146">
      <w:pPr>
        <w:rPr>
          <w:rFonts w:ascii="Arial" w:hAnsi="Arial" w:cs="Arial"/>
          <w:color w:val="000000"/>
        </w:rPr>
      </w:pPr>
    </w:p>
    <w:p w14:paraId="00FF1DC9" w14:textId="39266E99" w:rsidR="0064419A" w:rsidRDefault="0064419A" w:rsidP="00DF1146">
      <w:pPr>
        <w:rPr>
          <w:rFonts w:ascii="Arial" w:hAnsi="Arial" w:cs="Arial"/>
          <w:color w:val="000000"/>
        </w:rPr>
      </w:pPr>
    </w:p>
    <w:p w14:paraId="126DBC60" w14:textId="5F048894" w:rsidR="0064419A" w:rsidRDefault="0064419A" w:rsidP="00DF1146">
      <w:pPr>
        <w:rPr>
          <w:rFonts w:ascii="Arial" w:hAnsi="Arial" w:cs="Arial"/>
          <w:color w:val="000000"/>
        </w:rPr>
      </w:pPr>
    </w:p>
    <w:p w14:paraId="4BF87A18" w14:textId="0E33961D" w:rsidR="0064419A" w:rsidRDefault="0064419A" w:rsidP="00DF1146">
      <w:pPr>
        <w:rPr>
          <w:rFonts w:ascii="Arial" w:hAnsi="Arial" w:cs="Arial"/>
          <w:color w:val="000000"/>
        </w:rPr>
      </w:pPr>
    </w:p>
    <w:p w14:paraId="6C129E50" w14:textId="7045703D" w:rsidR="0064419A" w:rsidRDefault="0064419A" w:rsidP="00DF1146">
      <w:pPr>
        <w:rPr>
          <w:rFonts w:ascii="Arial" w:hAnsi="Arial" w:cs="Arial"/>
          <w:color w:val="000000"/>
        </w:rPr>
      </w:pPr>
    </w:p>
    <w:p w14:paraId="32EFB917" w14:textId="7E74554F" w:rsidR="0064419A" w:rsidRDefault="0064419A" w:rsidP="00DF1146">
      <w:pPr>
        <w:rPr>
          <w:rFonts w:ascii="Arial" w:hAnsi="Arial" w:cs="Arial"/>
          <w:color w:val="000000"/>
        </w:rPr>
      </w:pPr>
    </w:p>
    <w:p w14:paraId="4FF9B847" w14:textId="34ABF37A" w:rsidR="0064419A" w:rsidRDefault="0064419A" w:rsidP="00DF1146">
      <w:pPr>
        <w:rPr>
          <w:rFonts w:ascii="Arial" w:hAnsi="Arial" w:cs="Arial"/>
          <w:color w:val="000000"/>
        </w:rPr>
      </w:pPr>
    </w:p>
    <w:p w14:paraId="43A84C03" w14:textId="65A0E237" w:rsidR="0064419A" w:rsidRDefault="0064419A" w:rsidP="00DF1146">
      <w:pPr>
        <w:rPr>
          <w:rFonts w:ascii="Arial" w:hAnsi="Arial" w:cs="Arial"/>
          <w:color w:val="000000"/>
        </w:rPr>
      </w:pPr>
      <w:r>
        <w:rPr>
          <w:rFonts w:ascii="Arial" w:hAnsi="Arial" w:cs="Arial"/>
          <w:color w:val="000000"/>
        </w:rPr>
        <w:t>This Page intentionally left blank.</w:t>
      </w:r>
    </w:p>
    <w:p w14:paraId="768EFBA8" w14:textId="56DA2799" w:rsidR="0064419A" w:rsidRDefault="0064419A" w:rsidP="00DF1146">
      <w:pPr>
        <w:rPr>
          <w:rFonts w:ascii="Arial" w:hAnsi="Arial" w:cs="Arial"/>
          <w:color w:val="000000"/>
        </w:rPr>
      </w:pPr>
    </w:p>
    <w:p w14:paraId="0A2E023C" w14:textId="26F9371C" w:rsidR="0064419A" w:rsidRDefault="0064419A" w:rsidP="00DF1146">
      <w:pPr>
        <w:rPr>
          <w:rFonts w:ascii="Arial" w:hAnsi="Arial" w:cs="Arial"/>
          <w:color w:val="000000"/>
        </w:rPr>
      </w:pPr>
    </w:p>
    <w:p w14:paraId="41C3EA3D" w14:textId="4A93A540" w:rsidR="0064419A" w:rsidRDefault="0064419A" w:rsidP="00DF1146">
      <w:pPr>
        <w:rPr>
          <w:rFonts w:ascii="Arial" w:hAnsi="Arial" w:cs="Arial"/>
          <w:color w:val="000000"/>
        </w:rPr>
      </w:pPr>
    </w:p>
    <w:p w14:paraId="1D3753DB" w14:textId="2029970C" w:rsidR="0064419A" w:rsidRDefault="0064419A" w:rsidP="00DF1146">
      <w:pPr>
        <w:rPr>
          <w:rFonts w:ascii="Arial" w:hAnsi="Arial" w:cs="Arial"/>
          <w:color w:val="000000"/>
        </w:rPr>
      </w:pPr>
    </w:p>
    <w:p w14:paraId="76947D4D" w14:textId="0ECB15A3" w:rsidR="0064419A" w:rsidRDefault="0064419A" w:rsidP="00DF1146">
      <w:pPr>
        <w:rPr>
          <w:rFonts w:ascii="Arial" w:hAnsi="Arial" w:cs="Arial"/>
          <w:color w:val="000000"/>
        </w:rPr>
      </w:pPr>
    </w:p>
    <w:p w14:paraId="2009C13F" w14:textId="58F837ED" w:rsidR="0064419A" w:rsidRDefault="0064419A" w:rsidP="00DF1146">
      <w:pPr>
        <w:rPr>
          <w:rFonts w:ascii="Arial" w:hAnsi="Arial" w:cs="Arial"/>
          <w:color w:val="000000"/>
        </w:rPr>
      </w:pPr>
    </w:p>
    <w:p w14:paraId="45865318" w14:textId="1ACCE4A5" w:rsidR="0064419A" w:rsidRDefault="0064419A" w:rsidP="00DF1146">
      <w:pPr>
        <w:rPr>
          <w:rFonts w:ascii="Arial" w:hAnsi="Arial" w:cs="Arial"/>
          <w:color w:val="000000"/>
        </w:rPr>
      </w:pPr>
    </w:p>
    <w:p w14:paraId="416C45FD" w14:textId="256342A1" w:rsidR="0064419A" w:rsidRDefault="0064419A" w:rsidP="00DF1146">
      <w:pPr>
        <w:rPr>
          <w:rFonts w:ascii="Arial" w:hAnsi="Arial" w:cs="Arial"/>
          <w:color w:val="000000"/>
        </w:rPr>
      </w:pPr>
    </w:p>
    <w:p w14:paraId="6BFFD7DA" w14:textId="72B647E0" w:rsidR="0064419A" w:rsidRDefault="0064419A" w:rsidP="00DF1146">
      <w:pPr>
        <w:rPr>
          <w:rFonts w:ascii="Arial" w:hAnsi="Arial" w:cs="Arial"/>
          <w:color w:val="000000"/>
        </w:rPr>
      </w:pPr>
    </w:p>
    <w:p w14:paraId="55F04679" w14:textId="77777777" w:rsidR="0064419A" w:rsidRDefault="0064419A" w:rsidP="00DF1146">
      <w:pPr>
        <w:rPr>
          <w:rFonts w:ascii="Arial" w:hAnsi="Arial" w:cs="Arial"/>
          <w:color w:val="000000"/>
        </w:rPr>
      </w:pPr>
    </w:p>
    <w:p w14:paraId="5C1387A8" w14:textId="1463EB9F" w:rsidR="0064419A" w:rsidRDefault="0064419A" w:rsidP="00DF1146">
      <w:pPr>
        <w:rPr>
          <w:rFonts w:ascii="Arial" w:hAnsi="Arial" w:cs="Arial"/>
          <w:color w:val="000000"/>
        </w:rPr>
      </w:pPr>
    </w:p>
    <w:p w14:paraId="5852E3B0" w14:textId="63826A2D" w:rsidR="0064419A" w:rsidRDefault="0064419A" w:rsidP="00DF1146">
      <w:pPr>
        <w:rPr>
          <w:rFonts w:ascii="Arial" w:hAnsi="Arial" w:cs="Arial"/>
          <w:color w:val="000000"/>
        </w:rPr>
      </w:pPr>
    </w:p>
    <w:p w14:paraId="1D302DE5" w14:textId="4A5FEA2F" w:rsidR="0064419A" w:rsidRDefault="0064419A" w:rsidP="00DF1146">
      <w:pPr>
        <w:rPr>
          <w:rFonts w:ascii="Arial" w:hAnsi="Arial" w:cs="Arial"/>
          <w:color w:val="000000"/>
        </w:rPr>
      </w:pPr>
    </w:p>
    <w:p w14:paraId="5CA7F9B8" w14:textId="33656BCE" w:rsidR="0064419A" w:rsidRDefault="0064419A" w:rsidP="00DF1146">
      <w:pPr>
        <w:rPr>
          <w:rFonts w:ascii="Arial" w:hAnsi="Arial" w:cs="Arial"/>
          <w:color w:val="000000"/>
        </w:rPr>
      </w:pPr>
    </w:p>
    <w:p w14:paraId="54E59E31" w14:textId="6C53879E" w:rsidR="0064419A" w:rsidRDefault="0064419A" w:rsidP="00DF1146">
      <w:pPr>
        <w:rPr>
          <w:rFonts w:ascii="Arial" w:hAnsi="Arial" w:cs="Arial"/>
          <w:color w:val="000000"/>
        </w:rPr>
      </w:pPr>
    </w:p>
    <w:p w14:paraId="5B86B647" w14:textId="1F613F39" w:rsidR="0064419A" w:rsidRDefault="0064419A" w:rsidP="00DF1146">
      <w:pPr>
        <w:rPr>
          <w:rFonts w:ascii="Arial" w:hAnsi="Arial" w:cs="Arial"/>
          <w:color w:val="000000"/>
        </w:rPr>
      </w:pPr>
    </w:p>
    <w:p w14:paraId="70C33DA7" w14:textId="64F3B103" w:rsidR="0064419A" w:rsidRDefault="0064419A" w:rsidP="00DF1146">
      <w:pPr>
        <w:rPr>
          <w:rFonts w:ascii="Arial" w:hAnsi="Arial" w:cs="Arial"/>
          <w:color w:val="000000"/>
        </w:rPr>
      </w:pPr>
    </w:p>
    <w:p w14:paraId="73DABA12" w14:textId="4FF6F4D0" w:rsidR="0064419A" w:rsidRDefault="0064419A" w:rsidP="00DF1146">
      <w:pPr>
        <w:rPr>
          <w:rFonts w:ascii="Arial" w:hAnsi="Arial" w:cs="Arial"/>
          <w:color w:val="000000"/>
        </w:rPr>
      </w:pPr>
    </w:p>
    <w:p w14:paraId="501AB71D" w14:textId="77777777" w:rsidR="0064419A" w:rsidRDefault="0064419A" w:rsidP="00DF1146">
      <w:pPr>
        <w:rPr>
          <w:rFonts w:ascii="Arial" w:hAnsi="Arial" w:cs="Arial"/>
          <w:color w:val="000000"/>
        </w:rPr>
      </w:pPr>
    </w:p>
    <w:p w14:paraId="561FAB5A" w14:textId="74504BBF"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64419A" w:rsidRPr="0064419A">
        <w:rPr>
          <w:rFonts w:ascii="Arial" w:hAnsi="Arial" w:cs="Arial"/>
          <w:color w:val="000000"/>
        </w:rPr>
        <w:t>FLGHT 109 Private Pilot 2 Simulation Lab</w:t>
      </w:r>
      <w:r w:rsidR="00A812B5" w:rsidRPr="0064419A">
        <w:rPr>
          <w:rFonts w:ascii="Arial" w:hAnsi="Arial" w:cs="Arial"/>
          <w:color w:val="000000"/>
        </w:rPr>
        <w:t>.</w:t>
      </w:r>
    </w:p>
    <w:p w14:paraId="17FD85CC" w14:textId="77777777" w:rsidR="00F81F0C" w:rsidRPr="006D4001" w:rsidRDefault="00F81F0C" w:rsidP="00DF1146">
      <w:pPr>
        <w:rPr>
          <w:rFonts w:ascii="Arial" w:hAnsi="Arial" w:cs="Arial"/>
          <w:color w:val="000000"/>
        </w:rPr>
      </w:pPr>
    </w:p>
    <w:p w14:paraId="74029E60" w14:textId="77777777"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14:paraId="2382BCB7" w14:textId="77777777"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bookmarkStart w:id="0" w:name="_GoBack"/>
      <w:bookmarkEnd w:id="0"/>
      <w:r w:rsidRPr="006D4001">
        <w:rPr>
          <w:rFonts w:ascii="Arial" w:hAnsi="Arial" w:cs="Arial"/>
          <w:color w:val="000000"/>
        </w:rPr>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8"/>
      <w:footerReference w:type="default" r:id="rId9"/>
      <w:pgSz w:w="12240" w:h="15840"/>
      <w:pgMar w:top="300" w:right="1296" w:bottom="810" w:left="1296" w:header="540" w:footer="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4F88B6" w16cid:durableId="23A05467"/>
  <w16cid:commentId w16cid:paraId="473C78E5" w16cid:durableId="23A05468"/>
  <w16cid:commentId w16cid:paraId="75F6CDAB" w16cid:durableId="23A05469"/>
  <w16cid:commentId w16cid:paraId="183D0937" w16cid:durableId="23A054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8308D" w14:textId="77777777" w:rsidR="00102D7B" w:rsidRDefault="00102D7B">
      <w:r>
        <w:separator/>
      </w:r>
    </w:p>
  </w:endnote>
  <w:endnote w:type="continuationSeparator" w:id="0">
    <w:p w14:paraId="2F7840E8" w14:textId="77777777"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81981" w14:textId="371048E2"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D12430">
      <w:rPr>
        <w:rFonts w:ascii="Arial" w:hAnsi="Arial" w:cs="Arial"/>
        <w:caps/>
        <w:noProof/>
      </w:rPr>
      <w:t>8</w:t>
    </w:r>
    <w:r w:rsidRPr="00CA78E2">
      <w:rPr>
        <w:rFonts w:ascii="Arial" w:hAnsi="Arial" w:cs="Arial"/>
        <w:caps/>
        <w:noProof/>
      </w:rPr>
      <w:fldChar w:fldCharType="end"/>
    </w:r>
  </w:p>
  <w:p w14:paraId="29774A26" w14:textId="77777777"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9C78C" w14:textId="77777777" w:rsidR="00102D7B" w:rsidRDefault="00102D7B">
      <w:r>
        <w:separator/>
      </w:r>
    </w:p>
  </w:footnote>
  <w:footnote w:type="continuationSeparator" w:id="0">
    <w:p w14:paraId="0A373FDF" w14:textId="77777777"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41067" w14:textId="77777777" w:rsidR="00CA78E2" w:rsidRDefault="00CA78E2">
    <w:pPr>
      <w:pStyle w:val="Header"/>
    </w:pPr>
    <w:r>
      <w:rPr>
        <w:noProof/>
      </w:rPr>
      <w:drawing>
        <wp:inline distT="0" distB="0" distL="0" distR="0" wp14:anchorId="2B651F8E" wp14:editId="61785A62">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6"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7"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C66D0"/>
    <w:multiLevelType w:val="hybridMultilevel"/>
    <w:tmpl w:val="20329AE6"/>
    <w:lvl w:ilvl="0" w:tplc="F89ACE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5"/>
  </w:num>
  <w:num w:numId="4">
    <w:abstractNumId w:val="9"/>
  </w:num>
  <w:num w:numId="5">
    <w:abstractNumId w:val="11"/>
  </w:num>
  <w:num w:numId="6">
    <w:abstractNumId w:val="29"/>
  </w:num>
  <w:num w:numId="7">
    <w:abstractNumId w:val="7"/>
  </w:num>
  <w:num w:numId="8">
    <w:abstractNumId w:val="15"/>
  </w:num>
  <w:num w:numId="9">
    <w:abstractNumId w:val="8"/>
  </w:num>
  <w:num w:numId="10">
    <w:abstractNumId w:val="22"/>
  </w:num>
  <w:num w:numId="11">
    <w:abstractNumId w:val="10"/>
  </w:num>
  <w:num w:numId="12">
    <w:abstractNumId w:val="27"/>
  </w:num>
  <w:num w:numId="13">
    <w:abstractNumId w:val="16"/>
  </w:num>
  <w:num w:numId="14">
    <w:abstractNumId w:val="12"/>
  </w:num>
  <w:num w:numId="15">
    <w:abstractNumId w:val="26"/>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4"/>
  </w:num>
  <w:num w:numId="26">
    <w:abstractNumId w:val="18"/>
  </w:num>
  <w:num w:numId="27">
    <w:abstractNumId w:val="13"/>
  </w:num>
  <w:num w:numId="28">
    <w:abstractNumId w:val="23"/>
  </w:num>
  <w:num w:numId="29">
    <w:abstractNumId w:val="2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435B5"/>
    <w:rsid w:val="00046937"/>
    <w:rsid w:val="00056E23"/>
    <w:rsid w:val="00061264"/>
    <w:rsid w:val="0006382C"/>
    <w:rsid w:val="0007368B"/>
    <w:rsid w:val="00077A38"/>
    <w:rsid w:val="00082BF6"/>
    <w:rsid w:val="00091224"/>
    <w:rsid w:val="000C58F2"/>
    <w:rsid w:val="000C59C6"/>
    <w:rsid w:val="000D097E"/>
    <w:rsid w:val="000D3405"/>
    <w:rsid w:val="000D3DA5"/>
    <w:rsid w:val="000E0171"/>
    <w:rsid w:val="000E1E9C"/>
    <w:rsid w:val="000E5ECA"/>
    <w:rsid w:val="000E64B0"/>
    <w:rsid w:val="000E6595"/>
    <w:rsid w:val="000E7086"/>
    <w:rsid w:val="000F3B9C"/>
    <w:rsid w:val="00102D7B"/>
    <w:rsid w:val="00107907"/>
    <w:rsid w:val="0011237B"/>
    <w:rsid w:val="00120EA4"/>
    <w:rsid w:val="001308EE"/>
    <w:rsid w:val="00133777"/>
    <w:rsid w:val="00134F6F"/>
    <w:rsid w:val="00156268"/>
    <w:rsid w:val="00164AD9"/>
    <w:rsid w:val="00171BFD"/>
    <w:rsid w:val="001729EB"/>
    <w:rsid w:val="0017357A"/>
    <w:rsid w:val="0019123D"/>
    <w:rsid w:val="00195644"/>
    <w:rsid w:val="001A3169"/>
    <w:rsid w:val="001A7CD8"/>
    <w:rsid w:val="001C4408"/>
    <w:rsid w:val="001D0474"/>
    <w:rsid w:val="001D6295"/>
    <w:rsid w:val="001E3E43"/>
    <w:rsid w:val="001E791D"/>
    <w:rsid w:val="001F7A0B"/>
    <w:rsid w:val="00207252"/>
    <w:rsid w:val="002203AA"/>
    <w:rsid w:val="002208FC"/>
    <w:rsid w:val="00222F7A"/>
    <w:rsid w:val="00227C89"/>
    <w:rsid w:val="00235301"/>
    <w:rsid w:val="00251B32"/>
    <w:rsid w:val="00266BC4"/>
    <w:rsid w:val="00271E48"/>
    <w:rsid w:val="0027590C"/>
    <w:rsid w:val="00292931"/>
    <w:rsid w:val="002930E4"/>
    <w:rsid w:val="002974BA"/>
    <w:rsid w:val="002A2095"/>
    <w:rsid w:val="002A4BAD"/>
    <w:rsid w:val="002A6097"/>
    <w:rsid w:val="002B1D06"/>
    <w:rsid w:val="002C13DE"/>
    <w:rsid w:val="002D2025"/>
    <w:rsid w:val="002D5583"/>
    <w:rsid w:val="002E4BA8"/>
    <w:rsid w:val="0030112F"/>
    <w:rsid w:val="003155FE"/>
    <w:rsid w:val="00322BD6"/>
    <w:rsid w:val="003256E7"/>
    <w:rsid w:val="00331C1F"/>
    <w:rsid w:val="00342DC9"/>
    <w:rsid w:val="00350B03"/>
    <w:rsid w:val="003540A6"/>
    <w:rsid w:val="0036343A"/>
    <w:rsid w:val="00363E96"/>
    <w:rsid w:val="00364AD9"/>
    <w:rsid w:val="003741F5"/>
    <w:rsid w:val="00383724"/>
    <w:rsid w:val="003A4B2A"/>
    <w:rsid w:val="003A6077"/>
    <w:rsid w:val="003A6CD7"/>
    <w:rsid w:val="003C0FDF"/>
    <w:rsid w:val="003C6808"/>
    <w:rsid w:val="003E08C6"/>
    <w:rsid w:val="003E43AA"/>
    <w:rsid w:val="003F09FE"/>
    <w:rsid w:val="003F5A1B"/>
    <w:rsid w:val="004056F7"/>
    <w:rsid w:val="004326CE"/>
    <w:rsid w:val="0043642D"/>
    <w:rsid w:val="00440AC8"/>
    <w:rsid w:val="00453750"/>
    <w:rsid w:val="004648D5"/>
    <w:rsid w:val="00472940"/>
    <w:rsid w:val="004751A8"/>
    <w:rsid w:val="00475769"/>
    <w:rsid w:val="004818C1"/>
    <w:rsid w:val="00484DE9"/>
    <w:rsid w:val="00487A72"/>
    <w:rsid w:val="004917A2"/>
    <w:rsid w:val="004A2E69"/>
    <w:rsid w:val="004A2F75"/>
    <w:rsid w:val="004C57D2"/>
    <w:rsid w:val="004C6344"/>
    <w:rsid w:val="004D0338"/>
    <w:rsid w:val="004D151F"/>
    <w:rsid w:val="004D2553"/>
    <w:rsid w:val="004D600A"/>
    <w:rsid w:val="004E0A46"/>
    <w:rsid w:val="004E2933"/>
    <w:rsid w:val="004E339C"/>
    <w:rsid w:val="004F0423"/>
    <w:rsid w:val="004F38E5"/>
    <w:rsid w:val="00504F9A"/>
    <w:rsid w:val="00517407"/>
    <w:rsid w:val="00521534"/>
    <w:rsid w:val="0052180A"/>
    <w:rsid w:val="00521C70"/>
    <w:rsid w:val="0052409C"/>
    <w:rsid w:val="00524C3D"/>
    <w:rsid w:val="005317F7"/>
    <w:rsid w:val="005437DE"/>
    <w:rsid w:val="00545694"/>
    <w:rsid w:val="00570DC9"/>
    <w:rsid w:val="00574B74"/>
    <w:rsid w:val="00576B18"/>
    <w:rsid w:val="00580EF5"/>
    <w:rsid w:val="00584C78"/>
    <w:rsid w:val="00595897"/>
    <w:rsid w:val="00596F44"/>
    <w:rsid w:val="00597632"/>
    <w:rsid w:val="005B1F91"/>
    <w:rsid w:val="005C1688"/>
    <w:rsid w:val="005C3CDE"/>
    <w:rsid w:val="005D1739"/>
    <w:rsid w:val="005E3A55"/>
    <w:rsid w:val="005F42FF"/>
    <w:rsid w:val="005F6271"/>
    <w:rsid w:val="0061344B"/>
    <w:rsid w:val="00620140"/>
    <w:rsid w:val="00625C3B"/>
    <w:rsid w:val="006266C1"/>
    <w:rsid w:val="00640A97"/>
    <w:rsid w:val="0064419A"/>
    <w:rsid w:val="00647A81"/>
    <w:rsid w:val="00651387"/>
    <w:rsid w:val="006601F0"/>
    <w:rsid w:val="00663FE2"/>
    <w:rsid w:val="006841FF"/>
    <w:rsid w:val="00685898"/>
    <w:rsid w:val="00687F89"/>
    <w:rsid w:val="006B5DAA"/>
    <w:rsid w:val="006C24B3"/>
    <w:rsid w:val="006D25BA"/>
    <w:rsid w:val="006D4001"/>
    <w:rsid w:val="006F4006"/>
    <w:rsid w:val="006F69FD"/>
    <w:rsid w:val="00711A25"/>
    <w:rsid w:val="007318C1"/>
    <w:rsid w:val="00746515"/>
    <w:rsid w:val="00774133"/>
    <w:rsid w:val="00776AF8"/>
    <w:rsid w:val="00776FBC"/>
    <w:rsid w:val="00777912"/>
    <w:rsid w:val="00781998"/>
    <w:rsid w:val="007836AC"/>
    <w:rsid w:val="0079077F"/>
    <w:rsid w:val="007944A8"/>
    <w:rsid w:val="007A6F90"/>
    <w:rsid w:val="007D1F37"/>
    <w:rsid w:val="007D5D97"/>
    <w:rsid w:val="007E3FFF"/>
    <w:rsid w:val="007F470E"/>
    <w:rsid w:val="00806373"/>
    <w:rsid w:val="00815DD3"/>
    <w:rsid w:val="0083496F"/>
    <w:rsid w:val="00837E95"/>
    <w:rsid w:val="00840904"/>
    <w:rsid w:val="0084433A"/>
    <w:rsid w:val="0085150A"/>
    <w:rsid w:val="0085205B"/>
    <w:rsid w:val="00854FA0"/>
    <w:rsid w:val="00855C25"/>
    <w:rsid w:val="00861B4C"/>
    <w:rsid w:val="00863180"/>
    <w:rsid w:val="00871DF1"/>
    <w:rsid w:val="00872D43"/>
    <w:rsid w:val="00875FCA"/>
    <w:rsid w:val="008800AA"/>
    <w:rsid w:val="00883B43"/>
    <w:rsid w:val="0089114B"/>
    <w:rsid w:val="008A0303"/>
    <w:rsid w:val="008B1431"/>
    <w:rsid w:val="008B2A50"/>
    <w:rsid w:val="008B4F6E"/>
    <w:rsid w:val="008C71A0"/>
    <w:rsid w:val="008D1D92"/>
    <w:rsid w:val="008D43F4"/>
    <w:rsid w:val="008D58FF"/>
    <w:rsid w:val="008D7BA6"/>
    <w:rsid w:val="008E5678"/>
    <w:rsid w:val="008E5C4D"/>
    <w:rsid w:val="008E657F"/>
    <w:rsid w:val="008F2943"/>
    <w:rsid w:val="0090339A"/>
    <w:rsid w:val="00912CB6"/>
    <w:rsid w:val="009224D9"/>
    <w:rsid w:val="009232BB"/>
    <w:rsid w:val="00930383"/>
    <w:rsid w:val="0093086F"/>
    <w:rsid w:val="00930A49"/>
    <w:rsid w:val="00935FE6"/>
    <w:rsid w:val="009428D0"/>
    <w:rsid w:val="009561D7"/>
    <w:rsid w:val="00956447"/>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B776C"/>
    <w:rsid w:val="009C0AC6"/>
    <w:rsid w:val="009C2818"/>
    <w:rsid w:val="009D7D37"/>
    <w:rsid w:val="009E1C59"/>
    <w:rsid w:val="009E2A3E"/>
    <w:rsid w:val="009F4749"/>
    <w:rsid w:val="009F5632"/>
    <w:rsid w:val="009F73EA"/>
    <w:rsid w:val="00A21A75"/>
    <w:rsid w:val="00A22724"/>
    <w:rsid w:val="00A33BAF"/>
    <w:rsid w:val="00A36168"/>
    <w:rsid w:val="00A66DB7"/>
    <w:rsid w:val="00A75355"/>
    <w:rsid w:val="00A76C4B"/>
    <w:rsid w:val="00A812B5"/>
    <w:rsid w:val="00A870D0"/>
    <w:rsid w:val="00A91901"/>
    <w:rsid w:val="00A978EF"/>
    <w:rsid w:val="00AA0462"/>
    <w:rsid w:val="00AC1C39"/>
    <w:rsid w:val="00AC2255"/>
    <w:rsid w:val="00AC468C"/>
    <w:rsid w:val="00AF06AF"/>
    <w:rsid w:val="00AF0DC1"/>
    <w:rsid w:val="00B00380"/>
    <w:rsid w:val="00B0370F"/>
    <w:rsid w:val="00B1005D"/>
    <w:rsid w:val="00B10848"/>
    <w:rsid w:val="00B1084C"/>
    <w:rsid w:val="00B11422"/>
    <w:rsid w:val="00B13BD6"/>
    <w:rsid w:val="00B14A7A"/>
    <w:rsid w:val="00B23846"/>
    <w:rsid w:val="00B2495D"/>
    <w:rsid w:val="00B254CD"/>
    <w:rsid w:val="00B25FE7"/>
    <w:rsid w:val="00B27C63"/>
    <w:rsid w:val="00B33354"/>
    <w:rsid w:val="00B36392"/>
    <w:rsid w:val="00B368CA"/>
    <w:rsid w:val="00B4245D"/>
    <w:rsid w:val="00B42CC1"/>
    <w:rsid w:val="00B561C8"/>
    <w:rsid w:val="00B57443"/>
    <w:rsid w:val="00B64E27"/>
    <w:rsid w:val="00B673BC"/>
    <w:rsid w:val="00B766B7"/>
    <w:rsid w:val="00B958AD"/>
    <w:rsid w:val="00BA4C82"/>
    <w:rsid w:val="00BB62D7"/>
    <w:rsid w:val="00BC433C"/>
    <w:rsid w:val="00BD4349"/>
    <w:rsid w:val="00BD76EF"/>
    <w:rsid w:val="00BE0572"/>
    <w:rsid w:val="00BE446D"/>
    <w:rsid w:val="00BF20C0"/>
    <w:rsid w:val="00C0089D"/>
    <w:rsid w:val="00C10319"/>
    <w:rsid w:val="00C11F6C"/>
    <w:rsid w:val="00C25226"/>
    <w:rsid w:val="00C27628"/>
    <w:rsid w:val="00C31693"/>
    <w:rsid w:val="00C33B01"/>
    <w:rsid w:val="00C4565B"/>
    <w:rsid w:val="00C5133B"/>
    <w:rsid w:val="00C63AA9"/>
    <w:rsid w:val="00C65E85"/>
    <w:rsid w:val="00C72465"/>
    <w:rsid w:val="00C8438C"/>
    <w:rsid w:val="00CA0C88"/>
    <w:rsid w:val="00CA0EBB"/>
    <w:rsid w:val="00CA1532"/>
    <w:rsid w:val="00CA3B38"/>
    <w:rsid w:val="00CA5912"/>
    <w:rsid w:val="00CA78E2"/>
    <w:rsid w:val="00CB5F26"/>
    <w:rsid w:val="00CC0E9C"/>
    <w:rsid w:val="00CC26A5"/>
    <w:rsid w:val="00CD5B55"/>
    <w:rsid w:val="00CD640F"/>
    <w:rsid w:val="00CE3623"/>
    <w:rsid w:val="00CE6C14"/>
    <w:rsid w:val="00D01CD9"/>
    <w:rsid w:val="00D12430"/>
    <w:rsid w:val="00D12C12"/>
    <w:rsid w:val="00D2428E"/>
    <w:rsid w:val="00D27694"/>
    <w:rsid w:val="00D408BF"/>
    <w:rsid w:val="00D54E96"/>
    <w:rsid w:val="00D565E4"/>
    <w:rsid w:val="00D76946"/>
    <w:rsid w:val="00D809C4"/>
    <w:rsid w:val="00D858E9"/>
    <w:rsid w:val="00D85F5A"/>
    <w:rsid w:val="00D86CB4"/>
    <w:rsid w:val="00D92B77"/>
    <w:rsid w:val="00D95F2B"/>
    <w:rsid w:val="00DA0741"/>
    <w:rsid w:val="00DA1F47"/>
    <w:rsid w:val="00DB2FE8"/>
    <w:rsid w:val="00DE06B7"/>
    <w:rsid w:val="00DE6D6F"/>
    <w:rsid w:val="00DE7A71"/>
    <w:rsid w:val="00DF1146"/>
    <w:rsid w:val="00DF43F9"/>
    <w:rsid w:val="00E15448"/>
    <w:rsid w:val="00E31A37"/>
    <w:rsid w:val="00E32AB0"/>
    <w:rsid w:val="00E40B4F"/>
    <w:rsid w:val="00E47507"/>
    <w:rsid w:val="00E50C07"/>
    <w:rsid w:val="00E55205"/>
    <w:rsid w:val="00E64E6E"/>
    <w:rsid w:val="00E7025A"/>
    <w:rsid w:val="00E711B3"/>
    <w:rsid w:val="00E72BAD"/>
    <w:rsid w:val="00E73D0D"/>
    <w:rsid w:val="00E75321"/>
    <w:rsid w:val="00E92C41"/>
    <w:rsid w:val="00EA07FA"/>
    <w:rsid w:val="00EA437F"/>
    <w:rsid w:val="00EA47A2"/>
    <w:rsid w:val="00EA7660"/>
    <w:rsid w:val="00EB26BA"/>
    <w:rsid w:val="00EC2C3F"/>
    <w:rsid w:val="00ED25E4"/>
    <w:rsid w:val="00EE71E9"/>
    <w:rsid w:val="00EF200D"/>
    <w:rsid w:val="00EF2EB6"/>
    <w:rsid w:val="00EF5E9E"/>
    <w:rsid w:val="00F0028B"/>
    <w:rsid w:val="00F152C9"/>
    <w:rsid w:val="00F175D7"/>
    <w:rsid w:val="00F20C5B"/>
    <w:rsid w:val="00F2264F"/>
    <w:rsid w:val="00F2376C"/>
    <w:rsid w:val="00F259E4"/>
    <w:rsid w:val="00F31247"/>
    <w:rsid w:val="00F31B54"/>
    <w:rsid w:val="00F35008"/>
    <w:rsid w:val="00F40BF5"/>
    <w:rsid w:val="00F5162F"/>
    <w:rsid w:val="00F653E1"/>
    <w:rsid w:val="00F66EA4"/>
    <w:rsid w:val="00F804D8"/>
    <w:rsid w:val="00F80943"/>
    <w:rsid w:val="00F81F0C"/>
    <w:rsid w:val="00F83248"/>
    <w:rsid w:val="00F85064"/>
    <w:rsid w:val="00F86C87"/>
    <w:rsid w:val="00FB10E3"/>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FF34DBF"/>
  <w15:docId w15:val="{026285E9-041B-4043-8087-A7D82D13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paragraph" w:styleId="Heading4">
    <w:name w:val="heading 4"/>
    <w:basedOn w:val="Normal"/>
    <w:next w:val="Normal"/>
    <w:link w:val="Heading4Char"/>
    <w:semiHidden/>
    <w:unhideWhenUsed/>
    <w:qFormat/>
    <w:locked/>
    <w:rsid w:val="009B77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 w:type="character" w:customStyle="1" w:styleId="Heading4Char">
    <w:name w:val="Heading 4 Char"/>
    <w:basedOn w:val="DefaultParagraphFont"/>
    <w:link w:val="Heading4"/>
    <w:semiHidden/>
    <w:rsid w:val="009B776C"/>
    <w:rPr>
      <w:rFonts w:asciiTheme="majorHAnsi" w:eastAsiaTheme="majorEastAsia" w:hAnsiTheme="majorHAnsi" w:cstheme="majorBidi"/>
      <w:i/>
      <w:iCs/>
      <w:color w:val="365F91" w:themeColor="accent1" w:themeShade="BF"/>
      <w:sz w:val="22"/>
      <w:szCs w:val="22"/>
    </w:rPr>
  </w:style>
  <w:style w:type="character" w:styleId="CommentReference">
    <w:name w:val="annotation reference"/>
    <w:basedOn w:val="DefaultParagraphFont"/>
    <w:uiPriority w:val="99"/>
    <w:semiHidden/>
    <w:unhideWhenUsed/>
    <w:rsid w:val="009B776C"/>
    <w:rPr>
      <w:sz w:val="16"/>
      <w:szCs w:val="16"/>
    </w:rPr>
  </w:style>
  <w:style w:type="paragraph" w:styleId="CommentText">
    <w:name w:val="annotation text"/>
    <w:basedOn w:val="Normal"/>
    <w:link w:val="CommentTextChar"/>
    <w:uiPriority w:val="99"/>
    <w:semiHidden/>
    <w:unhideWhenUsed/>
    <w:rsid w:val="009B776C"/>
    <w:pPr>
      <w:widowControl w:val="0"/>
      <w:autoSpaceDE w:val="0"/>
      <w:autoSpaceDN w:val="0"/>
      <w:spacing w:after="0" w:line="240" w:lineRule="auto"/>
    </w:pPr>
    <w:rPr>
      <w:rFonts w:ascii="Arial Narrow" w:eastAsia="Arial Narrow" w:hAnsi="Arial Narrow" w:cs="Arial Narrow"/>
      <w:sz w:val="20"/>
      <w:szCs w:val="20"/>
    </w:rPr>
  </w:style>
  <w:style w:type="character" w:customStyle="1" w:styleId="CommentTextChar">
    <w:name w:val="Comment Text Char"/>
    <w:basedOn w:val="DefaultParagraphFont"/>
    <w:link w:val="CommentText"/>
    <w:uiPriority w:val="99"/>
    <w:semiHidden/>
    <w:rsid w:val="009B776C"/>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814668">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edleycollege.edu/about/about-us/policies-and-procedures/student%20conduct%20standards.html"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2071</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John Johnson</cp:lastModifiedBy>
  <cp:revision>5</cp:revision>
  <cp:lastPrinted>2019-01-08T21:40:00Z</cp:lastPrinted>
  <dcterms:created xsi:type="dcterms:W3CDTF">2023-01-05T16:35:00Z</dcterms:created>
  <dcterms:modified xsi:type="dcterms:W3CDTF">2023-01-09T16:08:00Z</dcterms:modified>
</cp:coreProperties>
</file>