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FDB51" w14:textId="008E5B24" w:rsidR="00141973" w:rsidRPr="00492491"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Pr>
          <w:rFonts w:ascii="Arial" w:hAnsi="Arial"/>
          <w:b/>
          <w:sz w:val="36"/>
          <w:szCs w:val="36"/>
        </w:rPr>
        <w:t>FLGHT 108</w:t>
      </w:r>
      <w:r w:rsidRPr="00492491">
        <w:rPr>
          <w:rFonts w:ascii="Arial" w:hAnsi="Arial"/>
          <w:b/>
          <w:sz w:val="36"/>
          <w:szCs w:val="36"/>
        </w:rPr>
        <w:t xml:space="preserve"> Private Pilot 2 Ground </w:t>
      </w:r>
      <w:r w:rsidRPr="00265BEB">
        <w:rPr>
          <w:rFonts w:ascii="Arial" w:hAnsi="Arial"/>
          <w:b/>
          <w:sz w:val="36"/>
          <w:szCs w:val="36"/>
        </w:rPr>
        <w:t>School</w:t>
      </w:r>
      <w:r w:rsidRPr="00265BEB">
        <w:rPr>
          <w:rFonts w:ascii="Arial" w:hAnsi="Arial"/>
          <w:b/>
          <w:sz w:val="20"/>
          <w:szCs w:val="20"/>
        </w:rPr>
        <w:t xml:space="preserve"> </w:t>
      </w:r>
      <w:r w:rsidR="001E38EC">
        <w:rPr>
          <w:rFonts w:ascii="Arial" w:hAnsi="Arial"/>
        </w:rPr>
        <w:t>(54689</w:t>
      </w:r>
      <w:r w:rsidRPr="00265BEB">
        <w:rPr>
          <w:rFonts w:ascii="Arial" w:hAnsi="Arial"/>
        </w:rPr>
        <w:t xml:space="preserve">)   </w:t>
      </w:r>
      <w:r w:rsidRPr="00492491">
        <w:rPr>
          <w:rFonts w:ascii="Arial" w:hAnsi="Arial"/>
        </w:rPr>
        <w:t>Spring 20</w:t>
      </w:r>
      <w:r>
        <w:rPr>
          <w:rFonts w:ascii="Arial" w:hAnsi="Arial"/>
        </w:rPr>
        <w:t>2</w:t>
      </w:r>
      <w:r w:rsidR="001E38EC">
        <w:rPr>
          <w:rFonts w:ascii="Arial" w:hAnsi="Arial"/>
        </w:rPr>
        <w:t>3</w:t>
      </w:r>
    </w:p>
    <w:p w14:paraId="71DDA7C3" w14:textId="77777777" w:rsidR="00141973" w:rsidRDefault="00141973">
      <w:pPr>
        <w:spacing w:after="0" w:line="240" w:lineRule="auto"/>
      </w:pPr>
    </w:p>
    <w:p w14:paraId="5F79E5EA" w14:textId="77777777" w:rsidR="00141973" w:rsidRDefault="00141973">
      <w:pPr>
        <w:spacing w:after="0" w:line="240" w:lineRule="auto"/>
      </w:pPr>
    </w:p>
    <w:p w14:paraId="6276286F" w14:textId="77777777" w:rsidR="00283D46" w:rsidRDefault="00265BEB">
      <w:pPr>
        <w:spacing w:after="0" w:line="240" w:lineRule="auto"/>
        <w:rPr>
          <w:rFonts w:ascii="Arial" w:hAnsi="Arial" w:cs="Arial"/>
          <w:noProof/>
          <w:sz w:val="16"/>
          <w:szCs w:val="16"/>
        </w:rPr>
      </w:pPr>
      <w:r w:rsidRPr="00265BEB">
        <w:rPr>
          <w:noProof/>
        </w:rPr>
        <w:drawing>
          <wp:inline distT="0" distB="0" distL="0" distR="0" wp14:anchorId="15E57B41" wp14:editId="1FB620C4">
            <wp:extent cx="6126480" cy="665493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480" cy="6654934"/>
                    </a:xfrm>
                    <a:prstGeom prst="rect">
                      <a:avLst/>
                    </a:prstGeom>
                    <a:noFill/>
                    <a:ln>
                      <a:noFill/>
                    </a:ln>
                  </pic:spPr>
                </pic:pic>
              </a:graphicData>
            </a:graphic>
          </wp:inline>
        </w:drawing>
      </w:r>
    </w:p>
    <w:p w14:paraId="69FA0FC6" w14:textId="77777777" w:rsidR="00141973" w:rsidRDefault="00141973">
      <w:pPr>
        <w:spacing w:after="0" w:line="240" w:lineRule="auto"/>
        <w:rPr>
          <w:rFonts w:ascii="Arial" w:hAnsi="Arial" w:cs="Arial"/>
          <w:noProof/>
          <w:sz w:val="16"/>
          <w:szCs w:val="16"/>
        </w:rPr>
      </w:pPr>
    </w:p>
    <w:p w14:paraId="393C1CE3" w14:textId="77777777" w:rsidR="00141973" w:rsidRDefault="00141973">
      <w:pPr>
        <w:spacing w:after="0" w:line="240" w:lineRule="auto"/>
        <w:rPr>
          <w:rFonts w:ascii="Arial" w:hAnsi="Arial" w:cs="Arial"/>
          <w:noProof/>
          <w:sz w:val="16"/>
          <w:szCs w:val="16"/>
        </w:rPr>
      </w:pPr>
    </w:p>
    <w:p w14:paraId="522CF0E7" w14:textId="77777777" w:rsidR="00141973" w:rsidRDefault="00141973">
      <w:pPr>
        <w:spacing w:after="0" w:line="240" w:lineRule="auto"/>
        <w:rPr>
          <w:rFonts w:ascii="Arial" w:hAnsi="Arial" w:cs="Arial"/>
          <w:noProof/>
          <w:sz w:val="16"/>
          <w:szCs w:val="16"/>
        </w:rPr>
      </w:pPr>
    </w:p>
    <w:p w14:paraId="2122AFDA" w14:textId="77777777" w:rsidR="00141973" w:rsidRDefault="00141973">
      <w:pPr>
        <w:spacing w:after="0" w:line="240" w:lineRule="auto"/>
        <w:rPr>
          <w:rFonts w:ascii="Arial" w:hAnsi="Arial" w:cs="Arial"/>
          <w:noProof/>
          <w:sz w:val="16"/>
          <w:szCs w:val="16"/>
        </w:rPr>
      </w:pPr>
    </w:p>
    <w:p w14:paraId="4AC1012E" w14:textId="77777777" w:rsidR="00141973" w:rsidRDefault="00141973">
      <w:pPr>
        <w:spacing w:after="0" w:line="240" w:lineRule="auto"/>
        <w:rPr>
          <w:rFonts w:ascii="Arial" w:hAnsi="Arial" w:cs="Arial"/>
          <w:noProof/>
          <w:sz w:val="16"/>
          <w:szCs w:val="16"/>
        </w:rPr>
      </w:pPr>
    </w:p>
    <w:p w14:paraId="69572A62" w14:textId="77777777" w:rsidR="00141973" w:rsidRDefault="00141973">
      <w:pPr>
        <w:spacing w:after="0" w:line="240" w:lineRule="auto"/>
        <w:rPr>
          <w:rFonts w:ascii="Arial" w:hAnsi="Arial" w:cs="Arial"/>
          <w:noProof/>
          <w:sz w:val="16"/>
          <w:szCs w:val="16"/>
        </w:rPr>
      </w:pPr>
    </w:p>
    <w:p w14:paraId="5001E84A" w14:textId="77777777" w:rsidR="00141973" w:rsidRDefault="00141973">
      <w:pPr>
        <w:spacing w:after="0" w:line="240" w:lineRule="auto"/>
        <w:rPr>
          <w:rFonts w:ascii="Arial" w:hAnsi="Arial" w:cs="Arial"/>
          <w:noProof/>
          <w:sz w:val="16"/>
          <w:szCs w:val="16"/>
        </w:rPr>
      </w:pPr>
    </w:p>
    <w:p w14:paraId="74392DEE" w14:textId="77777777" w:rsidR="00141973" w:rsidRDefault="00141973">
      <w:pPr>
        <w:spacing w:after="0" w:line="240" w:lineRule="auto"/>
        <w:rPr>
          <w:rFonts w:ascii="Arial" w:hAnsi="Arial" w:cs="Arial"/>
          <w:noProof/>
          <w:sz w:val="16"/>
          <w:szCs w:val="16"/>
        </w:rPr>
      </w:pPr>
    </w:p>
    <w:p w14:paraId="50A3F580" w14:textId="77777777" w:rsidR="00141973" w:rsidRDefault="00141973">
      <w:pPr>
        <w:spacing w:after="0" w:line="240" w:lineRule="auto"/>
        <w:rPr>
          <w:rFonts w:ascii="Arial" w:hAnsi="Arial" w:cs="Arial"/>
          <w:noProof/>
          <w:sz w:val="16"/>
          <w:szCs w:val="16"/>
        </w:rPr>
      </w:pPr>
    </w:p>
    <w:p w14:paraId="3D0E1B06" w14:textId="77777777" w:rsidR="00141973" w:rsidRDefault="00141973">
      <w:pPr>
        <w:spacing w:after="0" w:line="240" w:lineRule="auto"/>
        <w:rPr>
          <w:rFonts w:ascii="Arial" w:hAnsi="Arial" w:cs="Arial"/>
          <w:noProof/>
          <w:sz w:val="16"/>
          <w:szCs w:val="16"/>
        </w:rPr>
      </w:pPr>
    </w:p>
    <w:p w14:paraId="612F81C1" w14:textId="77777777" w:rsidR="00141973" w:rsidRDefault="00141973">
      <w:pPr>
        <w:spacing w:after="0" w:line="240" w:lineRule="auto"/>
        <w:rPr>
          <w:rFonts w:ascii="Arial" w:hAnsi="Arial" w:cs="Arial"/>
          <w:noProof/>
          <w:sz w:val="16"/>
          <w:szCs w:val="16"/>
        </w:rPr>
      </w:pPr>
    </w:p>
    <w:p w14:paraId="7691BB60" w14:textId="77777777" w:rsidR="00141973" w:rsidRDefault="00265BEB">
      <w:pPr>
        <w:spacing w:after="0" w:line="240" w:lineRule="auto"/>
        <w:rPr>
          <w:rFonts w:ascii="Arial" w:hAnsi="Arial" w:cs="Arial"/>
          <w:noProof/>
          <w:sz w:val="16"/>
          <w:szCs w:val="16"/>
        </w:rPr>
      </w:pPr>
      <w:r w:rsidRPr="00265BEB">
        <w:rPr>
          <w:noProof/>
        </w:rPr>
        <w:drawing>
          <wp:inline distT="0" distB="0" distL="0" distR="0" wp14:anchorId="2913C2DD" wp14:editId="762772F2">
            <wp:extent cx="6126480" cy="75327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6480" cy="7532704"/>
                    </a:xfrm>
                    <a:prstGeom prst="rect">
                      <a:avLst/>
                    </a:prstGeom>
                    <a:noFill/>
                    <a:ln>
                      <a:noFill/>
                    </a:ln>
                  </pic:spPr>
                </pic:pic>
              </a:graphicData>
            </a:graphic>
          </wp:inline>
        </w:drawing>
      </w:r>
    </w:p>
    <w:p w14:paraId="4FCE5227" w14:textId="77777777" w:rsidR="00141973" w:rsidRDefault="00141973">
      <w:pPr>
        <w:spacing w:after="0" w:line="240" w:lineRule="auto"/>
        <w:rPr>
          <w:rFonts w:ascii="Arial" w:hAnsi="Arial" w:cs="Arial"/>
          <w:noProof/>
          <w:sz w:val="16"/>
          <w:szCs w:val="16"/>
        </w:rPr>
      </w:pPr>
    </w:p>
    <w:p w14:paraId="39327ACF" w14:textId="77777777" w:rsidR="00141973" w:rsidRDefault="00141973">
      <w:pPr>
        <w:spacing w:after="0" w:line="240" w:lineRule="auto"/>
        <w:rPr>
          <w:rFonts w:ascii="Arial" w:hAnsi="Arial" w:cs="Arial"/>
          <w:noProof/>
          <w:sz w:val="16"/>
          <w:szCs w:val="16"/>
        </w:rPr>
      </w:pPr>
    </w:p>
    <w:p w14:paraId="609E2C77" w14:textId="77777777" w:rsidR="00141973" w:rsidRDefault="00141973">
      <w:pPr>
        <w:spacing w:after="0" w:line="240" w:lineRule="auto"/>
        <w:rPr>
          <w:rFonts w:ascii="Arial" w:hAnsi="Arial" w:cs="Arial"/>
          <w:noProof/>
          <w:sz w:val="16"/>
          <w:szCs w:val="16"/>
        </w:rPr>
      </w:pPr>
    </w:p>
    <w:p w14:paraId="2F1CC632" w14:textId="77777777" w:rsidR="00141973" w:rsidRDefault="00141973">
      <w:pPr>
        <w:spacing w:after="0" w:line="240" w:lineRule="auto"/>
        <w:rPr>
          <w:rFonts w:ascii="Arial" w:hAnsi="Arial" w:cs="Arial"/>
          <w:noProof/>
          <w:sz w:val="16"/>
          <w:szCs w:val="16"/>
        </w:rPr>
      </w:pPr>
    </w:p>
    <w:p w14:paraId="7DEC3464" w14:textId="77777777" w:rsidR="00141973" w:rsidRDefault="00141973">
      <w:pPr>
        <w:spacing w:after="0" w:line="240" w:lineRule="auto"/>
        <w:rPr>
          <w:rFonts w:ascii="Arial" w:hAnsi="Arial" w:cs="Arial"/>
          <w:noProof/>
          <w:sz w:val="16"/>
          <w:szCs w:val="16"/>
        </w:rPr>
      </w:pPr>
    </w:p>
    <w:p w14:paraId="69A2E46D" w14:textId="77777777" w:rsidR="00141973" w:rsidRDefault="00141973">
      <w:pPr>
        <w:spacing w:after="0" w:line="240" w:lineRule="auto"/>
        <w:rPr>
          <w:rFonts w:ascii="Arial" w:hAnsi="Arial" w:cs="Arial"/>
          <w:noProof/>
          <w:sz w:val="16"/>
          <w:szCs w:val="16"/>
        </w:rPr>
      </w:pPr>
    </w:p>
    <w:p w14:paraId="29220C6E" w14:textId="77777777" w:rsidR="00141973" w:rsidRPr="00265BEB" w:rsidRDefault="00141973">
      <w:pPr>
        <w:spacing w:after="0" w:line="240" w:lineRule="auto"/>
        <w:rPr>
          <w:rFonts w:ascii="Arial" w:hAnsi="Arial" w:cs="Arial"/>
          <w:noProof/>
          <w:sz w:val="16"/>
          <w:szCs w:val="16"/>
        </w:rPr>
      </w:pPr>
    </w:p>
    <w:p w14:paraId="1A43A1D8" w14:textId="1E953B65" w:rsidR="009C0AC6" w:rsidRPr="00265BEB" w:rsidRDefault="009959E4"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sidRPr="00265BEB">
        <w:rPr>
          <w:rFonts w:ascii="Arial" w:hAnsi="Arial"/>
          <w:b/>
          <w:sz w:val="36"/>
          <w:szCs w:val="36"/>
        </w:rPr>
        <w:t>FLGHT 108</w:t>
      </w:r>
      <w:r w:rsidR="00DE7A71" w:rsidRPr="00265BEB">
        <w:rPr>
          <w:rFonts w:ascii="Arial" w:hAnsi="Arial"/>
          <w:b/>
          <w:sz w:val="36"/>
          <w:szCs w:val="36"/>
        </w:rPr>
        <w:t xml:space="preserve"> Private Pilot </w:t>
      </w:r>
      <w:r w:rsidR="00337EF6" w:rsidRPr="00265BEB">
        <w:rPr>
          <w:rFonts w:ascii="Arial" w:hAnsi="Arial"/>
          <w:b/>
          <w:sz w:val="36"/>
          <w:szCs w:val="36"/>
        </w:rPr>
        <w:t>2</w:t>
      </w:r>
      <w:r w:rsidR="00CA78E2" w:rsidRPr="00265BEB">
        <w:rPr>
          <w:rFonts w:ascii="Arial" w:hAnsi="Arial"/>
          <w:b/>
          <w:sz w:val="36"/>
          <w:szCs w:val="36"/>
        </w:rPr>
        <w:t xml:space="preserve"> </w:t>
      </w:r>
      <w:r w:rsidR="00DE7A71" w:rsidRPr="00265BEB">
        <w:rPr>
          <w:rFonts w:ascii="Arial" w:hAnsi="Arial"/>
          <w:b/>
          <w:sz w:val="36"/>
          <w:szCs w:val="36"/>
        </w:rPr>
        <w:t>Ground School</w:t>
      </w:r>
      <w:r w:rsidR="0043642D" w:rsidRPr="00265BEB">
        <w:rPr>
          <w:rFonts w:ascii="Arial" w:hAnsi="Arial"/>
          <w:b/>
          <w:sz w:val="20"/>
          <w:szCs w:val="20"/>
        </w:rPr>
        <w:t xml:space="preserve"> </w:t>
      </w:r>
      <w:r w:rsidR="00087E42" w:rsidRPr="00265BEB">
        <w:rPr>
          <w:rFonts w:ascii="Arial" w:hAnsi="Arial"/>
        </w:rPr>
        <w:t>(</w:t>
      </w:r>
      <w:r w:rsidR="001E38EC">
        <w:rPr>
          <w:rFonts w:ascii="Arial" w:hAnsi="Arial"/>
        </w:rPr>
        <w:t>54689</w:t>
      </w:r>
      <w:r w:rsidR="0043642D" w:rsidRPr="00265BEB">
        <w:rPr>
          <w:rFonts w:ascii="Arial" w:hAnsi="Arial"/>
        </w:rPr>
        <w:t xml:space="preserve">)  </w:t>
      </w:r>
      <w:r w:rsidR="009C0AC6" w:rsidRPr="00265BEB">
        <w:rPr>
          <w:rFonts w:ascii="Arial" w:hAnsi="Arial"/>
        </w:rPr>
        <w:t xml:space="preserve"> </w:t>
      </w:r>
      <w:r w:rsidR="00337EF6" w:rsidRPr="00265BEB">
        <w:rPr>
          <w:rFonts w:ascii="Arial" w:hAnsi="Arial"/>
        </w:rPr>
        <w:t>Spring</w:t>
      </w:r>
      <w:r w:rsidR="0052409C" w:rsidRPr="00265BEB">
        <w:rPr>
          <w:rFonts w:ascii="Arial" w:hAnsi="Arial"/>
        </w:rPr>
        <w:t xml:space="preserve"> 20</w:t>
      </w:r>
      <w:r w:rsidR="00DC0F77" w:rsidRPr="00265BEB">
        <w:rPr>
          <w:rFonts w:ascii="Arial" w:hAnsi="Arial"/>
        </w:rPr>
        <w:t>2</w:t>
      </w:r>
      <w:r w:rsidR="00AB6239">
        <w:rPr>
          <w:rFonts w:ascii="Arial" w:hAnsi="Arial"/>
        </w:rPr>
        <w:t>3</w:t>
      </w:r>
    </w:p>
    <w:p w14:paraId="2FA492B1" w14:textId="77777777" w:rsidR="009C0AC6" w:rsidRPr="00265BEB" w:rsidRDefault="00AC731A"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6271A5DF">
          <v:rect id="_x0000_i1025" style="width:0;height:1.5pt" o:hralign="center" o:hrstd="t" o:hr="t" fillcolor="#a0a0a0" stroked="f"/>
        </w:pict>
      </w:r>
    </w:p>
    <w:p w14:paraId="579C651E" w14:textId="77777777" w:rsidR="00141973" w:rsidRPr="00265BEB"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265BEB">
        <w:rPr>
          <w:rFonts w:ascii="Arial" w:hAnsi="Arial" w:cs="Arial"/>
          <w:b/>
        </w:rPr>
        <w:t xml:space="preserve">Instructor: </w:t>
      </w:r>
      <w:r w:rsidRPr="00265BEB">
        <w:rPr>
          <w:rFonts w:ascii="Arial" w:hAnsi="Arial" w:cs="Arial"/>
        </w:rPr>
        <w:t>Jerry B. Forbis</w:t>
      </w:r>
      <w:r w:rsidRPr="00265BEB">
        <w:rPr>
          <w:rFonts w:ascii="Arial" w:hAnsi="Arial" w:cs="Arial"/>
        </w:rPr>
        <w:tab/>
        <w:t xml:space="preserve">        e-mail: </w:t>
      </w:r>
      <w:hyperlink r:id="rId12" w:history="1">
        <w:r w:rsidRPr="00265BEB">
          <w:rPr>
            <w:rStyle w:val="Hyperlink"/>
            <w:rFonts w:ascii="Arial" w:hAnsi="Arial" w:cs="Arial"/>
            <w:color w:val="auto"/>
          </w:rPr>
          <w:t>jerry.forbis@reedleycollege.edu</w:t>
        </w:r>
      </w:hyperlink>
      <w:r w:rsidRPr="00265BEB">
        <w:rPr>
          <w:rFonts w:ascii="Arial" w:hAnsi="Arial" w:cs="Arial"/>
        </w:rPr>
        <w:tab/>
        <w:t xml:space="preserve">      </w:t>
      </w:r>
    </w:p>
    <w:p w14:paraId="25E0216B" w14:textId="77777777" w:rsidR="00141973" w:rsidRPr="00265BEB"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226EC078" w14:textId="77777777" w:rsidR="00141973" w:rsidRPr="00265BEB"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265BEB">
        <w:rPr>
          <w:rFonts w:ascii="Arial" w:hAnsi="Arial" w:cs="Arial"/>
        </w:rPr>
        <w:t xml:space="preserve">Office Phone: </w:t>
      </w:r>
      <w:r w:rsidR="00BA0ACE" w:rsidRPr="00265BEB">
        <w:rPr>
          <w:rFonts w:ascii="Arial" w:hAnsi="Arial" w:cs="Arial"/>
        </w:rPr>
        <w:t>none</w:t>
      </w:r>
      <w:r w:rsidRPr="00265BEB">
        <w:rPr>
          <w:rFonts w:ascii="Arial" w:hAnsi="Arial" w:cs="Arial"/>
        </w:rPr>
        <w:t xml:space="preserve">     </w:t>
      </w:r>
      <w:r w:rsidR="00BA0ACE" w:rsidRPr="00265BEB">
        <w:rPr>
          <w:rFonts w:ascii="Arial" w:hAnsi="Arial" w:cs="Arial"/>
        </w:rPr>
        <w:tab/>
      </w:r>
      <w:r w:rsidR="00BA0ACE" w:rsidRPr="00265BEB">
        <w:rPr>
          <w:rFonts w:ascii="Arial" w:hAnsi="Arial" w:cs="Arial"/>
        </w:rPr>
        <w:tab/>
      </w:r>
      <w:r w:rsidR="00BA0ACE" w:rsidRPr="00265BEB">
        <w:rPr>
          <w:rFonts w:ascii="Arial" w:hAnsi="Arial" w:cs="Arial"/>
        </w:rPr>
        <w:tab/>
      </w:r>
      <w:r w:rsidRPr="00265BEB">
        <w:rPr>
          <w:rFonts w:ascii="Arial" w:hAnsi="Arial" w:cs="Arial"/>
        </w:rPr>
        <w:t>Office Location: Reedley College, Aero building, room 6</w:t>
      </w:r>
    </w:p>
    <w:p w14:paraId="0DDA70B9" w14:textId="77777777" w:rsidR="00141973" w:rsidRPr="00265BEB"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1023145E" w14:textId="77777777" w:rsidR="00141973" w:rsidRPr="00265BEB"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265BEB">
        <w:rPr>
          <w:rFonts w:ascii="Arial" w:hAnsi="Arial" w:cs="Arial"/>
        </w:rPr>
        <w:t>Cell Phone: (559) 559-696-2137</w:t>
      </w:r>
      <w:r w:rsidRPr="00265BEB">
        <w:rPr>
          <w:rFonts w:ascii="Arial" w:hAnsi="Arial" w:cs="Arial"/>
        </w:rPr>
        <w:tab/>
        <w:t>Office Hours: by appointment</w:t>
      </w:r>
    </w:p>
    <w:p w14:paraId="2CD1259A" w14:textId="77777777" w:rsidR="009C0AC6" w:rsidRPr="00265BEB" w:rsidRDefault="00AC731A" w:rsidP="00266BC4">
      <w:pPr>
        <w:widowControl w:val="0"/>
        <w:autoSpaceDE w:val="0"/>
        <w:autoSpaceDN w:val="0"/>
        <w:adjustRightInd w:val="0"/>
        <w:spacing w:after="0" w:line="240" w:lineRule="exact"/>
        <w:rPr>
          <w:rFonts w:ascii="Arial" w:hAnsi="Arial" w:cs="Arial"/>
          <w:b/>
        </w:rPr>
      </w:pPr>
      <w:r>
        <w:rPr>
          <w:rFonts w:ascii="Arial" w:hAnsi="Arial" w:cs="Arial"/>
        </w:rPr>
        <w:pict w14:anchorId="3CF554DF">
          <v:rect id="_x0000_i1026" style="width:0;height:1.5pt" o:hralign="center" o:hrstd="t" o:hr="t" fillcolor="#a0a0a0" stroked="f"/>
        </w:pict>
      </w:r>
      <w:r w:rsidR="006D4001" w:rsidRPr="00265BEB">
        <w:rPr>
          <w:rFonts w:ascii="Arial" w:hAnsi="Arial" w:cs="Arial"/>
          <w:b/>
        </w:rPr>
        <w:t>CLASS LOCATION</w:t>
      </w:r>
      <w:r w:rsidR="009C0AC6" w:rsidRPr="00265BEB">
        <w:rPr>
          <w:rFonts w:ascii="Arial" w:hAnsi="Arial" w:cs="Arial"/>
          <w:b/>
        </w:rPr>
        <w:t>:</w:t>
      </w:r>
      <w:r w:rsidR="009C0AC6" w:rsidRPr="00265BEB">
        <w:rPr>
          <w:rFonts w:ascii="Arial" w:hAnsi="Arial" w:cs="Arial"/>
          <w:b/>
        </w:rPr>
        <w:tab/>
      </w:r>
      <w:r w:rsidR="00CD1C3C">
        <w:rPr>
          <w:rFonts w:ascii="Arial" w:hAnsi="Arial" w:cs="Arial"/>
        </w:rPr>
        <w:t>Aero 3 Computer Lab</w:t>
      </w:r>
      <w:r w:rsidR="009C0AC6" w:rsidRPr="00265BEB">
        <w:rPr>
          <w:rFonts w:ascii="Arial" w:hAnsi="Arial" w:cs="Arial"/>
        </w:rPr>
        <w:tab/>
      </w:r>
    </w:p>
    <w:p w14:paraId="6E9C5B69" w14:textId="77777777" w:rsidR="009C0AC6" w:rsidRPr="00265BEB" w:rsidRDefault="00584DF3" w:rsidP="00266BC4">
      <w:pPr>
        <w:widowControl w:val="0"/>
        <w:autoSpaceDE w:val="0"/>
        <w:autoSpaceDN w:val="0"/>
        <w:adjustRightInd w:val="0"/>
        <w:spacing w:after="0" w:line="240" w:lineRule="exact"/>
        <w:rPr>
          <w:rFonts w:ascii="Arial" w:hAnsi="Arial" w:cs="Arial"/>
          <w:b/>
        </w:rPr>
      </w:pPr>
      <w:r w:rsidRPr="00265BEB">
        <w:rPr>
          <w:rFonts w:ascii="Arial" w:hAnsi="Arial" w:cs="Arial"/>
          <w:b/>
        </w:rPr>
        <w:t xml:space="preserve"> </w:t>
      </w:r>
    </w:p>
    <w:p w14:paraId="7F6BBC82" w14:textId="00F83BC3" w:rsidR="00D1705F" w:rsidRPr="00265BEB" w:rsidRDefault="006D4001" w:rsidP="00D1705F">
      <w:pPr>
        <w:widowControl w:val="0"/>
        <w:autoSpaceDE w:val="0"/>
        <w:autoSpaceDN w:val="0"/>
        <w:adjustRightInd w:val="0"/>
        <w:spacing w:after="0" w:line="240" w:lineRule="exact"/>
        <w:rPr>
          <w:rFonts w:ascii="Arial" w:hAnsi="Arial" w:cs="Arial"/>
        </w:rPr>
      </w:pPr>
      <w:r w:rsidRPr="00265BEB">
        <w:rPr>
          <w:rFonts w:ascii="Arial" w:hAnsi="Arial" w:cs="Arial"/>
          <w:b/>
        </w:rPr>
        <w:t>DAILY SCHEDULE</w:t>
      </w:r>
      <w:r w:rsidR="009C0AC6" w:rsidRPr="00265BEB">
        <w:rPr>
          <w:rFonts w:ascii="Arial" w:hAnsi="Arial" w:cs="Arial"/>
          <w:b/>
        </w:rPr>
        <w:t>:</w:t>
      </w:r>
      <w:r w:rsidR="00620140" w:rsidRPr="00265BEB">
        <w:rPr>
          <w:rFonts w:ascii="Arial" w:hAnsi="Arial" w:cs="Arial"/>
        </w:rPr>
        <w:tab/>
      </w:r>
      <w:r w:rsidR="001E38EC">
        <w:rPr>
          <w:rFonts w:ascii="Arial" w:hAnsi="Arial" w:cs="Arial"/>
        </w:rPr>
        <w:t>2:5</w:t>
      </w:r>
      <w:r w:rsidR="00DC0F77" w:rsidRPr="00265BEB">
        <w:rPr>
          <w:rFonts w:ascii="Arial" w:hAnsi="Arial" w:cs="Arial"/>
        </w:rPr>
        <w:t>0</w:t>
      </w:r>
      <w:r w:rsidR="00087E42" w:rsidRPr="00265BEB">
        <w:rPr>
          <w:rFonts w:ascii="Arial" w:hAnsi="Arial" w:cs="Arial"/>
        </w:rPr>
        <w:t>–</w:t>
      </w:r>
      <w:r w:rsidR="001E38EC">
        <w:rPr>
          <w:rFonts w:ascii="Arial" w:hAnsi="Arial" w:cs="Arial"/>
        </w:rPr>
        <w:t>4:4</w:t>
      </w:r>
      <w:r w:rsidR="00DC0F77" w:rsidRPr="00265BEB">
        <w:rPr>
          <w:rFonts w:ascii="Arial" w:hAnsi="Arial" w:cs="Arial"/>
        </w:rPr>
        <w:t>0</w:t>
      </w:r>
      <w:r w:rsidR="001D185F" w:rsidRPr="00265BEB">
        <w:rPr>
          <w:rFonts w:ascii="Arial" w:hAnsi="Arial" w:cs="Arial"/>
        </w:rPr>
        <w:t xml:space="preserve"> PM</w:t>
      </w:r>
      <w:r w:rsidR="00087E42" w:rsidRPr="00265BEB">
        <w:rPr>
          <w:rFonts w:ascii="Arial" w:hAnsi="Arial" w:cs="Arial"/>
        </w:rPr>
        <w:tab/>
      </w:r>
      <w:r w:rsidR="00DC0F77" w:rsidRPr="00265BEB">
        <w:rPr>
          <w:rFonts w:ascii="Arial" w:hAnsi="Arial" w:cs="Arial"/>
        </w:rPr>
        <w:tab/>
      </w:r>
      <w:r w:rsidR="00D1705F" w:rsidRPr="00265BEB">
        <w:rPr>
          <w:rFonts w:ascii="Arial" w:hAnsi="Arial" w:cs="Arial"/>
        </w:rPr>
        <w:t>M</w:t>
      </w:r>
      <w:r w:rsidR="00DC0F77" w:rsidRPr="00265BEB">
        <w:rPr>
          <w:rFonts w:ascii="Arial" w:hAnsi="Arial" w:cs="Arial"/>
        </w:rPr>
        <w:t xml:space="preserve"> </w:t>
      </w:r>
      <w:r w:rsidR="005A108A" w:rsidRPr="00265BEB">
        <w:rPr>
          <w:rFonts w:ascii="Arial" w:hAnsi="Arial" w:cs="Arial"/>
        </w:rPr>
        <w:t>T</w:t>
      </w:r>
      <w:r w:rsidR="00000332" w:rsidRPr="00265BEB">
        <w:rPr>
          <w:rFonts w:ascii="Arial" w:hAnsi="Arial" w:cs="Arial"/>
        </w:rPr>
        <w:t xml:space="preserve"> </w:t>
      </w:r>
      <w:r w:rsidR="00DC0F77" w:rsidRPr="00265BEB">
        <w:rPr>
          <w:rFonts w:ascii="Arial" w:hAnsi="Arial" w:cs="Arial"/>
        </w:rPr>
        <w:t xml:space="preserve">W </w:t>
      </w:r>
      <w:r w:rsidR="00000332" w:rsidRPr="00265BEB">
        <w:rPr>
          <w:rFonts w:ascii="Arial" w:hAnsi="Arial" w:cs="Arial"/>
        </w:rPr>
        <w:t>Th</w:t>
      </w:r>
      <w:r w:rsidR="00DC0F77" w:rsidRPr="00265BEB">
        <w:rPr>
          <w:rFonts w:ascii="Arial" w:hAnsi="Arial" w:cs="Arial"/>
        </w:rPr>
        <w:tab/>
      </w:r>
      <w:r w:rsidR="00DC0F77" w:rsidRPr="00265BEB">
        <w:rPr>
          <w:rFonts w:ascii="Arial" w:hAnsi="Arial" w:cs="Arial"/>
        </w:rPr>
        <w:tab/>
        <w:t xml:space="preserve">Jan </w:t>
      </w:r>
      <w:r w:rsidR="00A6098F">
        <w:rPr>
          <w:rFonts w:ascii="Arial" w:hAnsi="Arial" w:cs="Arial"/>
        </w:rPr>
        <w:t>9</w:t>
      </w:r>
      <w:r w:rsidR="00D1705F" w:rsidRPr="00265BEB">
        <w:rPr>
          <w:rFonts w:ascii="Arial" w:hAnsi="Arial" w:cs="Arial"/>
        </w:rPr>
        <w:t xml:space="preserve"> – </w:t>
      </w:r>
      <w:r w:rsidR="001D185F" w:rsidRPr="00265BEB">
        <w:rPr>
          <w:rFonts w:ascii="Arial" w:hAnsi="Arial" w:cs="Arial"/>
        </w:rPr>
        <w:t xml:space="preserve">Apr </w:t>
      </w:r>
      <w:r w:rsidR="009D13C6">
        <w:rPr>
          <w:rFonts w:ascii="Arial" w:hAnsi="Arial" w:cs="Arial"/>
        </w:rPr>
        <w:t>13</w:t>
      </w:r>
      <w:r w:rsidR="00D1705F" w:rsidRPr="00265BEB">
        <w:rPr>
          <w:rFonts w:ascii="Arial" w:hAnsi="Arial" w:cs="Arial"/>
        </w:rPr>
        <w:t xml:space="preserve"> </w:t>
      </w:r>
    </w:p>
    <w:p w14:paraId="632BC0AF" w14:textId="7B2B6278" w:rsidR="00D1705F" w:rsidRPr="00265BEB" w:rsidRDefault="00DC0F77" w:rsidP="00D1705F">
      <w:pPr>
        <w:widowControl w:val="0"/>
        <w:autoSpaceDE w:val="0"/>
        <w:autoSpaceDN w:val="0"/>
        <w:adjustRightInd w:val="0"/>
        <w:spacing w:after="0" w:line="240" w:lineRule="exact"/>
        <w:ind w:left="3600" w:firstLine="720"/>
        <w:rPr>
          <w:rFonts w:ascii="Arial" w:hAnsi="Arial" w:cs="Arial"/>
        </w:rPr>
      </w:pPr>
      <w:r w:rsidRPr="00265BEB">
        <w:rPr>
          <w:rFonts w:ascii="Arial" w:hAnsi="Arial" w:cs="Arial"/>
        </w:rPr>
        <w:t xml:space="preserve">Mondays only </w:t>
      </w:r>
      <w:r w:rsidRPr="00265BEB">
        <w:rPr>
          <w:rFonts w:ascii="Arial" w:hAnsi="Arial" w:cs="Arial"/>
        </w:rPr>
        <w:tab/>
        <w:t xml:space="preserve">   </w:t>
      </w:r>
      <w:r w:rsidRPr="00265BEB">
        <w:rPr>
          <w:rFonts w:ascii="Arial" w:hAnsi="Arial" w:cs="Arial"/>
        </w:rPr>
        <w:tab/>
        <w:t>Apr</w:t>
      </w:r>
      <w:r w:rsidR="00E96201">
        <w:rPr>
          <w:rFonts w:ascii="Arial" w:hAnsi="Arial" w:cs="Arial"/>
        </w:rPr>
        <w:t>17</w:t>
      </w:r>
      <w:r w:rsidRPr="00265BEB">
        <w:rPr>
          <w:rFonts w:ascii="Arial" w:hAnsi="Arial" w:cs="Arial"/>
        </w:rPr>
        <w:t xml:space="preserve"> – May </w:t>
      </w:r>
      <w:r w:rsidR="005C2BE8">
        <w:rPr>
          <w:rFonts w:ascii="Arial" w:hAnsi="Arial" w:cs="Arial"/>
        </w:rPr>
        <w:t>19</w:t>
      </w:r>
    </w:p>
    <w:p w14:paraId="208BE459" w14:textId="77777777" w:rsidR="00D1705F" w:rsidRPr="00265BEB" w:rsidRDefault="00D1705F" w:rsidP="00D1705F">
      <w:pPr>
        <w:widowControl w:val="0"/>
        <w:autoSpaceDE w:val="0"/>
        <w:autoSpaceDN w:val="0"/>
        <w:adjustRightInd w:val="0"/>
        <w:spacing w:after="0" w:line="240" w:lineRule="exact"/>
        <w:ind w:left="1440" w:firstLine="720"/>
        <w:rPr>
          <w:rFonts w:ascii="Arial" w:hAnsi="Arial" w:cs="Arial"/>
        </w:rPr>
      </w:pPr>
    </w:p>
    <w:p w14:paraId="31C3FDF4" w14:textId="4BB16B30"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b/>
        </w:rPr>
        <w:t>HOLIDAYS (NO CLASS):</w:t>
      </w:r>
      <w:r w:rsidRPr="00265BEB">
        <w:rPr>
          <w:rFonts w:ascii="Arial" w:hAnsi="Arial" w:cs="Arial"/>
          <w:b/>
        </w:rPr>
        <w:tab/>
      </w:r>
      <w:r w:rsidRPr="00265BEB">
        <w:rPr>
          <w:rFonts w:ascii="Arial" w:hAnsi="Arial" w:cs="Arial"/>
        </w:rPr>
        <w:t>Jan 1</w:t>
      </w:r>
      <w:r w:rsidR="00025A67">
        <w:rPr>
          <w:rFonts w:ascii="Arial" w:hAnsi="Arial" w:cs="Arial"/>
        </w:rPr>
        <w:t>6</w:t>
      </w:r>
      <w:r w:rsidRPr="00265BEB">
        <w:rPr>
          <w:rFonts w:ascii="Arial" w:hAnsi="Arial" w:cs="Arial"/>
        </w:rPr>
        <w:tab/>
      </w:r>
      <w:r w:rsidRPr="00265BEB">
        <w:rPr>
          <w:rFonts w:ascii="Arial" w:hAnsi="Arial" w:cs="Arial"/>
        </w:rPr>
        <w:tab/>
        <w:t>DMLKJ Day</w:t>
      </w:r>
    </w:p>
    <w:p w14:paraId="46F24864" w14:textId="6C2E8A62"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ab/>
      </w:r>
      <w:r w:rsidRPr="00265BEB">
        <w:rPr>
          <w:rFonts w:ascii="Arial" w:hAnsi="Arial" w:cs="Arial"/>
        </w:rPr>
        <w:tab/>
      </w:r>
      <w:r w:rsidRPr="00265BEB">
        <w:rPr>
          <w:rFonts w:ascii="Arial" w:hAnsi="Arial" w:cs="Arial"/>
        </w:rPr>
        <w:tab/>
      </w:r>
      <w:r w:rsidRPr="00265BEB">
        <w:rPr>
          <w:rFonts w:ascii="Arial" w:hAnsi="Arial" w:cs="Arial"/>
        </w:rPr>
        <w:tab/>
        <w:t>Feb 1</w:t>
      </w:r>
      <w:r w:rsidR="00452AE1">
        <w:rPr>
          <w:rFonts w:ascii="Arial" w:hAnsi="Arial" w:cs="Arial"/>
        </w:rPr>
        <w:t>7</w:t>
      </w:r>
      <w:r w:rsidRPr="00265BEB">
        <w:rPr>
          <w:rFonts w:ascii="Arial" w:hAnsi="Arial" w:cs="Arial"/>
        </w:rPr>
        <w:tab/>
      </w:r>
      <w:r w:rsidRPr="00265BEB">
        <w:rPr>
          <w:rFonts w:ascii="Arial" w:hAnsi="Arial" w:cs="Arial"/>
        </w:rPr>
        <w:tab/>
        <w:t>Lincoln’s Birthday</w:t>
      </w:r>
    </w:p>
    <w:p w14:paraId="57CFFA7F" w14:textId="4E1FF184"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ab/>
      </w:r>
      <w:r w:rsidRPr="00265BEB">
        <w:rPr>
          <w:rFonts w:ascii="Arial" w:hAnsi="Arial" w:cs="Arial"/>
        </w:rPr>
        <w:tab/>
      </w:r>
      <w:r w:rsidRPr="00265BEB">
        <w:rPr>
          <w:rFonts w:ascii="Arial" w:hAnsi="Arial" w:cs="Arial"/>
        </w:rPr>
        <w:tab/>
      </w:r>
      <w:r w:rsidRPr="00265BEB">
        <w:rPr>
          <w:rFonts w:ascii="Arial" w:hAnsi="Arial" w:cs="Arial"/>
        </w:rPr>
        <w:tab/>
        <w:t>Feb 2</w:t>
      </w:r>
      <w:r w:rsidR="00452AE1">
        <w:rPr>
          <w:rFonts w:ascii="Arial" w:hAnsi="Arial" w:cs="Arial"/>
        </w:rPr>
        <w:t>0</w:t>
      </w:r>
      <w:r w:rsidRPr="00265BEB">
        <w:rPr>
          <w:rFonts w:ascii="Arial" w:hAnsi="Arial" w:cs="Arial"/>
        </w:rPr>
        <w:tab/>
      </w:r>
      <w:r w:rsidRPr="00265BEB">
        <w:rPr>
          <w:rFonts w:ascii="Arial" w:hAnsi="Arial" w:cs="Arial"/>
        </w:rPr>
        <w:tab/>
        <w:t>Washington Birthday</w:t>
      </w:r>
    </w:p>
    <w:p w14:paraId="60C9AFA1" w14:textId="5B91F30F"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ab/>
      </w:r>
      <w:r w:rsidRPr="00265BEB">
        <w:rPr>
          <w:rFonts w:ascii="Arial" w:hAnsi="Arial" w:cs="Arial"/>
        </w:rPr>
        <w:tab/>
      </w:r>
      <w:r w:rsidRPr="00265BEB">
        <w:rPr>
          <w:rFonts w:ascii="Arial" w:hAnsi="Arial" w:cs="Arial"/>
        </w:rPr>
        <w:tab/>
      </w:r>
      <w:r w:rsidRPr="00265BEB">
        <w:rPr>
          <w:rFonts w:ascii="Arial" w:hAnsi="Arial" w:cs="Arial"/>
        </w:rPr>
        <w:tab/>
        <w:t xml:space="preserve">April </w:t>
      </w:r>
      <w:r w:rsidR="004670A5">
        <w:rPr>
          <w:rFonts w:ascii="Arial" w:hAnsi="Arial" w:cs="Arial"/>
        </w:rPr>
        <w:t>3-7</w:t>
      </w:r>
      <w:r w:rsidR="004670A5">
        <w:rPr>
          <w:rFonts w:ascii="Arial" w:hAnsi="Arial" w:cs="Arial"/>
        </w:rPr>
        <w:tab/>
      </w:r>
      <w:r w:rsidRPr="00265BEB">
        <w:rPr>
          <w:rFonts w:ascii="Arial" w:hAnsi="Arial" w:cs="Arial"/>
        </w:rPr>
        <w:t>Spring Break</w:t>
      </w:r>
    </w:p>
    <w:p w14:paraId="346396FE" w14:textId="77777777" w:rsidR="007D5CD1" w:rsidRPr="00265BEB" w:rsidRDefault="007D5CD1" w:rsidP="007D5CD1">
      <w:pPr>
        <w:widowControl w:val="0"/>
        <w:autoSpaceDE w:val="0"/>
        <w:autoSpaceDN w:val="0"/>
        <w:adjustRightInd w:val="0"/>
        <w:spacing w:after="0" w:line="240" w:lineRule="exact"/>
        <w:ind w:left="2160" w:firstLine="720"/>
        <w:rPr>
          <w:rFonts w:ascii="Arial" w:hAnsi="Arial" w:cs="Arial"/>
        </w:rPr>
      </w:pPr>
    </w:p>
    <w:p w14:paraId="6BA47081" w14:textId="32F6B922"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b/>
        </w:rPr>
        <w:t>IMPORTANT DATES:</w:t>
      </w:r>
      <w:r w:rsidRPr="00265BEB">
        <w:rPr>
          <w:rFonts w:ascii="Arial" w:hAnsi="Arial" w:cs="Arial"/>
          <w:b/>
        </w:rPr>
        <w:tab/>
      </w:r>
      <w:r w:rsidRPr="00265BEB">
        <w:rPr>
          <w:rFonts w:ascii="Arial" w:hAnsi="Arial" w:cs="Arial"/>
        </w:rPr>
        <w:t>Jan 2</w:t>
      </w:r>
      <w:r w:rsidR="008A5A80">
        <w:rPr>
          <w:rFonts w:ascii="Arial" w:hAnsi="Arial" w:cs="Arial"/>
        </w:rPr>
        <w:t>0</w:t>
      </w:r>
      <w:r w:rsidRPr="00265BEB">
        <w:rPr>
          <w:rFonts w:ascii="Arial" w:hAnsi="Arial" w:cs="Arial"/>
        </w:rPr>
        <w:t xml:space="preserve">             last day for full refund of enrollment fees (tuition)</w:t>
      </w:r>
    </w:p>
    <w:p w14:paraId="1E7CE3BA" w14:textId="19CEB503" w:rsidR="007D5CD1" w:rsidRPr="00265BEB" w:rsidRDefault="001E38EC" w:rsidP="007D5CD1">
      <w:pPr>
        <w:widowControl w:val="0"/>
        <w:autoSpaceDE w:val="0"/>
        <w:autoSpaceDN w:val="0"/>
        <w:adjustRightInd w:val="0"/>
        <w:spacing w:after="0" w:line="240" w:lineRule="exact"/>
        <w:ind w:left="2160" w:firstLine="720"/>
        <w:rPr>
          <w:rFonts w:ascii="Arial" w:hAnsi="Arial" w:cs="Arial"/>
        </w:rPr>
      </w:pPr>
      <w:r>
        <w:rPr>
          <w:rFonts w:ascii="Arial" w:hAnsi="Arial" w:cs="Arial"/>
        </w:rPr>
        <w:t>Jan 27</w:t>
      </w:r>
      <w:r w:rsidR="007D5CD1" w:rsidRPr="00265BEB">
        <w:rPr>
          <w:rFonts w:ascii="Arial" w:hAnsi="Arial" w:cs="Arial"/>
        </w:rPr>
        <w:t xml:space="preserve">             last day to add a class </w:t>
      </w:r>
    </w:p>
    <w:p w14:paraId="3839088C" w14:textId="681E3A69"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 xml:space="preserve">                                               Jan </w:t>
      </w:r>
      <w:r w:rsidR="001E38EC">
        <w:rPr>
          <w:rFonts w:ascii="Arial" w:hAnsi="Arial" w:cs="Arial"/>
        </w:rPr>
        <w:t>29</w:t>
      </w:r>
      <w:r w:rsidRPr="00265BEB">
        <w:rPr>
          <w:rFonts w:ascii="Arial" w:hAnsi="Arial" w:cs="Arial"/>
        </w:rPr>
        <w:t xml:space="preserve">             last day to drop and not receive a “W” grade </w:t>
      </w:r>
    </w:p>
    <w:p w14:paraId="7F09C29D" w14:textId="76177AC8"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 xml:space="preserve">                                               Mar </w:t>
      </w:r>
      <w:r w:rsidR="004B692B">
        <w:rPr>
          <w:rFonts w:ascii="Arial" w:hAnsi="Arial" w:cs="Arial"/>
        </w:rPr>
        <w:t>10</w:t>
      </w:r>
      <w:r w:rsidRPr="00265BEB">
        <w:rPr>
          <w:rFonts w:ascii="Arial" w:hAnsi="Arial" w:cs="Arial"/>
        </w:rPr>
        <w:t xml:space="preserve">             last day to drop but will receive a “W” grade </w:t>
      </w:r>
    </w:p>
    <w:p w14:paraId="347C067C" w14:textId="49F0B885"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 xml:space="preserve">                                               May </w:t>
      </w:r>
      <w:r w:rsidR="004B692B">
        <w:rPr>
          <w:rFonts w:ascii="Arial" w:hAnsi="Arial" w:cs="Arial"/>
        </w:rPr>
        <w:t>19</w:t>
      </w:r>
      <w:r w:rsidRPr="00265BEB">
        <w:rPr>
          <w:rFonts w:ascii="Arial" w:hAnsi="Arial" w:cs="Arial"/>
        </w:rPr>
        <w:t xml:space="preserve">            last day of finals week/last day of the semester</w:t>
      </w:r>
    </w:p>
    <w:p w14:paraId="151189DB" w14:textId="77777777" w:rsidR="00416A64" w:rsidRPr="00265BEB" w:rsidRDefault="00416A64" w:rsidP="00416A64">
      <w:pPr>
        <w:widowControl w:val="0"/>
        <w:autoSpaceDE w:val="0"/>
        <w:autoSpaceDN w:val="0"/>
        <w:adjustRightInd w:val="0"/>
        <w:spacing w:after="0" w:line="240" w:lineRule="exact"/>
        <w:rPr>
          <w:rFonts w:ascii="Arial" w:hAnsi="Arial" w:cs="Arial"/>
          <w:b/>
          <w:bCs/>
        </w:rPr>
      </w:pPr>
    </w:p>
    <w:p w14:paraId="5CE262FC" w14:textId="77777777" w:rsidR="00620140" w:rsidRPr="00265BEB" w:rsidRDefault="002B1D06" w:rsidP="00B57443">
      <w:pPr>
        <w:widowControl w:val="0"/>
        <w:autoSpaceDE w:val="0"/>
        <w:autoSpaceDN w:val="0"/>
        <w:adjustRightInd w:val="0"/>
        <w:spacing w:after="0" w:line="240" w:lineRule="exact"/>
        <w:ind w:left="14" w:right="19"/>
        <w:rPr>
          <w:rFonts w:ascii="Arial" w:hAnsi="Arial" w:cs="Arial"/>
          <w:b/>
        </w:rPr>
      </w:pPr>
      <w:r w:rsidRPr="00265BEB">
        <w:rPr>
          <w:rFonts w:ascii="Arial" w:hAnsi="Arial" w:cs="Arial"/>
          <w:b/>
        </w:rPr>
        <w:t>REQUIRED TEXTBOOKS/EQUIPMENT</w:t>
      </w:r>
      <w:r w:rsidR="00B57443" w:rsidRPr="00265BEB">
        <w:rPr>
          <w:rFonts w:ascii="Arial" w:hAnsi="Arial" w:cs="Arial"/>
          <w:b/>
        </w:rPr>
        <w:t>:</w:t>
      </w:r>
      <w:r w:rsidR="00B57443" w:rsidRPr="00265BEB">
        <w:rPr>
          <w:rFonts w:ascii="Arial" w:hAnsi="Arial" w:cs="Arial"/>
          <w:b/>
        </w:rPr>
        <w:tab/>
      </w:r>
    </w:p>
    <w:p w14:paraId="73FC41DF" w14:textId="77777777" w:rsidR="00620140" w:rsidRPr="001E38EC" w:rsidRDefault="00620140" w:rsidP="00620140">
      <w:pPr>
        <w:pStyle w:val="ListParagraph"/>
        <w:numPr>
          <w:ilvl w:val="0"/>
          <w:numId w:val="27"/>
        </w:numPr>
        <w:spacing w:after="160" w:line="240" w:lineRule="auto"/>
        <w:rPr>
          <w:rFonts w:ascii="Arial" w:hAnsi="Arial" w:cs="Arial"/>
          <w:bCs/>
        </w:rPr>
      </w:pPr>
      <w:r w:rsidRPr="001E38EC">
        <w:rPr>
          <w:rFonts w:ascii="Arial" w:hAnsi="Arial" w:cs="Arial"/>
          <w:bCs/>
        </w:rPr>
        <w:t>Uniform shirt(s)</w:t>
      </w:r>
    </w:p>
    <w:p w14:paraId="2F781088" w14:textId="77777777" w:rsidR="0088474B" w:rsidRPr="001E38EC" w:rsidRDefault="00620140" w:rsidP="00620140">
      <w:pPr>
        <w:pStyle w:val="ListParagraph"/>
        <w:numPr>
          <w:ilvl w:val="0"/>
          <w:numId w:val="27"/>
        </w:numPr>
        <w:spacing w:after="160" w:line="240" w:lineRule="auto"/>
        <w:rPr>
          <w:rFonts w:ascii="Arial" w:hAnsi="Arial" w:cs="Arial"/>
          <w:bCs/>
        </w:rPr>
      </w:pPr>
      <w:r w:rsidRPr="001E38EC">
        <w:rPr>
          <w:rFonts w:ascii="Arial" w:hAnsi="Arial" w:cs="Arial"/>
          <w:bCs/>
        </w:rPr>
        <w:t>Pencils</w:t>
      </w:r>
      <w:r w:rsidR="0088474B" w:rsidRPr="001E38EC">
        <w:rPr>
          <w:rFonts w:ascii="Arial" w:hAnsi="Arial" w:cs="Arial"/>
          <w:bCs/>
        </w:rPr>
        <w:t>, pens, paper, 8½ by 11 binder</w:t>
      </w:r>
    </w:p>
    <w:p w14:paraId="2C1F0973" w14:textId="77777777" w:rsidR="00620140" w:rsidRPr="001E38EC" w:rsidRDefault="0088474B" w:rsidP="00620140">
      <w:pPr>
        <w:pStyle w:val="ListParagraph"/>
        <w:numPr>
          <w:ilvl w:val="0"/>
          <w:numId w:val="27"/>
        </w:numPr>
        <w:spacing w:after="160" w:line="240" w:lineRule="auto"/>
        <w:rPr>
          <w:rFonts w:ascii="Arial" w:hAnsi="Arial" w:cs="Arial"/>
          <w:bCs/>
        </w:rPr>
      </w:pPr>
      <w:r w:rsidRPr="001E38EC">
        <w:rPr>
          <w:rFonts w:ascii="Arial" w:hAnsi="Arial" w:cs="Arial"/>
          <w:bCs/>
        </w:rPr>
        <w:t>S</w:t>
      </w:r>
      <w:r w:rsidR="00620140" w:rsidRPr="001E38EC">
        <w:rPr>
          <w:rFonts w:ascii="Arial" w:hAnsi="Arial" w:cs="Arial"/>
          <w:bCs/>
        </w:rPr>
        <w:t>imple calculator (add, subtract, multiply, divide)</w:t>
      </w:r>
    </w:p>
    <w:p w14:paraId="3DBA44AA" w14:textId="77777777" w:rsidR="00620140" w:rsidRPr="001E38EC" w:rsidRDefault="00620140" w:rsidP="00D565E4">
      <w:pPr>
        <w:pStyle w:val="ListParagraph"/>
        <w:numPr>
          <w:ilvl w:val="0"/>
          <w:numId w:val="27"/>
        </w:numPr>
        <w:spacing w:after="160" w:line="240" w:lineRule="auto"/>
        <w:rPr>
          <w:rFonts w:ascii="Arial" w:hAnsi="Arial" w:cs="Arial"/>
          <w:bCs/>
        </w:rPr>
      </w:pPr>
      <w:r w:rsidRPr="001E38EC">
        <w:rPr>
          <w:rFonts w:ascii="Arial" w:hAnsi="Arial" w:cs="Arial"/>
          <w:bCs/>
        </w:rPr>
        <w:t xml:space="preserve">Jeppesen Textbook </w:t>
      </w:r>
      <w:r w:rsidR="00D565E4" w:rsidRPr="001E38EC">
        <w:rPr>
          <w:rFonts w:ascii="Arial" w:hAnsi="Arial" w:cs="Arial"/>
          <w:bCs/>
        </w:rPr>
        <w:t>ISBN 978-0-88487-660-1</w:t>
      </w:r>
    </w:p>
    <w:p w14:paraId="2DE8F6F7" w14:textId="77777777" w:rsidR="00620140" w:rsidRPr="001E38EC" w:rsidRDefault="00620140" w:rsidP="00620140">
      <w:pPr>
        <w:pStyle w:val="ListParagraph"/>
        <w:numPr>
          <w:ilvl w:val="0"/>
          <w:numId w:val="27"/>
        </w:numPr>
        <w:spacing w:after="160" w:line="240" w:lineRule="auto"/>
        <w:rPr>
          <w:rFonts w:ascii="Arial" w:hAnsi="Arial" w:cs="Arial"/>
          <w:bCs/>
        </w:rPr>
      </w:pPr>
      <w:r w:rsidRPr="001E38EC">
        <w:rPr>
          <w:rFonts w:ascii="Arial" w:hAnsi="Arial" w:cs="Arial"/>
          <w:bCs/>
        </w:rPr>
        <w:t>FAR/AIM</w:t>
      </w:r>
    </w:p>
    <w:p w14:paraId="5D5726F6" w14:textId="77777777" w:rsidR="00620140" w:rsidRPr="001E38EC" w:rsidRDefault="00620140" w:rsidP="00D565E4">
      <w:pPr>
        <w:pStyle w:val="ListParagraph"/>
        <w:numPr>
          <w:ilvl w:val="0"/>
          <w:numId w:val="27"/>
        </w:numPr>
        <w:spacing w:after="160" w:line="240" w:lineRule="auto"/>
        <w:rPr>
          <w:rFonts w:ascii="Arial" w:hAnsi="Arial" w:cs="Arial"/>
          <w:bCs/>
        </w:rPr>
      </w:pPr>
      <w:r w:rsidRPr="001E38EC">
        <w:rPr>
          <w:rFonts w:ascii="Arial" w:hAnsi="Arial" w:cs="Arial"/>
          <w:bCs/>
        </w:rPr>
        <w:t xml:space="preserve">Pilots Handbook of Aeronautical Knowledge </w:t>
      </w:r>
      <w:r w:rsidR="00D565E4" w:rsidRPr="001E38EC">
        <w:rPr>
          <w:rFonts w:ascii="Arial" w:hAnsi="Arial" w:cs="Arial"/>
          <w:bCs/>
        </w:rPr>
        <w:t>FAA -H-8083-25B</w:t>
      </w:r>
    </w:p>
    <w:p w14:paraId="737EA546" w14:textId="77777777" w:rsidR="00620140" w:rsidRPr="001E38EC" w:rsidRDefault="00620140" w:rsidP="00D565E4">
      <w:pPr>
        <w:pStyle w:val="ListParagraph"/>
        <w:numPr>
          <w:ilvl w:val="0"/>
          <w:numId w:val="27"/>
        </w:numPr>
        <w:spacing w:after="160" w:line="240" w:lineRule="auto"/>
        <w:rPr>
          <w:rFonts w:ascii="Arial" w:hAnsi="Arial" w:cs="Arial"/>
          <w:bCs/>
        </w:rPr>
      </w:pPr>
      <w:r w:rsidRPr="001E38EC">
        <w:rPr>
          <w:rFonts w:ascii="Arial" w:hAnsi="Arial" w:cs="Arial"/>
          <w:bCs/>
        </w:rPr>
        <w:t xml:space="preserve">Airplane Flying Handbook </w:t>
      </w:r>
      <w:r w:rsidR="00D565E4" w:rsidRPr="001E38EC">
        <w:rPr>
          <w:rFonts w:ascii="Arial" w:hAnsi="Arial" w:cs="Arial"/>
          <w:bCs/>
        </w:rPr>
        <w:t>FAA -H-8083-3B</w:t>
      </w:r>
    </w:p>
    <w:p w14:paraId="5C975C93" w14:textId="77777777" w:rsidR="00087E42" w:rsidRPr="001E38EC" w:rsidRDefault="00620140" w:rsidP="00800F82">
      <w:pPr>
        <w:pStyle w:val="ListParagraph"/>
        <w:numPr>
          <w:ilvl w:val="0"/>
          <w:numId w:val="27"/>
        </w:numPr>
        <w:spacing w:after="160" w:line="240" w:lineRule="auto"/>
        <w:rPr>
          <w:rFonts w:ascii="Arial" w:hAnsi="Arial" w:cs="Arial"/>
        </w:rPr>
      </w:pPr>
      <w:r w:rsidRPr="001E38EC">
        <w:rPr>
          <w:rFonts w:ascii="Arial" w:hAnsi="Arial" w:cs="Arial"/>
          <w:bCs/>
        </w:rPr>
        <w:t xml:space="preserve">PA-38 Tomahawk </w:t>
      </w:r>
      <w:r w:rsidR="00087E42" w:rsidRPr="001E38EC">
        <w:rPr>
          <w:rFonts w:ascii="Arial" w:hAnsi="Arial" w:cs="Arial"/>
          <w:bCs/>
        </w:rPr>
        <w:t>or PA-28 Warrior II POH</w:t>
      </w:r>
      <w:r w:rsidRPr="001E38EC">
        <w:rPr>
          <w:rFonts w:ascii="Arial" w:hAnsi="Arial" w:cs="Arial"/>
          <w:bCs/>
        </w:rPr>
        <w:t xml:space="preserve"> </w:t>
      </w:r>
    </w:p>
    <w:p w14:paraId="35C74DD7" w14:textId="77777777" w:rsidR="001D185F" w:rsidRPr="001E38EC" w:rsidRDefault="001D185F" w:rsidP="001D185F">
      <w:pPr>
        <w:pStyle w:val="ListParagraph"/>
        <w:spacing w:after="160" w:line="240" w:lineRule="auto"/>
        <w:rPr>
          <w:rFonts w:ascii="Arial" w:hAnsi="Arial" w:cs="Arial"/>
        </w:rPr>
      </w:pPr>
    </w:p>
    <w:p w14:paraId="3A021429" w14:textId="77777777" w:rsidR="001D185F" w:rsidRPr="00265BEB" w:rsidRDefault="001D185F" w:rsidP="001D185F">
      <w:pPr>
        <w:pStyle w:val="ListParagraph"/>
        <w:numPr>
          <w:ilvl w:val="0"/>
          <w:numId w:val="27"/>
        </w:numPr>
        <w:spacing w:after="160" w:line="240" w:lineRule="auto"/>
        <w:rPr>
          <w:rFonts w:ascii="Arial" w:hAnsi="Arial" w:cs="Arial"/>
          <w:b/>
        </w:rPr>
      </w:pPr>
      <w:r w:rsidRPr="00265BEB">
        <w:rPr>
          <w:rFonts w:ascii="Arial" w:hAnsi="Arial" w:cs="Arial"/>
          <w:b/>
        </w:rPr>
        <w:t xml:space="preserve">Plotter </w:t>
      </w:r>
    </w:p>
    <w:p w14:paraId="7CCC47AD" w14:textId="77777777" w:rsidR="001D185F" w:rsidRPr="00265BEB" w:rsidRDefault="001D185F" w:rsidP="001D185F">
      <w:pPr>
        <w:pStyle w:val="ListParagraph"/>
        <w:numPr>
          <w:ilvl w:val="0"/>
          <w:numId w:val="27"/>
        </w:numPr>
        <w:spacing w:after="160" w:line="240" w:lineRule="auto"/>
        <w:rPr>
          <w:rFonts w:ascii="Arial" w:hAnsi="Arial" w:cs="Arial"/>
          <w:b/>
        </w:rPr>
      </w:pPr>
      <w:r w:rsidRPr="00265BEB">
        <w:rPr>
          <w:rFonts w:ascii="Arial" w:hAnsi="Arial" w:cs="Arial"/>
          <w:b/>
        </w:rPr>
        <w:t xml:space="preserve">E6-B </w:t>
      </w:r>
    </w:p>
    <w:p w14:paraId="43E6AF6F" w14:textId="77777777" w:rsidR="001D185F" w:rsidRPr="00265BEB" w:rsidRDefault="001D185F" w:rsidP="001D185F">
      <w:pPr>
        <w:pStyle w:val="ListParagraph"/>
        <w:numPr>
          <w:ilvl w:val="0"/>
          <w:numId w:val="27"/>
        </w:numPr>
        <w:spacing w:after="160" w:line="240" w:lineRule="auto"/>
        <w:rPr>
          <w:rFonts w:ascii="Arial" w:hAnsi="Arial" w:cs="Arial"/>
          <w:b/>
        </w:rPr>
      </w:pPr>
      <w:r w:rsidRPr="00265BEB">
        <w:rPr>
          <w:rFonts w:ascii="Arial" w:hAnsi="Arial" w:cs="Arial"/>
          <w:b/>
        </w:rPr>
        <w:t>AC 00-6B Aviation Weather</w:t>
      </w:r>
    </w:p>
    <w:p w14:paraId="03E50B45" w14:textId="77777777" w:rsidR="001D185F" w:rsidRPr="00265BEB" w:rsidRDefault="001D185F" w:rsidP="001D185F">
      <w:pPr>
        <w:pStyle w:val="ListParagraph"/>
        <w:numPr>
          <w:ilvl w:val="0"/>
          <w:numId w:val="27"/>
        </w:numPr>
        <w:spacing w:after="160" w:line="240" w:lineRule="auto"/>
        <w:rPr>
          <w:rFonts w:ascii="Arial" w:hAnsi="Arial" w:cs="Arial"/>
          <w:b/>
        </w:rPr>
      </w:pPr>
      <w:r w:rsidRPr="00265BEB">
        <w:rPr>
          <w:rFonts w:ascii="Arial" w:hAnsi="Arial" w:cs="Arial"/>
          <w:b/>
        </w:rPr>
        <w:t>AC 00-45H Weather Services (with change 1)</w:t>
      </w:r>
    </w:p>
    <w:p w14:paraId="2BFC25EC" w14:textId="77777777" w:rsidR="001E38EC" w:rsidRDefault="001D185F" w:rsidP="001D185F">
      <w:pPr>
        <w:pStyle w:val="ListParagraph"/>
        <w:numPr>
          <w:ilvl w:val="0"/>
          <w:numId w:val="27"/>
        </w:numPr>
        <w:spacing w:after="160" w:line="240" w:lineRule="auto"/>
        <w:rPr>
          <w:rFonts w:ascii="Arial" w:hAnsi="Arial" w:cs="Arial"/>
          <w:b/>
        </w:rPr>
      </w:pPr>
      <w:r w:rsidRPr="00265BEB">
        <w:rPr>
          <w:rFonts w:ascii="Arial" w:hAnsi="Arial" w:cs="Arial"/>
          <w:b/>
        </w:rPr>
        <w:t>Private Pilot ‒ Airplane, Airman Certification Standards, June, 2018 (with change 1)</w:t>
      </w:r>
    </w:p>
    <w:p w14:paraId="73543FC0" w14:textId="228046AE" w:rsidR="001D185F" w:rsidRPr="001E38EC" w:rsidRDefault="001D185F" w:rsidP="001D185F">
      <w:pPr>
        <w:pStyle w:val="ListParagraph"/>
        <w:numPr>
          <w:ilvl w:val="0"/>
          <w:numId w:val="27"/>
        </w:numPr>
        <w:spacing w:after="160" w:line="240" w:lineRule="auto"/>
        <w:rPr>
          <w:rFonts w:ascii="Arial" w:hAnsi="Arial" w:cs="Arial"/>
          <w:b/>
        </w:rPr>
      </w:pPr>
      <w:r w:rsidRPr="001E38EC">
        <w:rPr>
          <w:rFonts w:ascii="Arial" w:hAnsi="Arial" w:cs="Arial"/>
          <w:b/>
        </w:rPr>
        <w:t xml:space="preserve"> IPad w</w:t>
      </w:r>
      <w:r w:rsidR="00AC731A">
        <w:rPr>
          <w:rFonts w:ascii="Arial" w:hAnsi="Arial" w:cs="Arial"/>
          <w:b/>
        </w:rPr>
        <w:t>ith ForeFlight "Basic Plus" ($120</w:t>
      </w:r>
      <w:r w:rsidRPr="001E38EC">
        <w:rPr>
          <w:rFonts w:ascii="Arial" w:hAnsi="Arial" w:cs="Arial"/>
          <w:b/>
        </w:rPr>
        <w:t xml:space="preserve">/year) activated.  Back-up system of charts is </w:t>
      </w:r>
    </w:p>
    <w:p w14:paraId="021E9B52" w14:textId="77777777" w:rsidR="001D185F" w:rsidRPr="00265BEB" w:rsidRDefault="001D185F" w:rsidP="001D185F">
      <w:pPr>
        <w:spacing w:after="160" w:line="240" w:lineRule="auto"/>
        <w:rPr>
          <w:rFonts w:ascii="Arial" w:hAnsi="Arial" w:cs="Arial"/>
          <w:b/>
        </w:rPr>
      </w:pPr>
      <w:r w:rsidRPr="00265BEB">
        <w:rPr>
          <w:rFonts w:ascii="Arial" w:hAnsi="Arial" w:cs="Arial"/>
          <w:b/>
        </w:rPr>
        <w:t xml:space="preserve">           strongly recommended</w:t>
      </w:r>
    </w:p>
    <w:p w14:paraId="6B3941EC" w14:textId="77777777" w:rsidR="001D185F" w:rsidRPr="00265BEB" w:rsidRDefault="001D185F" w:rsidP="001D185F">
      <w:pPr>
        <w:spacing w:after="160" w:line="240" w:lineRule="auto"/>
        <w:rPr>
          <w:rFonts w:ascii="Arial" w:hAnsi="Arial" w:cs="Arial"/>
        </w:rPr>
      </w:pPr>
    </w:p>
    <w:p w14:paraId="0EA2F03A" w14:textId="3A2AD957" w:rsidR="001D185F" w:rsidRDefault="001D185F" w:rsidP="001D185F">
      <w:pPr>
        <w:spacing w:after="160" w:line="240" w:lineRule="auto"/>
        <w:rPr>
          <w:rFonts w:ascii="Arial" w:hAnsi="Arial" w:cs="Arial"/>
        </w:rPr>
      </w:pPr>
      <w:bookmarkStart w:id="0" w:name="_GoBack"/>
      <w:bookmarkEnd w:id="0"/>
    </w:p>
    <w:p w14:paraId="18E0AD35" w14:textId="788E4C89" w:rsidR="001E38EC" w:rsidRDefault="001E38EC" w:rsidP="001D185F">
      <w:pPr>
        <w:spacing w:after="160" w:line="240" w:lineRule="auto"/>
        <w:rPr>
          <w:rFonts w:ascii="Arial" w:hAnsi="Arial" w:cs="Arial"/>
        </w:rPr>
      </w:pPr>
    </w:p>
    <w:p w14:paraId="061B222D" w14:textId="77777777" w:rsidR="001E38EC" w:rsidRPr="00265BEB" w:rsidRDefault="001E38EC" w:rsidP="001D185F">
      <w:pPr>
        <w:spacing w:after="160" w:line="240" w:lineRule="auto"/>
        <w:rPr>
          <w:rFonts w:ascii="Arial" w:hAnsi="Arial" w:cs="Arial"/>
        </w:rPr>
      </w:pPr>
    </w:p>
    <w:p w14:paraId="1BE6A46F" w14:textId="77777777" w:rsidR="001D185F" w:rsidRPr="00265BEB" w:rsidRDefault="001D185F" w:rsidP="001D185F">
      <w:pPr>
        <w:spacing w:after="160" w:line="240" w:lineRule="auto"/>
        <w:rPr>
          <w:rFonts w:ascii="Arial" w:hAnsi="Arial" w:cs="Arial"/>
        </w:rPr>
      </w:pPr>
    </w:p>
    <w:p w14:paraId="7A3EF51C" w14:textId="77777777" w:rsidR="009C0AC6" w:rsidRPr="00265BEB" w:rsidRDefault="00164AD9" w:rsidP="00D565E4">
      <w:pPr>
        <w:widowControl w:val="0"/>
        <w:autoSpaceDE w:val="0"/>
        <w:autoSpaceDN w:val="0"/>
        <w:adjustRightInd w:val="0"/>
        <w:spacing w:after="0" w:line="240" w:lineRule="exact"/>
        <w:ind w:left="14" w:right="19"/>
        <w:rPr>
          <w:rFonts w:ascii="Arial" w:hAnsi="Arial" w:cs="Arial"/>
          <w:b/>
        </w:rPr>
      </w:pPr>
      <w:r w:rsidRPr="00265BEB">
        <w:rPr>
          <w:rFonts w:ascii="Arial" w:hAnsi="Arial" w:cs="Arial"/>
        </w:rPr>
        <w:tab/>
      </w:r>
      <w:r w:rsidR="00D565E4" w:rsidRPr="00265BEB">
        <w:rPr>
          <w:rFonts w:ascii="Arial" w:hAnsi="Arial" w:cs="Arial"/>
        </w:rPr>
        <w:tab/>
      </w:r>
      <w:r w:rsidR="00D565E4" w:rsidRPr="00265BEB">
        <w:rPr>
          <w:rFonts w:ascii="Arial" w:hAnsi="Arial" w:cs="Arial"/>
        </w:rPr>
        <w:tab/>
      </w:r>
      <w:r w:rsidR="00D565E4" w:rsidRPr="00265BEB">
        <w:rPr>
          <w:rFonts w:ascii="Arial" w:hAnsi="Arial" w:cs="Arial"/>
        </w:rPr>
        <w:tab/>
      </w:r>
      <w:r w:rsidR="00D565E4" w:rsidRPr="00265BEB">
        <w:rPr>
          <w:rFonts w:ascii="Arial" w:hAnsi="Arial" w:cs="Arial"/>
        </w:rPr>
        <w:tab/>
      </w:r>
      <w:r w:rsidR="009B2A85" w:rsidRPr="00265BEB">
        <w:rPr>
          <w:rFonts w:ascii="Arial" w:hAnsi="Arial" w:cs="Arial"/>
          <w:b/>
        </w:rPr>
        <w:tab/>
      </w:r>
      <w:r w:rsidR="009B2A85" w:rsidRPr="00265BEB">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92491" w:rsidRPr="00265BEB" w14:paraId="4051ED65" w14:textId="77777777" w:rsidTr="00AA0462">
        <w:trPr>
          <w:tblCellSpacing w:w="0" w:type="dxa"/>
        </w:trPr>
        <w:tc>
          <w:tcPr>
            <w:tcW w:w="9750" w:type="dxa"/>
            <w:vAlign w:val="center"/>
            <w:hideMark/>
          </w:tcPr>
          <w:p w14:paraId="5C4E3B9D" w14:textId="161B429B" w:rsidR="00F86C87" w:rsidRPr="00265BEB" w:rsidRDefault="00AA0462" w:rsidP="00D565E4">
            <w:pPr>
              <w:spacing w:after="0" w:line="240" w:lineRule="auto"/>
              <w:rPr>
                <w:rFonts w:ascii="Arial" w:hAnsi="Arial" w:cs="Arial"/>
              </w:rPr>
            </w:pPr>
            <w:r w:rsidRPr="00265BEB">
              <w:rPr>
                <w:rFonts w:ascii="Arial" w:hAnsi="Arial" w:cs="Arial"/>
                <w:b/>
                <w:bCs/>
              </w:rPr>
              <w:lastRenderedPageBreak/>
              <w:t>COURSE DESCRIPTION</w:t>
            </w:r>
            <w:r w:rsidR="009C0AC6" w:rsidRPr="00265BEB">
              <w:rPr>
                <w:rFonts w:ascii="Arial" w:hAnsi="Arial" w:cs="Arial"/>
                <w:b/>
                <w:bCs/>
              </w:rPr>
              <w:t xml:space="preserve">: </w:t>
            </w:r>
            <w:r w:rsidRPr="00265BEB">
              <w:rPr>
                <w:rFonts w:ascii="Arial" w:hAnsi="Arial" w:cs="Arial"/>
                <w:b/>
                <w:bCs/>
              </w:rPr>
              <w:t xml:space="preserve"> </w:t>
            </w:r>
            <w:r w:rsidR="003E75C6" w:rsidRPr="00265BEB">
              <w:rPr>
                <w:rFonts w:ascii="Arial" w:hAnsi="Arial" w:cs="Arial"/>
              </w:rPr>
              <w:t>This lecture and lab course provides the second portion of the aeronautical knowledge required to earn a private pilot airplane certificate. Some of the topics covered include basic weather and weather services for pilots, navigation, radio communication, and human factors. PREREQUISITE: Flight Science 101. (A)</w:t>
            </w:r>
            <w:r w:rsidR="001E38EC">
              <w:rPr>
                <w:rFonts w:ascii="Arial" w:hAnsi="Arial" w:cs="Arial"/>
              </w:rPr>
              <w:t xml:space="preserve"> Credits: 4.0</w:t>
            </w:r>
          </w:p>
        </w:tc>
      </w:tr>
    </w:tbl>
    <w:p w14:paraId="220D2318" w14:textId="77777777" w:rsidR="00F259E4" w:rsidRPr="00265BEB" w:rsidRDefault="00F259E4" w:rsidP="00290238">
      <w:pPr>
        <w:widowControl w:val="0"/>
        <w:tabs>
          <w:tab w:val="left" w:pos="3657"/>
        </w:tabs>
        <w:autoSpaceDE w:val="0"/>
        <w:autoSpaceDN w:val="0"/>
        <w:adjustRightInd w:val="0"/>
        <w:spacing w:after="0" w:line="240" w:lineRule="exact"/>
        <w:rPr>
          <w:rFonts w:ascii="Arial" w:hAnsi="Arial" w:cs="Arial"/>
        </w:rPr>
      </w:pPr>
    </w:p>
    <w:p w14:paraId="6D081CAB" w14:textId="77777777" w:rsidR="00800F82" w:rsidRPr="00265BEB" w:rsidRDefault="00800F82" w:rsidP="00290238">
      <w:pPr>
        <w:widowControl w:val="0"/>
        <w:tabs>
          <w:tab w:val="left" w:pos="3657"/>
        </w:tabs>
        <w:autoSpaceDE w:val="0"/>
        <w:autoSpaceDN w:val="0"/>
        <w:adjustRightInd w:val="0"/>
        <w:spacing w:after="0" w:line="240" w:lineRule="exact"/>
        <w:rPr>
          <w:rFonts w:ascii="Arial" w:hAnsi="Arial" w:cs="Arial"/>
          <w:b/>
        </w:rPr>
      </w:pPr>
      <w:r w:rsidRPr="00265BEB">
        <w:rPr>
          <w:rFonts w:ascii="Arial" w:hAnsi="Arial" w:cs="Arial"/>
          <w:b/>
        </w:rPr>
        <w:t xml:space="preserve">CREDITS: </w:t>
      </w:r>
      <w:r w:rsidRPr="00265BEB">
        <w:rPr>
          <w:rFonts w:ascii="Arial" w:hAnsi="Arial" w:cs="Arial"/>
        </w:rPr>
        <w:t xml:space="preserve"> 4 credits</w:t>
      </w:r>
    </w:p>
    <w:p w14:paraId="6B40BADD" w14:textId="77777777" w:rsidR="00800F82" w:rsidRPr="00265BEB" w:rsidRDefault="00800F82" w:rsidP="00800F82">
      <w:pPr>
        <w:widowControl w:val="0"/>
        <w:autoSpaceDE w:val="0"/>
        <w:autoSpaceDN w:val="0"/>
        <w:adjustRightInd w:val="0"/>
        <w:spacing w:after="0" w:line="240" w:lineRule="exact"/>
        <w:ind w:right="19"/>
        <w:rPr>
          <w:rFonts w:ascii="Arial" w:hAnsi="Arial" w:cs="Arial"/>
          <w:b/>
        </w:rPr>
      </w:pPr>
      <w:r w:rsidRPr="00265BEB">
        <w:rPr>
          <w:rFonts w:ascii="Arial" w:hAnsi="Arial" w:cs="Arial"/>
          <w:b/>
        </w:rPr>
        <w:t>Learning Outcomes and Objectives</w:t>
      </w:r>
    </w:p>
    <w:p w14:paraId="2D4D9C1C" w14:textId="77777777" w:rsidR="00800F82" w:rsidRPr="00265BEB" w:rsidRDefault="00800F82" w:rsidP="00800F82">
      <w:pPr>
        <w:widowControl w:val="0"/>
        <w:autoSpaceDE w:val="0"/>
        <w:autoSpaceDN w:val="0"/>
        <w:adjustRightInd w:val="0"/>
        <w:spacing w:after="0" w:line="240" w:lineRule="exact"/>
        <w:ind w:right="19"/>
        <w:rPr>
          <w:rFonts w:ascii="Arial" w:hAnsi="Arial" w:cs="Arial"/>
          <w:b/>
        </w:rPr>
      </w:pPr>
    </w:p>
    <w:p w14:paraId="156AA056" w14:textId="77777777" w:rsidR="00800F82" w:rsidRPr="00265BEB" w:rsidRDefault="00800F82" w:rsidP="00800F82">
      <w:pPr>
        <w:widowControl w:val="0"/>
        <w:autoSpaceDE w:val="0"/>
        <w:autoSpaceDN w:val="0"/>
        <w:adjustRightInd w:val="0"/>
        <w:spacing w:after="0" w:line="240" w:lineRule="exact"/>
        <w:ind w:right="19"/>
        <w:rPr>
          <w:rFonts w:ascii="Arial" w:hAnsi="Arial" w:cs="Arial"/>
          <w:b/>
        </w:rPr>
      </w:pPr>
      <w:r w:rsidRPr="00265BEB">
        <w:rPr>
          <w:rFonts w:ascii="Arial" w:hAnsi="Arial" w:cs="Arial"/>
          <w:b/>
        </w:rPr>
        <w:t>Course Objectives</w:t>
      </w:r>
    </w:p>
    <w:p w14:paraId="3695C5A1"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1. Assess weather patterns and their cause.</w:t>
      </w:r>
    </w:p>
    <w:p w14:paraId="2ACB88C8"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2. Compare the various sources for weather information.</w:t>
      </w:r>
    </w:p>
    <w:p w14:paraId="5D4B2B95"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3. Analyze various weight and balance scenarios with differing center of gravity and gross weight limitations.</w:t>
      </w:r>
    </w:p>
    <w:p w14:paraId="27D3E58C"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4. Describe the various sources for navigation information available to pilots for use during visual meteorological conditions.</w:t>
      </w:r>
    </w:p>
    <w:p w14:paraId="0719ED5A"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5. Predict the effects of spatial and vestibular disorientation, hypoxia, and hyperventilation on the human body during flight.</w:t>
      </w:r>
    </w:p>
    <w:p w14:paraId="08B33FBC"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6. Formulate a complete flight plan under visual flight rules.</w:t>
      </w:r>
    </w:p>
    <w:p w14:paraId="5FA0BEF3"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7. Analyze real-world flying scenarios using industry-standard decision-making techniques to generate safe action plans.</w:t>
      </w:r>
    </w:p>
    <w:p w14:paraId="34CA5E33" w14:textId="77777777" w:rsidR="00800F82" w:rsidRPr="00265BEB" w:rsidRDefault="00800F82" w:rsidP="00800F82">
      <w:pPr>
        <w:widowControl w:val="0"/>
        <w:autoSpaceDE w:val="0"/>
        <w:autoSpaceDN w:val="0"/>
        <w:adjustRightInd w:val="0"/>
        <w:spacing w:after="0" w:line="240" w:lineRule="exact"/>
        <w:ind w:right="19"/>
        <w:rPr>
          <w:rFonts w:ascii="Arial" w:hAnsi="Arial" w:cs="Arial"/>
          <w:sz w:val="20"/>
          <w:szCs w:val="20"/>
        </w:rPr>
      </w:pPr>
    </w:p>
    <w:p w14:paraId="528C8FE9" w14:textId="77777777" w:rsidR="00800F82" w:rsidRPr="00265BEB" w:rsidRDefault="00800F82" w:rsidP="00800F82">
      <w:pPr>
        <w:widowControl w:val="0"/>
        <w:autoSpaceDE w:val="0"/>
        <w:autoSpaceDN w:val="0"/>
        <w:adjustRightInd w:val="0"/>
        <w:spacing w:after="0" w:line="240" w:lineRule="exact"/>
        <w:ind w:right="19"/>
        <w:rPr>
          <w:rFonts w:ascii="Arial" w:hAnsi="Arial" w:cs="Arial"/>
          <w:b/>
          <w:sz w:val="20"/>
          <w:szCs w:val="20"/>
        </w:rPr>
      </w:pPr>
      <w:r w:rsidRPr="00265BEB">
        <w:rPr>
          <w:rFonts w:ascii="Arial" w:hAnsi="Arial" w:cs="Arial"/>
          <w:b/>
          <w:sz w:val="20"/>
          <w:szCs w:val="20"/>
        </w:rPr>
        <w:t>CSLOs</w:t>
      </w:r>
    </w:p>
    <w:p w14:paraId="7579BF20"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FLGHT-108 SLO1: Evaluate how day-to-day weather elements like clouds, wind, and rain affect flight operation and interpret graphic weather products such as surface analysis, weather depiction, and prognostic charts.</w:t>
      </w:r>
    </w:p>
    <w:p w14:paraId="5AA61487"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FLGHT-108 SLO2: Describe the use of navigation charts for proper cross country flight planning. FLGHT-108 SLO3: Explain the effect of weight and balance on aircraft performance and safe flight.</w:t>
      </w:r>
    </w:p>
    <w:p w14:paraId="306E5A15" w14:textId="77777777" w:rsidR="00800F82" w:rsidRPr="00265BEB" w:rsidRDefault="00800F82" w:rsidP="00800F82">
      <w:pPr>
        <w:widowControl w:val="0"/>
        <w:autoSpaceDE w:val="0"/>
        <w:autoSpaceDN w:val="0"/>
        <w:adjustRightInd w:val="0"/>
        <w:spacing w:after="0" w:line="240" w:lineRule="exact"/>
        <w:ind w:right="19"/>
        <w:rPr>
          <w:rFonts w:ascii="Arial" w:hAnsi="Arial" w:cs="Arial"/>
          <w:sz w:val="20"/>
          <w:szCs w:val="20"/>
        </w:rPr>
      </w:pPr>
    </w:p>
    <w:p w14:paraId="1482A5B5" w14:textId="77777777" w:rsidR="00800F82" w:rsidRPr="00265BEB" w:rsidRDefault="00800F82" w:rsidP="00800F82">
      <w:pPr>
        <w:widowControl w:val="0"/>
        <w:autoSpaceDE w:val="0"/>
        <w:autoSpaceDN w:val="0"/>
        <w:adjustRightInd w:val="0"/>
        <w:spacing w:after="0" w:line="240" w:lineRule="exact"/>
        <w:ind w:right="19"/>
        <w:rPr>
          <w:rFonts w:ascii="Arial" w:hAnsi="Arial" w:cs="Arial"/>
          <w:b/>
          <w:sz w:val="20"/>
          <w:szCs w:val="20"/>
        </w:rPr>
      </w:pPr>
      <w:r w:rsidRPr="00265BEB">
        <w:rPr>
          <w:rFonts w:ascii="Arial" w:hAnsi="Arial" w:cs="Arial"/>
          <w:b/>
          <w:sz w:val="20"/>
          <w:szCs w:val="20"/>
        </w:rPr>
        <w:t>Course Outline</w:t>
      </w:r>
    </w:p>
    <w:p w14:paraId="731BCE91"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A. Aviation Weather</w:t>
      </w:r>
    </w:p>
    <w:p w14:paraId="0CD08B43" w14:textId="77777777"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1. Meteorology</w:t>
      </w:r>
    </w:p>
    <w:p w14:paraId="377B431C" w14:textId="77777777"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2. Interpreting weather data</w:t>
      </w:r>
    </w:p>
    <w:p w14:paraId="0ECA64BD"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B. Performance and Navigation</w:t>
      </w:r>
    </w:p>
    <w:p w14:paraId="058758CB" w14:textId="77777777"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1. Airplane performance</w:t>
      </w:r>
    </w:p>
    <w:p w14:paraId="346604B7" w14:textId="77777777"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2. Navigation</w:t>
      </w:r>
    </w:p>
    <w:p w14:paraId="48CFB752"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C. Integrating Pilot Knowledge and Skills</w:t>
      </w:r>
    </w:p>
    <w:p w14:paraId="63B8B2A2" w14:textId="77777777"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1. Applying human factors principles</w:t>
      </w:r>
    </w:p>
    <w:p w14:paraId="3FA9D5A1" w14:textId="77777777"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2. Flying cross country</w:t>
      </w:r>
    </w:p>
    <w:p w14:paraId="71756717" w14:textId="77777777" w:rsidR="00800F82" w:rsidRPr="00265BEB" w:rsidRDefault="00800F82" w:rsidP="003E75C6">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 xml:space="preserve"> </w:t>
      </w:r>
    </w:p>
    <w:p w14:paraId="4000C2E2" w14:textId="77777777" w:rsidR="00800F82" w:rsidRPr="00265BEB" w:rsidRDefault="00800F82" w:rsidP="00800F82">
      <w:pPr>
        <w:widowControl w:val="0"/>
        <w:autoSpaceDE w:val="0"/>
        <w:autoSpaceDN w:val="0"/>
        <w:adjustRightInd w:val="0"/>
        <w:spacing w:after="0" w:line="240" w:lineRule="exact"/>
        <w:ind w:right="19"/>
        <w:rPr>
          <w:rFonts w:ascii="Arial" w:hAnsi="Arial" w:cs="Arial"/>
          <w:b/>
          <w:sz w:val="20"/>
          <w:szCs w:val="20"/>
        </w:rPr>
      </w:pPr>
      <w:r w:rsidRPr="00265BEB">
        <w:rPr>
          <w:rFonts w:ascii="Arial" w:hAnsi="Arial" w:cs="Arial"/>
          <w:b/>
          <w:sz w:val="20"/>
          <w:szCs w:val="20"/>
        </w:rPr>
        <w:t>Lab Outline</w:t>
      </w:r>
    </w:p>
    <w:p w14:paraId="784136BC" w14:textId="77777777"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1)  Apply course knowledge to real-world scenario aeronautical decision making (ADM) and critical thinking processes in the following topics:</w:t>
      </w:r>
    </w:p>
    <w:p w14:paraId="78DDB3F1" w14:textId="77777777"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A. Aviation Weather</w:t>
      </w:r>
    </w:p>
    <w:p w14:paraId="6C4D293F" w14:textId="77777777"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1. Meteorology</w:t>
      </w:r>
    </w:p>
    <w:p w14:paraId="67344A19" w14:textId="77777777"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2. Interpreting weather data</w:t>
      </w:r>
    </w:p>
    <w:p w14:paraId="5C0B96CB" w14:textId="77777777"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B. Performance and Navigation</w:t>
      </w:r>
    </w:p>
    <w:p w14:paraId="43A4D14C" w14:textId="77777777"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1. Airplane performance</w:t>
      </w:r>
    </w:p>
    <w:p w14:paraId="24FE2B80" w14:textId="77777777"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2. Navigation</w:t>
      </w:r>
    </w:p>
    <w:p w14:paraId="45D78DA3" w14:textId="77777777"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C. Integrating Pilot Knowledge and Skills</w:t>
      </w:r>
    </w:p>
    <w:p w14:paraId="796192A2" w14:textId="77777777"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1. Applying human factors principles</w:t>
      </w:r>
    </w:p>
    <w:p w14:paraId="2F434AB0" w14:textId="77777777"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2. Flying cross country</w:t>
      </w:r>
    </w:p>
    <w:p w14:paraId="439502E7" w14:textId="77777777" w:rsidR="00800F82" w:rsidRPr="00265BEB" w:rsidRDefault="00800F82" w:rsidP="00DF1146">
      <w:pPr>
        <w:widowControl w:val="0"/>
        <w:autoSpaceDE w:val="0"/>
        <w:autoSpaceDN w:val="0"/>
        <w:adjustRightInd w:val="0"/>
        <w:spacing w:after="0" w:line="240" w:lineRule="exact"/>
        <w:ind w:right="19"/>
        <w:rPr>
          <w:rFonts w:ascii="Arial" w:hAnsi="Arial" w:cs="Arial"/>
          <w:b/>
          <w:sz w:val="20"/>
          <w:szCs w:val="20"/>
        </w:rPr>
      </w:pPr>
    </w:p>
    <w:p w14:paraId="469D1DE7" w14:textId="77777777" w:rsidR="003A3D7E" w:rsidRPr="00265BEB" w:rsidRDefault="003A3D7E" w:rsidP="00DF1146">
      <w:pPr>
        <w:widowControl w:val="0"/>
        <w:autoSpaceDE w:val="0"/>
        <w:autoSpaceDN w:val="0"/>
        <w:adjustRightInd w:val="0"/>
        <w:spacing w:after="0" w:line="240" w:lineRule="exact"/>
        <w:ind w:right="19"/>
        <w:rPr>
          <w:rFonts w:ascii="Arial" w:hAnsi="Arial" w:cs="Arial"/>
          <w:b/>
        </w:rPr>
      </w:pPr>
    </w:p>
    <w:p w14:paraId="1490F36C" w14:textId="77777777" w:rsidR="003A3D7E" w:rsidRPr="00265BEB" w:rsidRDefault="003A3D7E" w:rsidP="00DF1146">
      <w:pPr>
        <w:widowControl w:val="0"/>
        <w:autoSpaceDE w:val="0"/>
        <w:autoSpaceDN w:val="0"/>
        <w:adjustRightInd w:val="0"/>
        <w:spacing w:after="0" w:line="240" w:lineRule="exact"/>
        <w:ind w:right="19"/>
        <w:rPr>
          <w:rFonts w:ascii="Arial" w:hAnsi="Arial" w:cs="Arial"/>
          <w:b/>
        </w:rPr>
      </w:pPr>
    </w:p>
    <w:p w14:paraId="17D73B2C" w14:textId="77777777" w:rsidR="009C0AC6" w:rsidRPr="00265BEB" w:rsidRDefault="00F2264F" w:rsidP="00DF1146">
      <w:pPr>
        <w:widowControl w:val="0"/>
        <w:autoSpaceDE w:val="0"/>
        <w:autoSpaceDN w:val="0"/>
        <w:adjustRightInd w:val="0"/>
        <w:spacing w:after="0" w:line="240" w:lineRule="exact"/>
        <w:ind w:right="19"/>
        <w:rPr>
          <w:rFonts w:ascii="Arial" w:hAnsi="Arial" w:cs="Arial"/>
          <w:b/>
        </w:rPr>
      </w:pPr>
      <w:r w:rsidRPr="00265BEB">
        <w:rPr>
          <w:rFonts w:ascii="Arial" w:hAnsi="Arial" w:cs="Arial"/>
          <w:b/>
        </w:rPr>
        <w:t>GRADING POLICY</w:t>
      </w:r>
      <w:r w:rsidR="009C0AC6" w:rsidRPr="00265BEB">
        <w:rPr>
          <w:rFonts w:ascii="Arial" w:hAnsi="Arial" w:cs="Arial"/>
          <w:b/>
        </w:rPr>
        <w:t>:</w:t>
      </w:r>
    </w:p>
    <w:p w14:paraId="3705BEA8" w14:textId="77777777" w:rsidR="003A3D7E" w:rsidRPr="00265BEB" w:rsidRDefault="003A3D7E" w:rsidP="00DF1146">
      <w:pPr>
        <w:spacing w:line="200" w:lineRule="exact"/>
        <w:rPr>
          <w:rFonts w:ascii="Arial" w:hAnsi="Arial" w:cs="Arial"/>
        </w:rPr>
      </w:pPr>
    </w:p>
    <w:p w14:paraId="72700B4B" w14:textId="011E823F" w:rsidR="009C0AC6" w:rsidRPr="00265BEB" w:rsidRDefault="00D565E4" w:rsidP="00DF1146">
      <w:pPr>
        <w:spacing w:line="200" w:lineRule="exact"/>
        <w:rPr>
          <w:rFonts w:ascii="Arial" w:hAnsi="Arial" w:cs="Arial"/>
        </w:rPr>
      </w:pPr>
      <w:r w:rsidRPr="00265BEB">
        <w:rPr>
          <w:rFonts w:ascii="Arial" w:hAnsi="Arial" w:cs="Arial"/>
        </w:rPr>
        <w:t>Test 1</w:t>
      </w:r>
      <w:r w:rsidR="005317F7" w:rsidRPr="00265BEB">
        <w:rPr>
          <w:rFonts w:ascii="Arial" w:hAnsi="Arial" w:cs="Arial"/>
        </w:rPr>
        <w:t xml:space="preserve"> </w:t>
      </w:r>
      <w:r w:rsidR="009C0AC6" w:rsidRPr="00265BEB">
        <w:rPr>
          <w:rFonts w:ascii="Arial" w:hAnsi="Arial" w:cs="Arial"/>
        </w:rPr>
        <w:t>-----------------------------------------------------------</w:t>
      </w:r>
      <w:r w:rsidRPr="00265BEB">
        <w:rPr>
          <w:rFonts w:ascii="Arial" w:hAnsi="Arial" w:cs="Arial"/>
        </w:rPr>
        <w:t>-------------------</w:t>
      </w:r>
      <w:r w:rsidR="009C0AC6" w:rsidRPr="00265BEB">
        <w:rPr>
          <w:rFonts w:ascii="Arial" w:hAnsi="Arial" w:cs="Arial"/>
        </w:rPr>
        <w:t>-------------------</w:t>
      </w:r>
      <w:r w:rsidR="00A76C4B" w:rsidRPr="00265BEB">
        <w:rPr>
          <w:rFonts w:ascii="Arial" w:hAnsi="Arial" w:cs="Arial"/>
        </w:rPr>
        <w:t>--</w:t>
      </w:r>
      <w:r w:rsidR="00EF5E9E" w:rsidRPr="00265BEB">
        <w:rPr>
          <w:rFonts w:ascii="Arial" w:hAnsi="Arial" w:cs="Arial"/>
        </w:rPr>
        <w:t>--</w:t>
      </w:r>
      <w:r w:rsidR="00AF0DC1" w:rsidRPr="00265BEB">
        <w:rPr>
          <w:rFonts w:ascii="Arial" w:hAnsi="Arial" w:cs="Arial"/>
        </w:rPr>
        <w:t>------</w:t>
      </w:r>
      <w:r w:rsidR="003A3D7E" w:rsidRPr="00265BEB">
        <w:rPr>
          <w:rFonts w:ascii="Arial" w:hAnsi="Arial" w:cs="Arial"/>
        </w:rPr>
        <w:t xml:space="preserve"> </w:t>
      </w:r>
      <w:r w:rsidR="003D0BAC">
        <w:rPr>
          <w:rFonts w:ascii="Arial" w:hAnsi="Arial" w:cs="Arial"/>
        </w:rPr>
        <w:t>10</w:t>
      </w:r>
      <w:r w:rsidR="009C0AC6" w:rsidRPr="00265BEB">
        <w:rPr>
          <w:rFonts w:ascii="Arial" w:hAnsi="Arial" w:cs="Arial"/>
        </w:rPr>
        <w:t xml:space="preserve"> points </w:t>
      </w:r>
    </w:p>
    <w:p w14:paraId="4F6E3B66" w14:textId="26A06AA0" w:rsidR="00D565E4" w:rsidRPr="00265BEB" w:rsidRDefault="00D565E4" w:rsidP="00D565E4">
      <w:pPr>
        <w:spacing w:line="200" w:lineRule="exact"/>
        <w:rPr>
          <w:rFonts w:ascii="Arial" w:hAnsi="Arial" w:cs="Arial"/>
        </w:rPr>
      </w:pPr>
      <w:r w:rsidRPr="00265BEB">
        <w:rPr>
          <w:rFonts w:ascii="Arial" w:hAnsi="Arial" w:cs="Arial"/>
        </w:rPr>
        <w:t>Test 2 -----------------------------------------------------------------------------</w:t>
      </w:r>
      <w:r w:rsidR="00AF0DC1" w:rsidRPr="00265BEB">
        <w:rPr>
          <w:rFonts w:ascii="Arial" w:hAnsi="Arial" w:cs="Arial"/>
        </w:rPr>
        <w:t>------------------------------</w:t>
      </w:r>
      <w:r w:rsidR="003A3D7E" w:rsidRPr="00265BEB">
        <w:rPr>
          <w:rFonts w:ascii="Arial" w:hAnsi="Arial" w:cs="Arial"/>
        </w:rPr>
        <w:t xml:space="preserve"> </w:t>
      </w:r>
      <w:r w:rsidR="003E5A87">
        <w:rPr>
          <w:rFonts w:ascii="Arial" w:hAnsi="Arial" w:cs="Arial"/>
        </w:rPr>
        <w:t>10</w:t>
      </w:r>
      <w:r w:rsidR="00E856AB" w:rsidRPr="00265BEB">
        <w:rPr>
          <w:rFonts w:ascii="Arial" w:hAnsi="Arial" w:cs="Arial"/>
        </w:rPr>
        <w:t xml:space="preserve"> </w:t>
      </w:r>
      <w:r w:rsidRPr="00265BEB">
        <w:rPr>
          <w:rFonts w:ascii="Arial" w:hAnsi="Arial" w:cs="Arial"/>
        </w:rPr>
        <w:t>points</w:t>
      </w:r>
    </w:p>
    <w:p w14:paraId="52E99B55" w14:textId="44644C1E" w:rsidR="003A3D7E" w:rsidRPr="00265BEB" w:rsidRDefault="003A3D7E" w:rsidP="003A3D7E">
      <w:pPr>
        <w:spacing w:line="200" w:lineRule="exact"/>
        <w:rPr>
          <w:rFonts w:ascii="Arial" w:hAnsi="Arial" w:cs="Arial"/>
        </w:rPr>
      </w:pPr>
      <w:r w:rsidRPr="00265BEB">
        <w:rPr>
          <w:rFonts w:ascii="Arial" w:hAnsi="Arial" w:cs="Arial"/>
        </w:rPr>
        <w:t xml:space="preserve">Test 3 ----------------------------------------------------------------------------------------------------------- </w:t>
      </w:r>
      <w:r w:rsidR="003E5A87">
        <w:rPr>
          <w:rFonts w:ascii="Arial" w:hAnsi="Arial" w:cs="Arial"/>
        </w:rPr>
        <w:t>10</w:t>
      </w:r>
      <w:r w:rsidRPr="00265BEB">
        <w:rPr>
          <w:rFonts w:ascii="Arial" w:hAnsi="Arial" w:cs="Arial"/>
        </w:rPr>
        <w:t xml:space="preserve"> points </w:t>
      </w:r>
    </w:p>
    <w:p w14:paraId="66F8FF91" w14:textId="12ECFE26" w:rsidR="003A3D7E" w:rsidRPr="00265BEB" w:rsidRDefault="003A3D7E" w:rsidP="003A3D7E">
      <w:pPr>
        <w:spacing w:line="200" w:lineRule="exact"/>
        <w:rPr>
          <w:rFonts w:ascii="Arial" w:hAnsi="Arial" w:cs="Arial"/>
        </w:rPr>
      </w:pPr>
      <w:r w:rsidRPr="00265BEB">
        <w:rPr>
          <w:rFonts w:ascii="Arial" w:hAnsi="Arial" w:cs="Arial"/>
        </w:rPr>
        <w:t>Test 4 ----------------------------------------------------------------------------------------------------------- 1</w:t>
      </w:r>
      <w:r w:rsidR="0088208E">
        <w:rPr>
          <w:rFonts w:ascii="Arial" w:hAnsi="Arial" w:cs="Arial"/>
        </w:rPr>
        <w:t>0</w:t>
      </w:r>
      <w:r w:rsidRPr="00265BEB">
        <w:rPr>
          <w:rFonts w:ascii="Arial" w:hAnsi="Arial" w:cs="Arial"/>
        </w:rPr>
        <w:t xml:space="preserve"> points</w:t>
      </w:r>
    </w:p>
    <w:p w14:paraId="797148E5" w14:textId="28848CA8" w:rsidR="003A3D7E" w:rsidRPr="00265BEB" w:rsidRDefault="003A3D7E" w:rsidP="003A3D7E">
      <w:pPr>
        <w:spacing w:line="200" w:lineRule="exact"/>
        <w:rPr>
          <w:rFonts w:ascii="Arial" w:hAnsi="Arial" w:cs="Arial"/>
        </w:rPr>
      </w:pPr>
      <w:r w:rsidRPr="00265BEB">
        <w:rPr>
          <w:rFonts w:ascii="Arial" w:hAnsi="Arial" w:cs="Arial"/>
        </w:rPr>
        <w:t>Test 5 ----------------------------------------------------------------------------------------------------------- 10 points</w:t>
      </w:r>
    </w:p>
    <w:p w14:paraId="0A0676A0" w14:textId="1A9EAABD" w:rsidR="003A3D7E" w:rsidRPr="00265BEB" w:rsidRDefault="003A3D7E" w:rsidP="003A3D7E">
      <w:pPr>
        <w:spacing w:line="200" w:lineRule="exact"/>
        <w:rPr>
          <w:rFonts w:ascii="Arial" w:hAnsi="Arial" w:cs="Arial"/>
        </w:rPr>
      </w:pPr>
      <w:r w:rsidRPr="00265BEB">
        <w:rPr>
          <w:rFonts w:ascii="Arial" w:hAnsi="Arial" w:cs="Arial"/>
        </w:rPr>
        <w:t xml:space="preserve">Test 6 ----------------------------------------------------------------------------------------------------------- </w:t>
      </w:r>
      <w:r w:rsidR="0088208E">
        <w:rPr>
          <w:rFonts w:ascii="Arial" w:hAnsi="Arial" w:cs="Arial"/>
        </w:rPr>
        <w:t>10</w:t>
      </w:r>
      <w:r w:rsidRPr="00265BEB">
        <w:rPr>
          <w:rFonts w:ascii="Arial" w:hAnsi="Arial" w:cs="Arial"/>
        </w:rPr>
        <w:t xml:space="preserve"> points</w:t>
      </w:r>
    </w:p>
    <w:p w14:paraId="35018E4D" w14:textId="52ADE8AA" w:rsidR="00DC0F77" w:rsidRPr="00265BEB" w:rsidRDefault="00DC0F77" w:rsidP="00D565E4">
      <w:pPr>
        <w:spacing w:line="200" w:lineRule="exact"/>
        <w:rPr>
          <w:rFonts w:ascii="Arial" w:hAnsi="Arial" w:cs="Arial"/>
        </w:rPr>
      </w:pPr>
      <w:r w:rsidRPr="00265BEB">
        <w:rPr>
          <w:rFonts w:ascii="Arial" w:hAnsi="Arial" w:cs="Arial"/>
        </w:rPr>
        <w:t xml:space="preserve">Final Exam </w:t>
      </w:r>
      <w:r w:rsidR="003A3D7E" w:rsidRPr="00265BEB">
        <w:rPr>
          <w:rFonts w:ascii="Arial" w:hAnsi="Arial" w:cs="Arial"/>
        </w:rPr>
        <w:t>(</w:t>
      </w:r>
      <w:r w:rsidR="00FF3EAA">
        <w:rPr>
          <w:rFonts w:ascii="Arial" w:hAnsi="Arial" w:cs="Arial"/>
        </w:rPr>
        <w:t>32 Q</w:t>
      </w:r>
      <w:r w:rsidR="003A3D7E" w:rsidRPr="00265BEB">
        <w:rPr>
          <w:rFonts w:ascii="Arial" w:hAnsi="Arial" w:cs="Arial"/>
        </w:rPr>
        <w:t xml:space="preserve">uestions) </w:t>
      </w:r>
      <w:r w:rsidR="003B2C38" w:rsidRPr="00265BEB">
        <w:rPr>
          <w:rFonts w:ascii="Arial" w:hAnsi="Arial" w:cs="Arial"/>
        </w:rPr>
        <w:t>--------------------------------------------</w:t>
      </w:r>
      <w:r w:rsidR="003A3D7E" w:rsidRPr="00265BEB">
        <w:rPr>
          <w:rFonts w:ascii="Arial" w:hAnsi="Arial" w:cs="Arial"/>
        </w:rPr>
        <w:t>---------------</w:t>
      </w:r>
      <w:r w:rsidR="00FF3EAA">
        <w:rPr>
          <w:rFonts w:ascii="Arial" w:hAnsi="Arial" w:cs="Arial"/>
        </w:rPr>
        <w:t>------</w:t>
      </w:r>
      <w:r w:rsidR="003A3D7E" w:rsidRPr="00265BEB">
        <w:rPr>
          <w:rFonts w:ascii="Arial" w:hAnsi="Arial" w:cs="Arial"/>
        </w:rPr>
        <w:t>--------------- 1</w:t>
      </w:r>
      <w:r w:rsidR="000F6986">
        <w:rPr>
          <w:rFonts w:ascii="Arial" w:hAnsi="Arial" w:cs="Arial"/>
        </w:rPr>
        <w:t>6</w:t>
      </w:r>
      <w:r w:rsidRPr="00265BEB">
        <w:rPr>
          <w:rFonts w:ascii="Arial" w:hAnsi="Arial" w:cs="Arial"/>
        </w:rPr>
        <w:t xml:space="preserve"> points</w:t>
      </w:r>
    </w:p>
    <w:p w14:paraId="43E8BEDA" w14:textId="70BD2F94" w:rsidR="00E80567" w:rsidRPr="00265BEB" w:rsidRDefault="003A3D7E" w:rsidP="00E80567">
      <w:pPr>
        <w:spacing w:line="200" w:lineRule="exact"/>
        <w:rPr>
          <w:rFonts w:ascii="Arial" w:hAnsi="Arial" w:cs="Arial"/>
        </w:rPr>
      </w:pPr>
      <w:r w:rsidRPr="00265BEB">
        <w:rPr>
          <w:rFonts w:ascii="Arial" w:hAnsi="Arial" w:cs="Arial"/>
        </w:rPr>
        <w:t xml:space="preserve">Endorsement Test for FAA Written (85% </w:t>
      </w:r>
      <w:r w:rsidR="00FB6366">
        <w:rPr>
          <w:rFonts w:ascii="Arial" w:hAnsi="Arial" w:cs="Arial"/>
        </w:rPr>
        <w:t>Minimum Score</w:t>
      </w:r>
      <w:r w:rsidRPr="00265BEB">
        <w:rPr>
          <w:rFonts w:ascii="Arial" w:hAnsi="Arial" w:cs="Arial"/>
        </w:rPr>
        <w:t>) ---------------</w:t>
      </w:r>
      <w:r w:rsidR="00FB6366">
        <w:rPr>
          <w:rFonts w:ascii="Arial" w:hAnsi="Arial" w:cs="Arial"/>
        </w:rPr>
        <w:t>-</w:t>
      </w:r>
      <w:r w:rsidRPr="00265BEB">
        <w:rPr>
          <w:rFonts w:ascii="Arial" w:hAnsi="Arial" w:cs="Arial"/>
        </w:rPr>
        <w:t>----------------</w:t>
      </w:r>
      <w:r w:rsidR="000F6986">
        <w:rPr>
          <w:rFonts w:ascii="Arial" w:hAnsi="Arial" w:cs="Arial"/>
        </w:rPr>
        <w:t>-</w:t>
      </w:r>
      <w:r w:rsidRPr="00265BEB">
        <w:rPr>
          <w:rFonts w:ascii="Arial" w:hAnsi="Arial" w:cs="Arial"/>
        </w:rPr>
        <w:t>------ 1</w:t>
      </w:r>
      <w:r w:rsidR="00CE24C0">
        <w:rPr>
          <w:rFonts w:ascii="Arial" w:hAnsi="Arial" w:cs="Arial"/>
        </w:rPr>
        <w:t>2</w:t>
      </w:r>
      <w:r w:rsidR="00E80567" w:rsidRPr="00265BEB">
        <w:rPr>
          <w:rFonts w:ascii="Arial" w:hAnsi="Arial" w:cs="Arial"/>
        </w:rPr>
        <w:t xml:space="preserve"> points</w:t>
      </w:r>
    </w:p>
    <w:p w14:paraId="52EE8CE8" w14:textId="2BA0499C" w:rsidR="009C0AC6" w:rsidRPr="00265BEB" w:rsidRDefault="003A3D7E" w:rsidP="003A3D7E">
      <w:pPr>
        <w:spacing w:line="200" w:lineRule="exact"/>
        <w:rPr>
          <w:rFonts w:ascii="Arial" w:hAnsi="Arial" w:cs="Arial"/>
        </w:rPr>
      </w:pPr>
      <w:r w:rsidRPr="00265BEB">
        <w:rPr>
          <w:rFonts w:ascii="Arial" w:hAnsi="Arial" w:cs="Arial"/>
        </w:rPr>
        <w:t xml:space="preserve">Actual FAA Written Test </w:t>
      </w:r>
      <w:r w:rsidR="00695AD1">
        <w:rPr>
          <w:rFonts w:ascii="Arial" w:hAnsi="Arial" w:cs="Arial"/>
        </w:rPr>
        <w:t>(</w:t>
      </w:r>
      <w:r w:rsidR="00AB177C" w:rsidRPr="00265BEB">
        <w:rPr>
          <w:rFonts w:ascii="Arial" w:hAnsi="Arial" w:cs="Arial"/>
        </w:rPr>
        <w:t xml:space="preserve">70% </w:t>
      </w:r>
      <w:r w:rsidR="00695AD1">
        <w:rPr>
          <w:rFonts w:ascii="Arial" w:hAnsi="Arial" w:cs="Arial"/>
        </w:rPr>
        <w:t>Minimum Score</w:t>
      </w:r>
      <w:r w:rsidR="00E80567" w:rsidRPr="00265BEB">
        <w:rPr>
          <w:rFonts w:ascii="Arial" w:hAnsi="Arial" w:cs="Arial"/>
        </w:rPr>
        <w:t xml:space="preserve">) </w:t>
      </w:r>
      <w:r w:rsidR="00711257" w:rsidRPr="00265BEB">
        <w:rPr>
          <w:rFonts w:ascii="Arial" w:hAnsi="Arial" w:cs="Arial"/>
        </w:rPr>
        <w:t>-------------</w:t>
      </w:r>
      <w:r w:rsidR="00460A49">
        <w:rPr>
          <w:rFonts w:ascii="Arial" w:hAnsi="Arial" w:cs="Arial"/>
        </w:rPr>
        <w:t>---------------</w:t>
      </w:r>
      <w:r w:rsidR="00711257" w:rsidRPr="00265BEB">
        <w:rPr>
          <w:rFonts w:ascii="Arial" w:hAnsi="Arial" w:cs="Arial"/>
        </w:rPr>
        <w:t>---------</w:t>
      </w:r>
      <w:r w:rsidRPr="00265BEB">
        <w:rPr>
          <w:rFonts w:ascii="Arial" w:hAnsi="Arial" w:cs="Arial"/>
        </w:rPr>
        <w:t>-</w:t>
      </w:r>
      <w:r w:rsidR="00711257" w:rsidRPr="00265BEB">
        <w:rPr>
          <w:rFonts w:ascii="Arial" w:hAnsi="Arial" w:cs="Arial"/>
        </w:rPr>
        <w:t>-</w:t>
      </w:r>
      <w:r w:rsidRPr="00265BEB">
        <w:rPr>
          <w:rFonts w:ascii="Arial" w:hAnsi="Arial" w:cs="Arial"/>
        </w:rPr>
        <w:t>---------</w:t>
      </w:r>
      <w:r w:rsidR="000F6986">
        <w:rPr>
          <w:rFonts w:ascii="Arial" w:hAnsi="Arial" w:cs="Arial"/>
        </w:rPr>
        <w:t>-</w:t>
      </w:r>
      <w:r w:rsidRPr="00265BEB">
        <w:rPr>
          <w:rFonts w:ascii="Arial" w:hAnsi="Arial" w:cs="Arial"/>
        </w:rPr>
        <w:t>----</w:t>
      </w:r>
      <w:r w:rsidR="00711257" w:rsidRPr="00265BEB">
        <w:rPr>
          <w:rFonts w:ascii="Arial" w:hAnsi="Arial" w:cs="Arial"/>
        </w:rPr>
        <w:t xml:space="preserve"> </w:t>
      </w:r>
      <w:r w:rsidRPr="00265BEB">
        <w:rPr>
          <w:rFonts w:ascii="Arial" w:hAnsi="Arial" w:cs="Arial"/>
          <w:u w:val="single"/>
        </w:rPr>
        <w:t>1</w:t>
      </w:r>
      <w:r w:rsidR="00CE24C0">
        <w:rPr>
          <w:rFonts w:ascii="Arial" w:hAnsi="Arial" w:cs="Arial"/>
          <w:u w:val="single"/>
        </w:rPr>
        <w:t>2</w:t>
      </w:r>
      <w:r w:rsidR="009C0AC6" w:rsidRPr="00265BEB">
        <w:rPr>
          <w:rFonts w:ascii="Arial" w:hAnsi="Arial" w:cs="Arial"/>
          <w:u w:val="single"/>
        </w:rPr>
        <w:t xml:space="preserve"> points</w:t>
      </w:r>
    </w:p>
    <w:p w14:paraId="24A086B6" w14:textId="77777777" w:rsidR="00EF5E9E" w:rsidRPr="00265BEB" w:rsidRDefault="009C0AC6" w:rsidP="00CA78E2">
      <w:pPr>
        <w:spacing w:line="200" w:lineRule="exact"/>
        <w:rPr>
          <w:rFonts w:ascii="Arial" w:hAnsi="Arial" w:cs="Arial"/>
        </w:rPr>
      </w:pPr>
      <w:r w:rsidRPr="00265BEB">
        <w:rPr>
          <w:rFonts w:ascii="Arial" w:hAnsi="Arial" w:cs="Arial"/>
        </w:rPr>
        <w:t xml:space="preserve">COURSE TOTAL </w:t>
      </w:r>
      <w:r w:rsidR="003B2C38" w:rsidRPr="00265BEB">
        <w:rPr>
          <w:rFonts w:ascii="Arial" w:hAnsi="Arial" w:cs="Arial"/>
        </w:rPr>
        <w:t>------------------------------------------------------------------------------------------- 100</w:t>
      </w:r>
      <w:r w:rsidRPr="00265BEB">
        <w:rPr>
          <w:rFonts w:ascii="Arial" w:hAnsi="Arial" w:cs="Arial"/>
        </w:rPr>
        <w:t xml:space="preserve"> points</w:t>
      </w:r>
    </w:p>
    <w:p w14:paraId="3D5CB335" w14:textId="77777777" w:rsidR="003A3D7E" w:rsidRPr="00265BEB" w:rsidRDefault="003A3D7E" w:rsidP="00CA78E2">
      <w:pPr>
        <w:spacing w:line="200" w:lineRule="exact"/>
        <w:rPr>
          <w:rFonts w:ascii="Arial" w:hAnsi="Arial" w:cs="Arial"/>
        </w:rPr>
      </w:pPr>
      <w:r w:rsidRPr="00265BEB">
        <w:rPr>
          <w:rFonts w:ascii="Arial" w:hAnsi="Arial" w:cs="Arial"/>
        </w:rPr>
        <w:t>Scoring less than 85% on the Endorsement test will not be able to take the actual FAA written test and will not be able to earn higher than a “D” grade for this course.</w:t>
      </w:r>
    </w:p>
    <w:p w14:paraId="2853CFD9" w14:textId="77777777" w:rsidR="003A3D7E" w:rsidRPr="00265BEB" w:rsidRDefault="003A3D7E" w:rsidP="00CA78E2">
      <w:pPr>
        <w:spacing w:line="200" w:lineRule="exact"/>
        <w:rPr>
          <w:rFonts w:ascii="Arial" w:hAnsi="Arial" w:cs="Arial"/>
        </w:rPr>
      </w:pPr>
      <w:r w:rsidRPr="00265BEB">
        <w:rPr>
          <w:rFonts w:ascii="Arial" w:hAnsi="Arial" w:cs="Arial"/>
        </w:rPr>
        <w:t>Scoring less than 70% on the actual FAA Written Test will cause a student to earn no higher than a “D” grade in this course.</w:t>
      </w:r>
    </w:p>
    <w:p w14:paraId="32597846" w14:textId="235555B1" w:rsidR="009C0AC6" w:rsidRPr="00265BEB" w:rsidRDefault="00625C3B" w:rsidP="00625C3B">
      <w:pPr>
        <w:spacing w:line="240" w:lineRule="auto"/>
        <w:contextualSpacing/>
        <w:rPr>
          <w:rFonts w:ascii="Arial" w:hAnsi="Arial" w:cs="Arial"/>
        </w:rPr>
      </w:pPr>
      <w:r w:rsidRPr="00265BEB">
        <w:rPr>
          <w:rFonts w:ascii="Arial" w:hAnsi="Arial" w:cs="Arial"/>
        </w:rPr>
        <w:t>Grading Scale:</w:t>
      </w:r>
      <w:r w:rsidRPr="00265BEB">
        <w:rPr>
          <w:rFonts w:ascii="Arial" w:hAnsi="Arial" w:cs="Arial"/>
        </w:rPr>
        <w:tab/>
      </w:r>
      <w:r w:rsidR="00E80567" w:rsidRPr="00265BEB">
        <w:rPr>
          <w:rFonts w:ascii="Arial" w:hAnsi="Arial" w:cs="Arial"/>
        </w:rPr>
        <w:t>90</w:t>
      </w:r>
      <w:r w:rsidR="00CC092A">
        <w:rPr>
          <w:rFonts w:ascii="Arial" w:hAnsi="Arial" w:cs="Arial"/>
        </w:rPr>
        <w:t xml:space="preserve"> </w:t>
      </w:r>
      <w:r w:rsidR="00913531">
        <w:rPr>
          <w:rFonts w:ascii="Arial" w:hAnsi="Arial" w:cs="Arial"/>
        </w:rPr>
        <w:t>Points to 100 Points</w:t>
      </w:r>
      <w:r w:rsidR="009C0AC6" w:rsidRPr="00265BEB">
        <w:rPr>
          <w:rFonts w:ascii="Arial" w:hAnsi="Arial" w:cs="Arial"/>
        </w:rPr>
        <w:t xml:space="preserve"> </w:t>
      </w:r>
      <w:proofErr w:type="gramStart"/>
      <w:r w:rsidR="009C0AC6" w:rsidRPr="00265BEB">
        <w:rPr>
          <w:rFonts w:ascii="Arial" w:hAnsi="Arial" w:cs="Arial"/>
        </w:rPr>
        <w:t>=</w:t>
      </w:r>
      <w:r w:rsidR="00D33838">
        <w:rPr>
          <w:rFonts w:ascii="Arial" w:hAnsi="Arial" w:cs="Arial"/>
        </w:rPr>
        <w:t xml:space="preserve"> </w:t>
      </w:r>
      <w:r w:rsidR="009C0AC6" w:rsidRPr="00265BEB">
        <w:rPr>
          <w:rFonts w:ascii="Arial" w:hAnsi="Arial" w:cs="Arial"/>
        </w:rPr>
        <w:t xml:space="preserve"> A</w:t>
      </w:r>
      <w:proofErr w:type="gramEnd"/>
    </w:p>
    <w:p w14:paraId="2D67D100" w14:textId="6AC614F4" w:rsidR="009C0AC6" w:rsidRPr="00265BEB" w:rsidRDefault="00E80567" w:rsidP="00625C3B">
      <w:pPr>
        <w:spacing w:line="240" w:lineRule="auto"/>
        <w:ind w:left="1440" w:firstLine="720"/>
        <w:contextualSpacing/>
        <w:rPr>
          <w:rFonts w:ascii="Arial" w:hAnsi="Arial" w:cs="Arial"/>
        </w:rPr>
      </w:pPr>
      <w:r w:rsidRPr="00265BEB">
        <w:rPr>
          <w:rFonts w:ascii="Arial" w:hAnsi="Arial" w:cs="Arial"/>
        </w:rPr>
        <w:t>85</w:t>
      </w:r>
      <w:r w:rsidR="00913531">
        <w:rPr>
          <w:rFonts w:ascii="Arial" w:hAnsi="Arial" w:cs="Arial"/>
        </w:rPr>
        <w:t xml:space="preserve"> Points </w:t>
      </w:r>
      <w:r w:rsidR="00B97C85">
        <w:rPr>
          <w:rFonts w:ascii="Arial" w:hAnsi="Arial" w:cs="Arial"/>
        </w:rPr>
        <w:t>to 89.9 Points</w:t>
      </w:r>
      <w:r w:rsidR="009C0AC6" w:rsidRPr="00265BEB">
        <w:rPr>
          <w:rFonts w:ascii="Arial" w:hAnsi="Arial" w:cs="Arial"/>
        </w:rPr>
        <w:t xml:space="preserve"> = B</w:t>
      </w:r>
    </w:p>
    <w:p w14:paraId="02C9AFFD" w14:textId="54EC9077" w:rsidR="009C0AC6" w:rsidRPr="00265BEB" w:rsidRDefault="009C0AC6" w:rsidP="00625C3B">
      <w:pPr>
        <w:spacing w:line="240" w:lineRule="auto"/>
        <w:contextualSpacing/>
        <w:rPr>
          <w:rFonts w:ascii="Arial" w:hAnsi="Arial" w:cs="Arial"/>
        </w:rPr>
      </w:pPr>
      <w:r w:rsidRPr="00265BEB">
        <w:rPr>
          <w:rFonts w:ascii="Arial" w:hAnsi="Arial" w:cs="Arial"/>
        </w:rPr>
        <w:tab/>
      </w:r>
      <w:r w:rsidRPr="00265BEB">
        <w:rPr>
          <w:rFonts w:ascii="Arial" w:hAnsi="Arial" w:cs="Arial"/>
        </w:rPr>
        <w:tab/>
      </w:r>
      <w:r w:rsidR="00625C3B" w:rsidRPr="00265BEB">
        <w:rPr>
          <w:rFonts w:ascii="Arial" w:hAnsi="Arial" w:cs="Arial"/>
        </w:rPr>
        <w:tab/>
      </w:r>
      <w:r w:rsidR="00D565E4" w:rsidRPr="00265BEB">
        <w:rPr>
          <w:rFonts w:ascii="Arial" w:hAnsi="Arial" w:cs="Arial"/>
        </w:rPr>
        <w:t>8</w:t>
      </w:r>
      <w:r w:rsidR="00E80567" w:rsidRPr="00265BEB">
        <w:rPr>
          <w:rFonts w:ascii="Arial" w:hAnsi="Arial" w:cs="Arial"/>
        </w:rPr>
        <w:t>0</w:t>
      </w:r>
      <w:r w:rsidR="00CC092A">
        <w:rPr>
          <w:rFonts w:ascii="Arial" w:hAnsi="Arial" w:cs="Arial"/>
        </w:rPr>
        <w:t xml:space="preserve"> </w:t>
      </w:r>
      <w:r w:rsidR="005D4E6B">
        <w:rPr>
          <w:rFonts w:ascii="Arial" w:hAnsi="Arial" w:cs="Arial"/>
        </w:rPr>
        <w:t xml:space="preserve">Points to </w:t>
      </w:r>
      <w:r w:rsidR="00CC092A">
        <w:rPr>
          <w:rFonts w:ascii="Arial" w:hAnsi="Arial" w:cs="Arial"/>
        </w:rPr>
        <w:t>84.9 Points</w:t>
      </w:r>
      <w:r w:rsidRPr="00265BEB">
        <w:rPr>
          <w:rFonts w:ascii="Arial" w:hAnsi="Arial" w:cs="Arial"/>
        </w:rPr>
        <w:t xml:space="preserve"> = C</w:t>
      </w:r>
    </w:p>
    <w:p w14:paraId="0E713F3A" w14:textId="5E336AFB" w:rsidR="009C0AC6" w:rsidRPr="00265BEB" w:rsidRDefault="009C0AC6" w:rsidP="00625C3B">
      <w:pPr>
        <w:spacing w:line="240" w:lineRule="auto"/>
        <w:contextualSpacing/>
        <w:rPr>
          <w:rFonts w:ascii="Arial" w:hAnsi="Arial" w:cs="Arial"/>
        </w:rPr>
      </w:pPr>
      <w:r w:rsidRPr="00265BEB">
        <w:rPr>
          <w:rFonts w:ascii="Arial" w:hAnsi="Arial" w:cs="Arial"/>
        </w:rPr>
        <w:tab/>
      </w:r>
      <w:r w:rsidRPr="00265BEB">
        <w:rPr>
          <w:rFonts w:ascii="Arial" w:hAnsi="Arial" w:cs="Arial"/>
        </w:rPr>
        <w:tab/>
      </w:r>
      <w:r w:rsidR="00625C3B" w:rsidRPr="00265BEB">
        <w:rPr>
          <w:rFonts w:ascii="Arial" w:hAnsi="Arial" w:cs="Arial"/>
        </w:rPr>
        <w:tab/>
      </w:r>
      <w:r w:rsidR="00E80567" w:rsidRPr="00265BEB">
        <w:rPr>
          <w:rFonts w:ascii="Arial" w:hAnsi="Arial" w:cs="Arial"/>
        </w:rPr>
        <w:t>75</w:t>
      </w:r>
      <w:r w:rsidR="00B13507">
        <w:rPr>
          <w:rFonts w:ascii="Arial" w:hAnsi="Arial" w:cs="Arial"/>
        </w:rPr>
        <w:t xml:space="preserve"> Points</w:t>
      </w:r>
      <w:r w:rsidR="00F44F71">
        <w:rPr>
          <w:rFonts w:ascii="Arial" w:hAnsi="Arial" w:cs="Arial"/>
        </w:rPr>
        <w:t xml:space="preserve"> to 79.9 Points</w:t>
      </w:r>
      <w:r w:rsidRPr="00265BEB">
        <w:rPr>
          <w:rFonts w:ascii="Arial" w:hAnsi="Arial" w:cs="Arial"/>
        </w:rPr>
        <w:t xml:space="preserve"> = D</w:t>
      </w:r>
    </w:p>
    <w:p w14:paraId="29933E09" w14:textId="5019367E" w:rsidR="00265BEB" w:rsidRDefault="00B91C7F" w:rsidP="00625C3B">
      <w:pPr>
        <w:spacing w:line="240" w:lineRule="auto"/>
        <w:ind w:left="1440" w:firstLine="720"/>
        <w:contextualSpacing/>
        <w:rPr>
          <w:rFonts w:ascii="Arial" w:hAnsi="Arial" w:cs="Arial"/>
        </w:rPr>
      </w:pPr>
      <w:r>
        <w:rPr>
          <w:rFonts w:ascii="Arial" w:hAnsi="Arial" w:cs="Arial"/>
        </w:rPr>
        <w:t xml:space="preserve">00 points to </w:t>
      </w:r>
      <w:r w:rsidR="0043131F">
        <w:rPr>
          <w:rFonts w:ascii="Arial" w:hAnsi="Arial" w:cs="Arial"/>
        </w:rPr>
        <w:t>74.9 Points</w:t>
      </w:r>
      <w:r w:rsidR="009C0AC6" w:rsidRPr="00265BEB">
        <w:rPr>
          <w:rFonts w:ascii="Arial" w:hAnsi="Arial" w:cs="Arial"/>
        </w:rPr>
        <w:t xml:space="preserve"> </w:t>
      </w:r>
      <w:proofErr w:type="gramStart"/>
      <w:r w:rsidR="009C0AC6" w:rsidRPr="00265BEB">
        <w:rPr>
          <w:rFonts w:ascii="Arial" w:hAnsi="Arial" w:cs="Arial"/>
        </w:rPr>
        <w:t xml:space="preserve">= </w:t>
      </w:r>
      <w:r w:rsidR="001573B6">
        <w:rPr>
          <w:rFonts w:ascii="Arial" w:hAnsi="Arial" w:cs="Arial"/>
        </w:rPr>
        <w:t xml:space="preserve"> F</w:t>
      </w:r>
      <w:proofErr w:type="gramEnd"/>
    </w:p>
    <w:p w14:paraId="10BF9EF6" w14:textId="77777777" w:rsidR="009C0AC6" w:rsidRDefault="009C0AC6" w:rsidP="00625C3B">
      <w:pPr>
        <w:spacing w:line="240" w:lineRule="auto"/>
        <w:ind w:left="1440" w:firstLine="720"/>
        <w:contextualSpacing/>
        <w:rPr>
          <w:rFonts w:ascii="Arial" w:hAnsi="Arial" w:cs="Arial"/>
        </w:rPr>
      </w:pPr>
      <w:r w:rsidRPr="00265BEB">
        <w:rPr>
          <w:rFonts w:ascii="Arial" w:hAnsi="Arial" w:cs="Arial"/>
        </w:rPr>
        <w:t xml:space="preserve">  </w:t>
      </w:r>
    </w:p>
    <w:p w14:paraId="224205FB" w14:textId="77777777" w:rsidR="00265BEB" w:rsidRDefault="00265BEB" w:rsidP="00265BEB">
      <w:pPr>
        <w:spacing w:line="240" w:lineRule="auto"/>
        <w:contextualSpacing/>
        <w:rPr>
          <w:rFonts w:ascii="Arial" w:hAnsi="Arial" w:cs="Arial"/>
        </w:rPr>
      </w:pPr>
      <w:r w:rsidRPr="00265BEB">
        <w:rPr>
          <w:rFonts w:ascii="Arial" w:hAnsi="Arial" w:cs="Arial"/>
        </w:rPr>
        <w:t xml:space="preserve">Scores will not be rounded up - i.e. 89.99% = B  </w:t>
      </w:r>
    </w:p>
    <w:p w14:paraId="59EC3404" w14:textId="77777777" w:rsidR="00265BEB" w:rsidRPr="00265BEB" w:rsidRDefault="00265BEB" w:rsidP="00265BEB">
      <w:pPr>
        <w:spacing w:line="240" w:lineRule="auto"/>
        <w:contextualSpacing/>
        <w:rPr>
          <w:rFonts w:ascii="Arial" w:hAnsi="Arial" w:cs="Arial"/>
        </w:rPr>
      </w:pPr>
    </w:p>
    <w:p w14:paraId="55946261" w14:textId="77777777" w:rsidR="00265BEB" w:rsidRPr="00265BEB" w:rsidRDefault="00265BEB" w:rsidP="00265BEB">
      <w:pPr>
        <w:spacing w:line="240" w:lineRule="auto"/>
        <w:contextualSpacing/>
        <w:rPr>
          <w:rFonts w:ascii="Arial" w:hAnsi="Arial" w:cs="Arial"/>
        </w:rPr>
      </w:pPr>
      <w:r w:rsidRPr="00265BEB">
        <w:rPr>
          <w:rFonts w:ascii="Arial" w:hAnsi="Arial" w:cs="Arial"/>
        </w:rPr>
        <w:t>There is no extra credit in this course.</w:t>
      </w:r>
    </w:p>
    <w:p w14:paraId="388F16C7" w14:textId="77777777" w:rsidR="00AB177C" w:rsidRPr="00265BEB" w:rsidRDefault="00AB177C" w:rsidP="00AB177C">
      <w:pPr>
        <w:spacing w:after="0" w:line="200" w:lineRule="exact"/>
        <w:rPr>
          <w:rFonts w:ascii="Arial" w:hAnsi="Arial" w:cs="Arial"/>
        </w:rPr>
      </w:pPr>
    </w:p>
    <w:p w14:paraId="6469AD94" w14:textId="77777777" w:rsidR="008D43F4" w:rsidRPr="00265BEB" w:rsidRDefault="002D5583" w:rsidP="007D5CD1">
      <w:pPr>
        <w:spacing w:line="200" w:lineRule="exact"/>
        <w:rPr>
          <w:rFonts w:ascii="Arial" w:hAnsi="Arial" w:cs="Arial"/>
          <w:b/>
        </w:rPr>
      </w:pPr>
      <w:r w:rsidRPr="00265BEB">
        <w:rPr>
          <w:rFonts w:ascii="Arial" w:hAnsi="Arial" w:cs="Arial"/>
          <w:b/>
        </w:rPr>
        <w:t>GRADED ACTIVITIES:</w:t>
      </w:r>
    </w:p>
    <w:p w14:paraId="4534E613" w14:textId="77777777" w:rsidR="00C5133B" w:rsidRPr="00265BEB" w:rsidRDefault="00C5133B" w:rsidP="002D5583">
      <w:pPr>
        <w:spacing w:line="200" w:lineRule="exact"/>
        <w:rPr>
          <w:rFonts w:ascii="Arial" w:hAnsi="Arial" w:cs="Arial"/>
          <w:b/>
        </w:rPr>
      </w:pPr>
      <w:r w:rsidRPr="00265BEB">
        <w:rPr>
          <w:rFonts w:ascii="Arial" w:hAnsi="Arial" w:cs="Arial"/>
          <w:b/>
        </w:rPr>
        <w:t xml:space="preserve">Tests </w:t>
      </w:r>
      <w:r w:rsidR="007D5CD1" w:rsidRPr="00265BEB">
        <w:rPr>
          <w:rFonts w:ascii="Arial" w:hAnsi="Arial" w:cs="Arial"/>
          <w:b/>
        </w:rPr>
        <w:t xml:space="preserve">and Final Exam </w:t>
      </w:r>
      <w:r w:rsidRPr="00265BEB">
        <w:rPr>
          <w:rFonts w:ascii="Arial" w:hAnsi="Arial" w:cs="Arial"/>
          <w:b/>
        </w:rPr>
        <w:t xml:space="preserve">- </w:t>
      </w:r>
      <w:r w:rsidRPr="00265BEB">
        <w:rPr>
          <w:rFonts w:ascii="Arial" w:hAnsi="Arial" w:cs="Arial"/>
        </w:rPr>
        <w:t xml:space="preserve">The tests are all “Closed-Book” in that students may not refer to any document during the test.  All answers must come from memory. Test questions will be multiple-choice, fill-in, labeling, explanations, multiple sentences, and scenario based questions.  All questions will be from homework material </w:t>
      </w:r>
      <w:r w:rsidR="00BE446D" w:rsidRPr="00265BEB">
        <w:rPr>
          <w:rFonts w:ascii="Arial" w:hAnsi="Arial" w:cs="Arial"/>
        </w:rPr>
        <w:t xml:space="preserve">and </w:t>
      </w:r>
      <w:r w:rsidRPr="00265BEB">
        <w:rPr>
          <w:rFonts w:ascii="Arial" w:hAnsi="Arial" w:cs="Arial"/>
        </w:rPr>
        <w:t xml:space="preserve">lecture. </w:t>
      </w:r>
    </w:p>
    <w:p w14:paraId="196B428B" w14:textId="77777777" w:rsidR="007D5CD1" w:rsidRPr="00265BEB" w:rsidRDefault="007D5CD1" w:rsidP="00BE446D">
      <w:pPr>
        <w:spacing w:line="200" w:lineRule="exact"/>
        <w:rPr>
          <w:rFonts w:ascii="Arial" w:hAnsi="Arial" w:cs="Arial"/>
        </w:rPr>
      </w:pPr>
      <w:r w:rsidRPr="00265BEB">
        <w:rPr>
          <w:rFonts w:ascii="Arial" w:hAnsi="Arial" w:cs="Arial"/>
        </w:rPr>
        <w:t xml:space="preserve">FAA Questions Tests – </w:t>
      </w:r>
      <w:r w:rsidR="003A3D7E" w:rsidRPr="00265BEB">
        <w:rPr>
          <w:rFonts w:ascii="Arial" w:hAnsi="Arial" w:cs="Arial"/>
        </w:rPr>
        <w:t>Students will take hard copy tests or Canvas-based tests on ASA online.prepware.com questions</w:t>
      </w:r>
    </w:p>
    <w:p w14:paraId="42E48797" w14:textId="77777777" w:rsidR="007D5CD1" w:rsidRPr="00265BEB" w:rsidRDefault="007D5CD1" w:rsidP="00BE446D">
      <w:pPr>
        <w:spacing w:line="200" w:lineRule="exact"/>
        <w:rPr>
          <w:rFonts w:ascii="Arial" w:hAnsi="Arial" w:cs="Arial"/>
        </w:rPr>
      </w:pPr>
      <w:r w:rsidRPr="00265BEB">
        <w:rPr>
          <w:rFonts w:ascii="Arial" w:hAnsi="Arial" w:cs="Arial"/>
        </w:rPr>
        <w:t xml:space="preserve">Actual FAA Written Test </w:t>
      </w:r>
      <w:r w:rsidR="003A3D7E" w:rsidRPr="00265BEB">
        <w:rPr>
          <w:rFonts w:ascii="Arial" w:hAnsi="Arial" w:cs="Arial"/>
        </w:rPr>
        <w:t>–</w:t>
      </w:r>
      <w:r w:rsidRPr="00265BEB">
        <w:rPr>
          <w:rFonts w:ascii="Arial" w:hAnsi="Arial" w:cs="Arial"/>
        </w:rPr>
        <w:t xml:space="preserve"> </w:t>
      </w:r>
      <w:r w:rsidR="003A3D7E" w:rsidRPr="00265BEB">
        <w:rPr>
          <w:rFonts w:ascii="Arial" w:hAnsi="Arial" w:cs="Arial"/>
        </w:rPr>
        <w:t xml:space="preserve">Students must schedule their own test for dates listed in Daily Schedule and pay the testing fee out-of-pocket. </w:t>
      </w:r>
    </w:p>
    <w:p w14:paraId="5432956E" w14:textId="77777777" w:rsidR="00CA78E2" w:rsidRPr="00265BEB" w:rsidRDefault="00CA78E2" w:rsidP="00C5133B">
      <w:pPr>
        <w:spacing w:line="200" w:lineRule="exact"/>
        <w:rPr>
          <w:rFonts w:ascii="Arial" w:hAnsi="Arial" w:cs="Arial"/>
        </w:rPr>
      </w:pPr>
      <w:r w:rsidRPr="00265BEB">
        <w:rPr>
          <w:rFonts w:ascii="Arial" w:hAnsi="Arial" w:cs="Arial"/>
          <w:b/>
        </w:rPr>
        <w:t>UNIFORM SHIRT:</w:t>
      </w:r>
      <w:r w:rsidRPr="00265BEB">
        <w:rPr>
          <w:rFonts w:ascii="Arial" w:hAnsi="Arial" w:cs="Arial"/>
        </w:rPr>
        <w:t xml:space="preserve">  Starting on the third Monday of the </w:t>
      </w:r>
      <w:r w:rsidR="0098650D" w:rsidRPr="00265BEB">
        <w:rPr>
          <w:rFonts w:ascii="Arial" w:hAnsi="Arial" w:cs="Arial"/>
        </w:rPr>
        <w:t xml:space="preserve">first semester of attendance in the Flight Science degree, </w:t>
      </w:r>
      <w:r w:rsidRPr="00265BEB">
        <w:rPr>
          <w:rFonts w:ascii="Arial" w:hAnsi="Arial" w:cs="Arial"/>
        </w:rPr>
        <w:t>all students must wear the official Aeronautics uniform shirt</w:t>
      </w:r>
      <w:r w:rsidR="0098650D" w:rsidRPr="00265BEB">
        <w:rPr>
          <w:rFonts w:ascii="Arial" w:hAnsi="Arial" w:cs="Arial"/>
        </w:rPr>
        <w:t xml:space="preserve"> during class</w:t>
      </w:r>
      <w:r w:rsidRPr="00265BEB">
        <w:rPr>
          <w:rFonts w:ascii="Arial" w:hAnsi="Arial" w:cs="Arial"/>
        </w:rPr>
        <w:t>.  Failure to wear authorized sh</w:t>
      </w:r>
      <w:r w:rsidR="00423075" w:rsidRPr="00265BEB">
        <w:rPr>
          <w:rFonts w:ascii="Arial" w:hAnsi="Arial" w:cs="Arial"/>
        </w:rPr>
        <w:t>i</w:t>
      </w:r>
      <w:r w:rsidRPr="00265BEB">
        <w:rPr>
          <w:rFonts w:ascii="Arial" w:hAnsi="Arial" w:cs="Arial"/>
        </w:rPr>
        <w:t>rt will reduce student overall course grade by 1% per occurrence.</w:t>
      </w:r>
    </w:p>
    <w:p w14:paraId="339B742E" w14:textId="77777777" w:rsidR="00D2428E" w:rsidRDefault="00D2428E" w:rsidP="0061344B">
      <w:pPr>
        <w:widowControl w:val="0"/>
        <w:autoSpaceDE w:val="0"/>
        <w:autoSpaceDN w:val="0"/>
        <w:adjustRightInd w:val="0"/>
        <w:spacing w:after="0" w:line="240" w:lineRule="exact"/>
        <w:ind w:left="24" w:right="19"/>
        <w:rPr>
          <w:rFonts w:ascii="Arial" w:hAnsi="Arial" w:cs="Arial"/>
        </w:rPr>
      </w:pPr>
      <w:r w:rsidRPr="00265BEB">
        <w:rPr>
          <w:rFonts w:ascii="Arial" w:hAnsi="Arial" w:cs="Arial"/>
          <w:b/>
        </w:rPr>
        <w:t>DAILY CLASS SCHE</w:t>
      </w:r>
      <w:r w:rsidR="007D5FDA" w:rsidRPr="00265BEB">
        <w:rPr>
          <w:rFonts w:ascii="Arial" w:hAnsi="Arial" w:cs="Arial"/>
          <w:b/>
        </w:rPr>
        <w:t>D</w:t>
      </w:r>
      <w:r w:rsidRPr="00265BEB">
        <w:rPr>
          <w:rFonts w:ascii="Arial" w:hAnsi="Arial" w:cs="Arial"/>
          <w:b/>
        </w:rPr>
        <w:t>ULE OF EVENTS:</w:t>
      </w:r>
      <w:r w:rsidRPr="00265BEB">
        <w:rPr>
          <w:rFonts w:ascii="Arial" w:hAnsi="Arial" w:cs="Arial"/>
        </w:rPr>
        <w:t xml:space="preserve"> See Daily Schedule </w:t>
      </w:r>
      <w:r w:rsidR="0098650D" w:rsidRPr="00265BEB">
        <w:rPr>
          <w:rFonts w:ascii="Arial" w:hAnsi="Arial" w:cs="Arial"/>
        </w:rPr>
        <w:t xml:space="preserve">at beginning of this document </w:t>
      </w:r>
      <w:r w:rsidRPr="00265BEB">
        <w:rPr>
          <w:rFonts w:ascii="Arial" w:hAnsi="Arial" w:cs="Arial"/>
        </w:rPr>
        <w:t xml:space="preserve">for calendar of </w:t>
      </w:r>
      <w:r w:rsidR="0098650D" w:rsidRPr="00265BEB">
        <w:rPr>
          <w:rFonts w:ascii="Arial" w:hAnsi="Arial" w:cs="Arial"/>
        </w:rPr>
        <w:t>events</w:t>
      </w:r>
      <w:r w:rsidRPr="00265BEB">
        <w:rPr>
          <w:rFonts w:ascii="Arial" w:hAnsi="Arial" w:cs="Arial"/>
        </w:rPr>
        <w:t>.</w:t>
      </w:r>
    </w:p>
    <w:p w14:paraId="6DC4CCAB" w14:textId="77777777" w:rsidR="00265BEB" w:rsidRPr="00265BEB" w:rsidRDefault="00265BEB" w:rsidP="0061344B">
      <w:pPr>
        <w:widowControl w:val="0"/>
        <w:autoSpaceDE w:val="0"/>
        <w:autoSpaceDN w:val="0"/>
        <w:adjustRightInd w:val="0"/>
        <w:spacing w:after="0" w:line="240" w:lineRule="exact"/>
        <w:ind w:left="24" w:right="19"/>
        <w:rPr>
          <w:rFonts w:ascii="Arial" w:hAnsi="Arial" w:cs="Arial"/>
        </w:rPr>
      </w:pPr>
    </w:p>
    <w:p w14:paraId="31ECB2A9" w14:textId="77777777" w:rsidR="00D2428E" w:rsidRPr="00265BEB" w:rsidRDefault="00D2428E" w:rsidP="0061344B">
      <w:pPr>
        <w:widowControl w:val="0"/>
        <w:autoSpaceDE w:val="0"/>
        <w:autoSpaceDN w:val="0"/>
        <w:adjustRightInd w:val="0"/>
        <w:spacing w:after="0" w:line="240" w:lineRule="exact"/>
        <w:ind w:left="24" w:right="19"/>
        <w:rPr>
          <w:rFonts w:ascii="Arial" w:hAnsi="Arial" w:cs="Arial"/>
          <w:b/>
        </w:rPr>
      </w:pPr>
    </w:p>
    <w:p w14:paraId="608EBEA8" w14:textId="77777777" w:rsidR="00D2428E" w:rsidRPr="00265BEB" w:rsidRDefault="00D2428E" w:rsidP="0061344B">
      <w:pPr>
        <w:widowControl w:val="0"/>
        <w:autoSpaceDE w:val="0"/>
        <w:autoSpaceDN w:val="0"/>
        <w:adjustRightInd w:val="0"/>
        <w:spacing w:after="0" w:line="240" w:lineRule="exact"/>
        <w:ind w:left="24" w:right="19"/>
        <w:rPr>
          <w:rFonts w:ascii="Arial" w:hAnsi="Arial" w:cs="Arial"/>
          <w:b/>
        </w:rPr>
      </w:pPr>
      <w:r w:rsidRPr="00265BEB">
        <w:rPr>
          <w:rFonts w:ascii="Arial" w:hAnsi="Arial" w:cs="Arial"/>
          <w:b/>
        </w:rPr>
        <w:t xml:space="preserve">HOMEWORK:  </w:t>
      </w:r>
      <w:r w:rsidRPr="00265BEB">
        <w:rPr>
          <w:rFonts w:ascii="Arial" w:hAnsi="Arial" w:cs="Arial"/>
        </w:rPr>
        <w:t>Homework typically consists of reading assignments from multiple sources</w:t>
      </w:r>
      <w:r w:rsidR="007D5CD1" w:rsidRPr="00265BEB">
        <w:rPr>
          <w:rFonts w:ascii="Arial" w:hAnsi="Arial" w:cs="Arial"/>
        </w:rPr>
        <w:t xml:space="preserve"> plus studying for tests, </w:t>
      </w:r>
      <w:r w:rsidRPr="00265BEB">
        <w:rPr>
          <w:rFonts w:ascii="Arial" w:hAnsi="Arial" w:cs="Arial"/>
        </w:rPr>
        <w:t>final exam</w:t>
      </w:r>
      <w:r w:rsidR="0098650D" w:rsidRPr="00265BEB">
        <w:rPr>
          <w:rFonts w:ascii="Arial" w:hAnsi="Arial" w:cs="Arial"/>
        </w:rPr>
        <w:t>, and FAA question</w:t>
      </w:r>
      <w:r w:rsidR="007D5CD1" w:rsidRPr="00265BEB">
        <w:rPr>
          <w:rFonts w:ascii="Arial" w:hAnsi="Arial" w:cs="Arial"/>
        </w:rPr>
        <w:t xml:space="preserve"> tests</w:t>
      </w:r>
      <w:r w:rsidRPr="00265BEB">
        <w:rPr>
          <w:rFonts w:ascii="Arial" w:hAnsi="Arial" w:cs="Arial"/>
        </w:rPr>
        <w:t>.</w:t>
      </w:r>
      <w:r w:rsidR="00BE446D" w:rsidRPr="00265BEB">
        <w:rPr>
          <w:rFonts w:ascii="Arial" w:hAnsi="Arial" w:cs="Arial"/>
        </w:rPr>
        <w:t xml:space="preserve"> </w:t>
      </w:r>
    </w:p>
    <w:p w14:paraId="5F3514E3" w14:textId="77777777" w:rsidR="00D2428E" w:rsidRPr="00265BEB" w:rsidRDefault="00D2428E" w:rsidP="0061344B">
      <w:pPr>
        <w:widowControl w:val="0"/>
        <w:autoSpaceDE w:val="0"/>
        <w:autoSpaceDN w:val="0"/>
        <w:adjustRightInd w:val="0"/>
        <w:spacing w:after="0" w:line="240" w:lineRule="exact"/>
        <w:ind w:left="24" w:right="19"/>
        <w:rPr>
          <w:rFonts w:ascii="Arial" w:hAnsi="Arial" w:cs="Arial"/>
          <w:b/>
        </w:rPr>
      </w:pPr>
    </w:p>
    <w:p w14:paraId="126F2AD9" w14:textId="77777777" w:rsidR="00985F43" w:rsidRPr="00265BEB" w:rsidRDefault="00D2428E" w:rsidP="00D2428E">
      <w:pPr>
        <w:widowControl w:val="0"/>
        <w:autoSpaceDE w:val="0"/>
        <w:autoSpaceDN w:val="0"/>
        <w:adjustRightInd w:val="0"/>
        <w:spacing w:after="0" w:line="240" w:lineRule="exact"/>
        <w:ind w:left="24" w:right="19"/>
        <w:rPr>
          <w:rFonts w:ascii="Arial" w:hAnsi="Arial" w:cs="Arial"/>
          <w:b/>
        </w:rPr>
      </w:pPr>
      <w:r w:rsidRPr="00265BEB">
        <w:rPr>
          <w:rFonts w:ascii="Arial" w:hAnsi="Arial" w:cs="Arial"/>
          <w:b/>
        </w:rPr>
        <w:t>A</w:t>
      </w:r>
      <w:r w:rsidR="00453750" w:rsidRPr="00265BEB">
        <w:rPr>
          <w:rFonts w:ascii="Arial" w:hAnsi="Arial" w:cs="Arial"/>
          <w:b/>
        </w:rPr>
        <w:t>TTENDANCE POLICY</w:t>
      </w:r>
      <w:r w:rsidR="009C0AC6" w:rsidRPr="00265BEB">
        <w:rPr>
          <w:rFonts w:ascii="Arial" w:hAnsi="Arial" w:cs="Arial"/>
          <w:b/>
        </w:rPr>
        <w:t xml:space="preserve">: </w:t>
      </w:r>
      <w:r w:rsidR="00985F43" w:rsidRPr="00265BEB">
        <w:rPr>
          <w:rFonts w:ascii="Arial" w:hAnsi="Arial" w:cs="Arial"/>
        </w:rPr>
        <w:t>The intent of this attendance policy is to ensure:</w:t>
      </w:r>
    </w:p>
    <w:p w14:paraId="4DCB8D44" w14:textId="77777777" w:rsidR="00985F43" w:rsidRPr="00265BEB"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265BEB">
        <w:rPr>
          <w:rFonts w:ascii="Arial" w:hAnsi="Arial" w:cs="Arial"/>
        </w:rPr>
        <w:t>The student gains the most from the learning experience of this course and is present to learn.</w:t>
      </w:r>
    </w:p>
    <w:p w14:paraId="14F739A8" w14:textId="77777777" w:rsidR="00985F43" w:rsidRPr="00265BEB"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265BEB">
        <w:rPr>
          <w:rFonts w:ascii="Arial" w:hAnsi="Arial" w:cs="Arial"/>
        </w:rPr>
        <w:t>The student</w:t>
      </w:r>
      <w:r w:rsidR="00625C3B" w:rsidRPr="00265BEB">
        <w:rPr>
          <w:rFonts w:ascii="Arial" w:hAnsi="Arial" w:cs="Arial"/>
        </w:rPr>
        <w:t xml:space="preserve"> learns the typical</w:t>
      </w:r>
      <w:r w:rsidR="00D86CB4" w:rsidRPr="00265BEB">
        <w:rPr>
          <w:rFonts w:ascii="Arial" w:hAnsi="Arial" w:cs="Arial"/>
        </w:rPr>
        <w:t xml:space="preserve"> attendance responsibilities </w:t>
      </w:r>
      <w:r w:rsidR="00625C3B" w:rsidRPr="00265BEB">
        <w:rPr>
          <w:rFonts w:ascii="Arial" w:hAnsi="Arial" w:cs="Arial"/>
        </w:rPr>
        <w:t xml:space="preserve">when </w:t>
      </w:r>
      <w:r w:rsidR="00EF5E9E" w:rsidRPr="00265BEB">
        <w:rPr>
          <w:rFonts w:ascii="Arial" w:hAnsi="Arial" w:cs="Arial"/>
        </w:rPr>
        <w:t>employed as a pilot.</w:t>
      </w:r>
    </w:p>
    <w:p w14:paraId="6B6B8E3D" w14:textId="77777777" w:rsidR="00625C3B" w:rsidRPr="00265BEB" w:rsidRDefault="00625C3B" w:rsidP="00625C3B">
      <w:pPr>
        <w:pStyle w:val="ListParagraph"/>
        <w:widowControl w:val="0"/>
        <w:autoSpaceDE w:val="0"/>
        <w:autoSpaceDN w:val="0"/>
        <w:adjustRightInd w:val="0"/>
        <w:spacing w:after="0" w:line="240" w:lineRule="exact"/>
        <w:ind w:left="384" w:right="19"/>
        <w:rPr>
          <w:rFonts w:ascii="Arial" w:hAnsi="Arial" w:cs="Arial"/>
        </w:rPr>
      </w:pPr>
    </w:p>
    <w:p w14:paraId="183C9A72" w14:textId="77777777" w:rsidR="00985F43" w:rsidRPr="00265BEB" w:rsidRDefault="00D86CB4" w:rsidP="00D86CB4">
      <w:pPr>
        <w:pStyle w:val="PlainText"/>
        <w:rPr>
          <w:rFonts w:ascii="Arial" w:hAnsi="Arial" w:cs="Arial"/>
          <w:sz w:val="22"/>
          <w:szCs w:val="22"/>
        </w:rPr>
      </w:pPr>
      <w:r w:rsidRPr="00265BEB">
        <w:rPr>
          <w:rFonts w:ascii="Arial" w:hAnsi="Arial" w:cs="Arial"/>
          <w:sz w:val="22"/>
          <w:szCs w:val="22"/>
        </w:rPr>
        <w:t xml:space="preserve">Graded activity will occur nearly every class meeting.  </w:t>
      </w:r>
      <w:r w:rsidR="009C0AC6" w:rsidRPr="00265BEB">
        <w:rPr>
          <w:rFonts w:ascii="Arial" w:hAnsi="Arial" w:cs="Arial"/>
          <w:sz w:val="22"/>
          <w:szCs w:val="22"/>
        </w:rPr>
        <w:t xml:space="preserve">Students are expected to </w:t>
      </w:r>
      <w:r w:rsidR="00C5133B" w:rsidRPr="00265BEB">
        <w:rPr>
          <w:rFonts w:ascii="Arial" w:hAnsi="Arial" w:cs="Arial"/>
          <w:sz w:val="22"/>
          <w:szCs w:val="22"/>
        </w:rPr>
        <w:t xml:space="preserve">be in the classroom and ready to take the daily quiz </w:t>
      </w:r>
      <w:r w:rsidR="00AF0DC1" w:rsidRPr="00265BEB">
        <w:rPr>
          <w:rFonts w:ascii="Arial" w:hAnsi="Arial" w:cs="Arial"/>
          <w:sz w:val="22"/>
          <w:szCs w:val="22"/>
        </w:rPr>
        <w:t xml:space="preserve">(or test or final exam) </w:t>
      </w:r>
      <w:r w:rsidR="00C5133B" w:rsidRPr="00265BEB">
        <w:rPr>
          <w:rFonts w:ascii="Arial" w:hAnsi="Arial" w:cs="Arial"/>
          <w:sz w:val="22"/>
          <w:szCs w:val="22"/>
        </w:rPr>
        <w:t>no later than the official start time of the class</w:t>
      </w:r>
      <w:r w:rsidR="009C0AC6" w:rsidRPr="00265BEB">
        <w:rPr>
          <w:rFonts w:ascii="Arial" w:hAnsi="Arial" w:cs="Arial"/>
          <w:sz w:val="22"/>
          <w:szCs w:val="22"/>
        </w:rPr>
        <w:t>.</w:t>
      </w:r>
      <w:r w:rsidRPr="00265BEB">
        <w:rPr>
          <w:rFonts w:ascii="Arial" w:hAnsi="Arial" w:cs="Arial"/>
          <w:sz w:val="22"/>
          <w:szCs w:val="22"/>
        </w:rPr>
        <w:t xml:space="preserve"> </w:t>
      </w:r>
    </w:p>
    <w:p w14:paraId="67FDCA9F" w14:textId="77777777" w:rsidR="009C0AC6" w:rsidRPr="00265BEB" w:rsidRDefault="009C0AC6" w:rsidP="00DF1146">
      <w:pPr>
        <w:pStyle w:val="PlainText"/>
        <w:rPr>
          <w:rFonts w:ascii="Arial" w:hAnsi="Arial" w:cs="Arial"/>
          <w:sz w:val="22"/>
          <w:szCs w:val="22"/>
        </w:rPr>
      </w:pPr>
    </w:p>
    <w:p w14:paraId="0E533358" w14:textId="77777777" w:rsidR="00C5133B" w:rsidRPr="00265BEB" w:rsidRDefault="009C0AC6" w:rsidP="00C5133B">
      <w:pPr>
        <w:spacing w:line="240" w:lineRule="auto"/>
        <w:ind w:left="-18"/>
        <w:rPr>
          <w:rFonts w:ascii="Arial" w:hAnsi="Arial" w:cs="Arial"/>
        </w:rPr>
      </w:pPr>
      <w:r w:rsidRPr="00265BEB">
        <w:rPr>
          <w:rFonts w:ascii="Arial" w:hAnsi="Arial" w:cs="Arial"/>
        </w:rPr>
        <w:t xml:space="preserve">Reading assignments, homework, test dates, etc. may be verbally changed and announced during any class meeting.  Students are expected to attend all scheduled </w:t>
      </w:r>
      <w:r w:rsidR="00E7025A" w:rsidRPr="00265BEB">
        <w:rPr>
          <w:rFonts w:ascii="Arial" w:hAnsi="Arial" w:cs="Arial"/>
        </w:rPr>
        <w:t xml:space="preserve">class meetings, be punctual, </w:t>
      </w:r>
      <w:r w:rsidRPr="00265BEB">
        <w:rPr>
          <w:rFonts w:ascii="Arial" w:hAnsi="Arial" w:cs="Arial"/>
        </w:rPr>
        <w:t>write down verbal directions</w:t>
      </w:r>
      <w:r w:rsidR="00E7025A" w:rsidRPr="00265BEB">
        <w:rPr>
          <w:rFonts w:ascii="Arial" w:hAnsi="Arial" w:cs="Arial"/>
        </w:rPr>
        <w:t>, and then follow all verbal and written directions</w:t>
      </w:r>
      <w:r w:rsidRPr="00265BEB">
        <w:rPr>
          <w:rFonts w:ascii="Arial" w:hAnsi="Arial" w:cs="Arial"/>
        </w:rPr>
        <w:t>.  It is the student’s responsibility to find out what was missed</w:t>
      </w:r>
      <w:r w:rsidR="00985F43" w:rsidRPr="00265BEB">
        <w:rPr>
          <w:rFonts w:ascii="Arial" w:hAnsi="Arial" w:cs="Arial"/>
        </w:rPr>
        <w:t xml:space="preserve"> if the student is late or absent</w:t>
      </w:r>
      <w:r w:rsidR="00D92B77" w:rsidRPr="00265BEB">
        <w:rPr>
          <w:rFonts w:ascii="Arial" w:hAnsi="Arial" w:cs="Arial"/>
        </w:rPr>
        <w:t>.</w:t>
      </w:r>
    </w:p>
    <w:p w14:paraId="28E57AEE" w14:textId="77777777" w:rsidR="00C5133B" w:rsidRPr="00265BEB" w:rsidRDefault="00C5133B" w:rsidP="00C5133B">
      <w:pPr>
        <w:spacing w:line="240" w:lineRule="auto"/>
        <w:ind w:left="-18"/>
        <w:rPr>
          <w:rFonts w:ascii="Arial" w:hAnsi="Arial" w:cs="Arial"/>
        </w:rPr>
      </w:pPr>
      <w:r w:rsidRPr="00265BEB">
        <w:rPr>
          <w:rFonts w:ascii="Arial" w:hAnsi="Arial" w:cs="Arial"/>
        </w:rPr>
        <w:t>Documented circumstances out of the student’s control will be considered for an excused absence.  If a student knows in advance</w:t>
      </w:r>
      <w:r w:rsidR="00815DD3" w:rsidRPr="00265BEB">
        <w:rPr>
          <w:rFonts w:ascii="Arial" w:hAnsi="Arial" w:cs="Arial"/>
        </w:rPr>
        <w:t xml:space="preserve"> that they are going to miss a class meeting</w:t>
      </w:r>
      <w:r w:rsidRPr="00265BEB">
        <w:rPr>
          <w:rFonts w:ascii="Arial" w:hAnsi="Arial" w:cs="Arial"/>
        </w:rPr>
        <w:t xml:space="preserve"> or be absent for any length of time, submit an email or written request in advance to </w:t>
      </w:r>
      <w:r w:rsidR="00AF06AF" w:rsidRPr="00265BEB">
        <w:rPr>
          <w:rFonts w:ascii="Arial" w:hAnsi="Arial" w:cs="Arial"/>
        </w:rPr>
        <w:t>the instructor</w:t>
      </w:r>
      <w:r w:rsidRPr="00265BE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sidRPr="00265BEB">
        <w:rPr>
          <w:rFonts w:ascii="Arial" w:hAnsi="Arial" w:cs="Arial"/>
        </w:rPr>
        <w:t xml:space="preserve">consideration and have the same </w:t>
      </w:r>
      <w:r w:rsidRPr="00265BEB">
        <w:rPr>
          <w:rFonts w:ascii="Arial" w:hAnsi="Arial" w:cs="Arial"/>
        </w:rPr>
        <w:t>advance request requirements.</w:t>
      </w:r>
    </w:p>
    <w:p w14:paraId="06A9CCA3" w14:textId="77777777" w:rsidR="00C5133B" w:rsidRPr="00265BEB" w:rsidRDefault="00C5133B" w:rsidP="00C5133B">
      <w:pPr>
        <w:spacing w:line="240" w:lineRule="auto"/>
        <w:ind w:left="-18"/>
        <w:rPr>
          <w:rFonts w:ascii="Arial" w:hAnsi="Arial" w:cs="Arial"/>
        </w:rPr>
      </w:pPr>
      <w:r w:rsidRPr="00265BEB">
        <w:rPr>
          <w:rFonts w:ascii="Arial" w:hAnsi="Arial" w:cs="Arial"/>
        </w:rPr>
        <w:t xml:space="preserve">If an event </w:t>
      </w:r>
      <w:proofErr w:type="gramStart"/>
      <w:r w:rsidRPr="00265BEB">
        <w:rPr>
          <w:rFonts w:ascii="Arial" w:hAnsi="Arial" w:cs="Arial"/>
        </w:rPr>
        <w:t>is missed</w:t>
      </w:r>
      <w:proofErr w:type="gramEnd"/>
      <w:r w:rsidRPr="00265BEB">
        <w:rPr>
          <w:rFonts w:ascii="Arial" w:hAnsi="Arial" w:cs="Arial"/>
        </w:rPr>
        <w:t xml:space="preserve"> for a reason out of the control of the student, the student must call the instructor at least 30 minutes prior to the start of the event if possible, but preferably, as soon</w:t>
      </w:r>
      <w:r w:rsidR="00815DD3" w:rsidRPr="00265BEB">
        <w:rPr>
          <w:rFonts w:ascii="Arial" w:hAnsi="Arial" w:cs="Arial"/>
        </w:rPr>
        <w:t xml:space="preserve"> as it is apparent that a class meeting</w:t>
      </w:r>
      <w:r w:rsidRPr="00265BEB">
        <w:rPr>
          <w:rFonts w:ascii="Arial" w:hAnsi="Arial" w:cs="Arial"/>
        </w:rPr>
        <w:t xml:space="preserve"> will be missed.  The student will then need to provide hard copy documentation proving the absence was outside of the student’s control.  </w:t>
      </w:r>
    </w:p>
    <w:p w14:paraId="3B1C4A54" w14:textId="77777777" w:rsidR="00C5133B" w:rsidRPr="00265BEB" w:rsidRDefault="00C5133B" w:rsidP="00C5133B">
      <w:pPr>
        <w:spacing w:line="240" w:lineRule="auto"/>
        <w:ind w:left="-18"/>
        <w:rPr>
          <w:rFonts w:ascii="Arial" w:hAnsi="Arial" w:cs="Arial"/>
        </w:rPr>
      </w:pPr>
      <w:r w:rsidRPr="00265BEB">
        <w:rPr>
          <w:rFonts w:ascii="Arial" w:hAnsi="Arial" w:cs="Arial"/>
        </w:rPr>
        <w:t>If a student has no appropriate documentation that proves the circumstances were out of their control or the student fails to call the instruct</w:t>
      </w:r>
      <w:r w:rsidR="00815DD3" w:rsidRPr="00265BEB">
        <w:rPr>
          <w:rFonts w:ascii="Arial" w:hAnsi="Arial" w:cs="Arial"/>
        </w:rPr>
        <w:t>or 30 minutes prior to the class meeting</w:t>
      </w:r>
      <w:r w:rsidRPr="00265BEB">
        <w:rPr>
          <w:rFonts w:ascii="Arial" w:hAnsi="Arial" w:cs="Arial"/>
        </w:rPr>
        <w:t xml:space="preserve"> in case of an illness, it will be considered an unexcused absence.  </w:t>
      </w:r>
    </w:p>
    <w:p w14:paraId="475C4C6F" w14:textId="77777777" w:rsidR="00815DD3" w:rsidRPr="00265BEB" w:rsidRDefault="00D92B77" w:rsidP="00625C3B">
      <w:pPr>
        <w:widowControl w:val="0"/>
        <w:autoSpaceDE w:val="0"/>
        <w:autoSpaceDN w:val="0"/>
        <w:adjustRightInd w:val="0"/>
        <w:spacing w:after="0" w:line="240" w:lineRule="exact"/>
        <w:ind w:right="19"/>
        <w:rPr>
          <w:rFonts w:ascii="Arial" w:hAnsi="Arial" w:cs="Arial"/>
        </w:rPr>
      </w:pPr>
      <w:r w:rsidRPr="00265BEB">
        <w:rPr>
          <w:rFonts w:ascii="Arial" w:hAnsi="Arial" w:cs="Arial"/>
        </w:rPr>
        <w:t>If a late arrival or absence occurs and is excused, the student has 7 calendar days to make-up all graded activity or a zero will be assigned to that activity.</w:t>
      </w:r>
      <w:r w:rsidR="008D43F4" w:rsidRPr="00265BEB">
        <w:rPr>
          <w:rFonts w:ascii="Arial" w:hAnsi="Arial" w:cs="Arial"/>
        </w:rPr>
        <w:t xml:space="preserve">  If it was an unexcused late arrival or </w:t>
      </w:r>
      <w:r w:rsidR="00985F43" w:rsidRPr="00265BEB">
        <w:rPr>
          <w:rFonts w:ascii="Arial" w:hAnsi="Arial" w:cs="Arial"/>
        </w:rPr>
        <w:t xml:space="preserve">unexcused </w:t>
      </w:r>
      <w:r w:rsidR="008D43F4" w:rsidRPr="00265BEB">
        <w:rPr>
          <w:rFonts w:ascii="Arial" w:hAnsi="Arial" w:cs="Arial"/>
        </w:rPr>
        <w:t>absence, then the student has 7 calendar days to make up the work at half (50%) credit.</w:t>
      </w:r>
      <w:r w:rsidR="00625C3B" w:rsidRPr="00265BEB">
        <w:rPr>
          <w:rFonts w:ascii="Arial" w:hAnsi="Arial" w:cs="Arial"/>
        </w:rPr>
        <w:t xml:space="preserve">  </w:t>
      </w:r>
    </w:p>
    <w:p w14:paraId="3AED28F3" w14:textId="77777777" w:rsidR="00815DD3" w:rsidRPr="00265BEB" w:rsidRDefault="00815DD3" w:rsidP="00625C3B">
      <w:pPr>
        <w:widowControl w:val="0"/>
        <w:autoSpaceDE w:val="0"/>
        <w:autoSpaceDN w:val="0"/>
        <w:adjustRightInd w:val="0"/>
        <w:spacing w:after="0" w:line="240" w:lineRule="exact"/>
        <w:ind w:right="19"/>
        <w:rPr>
          <w:rFonts w:ascii="Arial" w:hAnsi="Arial" w:cs="Arial"/>
        </w:rPr>
      </w:pPr>
    </w:p>
    <w:p w14:paraId="3748B7F6" w14:textId="77777777" w:rsidR="00625C3B" w:rsidRPr="00265BEB" w:rsidRDefault="00E7025A" w:rsidP="00625C3B">
      <w:pPr>
        <w:widowControl w:val="0"/>
        <w:autoSpaceDE w:val="0"/>
        <w:autoSpaceDN w:val="0"/>
        <w:adjustRightInd w:val="0"/>
        <w:spacing w:after="0" w:line="240" w:lineRule="exact"/>
        <w:ind w:right="19"/>
        <w:rPr>
          <w:rFonts w:ascii="Arial" w:hAnsi="Arial" w:cs="Arial"/>
        </w:rPr>
      </w:pPr>
      <w:r w:rsidRPr="00265BEB">
        <w:rPr>
          <w:rFonts w:ascii="Arial" w:hAnsi="Arial" w:cs="Arial"/>
        </w:rPr>
        <w:t>It is the student’s responsibility to ask the instructor to accomplish make-up graded activity.</w:t>
      </w:r>
    </w:p>
    <w:p w14:paraId="7BC62F5B" w14:textId="77777777" w:rsidR="002974BA" w:rsidRPr="00265BEB" w:rsidRDefault="002974BA" w:rsidP="008D43F4">
      <w:pPr>
        <w:autoSpaceDE w:val="0"/>
        <w:autoSpaceDN w:val="0"/>
        <w:adjustRightInd w:val="0"/>
        <w:spacing w:after="0" w:line="240" w:lineRule="auto"/>
        <w:rPr>
          <w:rFonts w:ascii="Arial" w:hAnsi="Arial" w:cs="Arial"/>
          <w:b/>
          <w:bCs/>
        </w:rPr>
      </w:pPr>
    </w:p>
    <w:p w14:paraId="7D13B1D6" w14:textId="77777777" w:rsidR="009C0AC6" w:rsidRPr="00265BEB" w:rsidRDefault="00A812B5" w:rsidP="008D43F4">
      <w:pPr>
        <w:autoSpaceDE w:val="0"/>
        <w:autoSpaceDN w:val="0"/>
        <w:adjustRightInd w:val="0"/>
        <w:spacing w:after="0" w:line="240" w:lineRule="auto"/>
        <w:rPr>
          <w:rFonts w:ascii="Arial" w:hAnsi="Arial" w:cs="Arial"/>
          <w:bCs/>
        </w:rPr>
      </w:pPr>
      <w:r w:rsidRPr="00265BEB">
        <w:rPr>
          <w:rFonts w:ascii="Arial" w:hAnsi="Arial" w:cs="Arial"/>
          <w:b/>
          <w:bCs/>
        </w:rPr>
        <w:t>STUDENT PARKING</w:t>
      </w:r>
      <w:r w:rsidR="009C0AC6" w:rsidRPr="00265BEB">
        <w:rPr>
          <w:rFonts w:ascii="Arial" w:hAnsi="Arial" w:cs="Arial"/>
          <w:b/>
          <w:bCs/>
        </w:rPr>
        <w:t xml:space="preserve">:  </w:t>
      </w:r>
      <w:r w:rsidR="009C0AC6" w:rsidRPr="00265BEB">
        <w:rPr>
          <w:rFonts w:ascii="Arial" w:hAnsi="Arial" w:cs="Arial"/>
        </w:rPr>
        <w:t xml:space="preserve">Reedley College parking permits are required for all vehicles on the Reedley College campus. Students will park only in non-staff designated </w:t>
      </w:r>
      <w:r w:rsidR="00EF5E9E" w:rsidRPr="00265BEB">
        <w:rPr>
          <w:rFonts w:ascii="Arial" w:hAnsi="Arial" w:cs="Arial"/>
        </w:rPr>
        <w:t xml:space="preserve">parking areas. An overflow </w:t>
      </w:r>
      <w:r w:rsidR="009C0AC6" w:rsidRPr="00265BEB">
        <w:rPr>
          <w:rFonts w:ascii="Arial" w:hAnsi="Arial" w:cs="Arial"/>
        </w:rPr>
        <w:t xml:space="preserve">parking lot on the west side of the campus is also </w:t>
      </w:r>
      <w:r w:rsidR="00EF5E9E" w:rsidRPr="00265BEB">
        <w:rPr>
          <w:rFonts w:ascii="Arial" w:hAnsi="Arial" w:cs="Arial"/>
        </w:rPr>
        <w:t>available for parking</w:t>
      </w:r>
      <w:r w:rsidR="009C0AC6" w:rsidRPr="00265BEB">
        <w:rPr>
          <w:rFonts w:ascii="Arial" w:hAnsi="Arial" w:cs="Arial"/>
        </w:rPr>
        <w:t xml:space="preserve">. </w:t>
      </w:r>
      <w:r w:rsidR="00EF5E9E" w:rsidRPr="00265BEB">
        <w:rPr>
          <w:rFonts w:ascii="Arial" w:hAnsi="Arial" w:cs="Arial"/>
        </w:rPr>
        <w:t>Students</w:t>
      </w:r>
      <w:r w:rsidR="009C0AC6" w:rsidRPr="00265BEB">
        <w:rPr>
          <w:rFonts w:ascii="Arial" w:hAnsi="Arial" w:cs="Arial"/>
        </w:rPr>
        <w:t xml:space="preserve"> may purchase a p</w:t>
      </w:r>
      <w:r w:rsidRPr="00265BEB">
        <w:rPr>
          <w:rFonts w:ascii="Arial" w:hAnsi="Arial" w:cs="Arial"/>
        </w:rPr>
        <w:t>arking permit from the business office in the Student Services building for each semester while</w:t>
      </w:r>
      <w:r w:rsidR="009C0AC6" w:rsidRPr="00265BEB">
        <w:rPr>
          <w:rFonts w:ascii="Arial" w:hAnsi="Arial" w:cs="Arial"/>
        </w:rPr>
        <w:t xml:space="preserve"> attend</w:t>
      </w:r>
      <w:r w:rsidRPr="00265BEB">
        <w:rPr>
          <w:rFonts w:ascii="Arial" w:hAnsi="Arial" w:cs="Arial"/>
        </w:rPr>
        <w:t>ing</w:t>
      </w:r>
      <w:r w:rsidR="009C0AC6" w:rsidRPr="00265BEB">
        <w:rPr>
          <w:rFonts w:ascii="Arial" w:hAnsi="Arial" w:cs="Arial"/>
        </w:rPr>
        <w:t xml:space="preserve"> class. </w:t>
      </w:r>
      <w:r w:rsidR="009C0AC6" w:rsidRPr="00265BEB">
        <w:rPr>
          <w:rFonts w:ascii="Arial" w:hAnsi="Arial" w:cs="Arial"/>
          <w:bCs/>
        </w:rPr>
        <w:t>Any violation of the above rules may result in a ticket.</w:t>
      </w:r>
    </w:p>
    <w:p w14:paraId="779A61A4" w14:textId="77777777" w:rsidR="009C0AC6" w:rsidRPr="00265BEB" w:rsidRDefault="009C0AC6" w:rsidP="008A0303">
      <w:pPr>
        <w:widowControl w:val="0"/>
        <w:tabs>
          <w:tab w:val="left" w:pos="715"/>
        </w:tabs>
        <w:autoSpaceDE w:val="0"/>
        <w:autoSpaceDN w:val="0"/>
        <w:adjustRightInd w:val="0"/>
        <w:spacing w:after="0" w:line="240" w:lineRule="exact"/>
        <w:rPr>
          <w:rFonts w:ascii="Arial" w:hAnsi="Arial" w:cs="Arial"/>
        </w:rPr>
      </w:pPr>
    </w:p>
    <w:p w14:paraId="78A0B701" w14:textId="77777777" w:rsidR="00D95F2B" w:rsidRPr="00265BEB" w:rsidRDefault="009C0AC6" w:rsidP="00A812B5">
      <w:pPr>
        <w:shd w:val="clear" w:color="auto" w:fill="FFFFFF"/>
        <w:spacing w:after="100" w:afterAutospacing="1"/>
        <w:contextualSpacing/>
        <w:rPr>
          <w:rStyle w:val="Hyperlink"/>
          <w:rFonts w:ascii="Arial" w:hAnsi="Arial" w:cs="Arial"/>
          <w:b/>
          <w:color w:val="auto"/>
        </w:rPr>
      </w:pPr>
      <w:r w:rsidRPr="00265BEB">
        <w:rPr>
          <w:rFonts w:ascii="Arial" w:hAnsi="Arial" w:cs="Arial"/>
          <w:b/>
        </w:rPr>
        <w:t>STUDENT CONDUCT STANDARDS:</w:t>
      </w:r>
      <w:r w:rsidR="00A812B5" w:rsidRPr="00265BEB">
        <w:rPr>
          <w:rFonts w:ascii="Arial" w:hAnsi="Arial" w:cs="Arial"/>
          <w:b/>
        </w:rPr>
        <w:t xml:space="preserve">  </w:t>
      </w:r>
      <w:r w:rsidRPr="00265BEB">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sidRPr="00265BEB">
        <w:rPr>
          <w:rFonts w:ascii="Arial" w:hAnsi="Arial" w:cs="Arial"/>
        </w:rPr>
        <w:t xml:space="preserve"> </w:t>
      </w:r>
      <w:hyperlink r:id="rId13" w:history="1">
        <w:r w:rsidR="00CA78E2" w:rsidRPr="00265BEB">
          <w:rPr>
            <w:rStyle w:val="Hyperlink"/>
            <w:rFonts w:ascii="Arial" w:hAnsi="Arial" w:cs="Arial"/>
            <w:color w:val="auto"/>
          </w:rPr>
          <w:t>https://www.reedleycollege.edu/about/about-us/policies-and-procedures/student%20conduct%20standards.html</w:t>
        </w:r>
      </w:hyperlink>
    </w:p>
    <w:p w14:paraId="489986E4" w14:textId="77777777" w:rsidR="00D95F2B" w:rsidRPr="00265BEB" w:rsidRDefault="00D95F2B" w:rsidP="00D95F2B">
      <w:pPr>
        <w:pStyle w:val="PlainText"/>
        <w:rPr>
          <w:rFonts w:ascii="Arial" w:hAnsi="Arial" w:cs="Arial"/>
          <w:sz w:val="22"/>
          <w:szCs w:val="22"/>
        </w:rPr>
      </w:pPr>
      <w:r w:rsidRPr="00265BEB">
        <w:rPr>
          <w:rFonts w:ascii="Arial" w:eastAsia="MS Mincho" w:hAnsi="Arial" w:cs="Arial"/>
          <w:b/>
          <w:bCs/>
          <w:sz w:val="22"/>
          <w:szCs w:val="22"/>
        </w:rPr>
        <w:t xml:space="preserve">BEHAVIOR:  </w:t>
      </w:r>
      <w:r w:rsidRPr="00265BEB">
        <w:rPr>
          <w:rFonts w:ascii="Arial" w:hAnsi="Arial" w:cs="Arial"/>
          <w:sz w:val="22"/>
          <w:szCs w:val="22"/>
        </w:rPr>
        <w:t>Any behavior which disrupts other student learning will not be tolerated.  Here are some examples of inappropriate in-class behavior:</w:t>
      </w:r>
    </w:p>
    <w:p w14:paraId="44D8B776" w14:textId="77777777" w:rsidR="00D95F2B" w:rsidRPr="00265BEB" w:rsidRDefault="00D95F2B" w:rsidP="00D95F2B">
      <w:pPr>
        <w:pStyle w:val="PlainText"/>
        <w:rPr>
          <w:rFonts w:ascii="Arial" w:hAnsi="Arial" w:cs="Arial"/>
          <w:sz w:val="22"/>
          <w:szCs w:val="22"/>
        </w:rPr>
      </w:pPr>
    </w:p>
    <w:p w14:paraId="49031384" w14:textId="77777777" w:rsidR="00D95F2B" w:rsidRPr="00265BEB" w:rsidRDefault="00F81F0C" w:rsidP="00D95F2B">
      <w:pPr>
        <w:spacing w:line="240" w:lineRule="auto"/>
        <w:rPr>
          <w:rFonts w:ascii="Arial" w:hAnsi="Arial" w:cs="Arial"/>
        </w:rPr>
      </w:pPr>
      <w:r w:rsidRPr="00265BEB">
        <w:rPr>
          <w:rFonts w:ascii="Arial" w:hAnsi="Arial" w:cs="Arial"/>
        </w:rPr>
        <w:t>1.  Eating</w:t>
      </w:r>
      <w:r w:rsidR="00D95F2B" w:rsidRPr="00265BEB">
        <w:rPr>
          <w:rFonts w:ascii="Arial" w:hAnsi="Arial" w:cs="Arial"/>
        </w:rPr>
        <w:t xml:space="preserve"> </w:t>
      </w:r>
      <w:r w:rsidRPr="00265BEB">
        <w:rPr>
          <w:rFonts w:ascii="Arial" w:hAnsi="Arial" w:cs="Arial"/>
        </w:rPr>
        <w:t>of any kind in class or lab.  Covered drinks are allowed in class</w:t>
      </w:r>
      <w:r w:rsidR="000E1E9C" w:rsidRPr="00265BEB">
        <w:rPr>
          <w:rFonts w:ascii="Arial" w:hAnsi="Arial" w:cs="Arial"/>
        </w:rPr>
        <w:t>rooms</w:t>
      </w:r>
      <w:r w:rsidRPr="00265BEB">
        <w:rPr>
          <w:rFonts w:ascii="Arial" w:hAnsi="Arial" w:cs="Arial"/>
        </w:rPr>
        <w:t xml:space="preserve"> and in the designated area in lab only</w:t>
      </w:r>
      <w:r w:rsidR="000E1E9C" w:rsidRPr="00265BEB">
        <w:rPr>
          <w:rFonts w:ascii="Arial" w:hAnsi="Arial" w:cs="Arial"/>
        </w:rPr>
        <w:t>.  No drinks of any kind are ever allowed in any computer lab.</w:t>
      </w:r>
    </w:p>
    <w:p w14:paraId="16108D24" w14:textId="77777777" w:rsidR="00D95F2B" w:rsidRPr="00265BEB" w:rsidRDefault="00D95F2B" w:rsidP="00D95F2B">
      <w:pPr>
        <w:spacing w:line="240" w:lineRule="auto"/>
        <w:rPr>
          <w:rFonts w:ascii="Arial" w:hAnsi="Arial" w:cs="Arial"/>
        </w:rPr>
      </w:pPr>
      <w:r w:rsidRPr="00265BEB">
        <w:rPr>
          <w:rFonts w:ascii="Arial" w:hAnsi="Arial" w:cs="Arial"/>
        </w:rPr>
        <w:t xml:space="preserve">2.  Using foul language </w:t>
      </w:r>
    </w:p>
    <w:p w14:paraId="14035DEC" w14:textId="77777777" w:rsidR="00D95F2B" w:rsidRPr="00265BEB" w:rsidRDefault="00D95F2B" w:rsidP="00D95F2B">
      <w:pPr>
        <w:spacing w:line="240" w:lineRule="auto"/>
        <w:rPr>
          <w:rFonts w:ascii="Arial" w:hAnsi="Arial" w:cs="Arial"/>
        </w:rPr>
      </w:pPr>
      <w:r w:rsidRPr="00265BEB">
        <w:rPr>
          <w:rFonts w:ascii="Arial" w:hAnsi="Arial" w:cs="Arial"/>
        </w:rPr>
        <w:t>3.  Total of student voices being louder than the instructor</w:t>
      </w:r>
    </w:p>
    <w:p w14:paraId="6036D0EB" w14:textId="77777777" w:rsidR="00D95F2B" w:rsidRPr="00265BEB" w:rsidRDefault="00D95F2B" w:rsidP="00D95F2B">
      <w:pPr>
        <w:spacing w:line="240" w:lineRule="auto"/>
        <w:rPr>
          <w:rFonts w:ascii="Arial" w:hAnsi="Arial" w:cs="Arial"/>
        </w:rPr>
      </w:pPr>
      <w:r w:rsidRPr="00265BEB">
        <w:rPr>
          <w:rFonts w:ascii="Arial" w:hAnsi="Arial" w:cs="Arial"/>
        </w:rPr>
        <w:t>4.  Cell phones ringing or texting during class</w:t>
      </w:r>
    </w:p>
    <w:p w14:paraId="31F9AB54" w14:textId="77777777" w:rsidR="00D95F2B" w:rsidRPr="00265BEB" w:rsidRDefault="00D95F2B" w:rsidP="00D95F2B">
      <w:pPr>
        <w:spacing w:line="240" w:lineRule="auto"/>
        <w:contextualSpacing/>
        <w:rPr>
          <w:rFonts w:ascii="Arial" w:hAnsi="Arial" w:cs="Arial"/>
        </w:rPr>
      </w:pPr>
      <w:r w:rsidRPr="00265BEB">
        <w:rPr>
          <w:rFonts w:ascii="Arial" w:hAnsi="Arial" w:cs="Arial"/>
        </w:rPr>
        <w:t>5.  Horseplay</w:t>
      </w:r>
    </w:p>
    <w:p w14:paraId="522E74D4" w14:textId="77777777" w:rsidR="00D95F2B" w:rsidRPr="00265BEB" w:rsidRDefault="00D95F2B" w:rsidP="00D95F2B">
      <w:pPr>
        <w:spacing w:line="240" w:lineRule="auto"/>
        <w:contextualSpacing/>
        <w:rPr>
          <w:rFonts w:ascii="Arial" w:hAnsi="Arial" w:cs="Arial"/>
        </w:rPr>
      </w:pPr>
    </w:p>
    <w:p w14:paraId="5B44D583" w14:textId="77777777" w:rsidR="00D95F2B" w:rsidRPr="00265BEB" w:rsidRDefault="00D95F2B" w:rsidP="00D95F2B">
      <w:pPr>
        <w:spacing w:line="240" w:lineRule="auto"/>
        <w:contextualSpacing/>
        <w:rPr>
          <w:rFonts w:ascii="Arial" w:hAnsi="Arial" w:cs="Arial"/>
        </w:rPr>
      </w:pPr>
      <w:r w:rsidRPr="00265BEB">
        <w:rPr>
          <w:rFonts w:ascii="Arial" w:hAnsi="Arial" w:cs="Arial"/>
        </w:rPr>
        <w:t xml:space="preserve">6.  Discriminatory or harassing remarks based on gender, age, national origin, race, or </w:t>
      </w:r>
    </w:p>
    <w:p w14:paraId="7ABFDD06" w14:textId="77777777" w:rsidR="00D95F2B" w:rsidRPr="00265BEB" w:rsidRDefault="00D95F2B" w:rsidP="00D95F2B">
      <w:pPr>
        <w:spacing w:line="240" w:lineRule="auto"/>
        <w:contextualSpacing/>
        <w:rPr>
          <w:rFonts w:ascii="Arial" w:hAnsi="Arial" w:cs="Arial"/>
        </w:rPr>
      </w:pPr>
      <w:r w:rsidRPr="00265BEB">
        <w:rPr>
          <w:rFonts w:ascii="Arial" w:hAnsi="Arial" w:cs="Arial"/>
        </w:rPr>
        <w:t xml:space="preserve">     religion, or disability.</w:t>
      </w:r>
    </w:p>
    <w:p w14:paraId="2D8F389A" w14:textId="77777777" w:rsidR="009C0AC6" w:rsidRPr="00265BEB"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14:paraId="6A7B2484" w14:textId="77777777" w:rsidR="009C0AC6" w:rsidRPr="00265BEB" w:rsidRDefault="009F73EA" w:rsidP="0061344B">
      <w:pPr>
        <w:widowControl w:val="0"/>
        <w:autoSpaceDE w:val="0"/>
        <w:autoSpaceDN w:val="0"/>
        <w:adjustRightInd w:val="0"/>
        <w:spacing w:after="0" w:line="240" w:lineRule="exact"/>
        <w:ind w:left="14" w:right="19"/>
        <w:rPr>
          <w:rFonts w:ascii="Arial" w:hAnsi="Arial" w:cs="Arial"/>
          <w:iCs/>
        </w:rPr>
      </w:pPr>
      <w:r w:rsidRPr="00265BEB">
        <w:rPr>
          <w:rFonts w:ascii="Arial" w:hAnsi="Arial" w:cs="Arial"/>
          <w:b/>
          <w:bCs/>
          <w:iCs/>
        </w:rPr>
        <w:t>ACADEMIC DISHONESTY</w:t>
      </w:r>
      <w:r w:rsidR="009C0AC6" w:rsidRPr="00265BEB">
        <w:rPr>
          <w:rFonts w:ascii="Arial" w:hAnsi="Arial" w:cs="Arial"/>
          <w:b/>
          <w:bCs/>
          <w:iCs/>
        </w:rPr>
        <w:t xml:space="preserve">:  </w:t>
      </w:r>
      <w:r w:rsidR="009C0AC6" w:rsidRPr="00265BEB">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134BB1E" w14:textId="77777777" w:rsidR="009C0AC6" w:rsidRPr="00265BEB" w:rsidRDefault="009C0AC6" w:rsidP="0061344B">
      <w:pPr>
        <w:widowControl w:val="0"/>
        <w:autoSpaceDE w:val="0"/>
        <w:autoSpaceDN w:val="0"/>
        <w:adjustRightInd w:val="0"/>
        <w:spacing w:after="0" w:line="240" w:lineRule="exact"/>
        <w:ind w:left="14" w:right="19"/>
        <w:rPr>
          <w:rFonts w:ascii="Arial" w:hAnsi="Arial" w:cs="Arial"/>
          <w:iCs/>
        </w:rPr>
      </w:pPr>
    </w:p>
    <w:p w14:paraId="2EFB153D" w14:textId="77777777" w:rsidR="009C0AC6" w:rsidRPr="00265BEB" w:rsidRDefault="009C0AC6" w:rsidP="0061344B">
      <w:pPr>
        <w:widowControl w:val="0"/>
        <w:autoSpaceDE w:val="0"/>
        <w:autoSpaceDN w:val="0"/>
        <w:adjustRightInd w:val="0"/>
        <w:spacing w:after="0" w:line="240" w:lineRule="exact"/>
        <w:ind w:left="14" w:right="19"/>
        <w:rPr>
          <w:rFonts w:ascii="Arial" w:hAnsi="Arial" w:cs="Arial"/>
          <w:iCs/>
        </w:rPr>
      </w:pPr>
      <w:r w:rsidRPr="00265BEB">
        <w:rPr>
          <w:rFonts w:ascii="Arial" w:hAnsi="Arial" w:cs="Arial"/>
          <w:bCs/>
          <w:i/>
          <w:iCs/>
        </w:rPr>
        <w:t>Cheating</w:t>
      </w:r>
      <w:r w:rsidRPr="00265BEB">
        <w:rPr>
          <w:rFonts w:ascii="Arial" w:hAnsi="Arial" w:cs="Arial"/>
          <w:b/>
          <w:bCs/>
          <w:iCs/>
        </w:rPr>
        <w:t xml:space="preserve"> </w:t>
      </w:r>
      <w:r w:rsidRPr="00265BEB">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716A867F" w14:textId="77777777" w:rsidR="009C0AC6" w:rsidRPr="00265BEB" w:rsidRDefault="009C0AC6" w:rsidP="0061344B">
      <w:pPr>
        <w:widowControl w:val="0"/>
        <w:autoSpaceDE w:val="0"/>
        <w:autoSpaceDN w:val="0"/>
        <w:adjustRightInd w:val="0"/>
        <w:spacing w:after="0" w:line="240" w:lineRule="exact"/>
        <w:ind w:left="14" w:right="19"/>
        <w:rPr>
          <w:rFonts w:ascii="Arial" w:hAnsi="Arial" w:cs="Arial"/>
          <w:i/>
          <w:iCs/>
        </w:rPr>
      </w:pPr>
    </w:p>
    <w:p w14:paraId="1EB69EF7" w14:textId="77777777" w:rsidR="00854FA0" w:rsidRPr="00265BEB" w:rsidRDefault="009C0AC6" w:rsidP="00B64E27">
      <w:pPr>
        <w:widowControl w:val="0"/>
        <w:autoSpaceDE w:val="0"/>
        <w:autoSpaceDN w:val="0"/>
        <w:adjustRightInd w:val="0"/>
        <w:spacing w:after="0" w:line="240" w:lineRule="exact"/>
        <w:ind w:left="14" w:right="19"/>
        <w:rPr>
          <w:rFonts w:ascii="Arial" w:hAnsi="Arial" w:cs="Arial"/>
          <w:iCs/>
        </w:rPr>
      </w:pPr>
      <w:r w:rsidRPr="00265BEB">
        <w:rPr>
          <w:rFonts w:ascii="Arial" w:hAnsi="Arial" w:cs="Arial"/>
          <w:bCs/>
          <w:i/>
          <w:iCs/>
        </w:rPr>
        <w:t>Plagiarism</w:t>
      </w:r>
      <w:r w:rsidRPr="00265BEB">
        <w:rPr>
          <w:rFonts w:ascii="Arial" w:hAnsi="Arial" w:cs="Arial"/>
          <w:b/>
          <w:bCs/>
          <w:iCs/>
        </w:rPr>
        <w:t xml:space="preserve"> </w:t>
      </w:r>
      <w:r w:rsidRPr="00265BEB">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w:t>
      </w:r>
      <w:r w:rsidR="00584DF3" w:rsidRPr="00265BEB">
        <w:rPr>
          <w:rFonts w:ascii="Arial" w:hAnsi="Arial" w:cs="Arial"/>
          <w:iCs/>
        </w:rPr>
        <w:t>n</w:t>
      </w:r>
      <w:r w:rsidRPr="00265BEB">
        <w:rPr>
          <w:rFonts w:ascii="Arial" w:hAnsi="Arial" w:cs="Arial"/>
          <w:iCs/>
        </w:rPr>
        <w:t xml:space="preserve"> examination, paper, project, or assignment in question to a failing grade in the course, at the discretion of the instructor and depending on the severity and frequency of the incidents.</w:t>
      </w:r>
    </w:p>
    <w:p w14:paraId="5EFD21B3" w14:textId="77777777" w:rsidR="00005C28" w:rsidRPr="00265BEB" w:rsidRDefault="00005C28" w:rsidP="00B64E27">
      <w:pPr>
        <w:widowControl w:val="0"/>
        <w:autoSpaceDE w:val="0"/>
        <w:autoSpaceDN w:val="0"/>
        <w:adjustRightInd w:val="0"/>
        <w:spacing w:after="0" w:line="240" w:lineRule="exact"/>
        <w:ind w:left="14" w:right="19"/>
        <w:rPr>
          <w:rFonts w:ascii="Arial" w:hAnsi="Arial" w:cs="Arial"/>
          <w:iCs/>
        </w:rPr>
      </w:pPr>
    </w:p>
    <w:p w14:paraId="3002C42B" w14:textId="77777777" w:rsidR="00005C28" w:rsidRPr="00265BEB" w:rsidRDefault="00005C28" w:rsidP="00B64E27">
      <w:pPr>
        <w:widowControl w:val="0"/>
        <w:autoSpaceDE w:val="0"/>
        <w:autoSpaceDN w:val="0"/>
        <w:adjustRightInd w:val="0"/>
        <w:spacing w:after="0" w:line="240" w:lineRule="exact"/>
        <w:ind w:left="14" w:right="19"/>
        <w:rPr>
          <w:rFonts w:ascii="Arial" w:hAnsi="Arial" w:cs="Arial"/>
          <w:iCs/>
        </w:rPr>
      </w:pPr>
      <w:r w:rsidRPr="00265BEB">
        <w:rPr>
          <w:rFonts w:ascii="Arial" w:hAnsi="Arial" w:cs="Arial"/>
          <w:iCs/>
        </w:rPr>
        <w:t xml:space="preserve">While in possession of quizzes or tests (either during the exam or during review), student may not take pictures or take notes of any kind on the testable material </w:t>
      </w:r>
    </w:p>
    <w:p w14:paraId="752C6DED" w14:textId="77777777" w:rsidR="009C0AC6" w:rsidRPr="00265BEB" w:rsidRDefault="009C0AC6" w:rsidP="0061344B">
      <w:pPr>
        <w:widowControl w:val="0"/>
        <w:autoSpaceDE w:val="0"/>
        <w:autoSpaceDN w:val="0"/>
        <w:adjustRightInd w:val="0"/>
        <w:spacing w:after="0" w:line="240" w:lineRule="exact"/>
        <w:ind w:left="14" w:right="19"/>
        <w:rPr>
          <w:rFonts w:ascii="Arial" w:hAnsi="Arial" w:cs="Arial"/>
          <w:iCs/>
        </w:rPr>
      </w:pPr>
    </w:p>
    <w:p w14:paraId="448201CD" w14:textId="77777777" w:rsidR="009C0AC6" w:rsidRPr="00265BEB" w:rsidRDefault="009C0AC6" w:rsidP="00DF1146">
      <w:pPr>
        <w:rPr>
          <w:rFonts w:ascii="Arial" w:hAnsi="Arial" w:cs="Arial"/>
        </w:rPr>
      </w:pPr>
      <w:r w:rsidRPr="00265BEB">
        <w:rPr>
          <w:rFonts w:ascii="Arial" w:hAnsi="Arial" w:cs="Arial"/>
          <w:b/>
        </w:rPr>
        <w:t>DOING WELL IN THIS COURSE:</w:t>
      </w:r>
      <w:r w:rsidRPr="00265BEB">
        <w:rPr>
          <w:rFonts w:ascii="Arial" w:hAnsi="Arial" w:cs="Arial"/>
        </w:rPr>
        <w:t xml:space="preserve">  To learn the most from this course, the instructor suggests the following techniques: </w:t>
      </w:r>
    </w:p>
    <w:p w14:paraId="4A8BF41B" w14:textId="77777777" w:rsidR="009C0AC6" w:rsidRPr="00265BEB" w:rsidRDefault="009C0AC6" w:rsidP="00DF1146">
      <w:pPr>
        <w:rPr>
          <w:rFonts w:ascii="Arial" w:hAnsi="Arial" w:cs="Arial"/>
        </w:rPr>
      </w:pPr>
      <w:r w:rsidRPr="00265BEB">
        <w:rPr>
          <w:rFonts w:ascii="Arial" w:hAnsi="Arial" w:cs="Arial"/>
        </w:rPr>
        <w:t>1)  Maintain punctual and perfect attendance.</w:t>
      </w:r>
    </w:p>
    <w:p w14:paraId="76209974" w14:textId="77777777" w:rsidR="009C0AC6" w:rsidRPr="00265BEB" w:rsidRDefault="009C0AC6" w:rsidP="00DF1146">
      <w:pPr>
        <w:rPr>
          <w:rFonts w:ascii="Arial" w:hAnsi="Arial" w:cs="Arial"/>
        </w:rPr>
      </w:pPr>
      <w:r w:rsidRPr="00265BEB">
        <w:rPr>
          <w:rFonts w:ascii="Arial" w:hAnsi="Arial" w:cs="Arial"/>
        </w:rPr>
        <w:t>2)  Show</w:t>
      </w:r>
      <w:r w:rsidR="00F81F0C" w:rsidRPr="00265BEB">
        <w:rPr>
          <w:rFonts w:ascii="Arial" w:hAnsi="Arial" w:cs="Arial"/>
        </w:rPr>
        <w:t xml:space="preserve"> up prepared (having read text</w:t>
      </w:r>
      <w:r w:rsidRPr="00265BEB">
        <w:rPr>
          <w:rFonts w:ascii="Arial" w:hAnsi="Arial" w:cs="Arial"/>
        </w:rPr>
        <w:t xml:space="preserve">, </w:t>
      </w:r>
      <w:r w:rsidR="00AF06AF" w:rsidRPr="00265BEB">
        <w:rPr>
          <w:rFonts w:ascii="Arial" w:hAnsi="Arial" w:cs="Arial"/>
        </w:rPr>
        <w:t xml:space="preserve">accomplish homework assignments, </w:t>
      </w:r>
      <w:r w:rsidRPr="00265BEB">
        <w:rPr>
          <w:rFonts w:ascii="Arial" w:hAnsi="Arial" w:cs="Arial"/>
        </w:rPr>
        <w:t>studied for t</w:t>
      </w:r>
      <w:r w:rsidR="00A812B5" w:rsidRPr="00265BEB">
        <w:rPr>
          <w:rFonts w:ascii="Arial" w:hAnsi="Arial" w:cs="Arial"/>
        </w:rPr>
        <w:t>ests/final exam</w:t>
      </w:r>
      <w:r w:rsidRPr="00265BEB">
        <w:rPr>
          <w:rFonts w:ascii="Arial" w:hAnsi="Arial" w:cs="Arial"/>
        </w:rPr>
        <w:t>, and brought equipment (</w:t>
      </w:r>
      <w:r w:rsidR="00AF06AF" w:rsidRPr="00265BEB">
        <w:rPr>
          <w:rFonts w:ascii="Arial" w:hAnsi="Arial" w:cs="Arial"/>
        </w:rPr>
        <w:t xml:space="preserve">homework, </w:t>
      </w:r>
      <w:r w:rsidR="00A812B5" w:rsidRPr="00265BEB">
        <w:rPr>
          <w:rFonts w:ascii="Arial" w:hAnsi="Arial" w:cs="Arial"/>
        </w:rPr>
        <w:t xml:space="preserve">notepaper, </w:t>
      </w:r>
      <w:r w:rsidR="00F81F0C" w:rsidRPr="00265BEB">
        <w:rPr>
          <w:rFonts w:ascii="Arial" w:hAnsi="Arial" w:cs="Arial"/>
        </w:rPr>
        <w:t xml:space="preserve">lecture notes, </w:t>
      </w:r>
      <w:r w:rsidRPr="00265BEB">
        <w:rPr>
          <w:rFonts w:ascii="Arial" w:hAnsi="Arial" w:cs="Arial"/>
        </w:rPr>
        <w:t xml:space="preserve">pencils, </w:t>
      </w:r>
      <w:r w:rsidR="00854FA0" w:rsidRPr="00265BEB">
        <w:rPr>
          <w:rFonts w:ascii="Arial" w:hAnsi="Arial" w:cs="Arial"/>
        </w:rPr>
        <w:t>pens, erasers</w:t>
      </w:r>
      <w:r w:rsidR="0098650D" w:rsidRPr="00265BEB">
        <w:rPr>
          <w:rFonts w:ascii="Arial" w:hAnsi="Arial" w:cs="Arial"/>
        </w:rPr>
        <w:t>, E6-B, plotter, charts, chart supplement</w:t>
      </w:r>
      <w:r w:rsidRPr="00265BEB">
        <w:rPr>
          <w:rFonts w:ascii="Arial" w:hAnsi="Arial" w:cs="Arial"/>
        </w:rPr>
        <w:t>) to class.</w:t>
      </w:r>
    </w:p>
    <w:p w14:paraId="5BABFBB0" w14:textId="77777777" w:rsidR="009C0AC6" w:rsidRPr="00265BEB" w:rsidRDefault="00AF06AF" w:rsidP="00DF1146">
      <w:pPr>
        <w:rPr>
          <w:rFonts w:ascii="Arial" w:hAnsi="Arial" w:cs="Arial"/>
        </w:rPr>
      </w:pPr>
      <w:r w:rsidRPr="00265BEB">
        <w:rPr>
          <w:rFonts w:ascii="Arial" w:hAnsi="Arial" w:cs="Arial"/>
        </w:rPr>
        <w:t>3)  Study alone plus</w:t>
      </w:r>
      <w:r w:rsidR="009C0AC6" w:rsidRPr="00265BEB">
        <w:rPr>
          <w:rFonts w:ascii="Arial" w:hAnsi="Arial" w:cs="Arial"/>
        </w:rPr>
        <w:t xml:space="preserve"> participate in a study group three times per week (every week) to do practice questioning for each test/exam.</w:t>
      </w:r>
    </w:p>
    <w:p w14:paraId="6FE37536" w14:textId="77777777" w:rsidR="009C0AC6" w:rsidRPr="00265BEB" w:rsidRDefault="009C0AC6" w:rsidP="00DF1146">
      <w:pPr>
        <w:rPr>
          <w:rFonts w:ascii="Arial" w:hAnsi="Arial" w:cs="Arial"/>
        </w:rPr>
      </w:pPr>
      <w:r w:rsidRPr="00265BEB">
        <w:rPr>
          <w:rFonts w:ascii="Arial" w:hAnsi="Arial" w:cs="Arial"/>
        </w:rPr>
        <w:t>4)  Read and follow all verbal &amp; written (syllabus, exams, homework, project) instructions.</w:t>
      </w:r>
    </w:p>
    <w:p w14:paraId="04149680" w14:textId="77777777" w:rsidR="009C0AC6" w:rsidRPr="00265BEB" w:rsidRDefault="009C0AC6" w:rsidP="00DF1146">
      <w:pPr>
        <w:rPr>
          <w:rFonts w:ascii="Arial" w:hAnsi="Arial" w:cs="Arial"/>
        </w:rPr>
      </w:pPr>
      <w:r w:rsidRPr="00265BEB">
        <w:rPr>
          <w:rFonts w:ascii="Arial" w:hAnsi="Arial" w:cs="Arial"/>
        </w:rPr>
        <w:t>5)  Use a day planner and refer to schedule of class activities.</w:t>
      </w:r>
    </w:p>
    <w:p w14:paraId="24DE65F9" w14:textId="77777777" w:rsidR="009C0AC6" w:rsidRPr="00265BEB" w:rsidRDefault="009C0AC6" w:rsidP="00DF1146">
      <w:pPr>
        <w:rPr>
          <w:rFonts w:ascii="Arial" w:hAnsi="Arial" w:cs="Arial"/>
        </w:rPr>
      </w:pPr>
      <w:r w:rsidRPr="00265BEB">
        <w:rPr>
          <w:rFonts w:ascii="Arial" w:hAnsi="Arial" w:cs="Arial"/>
        </w:rPr>
        <w:t>6)  Get a good night’s sleep, eat healthy, exercise, and stay hydrated.</w:t>
      </w:r>
    </w:p>
    <w:p w14:paraId="02FAC126" w14:textId="77777777" w:rsidR="009C0AC6" w:rsidRPr="00265BEB" w:rsidRDefault="009C0AC6" w:rsidP="00DF1146">
      <w:pPr>
        <w:pStyle w:val="PlainText"/>
        <w:rPr>
          <w:rFonts w:ascii="Arial" w:hAnsi="Arial" w:cs="Arial"/>
          <w:sz w:val="22"/>
          <w:szCs w:val="22"/>
        </w:rPr>
      </w:pPr>
      <w:r w:rsidRPr="00265BEB">
        <w:rPr>
          <w:rFonts w:ascii="Arial" w:hAnsi="Arial" w:cs="Arial"/>
          <w:sz w:val="22"/>
          <w:szCs w:val="22"/>
        </w:rPr>
        <w:t>7)  Ask the instructor for additional help.</w:t>
      </w:r>
    </w:p>
    <w:p w14:paraId="68D0916A" w14:textId="77777777" w:rsidR="009C0AC6" w:rsidRPr="00265BEB" w:rsidRDefault="009C0AC6" w:rsidP="00DF1146">
      <w:pPr>
        <w:pStyle w:val="PlainText"/>
        <w:rPr>
          <w:rFonts w:ascii="Arial" w:eastAsia="MS Mincho" w:hAnsi="Arial" w:cs="Arial"/>
          <w:bCs/>
          <w:sz w:val="22"/>
          <w:szCs w:val="22"/>
          <w:u w:val="single"/>
        </w:rPr>
      </w:pPr>
    </w:p>
    <w:p w14:paraId="24677BB5" w14:textId="77777777" w:rsidR="009C0AC6" w:rsidRPr="00265BEB" w:rsidRDefault="009C0AC6" w:rsidP="00DF1146">
      <w:pPr>
        <w:pStyle w:val="PlainText"/>
        <w:rPr>
          <w:rFonts w:ascii="Arial" w:hAnsi="Arial" w:cs="Arial"/>
          <w:sz w:val="22"/>
          <w:szCs w:val="22"/>
        </w:rPr>
      </w:pPr>
      <w:r w:rsidRPr="00265BEB">
        <w:rPr>
          <w:rFonts w:ascii="Arial" w:eastAsia="MS Mincho" w:hAnsi="Arial" w:cs="Arial"/>
          <w:b/>
          <w:bCs/>
          <w:sz w:val="22"/>
          <w:szCs w:val="22"/>
        </w:rPr>
        <w:t xml:space="preserve">PROBLEMS:  </w:t>
      </w:r>
      <w:r w:rsidRPr="00265BEB">
        <w:rPr>
          <w:rFonts w:ascii="Arial" w:hAnsi="Arial" w:cs="Arial"/>
          <w:sz w:val="22"/>
          <w:szCs w:val="22"/>
        </w:rPr>
        <w:t xml:space="preserve">Personal problems that affect your academic performance must be brought to the attention of the instructor immediately.  </w:t>
      </w:r>
      <w:r w:rsidRPr="00265BEB">
        <w:rPr>
          <w:rFonts w:ascii="Arial" w:hAnsi="Arial" w:cs="Arial"/>
          <w:i/>
          <w:sz w:val="22"/>
          <w:szCs w:val="22"/>
        </w:rPr>
        <w:t>Problems must be worked out in advance</w:t>
      </w:r>
      <w:r w:rsidRPr="00265BEB">
        <w:rPr>
          <w:rFonts w:ascii="Arial" w:hAnsi="Arial" w:cs="Arial"/>
          <w:sz w:val="22"/>
          <w:szCs w:val="22"/>
        </w:rPr>
        <w:t>.  Doing poorly on a graded activity or not showing up for a graded activity cannot be fixed “after the fact.”</w:t>
      </w:r>
    </w:p>
    <w:p w14:paraId="3101A453" w14:textId="77777777" w:rsidR="009C0AC6" w:rsidRPr="00265BEB" w:rsidRDefault="009C0AC6" w:rsidP="0061344B">
      <w:pPr>
        <w:widowControl w:val="0"/>
        <w:autoSpaceDE w:val="0"/>
        <w:autoSpaceDN w:val="0"/>
        <w:adjustRightInd w:val="0"/>
        <w:spacing w:after="0" w:line="240" w:lineRule="exact"/>
        <w:ind w:left="14" w:right="19"/>
        <w:rPr>
          <w:rFonts w:ascii="Arial" w:hAnsi="Arial" w:cs="Arial"/>
          <w:iCs/>
        </w:rPr>
      </w:pPr>
    </w:p>
    <w:p w14:paraId="2709C844" w14:textId="77777777" w:rsidR="00F81F0C" w:rsidRPr="00265BEB" w:rsidRDefault="00F81F0C" w:rsidP="00F81F0C">
      <w:pPr>
        <w:widowControl w:val="0"/>
        <w:autoSpaceDE w:val="0"/>
        <w:autoSpaceDN w:val="0"/>
        <w:adjustRightInd w:val="0"/>
        <w:spacing w:after="0" w:line="240" w:lineRule="exact"/>
        <w:ind w:right="19"/>
        <w:rPr>
          <w:rFonts w:ascii="Arial" w:hAnsi="Arial" w:cs="Arial"/>
        </w:rPr>
      </w:pPr>
      <w:r w:rsidRPr="00265BEB">
        <w:rPr>
          <w:rFonts w:ascii="Arial" w:hAnsi="Arial" w:cs="Arial"/>
          <w:b/>
          <w:iCs/>
        </w:rPr>
        <w:t>CELL PHONE, TABLETS, LAPTOPS:</w:t>
      </w:r>
      <w:r w:rsidR="009C0AC6" w:rsidRPr="00265BEB">
        <w:rPr>
          <w:rFonts w:ascii="Arial" w:hAnsi="Arial" w:cs="Arial"/>
          <w:b/>
          <w:iCs/>
        </w:rPr>
        <w:t xml:space="preserve">  </w:t>
      </w:r>
      <w:r w:rsidR="00625C3B" w:rsidRPr="00265BEB">
        <w:rPr>
          <w:rFonts w:ascii="Arial" w:hAnsi="Arial" w:cs="Arial"/>
        </w:rPr>
        <w:t>No use of Personal Electronic Devices (PED) (such as cell phones, table</w:t>
      </w:r>
      <w:r w:rsidRPr="00265BEB">
        <w:rPr>
          <w:rFonts w:ascii="Arial" w:hAnsi="Arial" w:cs="Arial"/>
        </w:rPr>
        <w:t>ts) in class (laptops/tablets may be used to take notes in class) or in lab without prior instructor permission.</w:t>
      </w:r>
    </w:p>
    <w:p w14:paraId="3D549073" w14:textId="77777777" w:rsidR="009C0AC6" w:rsidRPr="00265BEB" w:rsidRDefault="009C0AC6" w:rsidP="00F81F0C">
      <w:pPr>
        <w:widowControl w:val="0"/>
        <w:autoSpaceDE w:val="0"/>
        <w:autoSpaceDN w:val="0"/>
        <w:adjustRightInd w:val="0"/>
        <w:spacing w:after="0" w:line="240" w:lineRule="exact"/>
        <w:ind w:right="19"/>
        <w:rPr>
          <w:rFonts w:ascii="Arial" w:hAnsi="Arial" w:cs="Arial"/>
          <w:iCs/>
        </w:rPr>
      </w:pPr>
    </w:p>
    <w:p w14:paraId="70366B02" w14:textId="77777777" w:rsidR="009C0AC6" w:rsidRPr="00265BEB" w:rsidRDefault="00E50C07" w:rsidP="009852CA">
      <w:pPr>
        <w:widowControl w:val="0"/>
        <w:autoSpaceDE w:val="0"/>
        <w:autoSpaceDN w:val="0"/>
        <w:adjustRightInd w:val="0"/>
        <w:spacing w:after="0" w:line="240" w:lineRule="exact"/>
        <w:ind w:left="14" w:right="19"/>
        <w:rPr>
          <w:rFonts w:ascii="Arial" w:hAnsi="Arial" w:cs="Arial"/>
          <w:iCs/>
        </w:rPr>
      </w:pPr>
      <w:r w:rsidRPr="00265BEB">
        <w:rPr>
          <w:rFonts w:ascii="Arial" w:hAnsi="Arial" w:cs="Arial"/>
          <w:b/>
          <w:iCs/>
        </w:rPr>
        <w:t>S</w:t>
      </w:r>
      <w:r w:rsidR="009852CA" w:rsidRPr="00265BEB">
        <w:rPr>
          <w:rFonts w:ascii="Arial" w:hAnsi="Arial" w:cs="Arial"/>
          <w:b/>
          <w:iCs/>
        </w:rPr>
        <w:t>TUDENTS WITH DISABILITIES/SPECIAL ACCOMMODATIONS:</w:t>
      </w:r>
      <w:r w:rsidR="009852CA" w:rsidRPr="00265BEB">
        <w:rPr>
          <w:rFonts w:ascii="Arial" w:hAnsi="Arial" w:cs="Arial"/>
          <w:iCs/>
        </w:rPr>
        <w:t xml:space="preserve"> </w:t>
      </w:r>
      <w:r w:rsidR="00815DD3" w:rsidRPr="00265BEB">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72B426C2" w14:textId="77777777" w:rsidR="009C0AC6" w:rsidRPr="00265BEB" w:rsidRDefault="009C0AC6" w:rsidP="00E73D0D">
      <w:pPr>
        <w:widowControl w:val="0"/>
        <w:autoSpaceDE w:val="0"/>
        <w:autoSpaceDN w:val="0"/>
        <w:adjustRightInd w:val="0"/>
        <w:spacing w:after="0" w:line="240" w:lineRule="exact"/>
        <w:ind w:left="14" w:right="19"/>
        <w:rPr>
          <w:rFonts w:ascii="Arial" w:hAnsi="Arial" w:cs="Arial"/>
          <w:iCs/>
        </w:rPr>
      </w:pPr>
    </w:p>
    <w:p w14:paraId="043FC436" w14:textId="77777777" w:rsidR="005910AB" w:rsidRPr="00265BEB" w:rsidRDefault="009C0AC6" w:rsidP="00F81F0C">
      <w:pPr>
        <w:rPr>
          <w:rFonts w:ascii="Arial" w:hAnsi="Arial" w:cs="Arial"/>
        </w:rPr>
      </w:pPr>
      <w:r w:rsidRPr="00265BEB">
        <w:rPr>
          <w:rFonts w:ascii="Arial" w:hAnsi="Arial" w:cs="Arial"/>
          <w:b/>
        </w:rPr>
        <w:t xml:space="preserve">GRIEVANCE PROCEDURE:  </w:t>
      </w:r>
      <w:r w:rsidRPr="00265BEB">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1D56F61B" w14:textId="77777777" w:rsidR="005910AB" w:rsidRPr="00265BEB" w:rsidRDefault="005910AB" w:rsidP="00F81F0C">
      <w:pPr>
        <w:rPr>
          <w:rFonts w:ascii="Arial" w:hAnsi="Arial" w:cs="Arial"/>
        </w:rPr>
      </w:pPr>
    </w:p>
    <w:p w14:paraId="2C2C1CE9" w14:textId="77777777" w:rsidR="00F81F0C" w:rsidRPr="00265BEB" w:rsidRDefault="00F81F0C" w:rsidP="00DF1146">
      <w:pPr>
        <w:rPr>
          <w:rFonts w:ascii="Arial" w:hAnsi="Arial" w:cs="Arial"/>
        </w:rPr>
      </w:pPr>
    </w:p>
    <w:p w14:paraId="335DEBD7" w14:textId="77777777" w:rsidR="005910AB" w:rsidRPr="00265BEB" w:rsidRDefault="005910AB" w:rsidP="00DF1146">
      <w:pPr>
        <w:rPr>
          <w:rFonts w:ascii="Arial" w:hAnsi="Arial" w:cs="Arial"/>
        </w:rPr>
      </w:pPr>
    </w:p>
    <w:p w14:paraId="352D5EBD" w14:textId="77777777" w:rsidR="005910AB" w:rsidRPr="00265BEB" w:rsidRDefault="005910AB" w:rsidP="00DF1146">
      <w:pPr>
        <w:rPr>
          <w:rFonts w:ascii="Arial" w:hAnsi="Arial" w:cs="Arial"/>
        </w:rPr>
      </w:pPr>
    </w:p>
    <w:p w14:paraId="28984504" w14:textId="77777777" w:rsidR="00800F82" w:rsidRPr="00265BEB" w:rsidRDefault="00800F82" w:rsidP="00DF1146">
      <w:pPr>
        <w:rPr>
          <w:rFonts w:ascii="Arial" w:hAnsi="Arial" w:cs="Arial"/>
        </w:rPr>
      </w:pPr>
    </w:p>
    <w:p w14:paraId="749C6173" w14:textId="77777777" w:rsidR="00800F82" w:rsidRPr="00265BEB" w:rsidRDefault="00800F82" w:rsidP="00DF1146">
      <w:pPr>
        <w:rPr>
          <w:rFonts w:ascii="Arial" w:hAnsi="Arial" w:cs="Arial"/>
        </w:rPr>
      </w:pPr>
    </w:p>
    <w:p w14:paraId="2E535F0E" w14:textId="77777777" w:rsidR="00800F82" w:rsidRPr="00265BEB" w:rsidRDefault="00800F82" w:rsidP="00DF1146">
      <w:pPr>
        <w:rPr>
          <w:rFonts w:ascii="Arial" w:hAnsi="Arial" w:cs="Arial"/>
        </w:rPr>
      </w:pPr>
    </w:p>
    <w:p w14:paraId="4F7273AD" w14:textId="77777777" w:rsidR="00800F82" w:rsidRPr="00265BEB" w:rsidRDefault="00800F82" w:rsidP="00DF1146">
      <w:pPr>
        <w:rPr>
          <w:rFonts w:ascii="Arial" w:hAnsi="Arial" w:cs="Arial"/>
        </w:rPr>
      </w:pPr>
    </w:p>
    <w:p w14:paraId="74CC9AA5" w14:textId="77777777" w:rsidR="00800F82" w:rsidRPr="00265BEB" w:rsidRDefault="00800F82" w:rsidP="00DF1146">
      <w:pPr>
        <w:rPr>
          <w:rFonts w:ascii="Arial" w:hAnsi="Arial" w:cs="Arial"/>
        </w:rPr>
      </w:pPr>
    </w:p>
    <w:p w14:paraId="6855B43C" w14:textId="77777777" w:rsidR="00800F82" w:rsidRPr="00265BEB" w:rsidRDefault="00800F82" w:rsidP="00DF1146">
      <w:pPr>
        <w:rPr>
          <w:rFonts w:ascii="Arial" w:hAnsi="Arial" w:cs="Arial"/>
        </w:rPr>
      </w:pPr>
    </w:p>
    <w:p w14:paraId="3AF04B39" w14:textId="77777777" w:rsidR="00800F82" w:rsidRPr="00265BEB" w:rsidRDefault="00800F82" w:rsidP="00DF1146">
      <w:pPr>
        <w:rPr>
          <w:rFonts w:ascii="Arial" w:hAnsi="Arial" w:cs="Arial"/>
        </w:rPr>
      </w:pPr>
    </w:p>
    <w:p w14:paraId="2F8292FD" w14:textId="77777777" w:rsidR="00800F82" w:rsidRPr="00265BEB" w:rsidRDefault="00800F82" w:rsidP="00DF1146">
      <w:pPr>
        <w:rPr>
          <w:rFonts w:ascii="Arial" w:hAnsi="Arial" w:cs="Arial"/>
        </w:rPr>
      </w:pPr>
    </w:p>
    <w:p w14:paraId="3F4DC01D" w14:textId="77777777" w:rsidR="00800F82" w:rsidRPr="00265BEB" w:rsidRDefault="00800F82" w:rsidP="00DF1146">
      <w:pPr>
        <w:rPr>
          <w:rFonts w:ascii="Arial" w:hAnsi="Arial" w:cs="Arial"/>
        </w:rPr>
      </w:pPr>
    </w:p>
    <w:p w14:paraId="24CFE7F6" w14:textId="77777777" w:rsidR="00800F82" w:rsidRPr="00265BEB" w:rsidRDefault="00800F82" w:rsidP="00DF1146">
      <w:pPr>
        <w:rPr>
          <w:rFonts w:ascii="Arial" w:hAnsi="Arial" w:cs="Arial"/>
        </w:rPr>
      </w:pPr>
    </w:p>
    <w:p w14:paraId="57029086" w14:textId="77777777" w:rsidR="00800F82" w:rsidRPr="00265BEB" w:rsidRDefault="00800F82" w:rsidP="00DF1146">
      <w:pPr>
        <w:rPr>
          <w:rFonts w:ascii="Arial" w:hAnsi="Arial" w:cs="Arial"/>
        </w:rPr>
      </w:pPr>
    </w:p>
    <w:p w14:paraId="186F3B73" w14:textId="77777777" w:rsidR="005910AB" w:rsidRPr="00265BEB" w:rsidRDefault="005910AB" w:rsidP="00DF1146">
      <w:pPr>
        <w:rPr>
          <w:rFonts w:ascii="Arial" w:hAnsi="Arial" w:cs="Arial"/>
        </w:rPr>
      </w:pPr>
    </w:p>
    <w:p w14:paraId="7E486B4A" w14:textId="77777777" w:rsidR="0098650D" w:rsidRPr="00265BEB" w:rsidRDefault="0098650D" w:rsidP="00DF1146">
      <w:pPr>
        <w:rPr>
          <w:rFonts w:ascii="Arial" w:hAnsi="Arial" w:cs="Arial"/>
        </w:rPr>
      </w:pPr>
    </w:p>
    <w:p w14:paraId="3B48DEC8" w14:textId="77777777" w:rsidR="0098650D" w:rsidRPr="00265BEB" w:rsidRDefault="0098650D" w:rsidP="00DF1146">
      <w:pPr>
        <w:rPr>
          <w:rFonts w:ascii="Arial" w:hAnsi="Arial" w:cs="Arial"/>
        </w:rPr>
      </w:pPr>
    </w:p>
    <w:p w14:paraId="759783E2" w14:textId="77777777" w:rsidR="008D43F4" w:rsidRPr="00265BEB" w:rsidRDefault="009C0AC6" w:rsidP="00DF1146">
      <w:pPr>
        <w:rPr>
          <w:rFonts w:ascii="Arial" w:hAnsi="Arial" w:cs="Arial"/>
        </w:rPr>
      </w:pPr>
      <w:r w:rsidRPr="00265BEB">
        <w:rPr>
          <w:rFonts w:ascii="Arial" w:hAnsi="Arial" w:cs="Arial"/>
        </w:rPr>
        <w:t>I certify that I have read and</w:t>
      </w:r>
      <w:r w:rsidR="00453750" w:rsidRPr="00265BEB">
        <w:rPr>
          <w:rFonts w:ascii="Arial" w:hAnsi="Arial" w:cs="Arial"/>
        </w:rPr>
        <w:t xml:space="preserve"> understand the syllabus for </w:t>
      </w:r>
      <w:r w:rsidR="00E80567" w:rsidRPr="00265BEB">
        <w:rPr>
          <w:rFonts w:ascii="Arial" w:hAnsi="Arial" w:cs="Arial"/>
        </w:rPr>
        <w:t>FLGHT 10</w:t>
      </w:r>
      <w:r w:rsidR="00584DF3" w:rsidRPr="00265BEB">
        <w:rPr>
          <w:rFonts w:ascii="Arial" w:hAnsi="Arial" w:cs="Arial"/>
        </w:rPr>
        <w:t>8</w:t>
      </w:r>
      <w:r w:rsidR="00E80567" w:rsidRPr="00265BEB">
        <w:rPr>
          <w:rFonts w:ascii="Arial" w:hAnsi="Arial" w:cs="Arial"/>
        </w:rPr>
        <w:t xml:space="preserve"> Private Pilot 2 Ground School</w:t>
      </w:r>
      <w:r w:rsidR="00A812B5" w:rsidRPr="00265BEB">
        <w:rPr>
          <w:rFonts w:ascii="Arial" w:hAnsi="Arial" w:cs="Arial"/>
        </w:rPr>
        <w:t>.</w:t>
      </w:r>
    </w:p>
    <w:p w14:paraId="50AB5E26" w14:textId="77777777" w:rsidR="00F81F0C" w:rsidRPr="00265BEB" w:rsidRDefault="00F81F0C" w:rsidP="00DF1146">
      <w:pPr>
        <w:rPr>
          <w:rFonts w:ascii="Arial" w:hAnsi="Arial" w:cs="Arial"/>
        </w:rPr>
      </w:pPr>
    </w:p>
    <w:p w14:paraId="5947CB1E" w14:textId="77777777" w:rsidR="00453750" w:rsidRPr="00265BEB" w:rsidRDefault="00453750" w:rsidP="00453750">
      <w:pPr>
        <w:rPr>
          <w:rFonts w:ascii="Arial" w:hAnsi="Arial" w:cs="Arial"/>
        </w:rPr>
      </w:pPr>
      <w:r w:rsidRPr="00265BEB">
        <w:rPr>
          <w:rFonts w:ascii="Arial" w:hAnsi="Arial" w:cs="Arial"/>
        </w:rPr>
        <w:t>___________________</w:t>
      </w:r>
      <w:r w:rsidR="00815DD3" w:rsidRPr="00265BEB">
        <w:rPr>
          <w:rFonts w:ascii="Arial" w:hAnsi="Arial" w:cs="Arial"/>
        </w:rPr>
        <w:t>__</w:t>
      </w:r>
      <w:r w:rsidRPr="00265BEB">
        <w:rPr>
          <w:rFonts w:ascii="Arial" w:hAnsi="Arial" w:cs="Arial"/>
        </w:rPr>
        <w:t>___</w:t>
      </w:r>
      <w:r w:rsidR="00815DD3" w:rsidRPr="00265BEB">
        <w:rPr>
          <w:rFonts w:ascii="Arial" w:hAnsi="Arial" w:cs="Arial"/>
        </w:rPr>
        <w:t>__</w:t>
      </w:r>
      <w:r w:rsidRPr="00265BEB">
        <w:rPr>
          <w:rFonts w:ascii="Arial" w:hAnsi="Arial" w:cs="Arial"/>
        </w:rPr>
        <w:t xml:space="preserve">__ </w:t>
      </w:r>
      <w:r w:rsidR="00815DD3" w:rsidRPr="00265BEB">
        <w:rPr>
          <w:rFonts w:ascii="Arial" w:hAnsi="Arial" w:cs="Arial"/>
        </w:rPr>
        <w:t xml:space="preserve">   </w:t>
      </w:r>
      <w:r w:rsidRPr="00265BEB">
        <w:rPr>
          <w:rFonts w:ascii="Arial" w:hAnsi="Arial" w:cs="Arial"/>
        </w:rPr>
        <w:t xml:space="preserve"> _______</w:t>
      </w:r>
      <w:r w:rsidR="00815DD3" w:rsidRPr="00265BEB">
        <w:rPr>
          <w:rFonts w:ascii="Arial" w:hAnsi="Arial" w:cs="Arial"/>
        </w:rPr>
        <w:t>_________</w:t>
      </w:r>
      <w:r w:rsidRPr="00265BEB">
        <w:rPr>
          <w:rFonts w:ascii="Arial" w:hAnsi="Arial" w:cs="Arial"/>
        </w:rPr>
        <w:t>____________  _____</w:t>
      </w:r>
      <w:r w:rsidR="00815DD3" w:rsidRPr="00265BEB">
        <w:rPr>
          <w:rFonts w:ascii="Arial" w:hAnsi="Arial" w:cs="Arial"/>
        </w:rPr>
        <w:t>_____</w:t>
      </w:r>
      <w:r w:rsidRPr="00265BEB">
        <w:rPr>
          <w:rFonts w:ascii="Arial" w:hAnsi="Arial" w:cs="Arial"/>
        </w:rPr>
        <w:t xml:space="preserve">______  </w:t>
      </w:r>
    </w:p>
    <w:p w14:paraId="32482CA5" w14:textId="77777777" w:rsidR="009C0AC6" w:rsidRPr="006D4001" w:rsidRDefault="00453750" w:rsidP="00453750">
      <w:pPr>
        <w:rPr>
          <w:rFonts w:ascii="Arial" w:hAnsi="Arial" w:cs="Arial"/>
          <w:color w:val="000000"/>
        </w:rPr>
      </w:pPr>
      <w:r w:rsidRPr="00265BEB">
        <w:rPr>
          <w:rFonts w:ascii="Arial" w:hAnsi="Arial" w:cs="Arial"/>
        </w:rPr>
        <w:t>Printed name</w:t>
      </w:r>
      <w:r w:rsidRPr="00265BEB">
        <w:rPr>
          <w:rFonts w:ascii="Arial" w:hAnsi="Arial" w:cs="Arial"/>
        </w:rPr>
        <w:tab/>
        <w:t xml:space="preserve">of </w:t>
      </w:r>
      <w:r w:rsidR="00815DD3" w:rsidRPr="00265BEB">
        <w:rPr>
          <w:rFonts w:ascii="Arial" w:hAnsi="Arial" w:cs="Arial"/>
        </w:rPr>
        <w:t>student</w:t>
      </w:r>
      <w:r w:rsidRPr="00265BEB">
        <w:rPr>
          <w:rFonts w:ascii="Arial" w:hAnsi="Arial" w:cs="Arial"/>
        </w:rPr>
        <w:tab/>
        <w:t xml:space="preserve">             </w:t>
      </w:r>
      <w:r w:rsidR="00815DD3" w:rsidRPr="00265BEB">
        <w:rPr>
          <w:rFonts w:ascii="Arial" w:hAnsi="Arial" w:cs="Arial"/>
        </w:rPr>
        <w:t xml:space="preserve">              </w:t>
      </w:r>
      <w:r w:rsidRPr="00265BEB">
        <w:rPr>
          <w:rFonts w:ascii="Arial" w:hAnsi="Arial" w:cs="Arial"/>
        </w:rPr>
        <w:t xml:space="preserve"> signature</w:t>
      </w:r>
      <w:r w:rsidRPr="00265BEB">
        <w:rPr>
          <w:rFonts w:ascii="Arial" w:hAnsi="Arial" w:cs="Arial"/>
        </w:rPr>
        <w:tab/>
      </w:r>
      <w:r w:rsidRPr="00265BEB">
        <w:rPr>
          <w:rFonts w:ascii="Arial" w:hAnsi="Arial" w:cs="Arial"/>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4"/>
      <w:footerReference w:type="default" r:id="rId15"/>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6698" w14:textId="77777777" w:rsidR="00FF3D62" w:rsidRDefault="00FF3D62">
      <w:r>
        <w:separator/>
      </w:r>
    </w:p>
  </w:endnote>
  <w:endnote w:type="continuationSeparator" w:id="0">
    <w:p w14:paraId="31D61502" w14:textId="77777777" w:rsidR="00FF3D62" w:rsidRDefault="00FF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FEFF" w14:textId="20538995"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AC731A">
      <w:rPr>
        <w:rFonts w:ascii="Arial" w:hAnsi="Arial" w:cs="Arial"/>
        <w:caps/>
        <w:noProof/>
      </w:rPr>
      <w:t>9</w:t>
    </w:r>
    <w:r w:rsidRPr="00CA78E2">
      <w:rPr>
        <w:rFonts w:ascii="Arial" w:hAnsi="Arial" w:cs="Arial"/>
        <w:caps/>
        <w:noProof/>
      </w:rPr>
      <w:fldChar w:fldCharType="end"/>
    </w:r>
  </w:p>
  <w:p w14:paraId="4DB06A1B" w14:textId="77777777"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305C7" w14:textId="77777777" w:rsidR="00FF3D62" w:rsidRDefault="00FF3D62">
      <w:r>
        <w:separator/>
      </w:r>
    </w:p>
  </w:footnote>
  <w:footnote w:type="continuationSeparator" w:id="0">
    <w:p w14:paraId="5D8C4670" w14:textId="77777777" w:rsidR="00FF3D62" w:rsidRDefault="00FF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EF240" w14:textId="77777777" w:rsidR="00CA78E2" w:rsidRDefault="00CA78E2">
    <w:pPr>
      <w:pStyle w:val="Header"/>
    </w:pPr>
    <w:r>
      <w:rPr>
        <w:noProof/>
      </w:rPr>
      <w:drawing>
        <wp:inline distT="0" distB="0" distL="0" distR="0" wp14:anchorId="6B1CBAFF" wp14:editId="483EB92E">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4"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5"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9"/>
  </w:num>
  <w:num w:numId="5">
    <w:abstractNumId w:val="11"/>
  </w:num>
  <w:num w:numId="6">
    <w:abstractNumId w:val="26"/>
  </w:num>
  <w:num w:numId="7">
    <w:abstractNumId w:val="7"/>
  </w:num>
  <w:num w:numId="8">
    <w:abstractNumId w:val="15"/>
  </w:num>
  <w:num w:numId="9">
    <w:abstractNumId w:val="8"/>
  </w:num>
  <w:num w:numId="10">
    <w:abstractNumId w:val="21"/>
  </w:num>
  <w:num w:numId="11">
    <w:abstractNumId w:val="10"/>
  </w:num>
  <w:num w:numId="12">
    <w:abstractNumId w:val="25"/>
  </w:num>
  <w:num w:numId="13">
    <w:abstractNumId w:val="16"/>
  </w:num>
  <w:num w:numId="14">
    <w:abstractNumId w:val="12"/>
  </w:num>
  <w:num w:numId="15">
    <w:abstractNumId w:val="24"/>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0332"/>
    <w:rsid w:val="00005C28"/>
    <w:rsid w:val="00011390"/>
    <w:rsid w:val="00014482"/>
    <w:rsid w:val="0001516B"/>
    <w:rsid w:val="00025A67"/>
    <w:rsid w:val="000448CF"/>
    <w:rsid w:val="00055408"/>
    <w:rsid w:val="00056E23"/>
    <w:rsid w:val="00061264"/>
    <w:rsid w:val="0006382C"/>
    <w:rsid w:val="0007368B"/>
    <w:rsid w:val="00077A38"/>
    <w:rsid w:val="00087E42"/>
    <w:rsid w:val="00091224"/>
    <w:rsid w:val="000C58F2"/>
    <w:rsid w:val="000C59C6"/>
    <w:rsid w:val="000D3DA5"/>
    <w:rsid w:val="000E0171"/>
    <w:rsid w:val="000E1E9C"/>
    <w:rsid w:val="000E5ECA"/>
    <w:rsid w:val="000E5FC0"/>
    <w:rsid w:val="000E64B0"/>
    <w:rsid w:val="000E7086"/>
    <w:rsid w:val="000F3B9C"/>
    <w:rsid w:val="000F6986"/>
    <w:rsid w:val="00101516"/>
    <w:rsid w:val="00102D7B"/>
    <w:rsid w:val="00107907"/>
    <w:rsid w:val="00120EA4"/>
    <w:rsid w:val="00134F6F"/>
    <w:rsid w:val="00141973"/>
    <w:rsid w:val="00156268"/>
    <w:rsid w:val="001573B6"/>
    <w:rsid w:val="00163B5A"/>
    <w:rsid w:val="00164AD9"/>
    <w:rsid w:val="00171BFD"/>
    <w:rsid w:val="001729EB"/>
    <w:rsid w:val="0017357A"/>
    <w:rsid w:val="00181D5A"/>
    <w:rsid w:val="0019123D"/>
    <w:rsid w:val="0019661B"/>
    <w:rsid w:val="001A24AB"/>
    <w:rsid w:val="001A2837"/>
    <w:rsid w:val="001A3169"/>
    <w:rsid w:val="001B1139"/>
    <w:rsid w:val="001C4408"/>
    <w:rsid w:val="001D0474"/>
    <w:rsid w:val="001D185F"/>
    <w:rsid w:val="001D6295"/>
    <w:rsid w:val="001E38EC"/>
    <w:rsid w:val="001E3E43"/>
    <w:rsid w:val="001E791D"/>
    <w:rsid w:val="00207252"/>
    <w:rsid w:val="002212F7"/>
    <w:rsid w:val="00222F7A"/>
    <w:rsid w:val="00227C89"/>
    <w:rsid w:val="00237C4E"/>
    <w:rsid w:val="002440AC"/>
    <w:rsid w:val="002450BA"/>
    <w:rsid w:val="00261654"/>
    <w:rsid w:val="00265BEB"/>
    <w:rsid w:val="00266BC4"/>
    <w:rsid w:val="00271E48"/>
    <w:rsid w:val="00280C8D"/>
    <w:rsid w:val="00283D46"/>
    <w:rsid w:val="00285BFF"/>
    <w:rsid w:val="00290238"/>
    <w:rsid w:val="002974BA"/>
    <w:rsid w:val="002A4BAD"/>
    <w:rsid w:val="002B1D06"/>
    <w:rsid w:val="002C4DC3"/>
    <w:rsid w:val="002D5583"/>
    <w:rsid w:val="002E6BA5"/>
    <w:rsid w:val="0030112F"/>
    <w:rsid w:val="003256E7"/>
    <w:rsid w:val="00337EF6"/>
    <w:rsid w:val="00342DC9"/>
    <w:rsid w:val="00344222"/>
    <w:rsid w:val="003540A6"/>
    <w:rsid w:val="00356C6C"/>
    <w:rsid w:val="0036343A"/>
    <w:rsid w:val="00367BC2"/>
    <w:rsid w:val="003741F5"/>
    <w:rsid w:val="00382E7C"/>
    <w:rsid w:val="00396A10"/>
    <w:rsid w:val="003A3D7E"/>
    <w:rsid w:val="003A6077"/>
    <w:rsid w:val="003A6CD7"/>
    <w:rsid w:val="003B2C38"/>
    <w:rsid w:val="003C0FDF"/>
    <w:rsid w:val="003C3702"/>
    <w:rsid w:val="003C6808"/>
    <w:rsid w:val="003D0BAC"/>
    <w:rsid w:val="003E08C6"/>
    <w:rsid w:val="003E5A87"/>
    <w:rsid w:val="003E6795"/>
    <w:rsid w:val="003E75C6"/>
    <w:rsid w:val="003F09FE"/>
    <w:rsid w:val="003F5A1B"/>
    <w:rsid w:val="0040049D"/>
    <w:rsid w:val="00416A64"/>
    <w:rsid w:val="00423075"/>
    <w:rsid w:val="00423AB2"/>
    <w:rsid w:val="00430422"/>
    <w:rsid w:val="0043131F"/>
    <w:rsid w:val="004326CE"/>
    <w:rsid w:val="0043642D"/>
    <w:rsid w:val="00440AC8"/>
    <w:rsid w:val="00452AE1"/>
    <w:rsid w:val="00453750"/>
    <w:rsid w:val="00460A49"/>
    <w:rsid w:val="004648D5"/>
    <w:rsid w:val="004670A5"/>
    <w:rsid w:val="004751A8"/>
    <w:rsid w:val="00475769"/>
    <w:rsid w:val="00480C82"/>
    <w:rsid w:val="00484DE9"/>
    <w:rsid w:val="00487A72"/>
    <w:rsid w:val="004917A2"/>
    <w:rsid w:val="00492491"/>
    <w:rsid w:val="004A2E69"/>
    <w:rsid w:val="004A2F75"/>
    <w:rsid w:val="004B22B8"/>
    <w:rsid w:val="004B692B"/>
    <w:rsid w:val="004C57D2"/>
    <w:rsid w:val="004C6344"/>
    <w:rsid w:val="004D2553"/>
    <w:rsid w:val="004D600A"/>
    <w:rsid w:val="004E0A46"/>
    <w:rsid w:val="004E339C"/>
    <w:rsid w:val="004F0423"/>
    <w:rsid w:val="004F38E5"/>
    <w:rsid w:val="005002DC"/>
    <w:rsid w:val="005049F0"/>
    <w:rsid w:val="00521534"/>
    <w:rsid w:val="0052409C"/>
    <w:rsid w:val="00524C3D"/>
    <w:rsid w:val="005317F7"/>
    <w:rsid w:val="00542047"/>
    <w:rsid w:val="005437DE"/>
    <w:rsid w:val="00545694"/>
    <w:rsid w:val="00580EF5"/>
    <w:rsid w:val="00582DC4"/>
    <w:rsid w:val="00584DF3"/>
    <w:rsid w:val="005910AB"/>
    <w:rsid w:val="00595897"/>
    <w:rsid w:val="00596F44"/>
    <w:rsid w:val="00597632"/>
    <w:rsid w:val="005A108A"/>
    <w:rsid w:val="005B1241"/>
    <w:rsid w:val="005C1688"/>
    <w:rsid w:val="005C2BE8"/>
    <w:rsid w:val="005D1739"/>
    <w:rsid w:val="005D4E6B"/>
    <w:rsid w:val="005F42FF"/>
    <w:rsid w:val="005F6271"/>
    <w:rsid w:val="0061344B"/>
    <w:rsid w:val="00620140"/>
    <w:rsid w:val="00625C3B"/>
    <w:rsid w:val="006266C1"/>
    <w:rsid w:val="00627665"/>
    <w:rsid w:val="00640A97"/>
    <w:rsid w:val="00645941"/>
    <w:rsid w:val="00647A81"/>
    <w:rsid w:val="006601F0"/>
    <w:rsid w:val="00663FE2"/>
    <w:rsid w:val="006841FF"/>
    <w:rsid w:val="00685898"/>
    <w:rsid w:val="00687F89"/>
    <w:rsid w:val="00695AD1"/>
    <w:rsid w:val="006A5E15"/>
    <w:rsid w:val="006B5DAA"/>
    <w:rsid w:val="006C24B3"/>
    <w:rsid w:val="006D25BA"/>
    <w:rsid w:val="006D4001"/>
    <w:rsid w:val="006D647C"/>
    <w:rsid w:val="006F3482"/>
    <w:rsid w:val="006F47A2"/>
    <w:rsid w:val="006F69FD"/>
    <w:rsid w:val="00711257"/>
    <w:rsid w:val="00711A25"/>
    <w:rsid w:val="007169CA"/>
    <w:rsid w:val="007205A8"/>
    <w:rsid w:val="00746515"/>
    <w:rsid w:val="00774133"/>
    <w:rsid w:val="00776AF8"/>
    <w:rsid w:val="00777912"/>
    <w:rsid w:val="00781998"/>
    <w:rsid w:val="007836AC"/>
    <w:rsid w:val="0079077F"/>
    <w:rsid w:val="007944A8"/>
    <w:rsid w:val="007D2C20"/>
    <w:rsid w:val="007D5CD1"/>
    <w:rsid w:val="007D5FDA"/>
    <w:rsid w:val="007E3FFF"/>
    <w:rsid w:val="00800F82"/>
    <w:rsid w:val="008027BE"/>
    <w:rsid w:val="00815DD3"/>
    <w:rsid w:val="008161A8"/>
    <w:rsid w:val="00822E8C"/>
    <w:rsid w:val="0083496F"/>
    <w:rsid w:val="00837E95"/>
    <w:rsid w:val="0084433A"/>
    <w:rsid w:val="0085150A"/>
    <w:rsid w:val="00854FA0"/>
    <w:rsid w:val="00861B4C"/>
    <w:rsid w:val="00863180"/>
    <w:rsid w:val="00871DF1"/>
    <w:rsid w:val="00875FCA"/>
    <w:rsid w:val="008800AA"/>
    <w:rsid w:val="0088208E"/>
    <w:rsid w:val="00883B43"/>
    <w:rsid w:val="0088474B"/>
    <w:rsid w:val="0089114B"/>
    <w:rsid w:val="008A0303"/>
    <w:rsid w:val="008A4424"/>
    <w:rsid w:val="008A5A80"/>
    <w:rsid w:val="008B0ADC"/>
    <w:rsid w:val="008B2A50"/>
    <w:rsid w:val="008B4F6E"/>
    <w:rsid w:val="008D1D92"/>
    <w:rsid w:val="008D43F4"/>
    <w:rsid w:val="008D7BA6"/>
    <w:rsid w:val="008E5678"/>
    <w:rsid w:val="008F2943"/>
    <w:rsid w:val="008F31F4"/>
    <w:rsid w:val="009020C8"/>
    <w:rsid w:val="00912CB6"/>
    <w:rsid w:val="00913531"/>
    <w:rsid w:val="009232BB"/>
    <w:rsid w:val="00930383"/>
    <w:rsid w:val="0093086F"/>
    <w:rsid w:val="0093432F"/>
    <w:rsid w:val="00935FE6"/>
    <w:rsid w:val="009428D0"/>
    <w:rsid w:val="00953E90"/>
    <w:rsid w:val="00956447"/>
    <w:rsid w:val="009648EC"/>
    <w:rsid w:val="00974410"/>
    <w:rsid w:val="009806D5"/>
    <w:rsid w:val="009852CA"/>
    <w:rsid w:val="00985F43"/>
    <w:rsid w:val="0098650D"/>
    <w:rsid w:val="009959E4"/>
    <w:rsid w:val="0099703F"/>
    <w:rsid w:val="0099739E"/>
    <w:rsid w:val="009A36D0"/>
    <w:rsid w:val="009A5131"/>
    <w:rsid w:val="009A7731"/>
    <w:rsid w:val="009B1E12"/>
    <w:rsid w:val="009B2A85"/>
    <w:rsid w:val="009B4994"/>
    <w:rsid w:val="009B5BED"/>
    <w:rsid w:val="009B5D4D"/>
    <w:rsid w:val="009B6DAF"/>
    <w:rsid w:val="009C0AC6"/>
    <w:rsid w:val="009C2818"/>
    <w:rsid w:val="009D13C6"/>
    <w:rsid w:val="009D7D37"/>
    <w:rsid w:val="009E1C59"/>
    <w:rsid w:val="009E2A3E"/>
    <w:rsid w:val="009F5632"/>
    <w:rsid w:val="009F73EA"/>
    <w:rsid w:val="00A22724"/>
    <w:rsid w:val="00A31148"/>
    <w:rsid w:val="00A36168"/>
    <w:rsid w:val="00A6098F"/>
    <w:rsid w:val="00A66DB7"/>
    <w:rsid w:val="00A75355"/>
    <w:rsid w:val="00A76C4B"/>
    <w:rsid w:val="00A812B5"/>
    <w:rsid w:val="00A870D0"/>
    <w:rsid w:val="00A91635"/>
    <w:rsid w:val="00A91901"/>
    <w:rsid w:val="00AA0462"/>
    <w:rsid w:val="00AA5B0E"/>
    <w:rsid w:val="00AB177C"/>
    <w:rsid w:val="00AB6239"/>
    <w:rsid w:val="00AC1C39"/>
    <w:rsid w:val="00AC2255"/>
    <w:rsid w:val="00AC731A"/>
    <w:rsid w:val="00AE34B7"/>
    <w:rsid w:val="00AE42A5"/>
    <w:rsid w:val="00AF06AF"/>
    <w:rsid w:val="00AF0DC1"/>
    <w:rsid w:val="00AF5880"/>
    <w:rsid w:val="00B00380"/>
    <w:rsid w:val="00B0370F"/>
    <w:rsid w:val="00B1005D"/>
    <w:rsid w:val="00B10848"/>
    <w:rsid w:val="00B1084C"/>
    <w:rsid w:val="00B11422"/>
    <w:rsid w:val="00B13507"/>
    <w:rsid w:val="00B13BD6"/>
    <w:rsid w:val="00B14A7A"/>
    <w:rsid w:val="00B2495D"/>
    <w:rsid w:val="00B25FE7"/>
    <w:rsid w:val="00B33354"/>
    <w:rsid w:val="00B36392"/>
    <w:rsid w:val="00B40630"/>
    <w:rsid w:val="00B4245D"/>
    <w:rsid w:val="00B561C8"/>
    <w:rsid w:val="00B57443"/>
    <w:rsid w:val="00B6104A"/>
    <w:rsid w:val="00B64E27"/>
    <w:rsid w:val="00B673BC"/>
    <w:rsid w:val="00B766B7"/>
    <w:rsid w:val="00B91C7F"/>
    <w:rsid w:val="00B95706"/>
    <w:rsid w:val="00B97C85"/>
    <w:rsid w:val="00BA0ACE"/>
    <w:rsid w:val="00BA4C82"/>
    <w:rsid w:val="00BC433C"/>
    <w:rsid w:val="00BE1159"/>
    <w:rsid w:val="00BE446D"/>
    <w:rsid w:val="00C0089D"/>
    <w:rsid w:val="00C04712"/>
    <w:rsid w:val="00C10319"/>
    <w:rsid w:val="00C11F6C"/>
    <w:rsid w:val="00C25226"/>
    <w:rsid w:val="00C27628"/>
    <w:rsid w:val="00C31693"/>
    <w:rsid w:val="00C33B01"/>
    <w:rsid w:val="00C373A1"/>
    <w:rsid w:val="00C5133B"/>
    <w:rsid w:val="00C5660F"/>
    <w:rsid w:val="00C65E85"/>
    <w:rsid w:val="00C67D64"/>
    <w:rsid w:val="00C72465"/>
    <w:rsid w:val="00C87505"/>
    <w:rsid w:val="00CA0C88"/>
    <w:rsid w:val="00CA0EBB"/>
    <w:rsid w:val="00CA1532"/>
    <w:rsid w:val="00CA323E"/>
    <w:rsid w:val="00CA3B38"/>
    <w:rsid w:val="00CA75CC"/>
    <w:rsid w:val="00CA78E2"/>
    <w:rsid w:val="00CB0365"/>
    <w:rsid w:val="00CB5F26"/>
    <w:rsid w:val="00CC092A"/>
    <w:rsid w:val="00CC0E9C"/>
    <w:rsid w:val="00CD1C3C"/>
    <w:rsid w:val="00CD640F"/>
    <w:rsid w:val="00CE24C0"/>
    <w:rsid w:val="00D1105E"/>
    <w:rsid w:val="00D12C12"/>
    <w:rsid w:val="00D1705F"/>
    <w:rsid w:val="00D2428E"/>
    <w:rsid w:val="00D27694"/>
    <w:rsid w:val="00D33838"/>
    <w:rsid w:val="00D408BF"/>
    <w:rsid w:val="00D46584"/>
    <w:rsid w:val="00D51136"/>
    <w:rsid w:val="00D54E96"/>
    <w:rsid w:val="00D565E4"/>
    <w:rsid w:val="00D70CBB"/>
    <w:rsid w:val="00D809C4"/>
    <w:rsid w:val="00D858E9"/>
    <w:rsid w:val="00D86CB4"/>
    <w:rsid w:val="00D92B77"/>
    <w:rsid w:val="00D95F2B"/>
    <w:rsid w:val="00D96D7A"/>
    <w:rsid w:val="00DB2FE8"/>
    <w:rsid w:val="00DC0F77"/>
    <w:rsid w:val="00DE06B7"/>
    <w:rsid w:val="00DE6D6F"/>
    <w:rsid w:val="00DE7A71"/>
    <w:rsid w:val="00DE7B5F"/>
    <w:rsid w:val="00DF1146"/>
    <w:rsid w:val="00DF43F9"/>
    <w:rsid w:val="00DF7B24"/>
    <w:rsid w:val="00E04C45"/>
    <w:rsid w:val="00E102B4"/>
    <w:rsid w:val="00E11656"/>
    <w:rsid w:val="00E15448"/>
    <w:rsid w:val="00E31A37"/>
    <w:rsid w:val="00E32AB0"/>
    <w:rsid w:val="00E444F3"/>
    <w:rsid w:val="00E47507"/>
    <w:rsid w:val="00E50C07"/>
    <w:rsid w:val="00E64E6E"/>
    <w:rsid w:val="00E7025A"/>
    <w:rsid w:val="00E711B3"/>
    <w:rsid w:val="00E73D0D"/>
    <w:rsid w:val="00E80567"/>
    <w:rsid w:val="00E856AB"/>
    <w:rsid w:val="00E92C41"/>
    <w:rsid w:val="00E96201"/>
    <w:rsid w:val="00EA437F"/>
    <w:rsid w:val="00EA47A2"/>
    <w:rsid w:val="00EB26BA"/>
    <w:rsid w:val="00EB49AE"/>
    <w:rsid w:val="00EB5BFF"/>
    <w:rsid w:val="00EC2C3F"/>
    <w:rsid w:val="00EC5191"/>
    <w:rsid w:val="00ED0801"/>
    <w:rsid w:val="00ED25E4"/>
    <w:rsid w:val="00EF200D"/>
    <w:rsid w:val="00EF2EB6"/>
    <w:rsid w:val="00EF5E9E"/>
    <w:rsid w:val="00F175D7"/>
    <w:rsid w:val="00F20C5B"/>
    <w:rsid w:val="00F2264F"/>
    <w:rsid w:val="00F2376C"/>
    <w:rsid w:val="00F259E4"/>
    <w:rsid w:val="00F31B54"/>
    <w:rsid w:val="00F35008"/>
    <w:rsid w:val="00F40BF5"/>
    <w:rsid w:val="00F44F71"/>
    <w:rsid w:val="00F5162F"/>
    <w:rsid w:val="00F653E1"/>
    <w:rsid w:val="00F66EA4"/>
    <w:rsid w:val="00F66EC5"/>
    <w:rsid w:val="00F804D8"/>
    <w:rsid w:val="00F80943"/>
    <w:rsid w:val="00F81F0C"/>
    <w:rsid w:val="00F83248"/>
    <w:rsid w:val="00F85064"/>
    <w:rsid w:val="00F8532F"/>
    <w:rsid w:val="00F86C87"/>
    <w:rsid w:val="00FB6366"/>
    <w:rsid w:val="00FD045A"/>
    <w:rsid w:val="00FD31E4"/>
    <w:rsid w:val="00FE1649"/>
    <w:rsid w:val="00FE3E2F"/>
    <w:rsid w:val="00FF3D62"/>
    <w:rsid w:val="00FF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594546"/>
  <w15:docId w15:val="{0400DC9F-8CF8-4B20-BE7C-94EEC02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7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17252283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about/about-us/policies-and-procedures/student%20conduct%20standard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rry.forbis@reedleycolleg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BAAD76DDC454C98712D276733420D" ma:contentTypeVersion="4" ma:contentTypeDescription="Create a new document." ma:contentTypeScope="" ma:versionID="9257cc68f2ba1e00fe4a988881394e2e">
  <xsd:schema xmlns:xsd="http://www.w3.org/2001/XMLSchema" xmlns:xs="http://www.w3.org/2001/XMLSchema" xmlns:p="http://schemas.microsoft.com/office/2006/metadata/properties" xmlns:ns3="146c96d9-78a4-429e-8bcc-e906ed399c08" targetNamespace="http://schemas.microsoft.com/office/2006/metadata/properties" ma:root="true" ma:fieldsID="1f96ed06bcf5d2d07dc42f19a57725f2" ns3:_="">
    <xsd:import namespace="146c96d9-78a4-429e-8bcc-e906ed399c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c96d9-78a4-429e-8bcc-e906ed399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62DDF-DCBB-4630-A415-D64131F2460B}">
  <ds:schemaRefs>
    <ds:schemaRef ds:uri="http://schemas.microsoft.com/sharepoint/v3/contenttype/forms"/>
  </ds:schemaRefs>
</ds:datastoreItem>
</file>

<file path=customXml/itemProps2.xml><?xml version="1.0" encoding="utf-8"?>
<ds:datastoreItem xmlns:ds="http://schemas.openxmlformats.org/officeDocument/2006/customXml" ds:itemID="{85F093F6-2AD8-4DFD-AD98-8FB2605CC333}">
  <ds:schemaRefs>
    <ds:schemaRef ds:uri="http://schemas.microsoft.com/office/2006/documentManagement/types"/>
    <ds:schemaRef ds:uri="http://purl.org/dc/terms/"/>
    <ds:schemaRef ds:uri="146c96d9-78a4-429e-8bcc-e906ed399c08"/>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856288-0C0F-4866-AC32-F740D8F47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c96d9-78a4-429e-8bcc-e906ed399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2209</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John Johnson</cp:lastModifiedBy>
  <cp:revision>3</cp:revision>
  <cp:lastPrinted>2022-01-08T18:00:00Z</cp:lastPrinted>
  <dcterms:created xsi:type="dcterms:W3CDTF">2023-01-09T20:44:00Z</dcterms:created>
  <dcterms:modified xsi:type="dcterms:W3CDTF">2023-01-09T20:44:00Z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0x010100FC2BAAD76DDC454C98712D276733420D</vt:lpwstr>
  </property>
</Properties>
</file>