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1D1689" w:rsidRDefault="00CA70DB"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106</w:t>
      </w:r>
      <w:r w:rsidR="00DE7A71">
        <w:rPr>
          <w:rFonts w:ascii="Arial" w:hAnsi="Arial"/>
          <w:b/>
          <w:sz w:val="36"/>
          <w:szCs w:val="36"/>
        </w:rPr>
        <w:t xml:space="preserve"> Private P</w:t>
      </w:r>
      <w:r w:rsidR="00DE7A71" w:rsidRPr="001D1689">
        <w:rPr>
          <w:rFonts w:ascii="Arial" w:hAnsi="Arial"/>
          <w:b/>
          <w:sz w:val="36"/>
          <w:szCs w:val="36"/>
        </w:rPr>
        <w:t xml:space="preserve">ilot </w:t>
      </w:r>
      <w:r w:rsidR="008812BB" w:rsidRPr="001D1689">
        <w:rPr>
          <w:rFonts w:ascii="Arial" w:hAnsi="Arial"/>
          <w:b/>
          <w:sz w:val="36"/>
          <w:szCs w:val="36"/>
        </w:rPr>
        <w:t>2</w:t>
      </w:r>
      <w:r w:rsidR="00CA78E2" w:rsidRPr="001D1689">
        <w:rPr>
          <w:rFonts w:ascii="Arial" w:hAnsi="Arial"/>
          <w:b/>
          <w:sz w:val="36"/>
          <w:szCs w:val="36"/>
        </w:rPr>
        <w:t xml:space="preserve"> </w:t>
      </w:r>
      <w:r w:rsidR="008812BB" w:rsidRPr="001D1689">
        <w:rPr>
          <w:rFonts w:ascii="Arial" w:hAnsi="Arial"/>
          <w:b/>
          <w:sz w:val="36"/>
          <w:szCs w:val="36"/>
        </w:rPr>
        <w:t>Flight Lab</w:t>
      </w:r>
      <w:r w:rsidR="0043642D" w:rsidRPr="001D1689">
        <w:rPr>
          <w:rFonts w:ascii="Arial" w:hAnsi="Arial"/>
          <w:b/>
          <w:sz w:val="20"/>
          <w:szCs w:val="20"/>
        </w:rPr>
        <w:t xml:space="preserve"> </w:t>
      </w:r>
      <w:r w:rsidR="00064033" w:rsidRPr="001D1689">
        <w:rPr>
          <w:rFonts w:ascii="Arial" w:hAnsi="Arial"/>
        </w:rPr>
        <w:t>(</w:t>
      </w:r>
      <w:r w:rsidR="00C77E01" w:rsidRPr="00C77E01">
        <w:rPr>
          <w:rFonts w:ascii="Arial" w:hAnsi="Arial"/>
        </w:rPr>
        <w:t>54209</w:t>
      </w:r>
      <w:r w:rsidR="0043642D" w:rsidRPr="001D1689">
        <w:rPr>
          <w:rFonts w:ascii="Arial" w:hAnsi="Arial"/>
        </w:rPr>
        <w:t xml:space="preserve">)  </w:t>
      </w:r>
      <w:r w:rsidR="009C0AC6" w:rsidRPr="001D1689">
        <w:rPr>
          <w:rFonts w:ascii="Arial" w:hAnsi="Arial"/>
        </w:rPr>
        <w:t xml:space="preserve"> </w:t>
      </w:r>
      <w:r w:rsidR="00B76D63" w:rsidRPr="001D1689">
        <w:rPr>
          <w:rFonts w:ascii="Arial" w:hAnsi="Arial"/>
        </w:rPr>
        <w:t>Spring 202</w:t>
      </w:r>
      <w:r w:rsidR="00C77E01">
        <w:rPr>
          <w:rFonts w:ascii="Arial" w:hAnsi="Arial"/>
        </w:rPr>
        <w:t>3</w:t>
      </w:r>
    </w:p>
    <w:p w:rsidR="009C0AC6" w:rsidRPr="001D1689" w:rsidRDefault="00D2634E"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1D1689" w:rsidRDefault="009622E8" w:rsidP="00B43A4C">
      <w:pPr>
        <w:widowControl w:val="0"/>
        <w:tabs>
          <w:tab w:val="center" w:pos="2649"/>
          <w:tab w:val="left" w:pos="3657"/>
          <w:tab w:val="center" w:pos="6316"/>
        </w:tabs>
        <w:autoSpaceDE w:val="0"/>
        <w:autoSpaceDN w:val="0"/>
        <w:adjustRightInd w:val="0"/>
        <w:spacing w:after="0" w:line="360" w:lineRule="auto"/>
        <w:rPr>
          <w:rFonts w:ascii="Arial" w:hAnsi="Arial" w:cs="Arial"/>
        </w:rPr>
      </w:pPr>
      <w:r w:rsidRPr="001D1689">
        <w:rPr>
          <w:rFonts w:ascii="Arial" w:hAnsi="Arial" w:cs="Arial"/>
          <w:b/>
        </w:rPr>
        <w:t>Program Coordina</w:t>
      </w:r>
      <w:r w:rsidR="00FB10E3" w:rsidRPr="001D1689">
        <w:rPr>
          <w:rFonts w:ascii="Arial" w:hAnsi="Arial" w:cs="Arial"/>
          <w:b/>
        </w:rPr>
        <w:t>tor</w:t>
      </w:r>
      <w:r w:rsidR="009C0AC6" w:rsidRPr="001D1689">
        <w:rPr>
          <w:rFonts w:ascii="Arial" w:hAnsi="Arial" w:cs="Arial"/>
          <w:b/>
        </w:rPr>
        <w:t xml:space="preserve">: </w:t>
      </w:r>
      <w:r w:rsidR="005F3F85">
        <w:rPr>
          <w:rFonts w:ascii="Arial" w:hAnsi="Arial" w:cs="Arial"/>
        </w:rPr>
        <w:t xml:space="preserve"> Jaime Luque-Montes</w:t>
      </w:r>
      <w:r w:rsidR="009C0AC6" w:rsidRPr="001D1689">
        <w:rPr>
          <w:rFonts w:ascii="Arial" w:hAnsi="Arial" w:cs="Arial"/>
        </w:rPr>
        <w:tab/>
        <w:t xml:space="preserve">       </w:t>
      </w:r>
      <w:proofErr w:type="gramStart"/>
      <w:r w:rsidR="009C0AC6" w:rsidRPr="001D1689">
        <w:rPr>
          <w:rFonts w:ascii="Arial" w:hAnsi="Arial" w:cs="Arial"/>
        </w:rPr>
        <w:t>e-mail:</w:t>
      </w:r>
      <w:proofErr w:type="gramEnd"/>
      <w:r w:rsidR="009C0AC6" w:rsidRPr="001D1689">
        <w:rPr>
          <w:rFonts w:ascii="Arial" w:hAnsi="Arial" w:cs="Arial"/>
        </w:rPr>
        <w:t xml:space="preserve"> </w:t>
      </w:r>
      <w:hyperlink r:id="rId7" w:history="1">
        <w:r w:rsidR="005F3F85" w:rsidRPr="00E36F62">
          <w:rPr>
            <w:rStyle w:val="Hyperlink"/>
            <w:rFonts w:ascii="Arial" w:hAnsi="Arial" w:cs="Arial"/>
          </w:rPr>
          <w:t>jaime.luque-montes@reedleycollege.edu</w:t>
        </w:r>
      </w:hyperlink>
      <w:r w:rsidR="009C0AC6" w:rsidRPr="001D1689">
        <w:rPr>
          <w:rFonts w:ascii="Arial" w:hAnsi="Arial" w:cs="Arial"/>
        </w:rPr>
        <w:tab/>
        <w:t xml:space="preserve">      </w:t>
      </w:r>
    </w:p>
    <w:p w:rsidR="00B10848" w:rsidRPr="001D1689" w:rsidRDefault="009C0AC6" w:rsidP="00B43A4C">
      <w:pPr>
        <w:widowControl w:val="0"/>
        <w:tabs>
          <w:tab w:val="center" w:pos="2649"/>
          <w:tab w:val="left" w:pos="3657"/>
          <w:tab w:val="center" w:pos="6316"/>
        </w:tabs>
        <w:autoSpaceDE w:val="0"/>
        <w:autoSpaceDN w:val="0"/>
        <w:adjustRightInd w:val="0"/>
        <w:spacing w:after="0" w:line="360" w:lineRule="auto"/>
        <w:rPr>
          <w:rFonts w:ascii="Arial" w:hAnsi="Arial" w:cs="Arial"/>
        </w:rPr>
      </w:pPr>
      <w:r w:rsidRPr="001D1689">
        <w:rPr>
          <w:rFonts w:ascii="Arial" w:hAnsi="Arial" w:cs="Arial"/>
        </w:rPr>
        <w:t>Office Phone:</w:t>
      </w:r>
      <w:r w:rsidR="00D95F2B" w:rsidRPr="001D1689">
        <w:rPr>
          <w:rFonts w:ascii="Arial" w:hAnsi="Arial" w:cs="Arial"/>
        </w:rPr>
        <w:t xml:space="preserve"> (559) </w:t>
      </w:r>
      <w:r w:rsidR="001C0E81" w:rsidRPr="001D1689">
        <w:rPr>
          <w:rFonts w:ascii="Arial" w:hAnsi="Arial" w:cs="Arial"/>
        </w:rPr>
        <w:t>494</w:t>
      </w:r>
      <w:r w:rsidRPr="001D1689">
        <w:rPr>
          <w:rFonts w:ascii="Arial" w:hAnsi="Arial" w:cs="Arial"/>
        </w:rPr>
        <w:t>-</w:t>
      </w:r>
      <w:r w:rsidR="001C0E81" w:rsidRPr="001D1689">
        <w:rPr>
          <w:rFonts w:ascii="Arial" w:hAnsi="Arial" w:cs="Arial"/>
        </w:rPr>
        <w:t>30</w:t>
      </w:r>
      <w:r w:rsidR="00D95F2B" w:rsidRPr="001D1689">
        <w:rPr>
          <w:rFonts w:ascii="Arial" w:hAnsi="Arial" w:cs="Arial"/>
        </w:rPr>
        <w:t>00</w:t>
      </w:r>
      <w:r w:rsidRPr="001D1689">
        <w:rPr>
          <w:rFonts w:ascii="Arial" w:hAnsi="Arial" w:cs="Arial"/>
        </w:rPr>
        <w:t xml:space="preserve"> ext.</w:t>
      </w:r>
      <w:r w:rsidR="005F3F85">
        <w:rPr>
          <w:rFonts w:ascii="Arial" w:hAnsi="Arial" w:cs="Arial"/>
        </w:rPr>
        <w:t xml:space="preserve"> 3684</w:t>
      </w:r>
      <w:r w:rsidRPr="001D1689">
        <w:rPr>
          <w:rFonts w:ascii="Arial" w:hAnsi="Arial" w:cs="Arial"/>
        </w:rPr>
        <w:t xml:space="preserve">  </w:t>
      </w:r>
      <w:r w:rsidR="008E5678" w:rsidRPr="001D1689">
        <w:rPr>
          <w:rFonts w:ascii="Arial" w:hAnsi="Arial" w:cs="Arial"/>
        </w:rPr>
        <w:t xml:space="preserve">   </w:t>
      </w:r>
      <w:r w:rsidRPr="001D1689">
        <w:rPr>
          <w:rFonts w:ascii="Arial" w:hAnsi="Arial" w:cs="Arial"/>
        </w:rPr>
        <w:t>Office Loc</w:t>
      </w:r>
      <w:r w:rsidR="00D95F2B" w:rsidRPr="001D1689">
        <w:rPr>
          <w:rFonts w:ascii="Arial" w:hAnsi="Arial" w:cs="Arial"/>
        </w:rPr>
        <w:t xml:space="preserve">ation: </w:t>
      </w:r>
      <w:r w:rsidR="00B10848" w:rsidRPr="001D1689">
        <w:rPr>
          <w:rFonts w:ascii="Arial" w:hAnsi="Arial" w:cs="Arial"/>
        </w:rPr>
        <w:t xml:space="preserve">Reedley College, </w:t>
      </w:r>
      <w:r w:rsidR="00D95F2B" w:rsidRPr="001D1689">
        <w:rPr>
          <w:rFonts w:ascii="Arial" w:hAnsi="Arial" w:cs="Arial"/>
        </w:rPr>
        <w:t>Aero building</w:t>
      </w:r>
      <w:r w:rsidR="00B10848" w:rsidRPr="001D1689">
        <w:rPr>
          <w:rFonts w:ascii="Arial" w:hAnsi="Arial" w:cs="Arial"/>
        </w:rPr>
        <w:t>,</w:t>
      </w:r>
      <w:r w:rsidR="00D95F2B" w:rsidRPr="001D1689">
        <w:rPr>
          <w:rFonts w:ascii="Arial" w:hAnsi="Arial" w:cs="Arial"/>
        </w:rPr>
        <w:t xml:space="preserve"> room 7</w:t>
      </w:r>
    </w:p>
    <w:p w:rsidR="00061264" w:rsidRPr="001D1689" w:rsidRDefault="00D2634E" w:rsidP="00B43A4C">
      <w:pPr>
        <w:widowControl w:val="0"/>
        <w:tabs>
          <w:tab w:val="center" w:pos="2649"/>
          <w:tab w:val="left" w:pos="3657"/>
          <w:tab w:val="center" w:pos="6316"/>
        </w:tabs>
        <w:autoSpaceDE w:val="0"/>
        <w:autoSpaceDN w:val="0"/>
        <w:adjustRightInd w:val="0"/>
        <w:spacing w:after="0" w:line="240" w:lineRule="auto"/>
        <w:ind w:left="3658" w:hanging="3658"/>
        <w:rPr>
          <w:rFonts w:ascii="Arial" w:hAnsi="Arial" w:cs="Arial"/>
        </w:rPr>
      </w:pPr>
      <w:r w:rsidRPr="00D2634E">
        <w:rPr>
          <w:rFonts w:ascii="Arial" w:hAnsi="Arial" w:cs="Arial"/>
        </w:rPr>
        <w:t>Cell Phone: (510) 387-5404</w:t>
      </w:r>
      <w:r>
        <w:rPr>
          <w:rFonts w:ascii="Arial" w:hAnsi="Arial" w:cs="Arial"/>
        </w:rPr>
        <w:tab/>
      </w:r>
      <w:r>
        <w:rPr>
          <w:rFonts w:ascii="Arial" w:hAnsi="Arial" w:cs="Arial"/>
        </w:rPr>
        <w:tab/>
        <w:t xml:space="preserve">        </w:t>
      </w:r>
      <w:bookmarkStart w:id="0" w:name="_GoBack"/>
      <w:bookmarkEnd w:id="0"/>
      <w:r w:rsidR="00B76D63" w:rsidRPr="001D1689">
        <w:rPr>
          <w:rFonts w:ascii="Arial" w:hAnsi="Arial" w:cs="Arial"/>
        </w:rPr>
        <w:t xml:space="preserve">Office Hours: </w:t>
      </w:r>
      <w:r w:rsidR="005F3F85">
        <w:rPr>
          <w:rFonts w:ascii="Arial" w:hAnsi="Arial" w:cs="Arial"/>
        </w:rPr>
        <w:t>TBD</w:t>
      </w:r>
    </w:p>
    <w:p w:rsidR="009C0AC6" w:rsidRPr="001D1689" w:rsidRDefault="00D2634E" w:rsidP="00B43A4C">
      <w:pPr>
        <w:widowControl w:val="0"/>
        <w:autoSpaceDE w:val="0"/>
        <w:autoSpaceDN w:val="0"/>
        <w:adjustRightInd w:val="0"/>
        <w:spacing w:after="0" w:line="360" w:lineRule="auto"/>
        <w:rPr>
          <w:rFonts w:ascii="Arial" w:hAnsi="Arial" w:cs="Arial"/>
        </w:rPr>
      </w:pPr>
      <w:r>
        <w:rPr>
          <w:rFonts w:ascii="Arial" w:hAnsi="Arial" w:cs="Arial"/>
        </w:rPr>
        <w:pict>
          <v:rect id="_x0000_i1026" style="width:0;height:1.5pt" o:hralign="center" o:hrstd="t" o:hr="t" fillcolor="#a0a0a0" stroked="f"/>
        </w:pict>
      </w:r>
      <w:r w:rsidR="006D4001" w:rsidRPr="001D1689">
        <w:rPr>
          <w:rFonts w:ascii="Arial" w:hAnsi="Arial" w:cs="Arial"/>
          <w:b/>
        </w:rPr>
        <w:t>CLASS LOCATION</w:t>
      </w:r>
      <w:r w:rsidR="009C0AC6" w:rsidRPr="001D1689">
        <w:rPr>
          <w:rFonts w:ascii="Arial" w:hAnsi="Arial" w:cs="Arial"/>
          <w:b/>
        </w:rPr>
        <w:t>:</w:t>
      </w:r>
      <w:r w:rsidR="007E0988" w:rsidRPr="001D1689">
        <w:rPr>
          <w:rFonts w:ascii="Arial" w:hAnsi="Arial" w:cs="Arial"/>
          <w:b/>
        </w:rPr>
        <w:t xml:space="preserve">  </w:t>
      </w:r>
      <w:r w:rsidR="00FB10E3" w:rsidRPr="001D1689">
        <w:rPr>
          <w:rFonts w:ascii="Arial" w:hAnsi="Arial" w:cs="Arial"/>
        </w:rPr>
        <w:t>4955 E. Anderson, Suite 117, Fresno CA 93727</w:t>
      </w:r>
    </w:p>
    <w:p w:rsidR="009C0AC6" w:rsidRPr="001D1689" w:rsidRDefault="009C0AC6" w:rsidP="00266BC4">
      <w:pPr>
        <w:widowControl w:val="0"/>
        <w:autoSpaceDE w:val="0"/>
        <w:autoSpaceDN w:val="0"/>
        <w:adjustRightInd w:val="0"/>
        <w:spacing w:after="0" w:line="240" w:lineRule="exact"/>
        <w:rPr>
          <w:rFonts w:ascii="Arial" w:hAnsi="Arial" w:cs="Arial"/>
          <w:b/>
        </w:rPr>
      </w:pPr>
    </w:p>
    <w:p w:rsidR="00DE7A71" w:rsidRPr="001D1689" w:rsidRDefault="006D4001" w:rsidP="00064033">
      <w:pPr>
        <w:widowControl w:val="0"/>
        <w:autoSpaceDE w:val="0"/>
        <w:autoSpaceDN w:val="0"/>
        <w:adjustRightInd w:val="0"/>
        <w:spacing w:after="0" w:line="240" w:lineRule="exact"/>
        <w:rPr>
          <w:rFonts w:ascii="Arial" w:hAnsi="Arial" w:cs="Arial"/>
        </w:rPr>
      </w:pPr>
      <w:r w:rsidRPr="001D1689">
        <w:rPr>
          <w:rFonts w:ascii="Arial" w:hAnsi="Arial" w:cs="Arial"/>
          <w:b/>
        </w:rPr>
        <w:t>DAILY SCHEDULE</w:t>
      </w:r>
      <w:r w:rsidR="009C0AC6" w:rsidRPr="001D1689">
        <w:rPr>
          <w:rFonts w:ascii="Arial" w:hAnsi="Arial" w:cs="Arial"/>
          <w:b/>
        </w:rPr>
        <w:t>:</w:t>
      </w:r>
      <w:r w:rsidR="00064033" w:rsidRPr="001D1689">
        <w:rPr>
          <w:rFonts w:ascii="Arial" w:hAnsi="Arial" w:cs="Arial"/>
        </w:rPr>
        <w:tab/>
        <w:t>As Arranged</w:t>
      </w:r>
    </w:p>
    <w:p w:rsidR="00CA70DB" w:rsidRPr="001D1689" w:rsidRDefault="00CA70DB" w:rsidP="00CA70DB">
      <w:pPr>
        <w:widowControl w:val="0"/>
        <w:autoSpaceDE w:val="0"/>
        <w:autoSpaceDN w:val="0"/>
        <w:adjustRightInd w:val="0"/>
        <w:spacing w:after="0" w:line="240" w:lineRule="exact"/>
        <w:rPr>
          <w:rFonts w:ascii="Arial" w:hAnsi="Arial" w:cs="Arial"/>
          <w:b/>
        </w:rPr>
      </w:pPr>
    </w:p>
    <w:p w:rsidR="00C77E01" w:rsidRPr="00265BEB" w:rsidRDefault="00C77E01" w:rsidP="00C77E01">
      <w:pPr>
        <w:widowControl w:val="0"/>
        <w:autoSpaceDE w:val="0"/>
        <w:autoSpaceDN w:val="0"/>
        <w:adjustRightInd w:val="0"/>
        <w:spacing w:after="0" w:line="240" w:lineRule="exact"/>
        <w:rPr>
          <w:rFonts w:ascii="Arial" w:hAnsi="Arial" w:cs="Arial"/>
        </w:rPr>
      </w:pPr>
      <w:r w:rsidRPr="00265BEB">
        <w:rPr>
          <w:rFonts w:ascii="Arial" w:hAnsi="Arial" w:cs="Arial"/>
          <w:b/>
        </w:rPr>
        <w:t>HOLIDAYS (NO CLASS):</w:t>
      </w:r>
      <w:r w:rsidRPr="00265BEB">
        <w:rPr>
          <w:rFonts w:ascii="Arial" w:hAnsi="Arial" w:cs="Arial"/>
          <w:b/>
        </w:rPr>
        <w:tab/>
      </w:r>
      <w:r w:rsidRPr="00265BEB">
        <w:rPr>
          <w:rFonts w:ascii="Arial" w:hAnsi="Arial" w:cs="Arial"/>
        </w:rPr>
        <w:t>Jan 1</w:t>
      </w:r>
      <w:r>
        <w:rPr>
          <w:rFonts w:ascii="Arial" w:hAnsi="Arial" w:cs="Arial"/>
        </w:rPr>
        <w:t>6</w:t>
      </w:r>
      <w:r w:rsidRPr="00265BEB">
        <w:rPr>
          <w:rFonts w:ascii="Arial" w:hAnsi="Arial" w:cs="Arial"/>
        </w:rPr>
        <w:tab/>
      </w:r>
      <w:r w:rsidRPr="00265BEB">
        <w:rPr>
          <w:rFonts w:ascii="Arial" w:hAnsi="Arial" w:cs="Arial"/>
        </w:rPr>
        <w:tab/>
        <w:t>DMLKJ Day</w:t>
      </w:r>
    </w:p>
    <w:p w:rsidR="00C77E01" w:rsidRPr="00265BEB" w:rsidRDefault="00C77E01" w:rsidP="00C77E01">
      <w:pPr>
        <w:widowControl w:val="0"/>
        <w:autoSpaceDE w:val="0"/>
        <w:autoSpaceDN w:val="0"/>
        <w:adjustRightInd w:val="0"/>
        <w:spacing w:after="0" w:line="240" w:lineRule="exact"/>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r>
      <w:r w:rsidRPr="00265BEB">
        <w:rPr>
          <w:rFonts w:ascii="Arial" w:hAnsi="Arial" w:cs="Arial"/>
        </w:rPr>
        <w:tab/>
        <w:t>Feb 1</w:t>
      </w:r>
      <w:r>
        <w:rPr>
          <w:rFonts w:ascii="Arial" w:hAnsi="Arial" w:cs="Arial"/>
        </w:rPr>
        <w:t>7</w:t>
      </w:r>
      <w:r w:rsidRPr="00265BEB">
        <w:rPr>
          <w:rFonts w:ascii="Arial" w:hAnsi="Arial" w:cs="Arial"/>
        </w:rPr>
        <w:tab/>
      </w:r>
      <w:r w:rsidRPr="00265BEB">
        <w:rPr>
          <w:rFonts w:ascii="Arial" w:hAnsi="Arial" w:cs="Arial"/>
        </w:rPr>
        <w:tab/>
        <w:t>Lincoln’s Birthday</w:t>
      </w:r>
    </w:p>
    <w:p w:rsidR="00C77E01" w:rsidRPr="00265BEB" w:rsidRDefault="00C77E01" w:rsidP="00C77E01">
      <w:pPr>
        <w:widowControl w:val="0"/>
        <w:autoSpaceDE w:val="0"/>
        <w:autoSpaceDN w:val="0"/>
        <w:adjustRightInd w:val="0"/>
        <w:spacing w:after="0" w:line="240" w:lineRule="exact"/>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r>
      <w:r w:rsidRPr="00265BEB">
        <w:rPr>
          <w:rFonts w:ascii="Arial" w:hAnsi="Arial" w:cs="Arial"/>
        </w:rPr>
        <w:tab/>
        <w:t>Feb 2</w:t>
      </w:r>
      <w:r>
        <w:rPr>
          <w:rFonts w:ascii="Arial" w:hAnsi="Arial" w:cs="Arial"/>
        </w:rPr>
        <w:t>0</w:t>
      </w:r>
      <w:r w:rsidRPr="00265BEB">
        <w:rPr>
          <w:rFonts w:ascii="Arial" w:hAnsi="Arial" w:cs="Arial"/>
        </w:rPr>
        <w:tab/>
      </w:r>
      <w:r w:rsidRPr="00265BEB">
        <w:rPr>
          <w:rFonts w:ascii="Arial" w:hAnsi="Arial" w:cs="Arial"/>
        </w:rPr>
        <w:tab/>
        <w:t>Washington Birthday</w:t>
      </w:r>
    </w:p>
    <w:p w:rsidR="00C77E01" w:rsidRPr="00265BEB" w:rsidRDefault="00C77E01" w:rsidP="00C77E01">
      <w:pPr>
        <w:widowControl w:val="0"/>
        <w:autoSpaceDE w:val="0"/>
        <w:autoSpaceDN w:val="0"/>
        <w:adjustRightInd w:val="0"/>
        <w:spacing w:after="0" w:line="240" w:lineRule="exact"/>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r>
      <w:r w:rsidRPr="00265BEB">
        <w:rPr>
          <w:rFonts w:ascii="Arial" w:hAnsi="Arial" w:cs="Arial"/>
        </w:rPr>
        <w:tab/>
        <w:t xml:space="preserve">April </w:t>
      </w:r>
      <w:r>
        <w:rPr>
          <w:rFonts w:ascii="Arial" w:hAnsi="Arial" w:cs="Arial"/>
        </w:rPr>
        <w:t>3-7</w:t>
      </w:r>
      <w:r>
        <w:rPr>
          <w:rFonts w:ascii="Arial" w:hAnsi="Arial" w:cs="Arial"/>
        </w:rPr>
        <w:tab/>
      </w:r>
      <w:r w:rsidRPr="00265BEB">
        <w:rPr>
          <w:rFonts w:ascii="Arial" w:hAnsi="Arial" w:cs="Arial"/>
        </w:rPr>
        <w:t>Spring Break</w:t>
      </w:r>
    </w:p>
    <w:p w:rsidR="00C77E01" w:rsidRPr="00265BEB" w:rsidRDefault="00C77E01" w:rsidP="00C77E01">
      <w:pPr>
        <w:widowControl w:val="0"/>
        <w:autoSpaceDE w:val="0"/>
        <w:autoSpaceDN w:val="0"/>
        <w:adjustRightInd w:val="0"/>
        <w:spacing w:after="0" w:line="240" w:lineRule="exact"/>
        <w:ind w:left="2160" w:firstLine="720"/>
        <w:rPr>
          <w:rFonts w:ascii="Arial" w:hAnsi="Arial" w:cs="Arial"/>
        </w:rPr>
      </w:pPr>
    </w:p>
    <w:p w:rsidR="00C77E01" w:rsidRPr="00265BEB" w:rsidRDefault="00C77E01" w:rsidP="00C77E01">
      <w:pPr>
        <w:widowControl w:val="0"/>
        <w:autoSpaceDE w:val="0"/>
        <w:autoSpaceDN w:val="0"/>
        <w:adjustRightInd w:val="0"/>
        <w:spacing w:after="0" w:line="240" w:lineRule="exact"/>
        <w:rPr>
          <w:rFonts w:ascii="Arial" w:hAnsi="Arial" w:cs="Arial"/>
        </w:rPr>
      </w:pPr>
      <w:r w:rsidRPr="00265BEB">
        <w:rPr>
          <w:rFonts w:ascii="Arial" w:hAnsi="Arial" w:cs="Arial"/>
          <w:b/>
        </w:rPr>
        <w:t>IMPORTANT DATES:</w:t>
      </w:r>
      <w:r w:rsidRPr="00265BEB">
        <w:rPr>
          <w:rFonts w:ascii="Arial" w:hAnsi="Arial" w:cs="Arial"/>
          <w:b/>
        </w:rPr>
        <w:tab/>
      </w:r>
      <w:r w:rsidRPr="00265BEB">
        <w:rPr>
          <w:rFonts w:ascii="Arial" w:hAnsi="Arial" w:cs="Arial"/>
        </w:rPr>
        <w:t>Jan 2</w:t>
      </w:r>
      <w:r>
        <w:rPr>
          <w:rFonts w:ascii="Arial" w:hAnsi="Arial" w:cs="Arial"/>
        </w:rPr>
        <w:t>0</w:t>
      </w:r>
      <w:r w:rsidRPr="00265BEB">
        <w:rPr>
          <w:rFonts w:ascii="Arial" w:hAnsi="Arial" w:cs="Arial"/>
        </w:rPr>
        <w:t xml:space="preserve">             last day for full refund of enrollment fees (tuition)</w:t>
      </w:r>
    </w:p>
    <w:p w:rsidR="00C77E01" w:rsidRPr="00265BEB" w:rsidRDefault="00C77E01" w:rsidP="00C77E01">
      <w:pPr>
        <w:widowControl w:val="0"/>
        <w:autoSpaceDE w:val="0"/>
        <w:autoSpaceDN w:val="0"/>
        <w:adjustRightInd w:val="0"/>
        <w:spacing w:after="0" w:line="240" w:lineRule="exact"/>
        <w:ind w:left="2160" w:firstLine="720"/>
        <w:rPr>
          <w:rFonts w:ascii="Arial" w:hAnsi="Arial" w:cs="Arial"/>
        </w:rPr>
      </w:pPr>
      <w:r>
        <w:rPr>
          <w:rFonts w:ascii="Arial" w:hAnsi="Arial" w:cs="Arial"/>
        </w:rPr>
        <w:t>Jan 27</w:t>
      </w:r>
      <w:r w:rsidRPr="00265BEB">
        <w:rPr>
          <w:rFonts w:ascii="Arial" w:hAnsi="Arial" w:cs="Arial"/>
        </w:rPr>
        <w:t xml:space="preserve">             last day to add a class </w:t>
      </w:r>
    </w:p>
    <w:p w:rsidR="00C77E01" w:rsidRPr="00265BEB" w:rsidRDefault="00C77E01" w:rsidP="00C77E01">
      <w:pPr>
        <w:widowControl w:val="0"/>
        <w:autoSpaceDE w:val="0"/>
        <w:autoSpaceDN w:val="0"/>
        <w:adjustRightInd w:val="0"/>
        <w:spacing w:after="0" w:line="240" w:lineRule="exact"/>
        <w:rPr>
          <w:rFonts w:ascii="Arial" w:hAnsi="Arial" w:cs="Arial"/>
        </w:rPr>
      </w:pPr>
      <w:r w:rsidRPr="00265BEB">
        <w:rPr>
          <w:rFonts w:ascii="Arial" w:hAnsi="Arial" w:cs="Arial"/>
        </w:rPr>
        <w:t xml:space="preserve">                                               Jan </w:t>
      </w:r>
      <w:r>
        <w:rPr>
          <w:rFonts w:ascii="Arial" w:hAnsi="Arial" w:cs="Arial"/>
        </w:rPr>
        <w:t>29</w:t>
      </w:r>
      <w:r w:rsidRPr="00265BEB">
        <w:rPr>
          <w:rFonts w:ascii="Arial" w:hAnsi="Arial" w:cs="Arial"/>
        </w:rPr>
        <w:t xml:space="preserve">             last day to drop and not receive a “W” grade </w:t>
      </w:r>
    </w:p>
    <w:p w:rsidR="00C77E01" w:rsidRPr="00265BEB" w:rsidRDefault="00C77E01" w:rsidP="00C77E01">
      <w:pPr>
        <w:widowControl w:val="0"/>
        <w:autoSpaceDE w:val="0"/>
        <w:autoSpaceDN w:val="0"/>
        <w:adjustRightInd w:val="0"/>
        <w:spacing w:after="0" w:line="240" w:lineRule="exact"/>
        <w:rPr>
          <w:rFonts w:ascii="Arial" w:hAnsi="Arial" w:cs="Arial"/>
        </w:rPr>
      </w:pPr>
      <w:r w:rsidRPr="00265BEB">
        <w:rPr>
          <w:rFonts w:ascii="Arial" w:hAnsi="Arial" w:cs="Arial"/>
        </w:rPr>
        <w:t xml:space="preserve">                                               Mar </w:t>
      </w:r>
      <w:r>
        <w:rPr>
          <w:rFonts w:ascii="Arial" w:hAnsi="Arial" w:cs="Arial"/>
        </w:rPr>
        <w:t>10</w:t>
      </w:r>
      <w:r w:rsidRPr="00265BEB">
        <w:rPr>
          <w:rFonts w:ascii="Arial" w:hAnsi="Arial" w:cs="Arial"/>
        </w:rPr>
        <w:t xml:space="preserve">             last day to drop but will receive a “W” grade </w:t>
      </w:r>
    </w:p>
    <w:p w:rsidR="00C77E01" w:rsidRPr="00265BEB" w:rsidRDefault="00C77E01" w:rsidP="00C77E01">
      <w:pPr>
        <w:widowControl w:val="0"/>
        <w:autoSpaceDE w:val="0"/>
        <w:autoSpaceDN w:val="0"/>
        <w:adjustRightInd w:val="0"/>
        <w:spacing w:after="0" w:line="240" w:lineRule="exact"/>
        <w:rPr>
          <w:rFonts w:ascii="Arial" w:hAnsi="Arial" w:cs="Arial"/>
        </w:rPr>
      </w:pPr>
      <w:r w:rsidRPr="00265BEB">
        <w:rPr>
          <w:rFonts w:ascii="Arial" w:hAnsi="Arial" w:cs="Arial"/>
        </w:rPr>
        <w:t xml:space="preserve">                                               May </w:t>
      </w:r>
      <w:r>
        <w:rPr>
          <w:rFonts w:ascii="Arial" w:hAnsi="Arial" w:cs="Arial"/>
        </w:rPr>
        <w:t>19</w:t>
      </w:r>
      <w:r w:rsidRPr="00265BEB">
        <w:rPr>
          <w:rFonts w:ascii="Arial" w:hAnsi="Arial" w:cs="Arial"/>
        </w:rPr>
        <w:t xml:space="preserve">            last day of finals week/last day of the semester</w:t>
      </w:r>
    </w:p>
    <w:p w:rsidR="00064033" w:rsidRPr="001D1689" w:rsidRDefault="00064033" w:rsidP="00064033">
      <w:pPr>
        <w:widowControl w:val="0"/>
        <w:autoSpaceDE w:val="0"/>
        <w:autoSpaceDN w:val="0"/>
        <w:adjustRightInd w:val="0"/>
        <w:spacing w:after="0" w:line="240" w:lineRule="exact"/>
        <w:rPr>
          <w:rFonts w:ascii="Arial" w:hAnsi="Arial" w:cs="Arial"/>
        </w:rPr>
      </w:pPr>
    </w:p>
    <w:p w:rsidR="00064033" w:rsidRPr="001D1689" w:rsidRDefault="00064033" w:rsidP="00064033">
      <w:pPr>
        <w:widowControl w:val="0"/>
        <w:autoSpaceDE w:val="0"/>
        <w:autoSpaceDN w:val="0"/>
        <w:adjustRightInd w:val="0"/>
        <w:spacing w:after="0" w:line="240" w:lineRule="exact"/>
        <w:rPr>
          <w:rFonts w:ascii="Arial" w:hAnsi="Arial" w:cs="Arial"/>
          <w:b/>
          <w:bCs/>
        </w:rPr>
      </w:pPr>
    </w:p>
    <w:p w:rsidR="00620140" w:rsidRPr="001D1689" w:rsidRDefault="002B1D06" w:rsidP="00B57443">
      <w:pPr>
        <w:widowControl w:val="0"/>
        <w:autoSpaceDE w:val="0"/>
        <w:autoSpaceDN w:val="0"/>
        <w:adjustRightInd w:val="0"/>
        <w:spacing w:after="0" w:line="240" w:lineRule="exact"/>
        <w:ind w:left="14" w:right="19"/>
        <w:rPr>
          <w:rFonts w:ascii="Arial" w:hAnsi="Arial" w:cs="Arial"/>
          <w:b/>
        </w:rPr>
      </w:pPr>
      <w:r w:rsidRPr="001D1689">
        <w:rPr>
          <w:rFonts w:ascii="Arial" w:hAnsi="Arial" w:cs="Arial"/>
          <w:b/>
        </w:rPr>
        <w:t>REQUIRED TEXTBOOKS/EQUIPMENT</w:t>
      </w:r>
      <w:r w:rsidR="00B57443" w:rsidRPr="001D1689">
        <w:rPr>
          <w:rFonts w:ascii="Arial" w:hAnsi="Arial" w:cs="Arial"/>
          <w:b/>
        </w:rPr>
        <w:t>:</w:t>
      </w:r>
      <w:r w:rsidR="00B57443" w:rsidRPr="001D1689">
        <w:rPr>
          <w:rFonts w:ascii="Arial" w:hAnsi="Arial" w:cs="Arial"/>
          <w:b/>
        </w:rPr>
        <w:tab/>
      </w:r>
    </w:p>
    <w:p w:rsidR="00620140" w:rsidRPr="001D1689" w:rsidRDefault="00620140" w:rsidP="00620140">
      <w:pPr>
        <w:pStyle w:val="ListParagraph"/>
        <w:numPr>
          <w:ilvl w:val="0"/>
          <w:numId w:val="27"/>
        </w:numPr>
        <w:spacing w:after="160" w:line="240" w:lineRule="auto"/>
        <w:rPr>
          <w:rFonts w:ascii="Arial" w:hAnsi="Arial" w:cs="Arial"/>
        </w:rPr>
      </w:pPr>
      <w:r w:rsidRPr="001D1689">
        <w:rPr>
          <w:rFonts w:ascii="Arial" w:hAnsi="Arial" w:cs="Arial"/>
        </w:rPr>
        <w:t>Uniform shirt(s)</w:t>
      </w:r>
    </w:p>
    <w:p w:rsidR="00CA70DB" w:rsidRPr="001D1689" w:rsidRDefault="00620140" w:rsidP="00620140">
      <w:pPr>
        <w:pStyle w:val="ListParagraph"/>
        <w:numPr>
          <w:ilvl w:val="0"/>
          <w:numId w:val="27"/>
        </w:numPr>
        <w:spacing w:after="160" w:line="240" w:lineRule="auto"/>
        <w:rPr>
          <w:rFonts w:ascii="Arial" w:hAnsi="Arial" w:cs="Arial"/>
        </w:rPr>
      </w:pPr>
      <w:r w:rsidRPr="001D1689">
        <w:rPr>
          <w:rFonts w:ascii="Arial" w:hAnsi="Arial" w:cs="Arial"/>
        </w:rPr>
        <w:t>Pencils, pens, paper, 8</w:t>
      </w:r>
      <w:r w:rsidR="00CA70DB" w:rsidRPr="001D1689">
        <w:rPr>
          <w:rFonts w:ascii="Arial" w:hAnsi="Arial" w:cs="Arial"/>
        </w:rPr>
        <w:t>½ by 11 binder</w:t>
      </w:r>
    </w:p>
    <w:p w:rsidR="00620140" w:rsidRPr="001D1689" w:rsidRDefault="00CA70DB" w:rsidP="00620140">
      <w:pPr>
        <w:pStyle w:val="ListParagraph"/>
        <w:numPr>
          <w:ilvl w:val="0"/>
          <w:numId w:val="27"/>
        </w:numPr>
        <w:spacing w:after="160" w:line="240" w:lineRule="auto"/>
        <w:rPr>
          <w:rFonts w:ascii="Arial" w:hAnsi="Arial" w:cs="Arial"/>
        </w:rPr>
      </w:pPr>
      <w:r w:rsidRPr="001D1689">
        <w:rPr>
          <w:rFonts w:ascii="Arial" w:hAnsi="Arial" w:cs="Arial"/>
        </w:rPr>
        <w:t>S</w:t>
      </w:r>
      <w:r w:rsidR="00620140" w:rsidRPr="001D1689">
        <w:rPr>
          <w:rFonts w:ascii="Arial" w:hAnsi="Arial" w:cs="Arial"/>
        </w:rPr>
        <w:t>imple calculator (add, subtract, multiply, divide)</w:t>
      </w:r>
    </w:p>
    <w:p w:rsidR="00620140" w:rsidRPr="001D1689" w:rsidRDefault="00620140" w:rsidP="00D565E4">
      <w:pPr>
        <w:pStyle w:val="ListParagraph"/>
        <w:numPr>
          <w:ilvl w:val="0"/>
          <w:numId w:val="27"/>
        </w:numPr>
        <w:spacing w:after="160" w:line="240" w:lineRule="auto"/>
        <w:rPr>
          <w:rFonts w:ascii="Arial" w:hAnsi="Arial" w:cs="Arial"/>
        </w:rPr>
      </w:pPr>
      <w:r w:rsidRPr="001D1689">
        <w:rPr>
          <w:rFonts w:ascii="Arial" w:hAnsi="Arial" w:cs="Arial"/>
        </w:rPr>
        <w:t xml:space="preserve">Jeppesen Textbook </w:t>
      </w:r>
      <w:r w:rsidR="00D565E4" w:rsidRPr="001D1689">
        <w:rPr>
          <w:rFonts w:ascii="Arial" w:hAnsi="Arial" w:cs="Arial"/>
        </w:rPr>
        <w:t>ISBN 978-0-88487-660-1</w:t>
      </w:r>
    </w:p>
    <w:p w:rsidR="00620140" w:rsidRPr="001D1689" w:rsidRDefault="00620140" w:rsidP="00620140">
      <w:pPr>
        <w:pStyle w:val="ListParagraph"/>
        <w:numPr>
          <w:ilvl w:val="0"/>
          <w:numId w:val="27"/>
        </w:numPr>
        <w:spacing w:after="160" w:line="240" w:lineRule="auto"/>
        <w:rPr>
          <w:rFonts w:ascii="Arial" w:hAnsi="Arial" w:cs="Arial"/>
        </w:rPr>
      </w:pPr>
      <w:r w:rsidRPr="001D1689">
        <w:rPr>
          <w:rFonts w:ascii="Arial" w:hAnsi="Arial" w:cs="Arial"/>
        </w:rPr>
        <w:t>Jeppesen FAR/AIM</w:t>
      </w:r>
    </w:p>
    <w:p w:rsidR="00620140" w:rsidRPr="001D1689" w:rsidRDefault="00620140" w:rsidP="00D565E4">
      <w:pPr>
        <w:pStyle w:val="ListParagraph"/>
        <w:numPr>
          <w:ilvl w:val="0"/>
          <w:numId w:val="27"/>
        </w:numPr>
        <w:spacing w:after="160" w:line="240" w:lineRule="auto"/>
        <w:rPr>
          <w:rFonts w:ascii="Arial" w:hAnsi="Arial" w:cs="Arial"/>
        </w:rPr>
      </w:pPr>
      <w:r w:rsidRPr="001D1689">
        <w:rPr>
          <w:rFonts w:ascii="Arial" w:hAnsi="Arial" w:cs="Arial"/>
        </w:rPr>
        <w:t xml:space="preserve">Pilots Handbook of Aeronautical Knowledge </w:t>
      </w:r>
      <w:r w:rsidR="00CA70DB" w:rsidRPr="001D1689">
        <w:rPr>
          <w:rFonts w:ascii="Arial" w:hAnsi="Arial" w:cs="Arial"/>
        </w:rPr>
        <w:t>FAA</w:t>
      </w:r>
      <w:r w:rsidR="00D565E4" w:rsidRPr="001D1689">
        <w:rPr>
          <w:rFonts w:ascii="Arial" w:hAnsi="Arial" w:cs="Arial"/>
        </w:rPr>
        <w:t>-H-8083-25B</w:t>
      </w:r>
    </w:p>
    <w:p w:rsidR="00620140" w:rsidRPr="001D1689" w:rsidRDefault="00620140" w:rsidP="00D565E4">
      <w:pPr>
        <w:pStyle w:val="ListParagraph"/>
        <w:numPr>
          <w:ilvl w:val="0"/>
          <w:numId w:val="27"/>
        </w:numPr>
        <w:spacing w:after="160" w:line="240" w:lineRule="auto"/>
        <w:rPr>
          <w:rFonts w:ascii="Arial" w:hAnsi="Arial" w:cs="Arial"/>
        </w:rPr>
      </w:pPr>
      <w:r w:rsidRPr="001D1689">
        <w:rPr>
          <w:rFonts w:ascii="Arial" w:hAnsi="Arial" w:cs="Arial"/>
        </w:rPr>
        <w:t xml:space="preserve">Airplane Flying Handbook </w:t>
      </w:r>
      <w:r w:rsidR="00CA70DB" w:rsidRPr="001D1689">
        <w:rPr>
          <w:rFonts w:ascii="Arial" w:hAnsi="Arial" w:cs="Arial"/>
        </w:rPr>
        <w:t>FAA</w:t>
      </w:r>
      <w:r w:rsidR="00D565E4" w:rsidRPr="001D1689">
        <w:rPr>
          <w:rFonts w:ascii="Arial" w:hAnsi="Arial" w:cs="Arial"/>
        </w:rPr>
        <w:t>-H-8083-3B</w:t>
      </w:r>
    </w:p>
    <w:p w:rsidR="00620140" w:rsidRPr="001D1689" w:rsidRDefault="00620140" w:rsidP="00CA70DB">
      <w:pPr>
        <w:pStyle w:val="ListParagraph"/>
        <w:numPr>
          <w:ilvl w:val="0"/>
          <w:numId w:val="27"/>
        </w:numPr>
        <w:spacing w:after="160" w:line="240" w:lineRule="auto"/>
        <w:rPr>
          <w:rFonts w:ascii="Arial" w:hAnsi="Arial" w:cs="Arial"/>
        </w:rPr>
      </w:pPr>
      <w:r w:rsidRPr="001D1689">
        <w:rPr>
          <w:rFonts w:ascii="Arial" w:hAnsi="Arial" w:cs="Arial"/>
        </w:rPr>
        <w:t xml:space="preserve">PA-38 Tomahawk </w:t>
      </w:r>
      <w:r w:rsidR="00CA70DB" w:rsidRPr="001D1689">
        <w:rPr>
          <w:rFonts w:ascii="Arial" w:hAnsi="Arial" w:cs="Arial"/>
        </w:rPr>
        <w:t>or PA-28 Warrior II POH</w:t>
      </w:r>
      <w:r w:rsidRPr="001D1689">
        <w:rPr>
          <w:rFonts w:ascii="Arial" w:hAnsi="Arial" w:cs="Arial"/>
        </w:rPr>
        <w:t xml:space="preserve"> </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Kneeboard</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Pilot logbook</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Reliable transportation to/from Fresno-Yosemite airport</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 xml:space="preserve">Fresno-Yosemite airport ID badge </w:t>
      </w:r>
    </w:p>
    <w:p w:rsidR="00FB10E3" w:rsidRPr="001D1689" w:rsidRDefault="00CA70DB" w:rsidP="00FB10E3">
      <w:pPr>
        <w:pStyle w:val="ListParagraph"/>
        <w:numPr>
          <w:ilvl w:val="0"/>
          <w:numId w:val="27"/>
        </w:numPr>
        <w:spacing w:after="160" w:line="240" w:lineRule="auto"/>
        <w:rPr>
          <w:rFonts w:ascii="Arial" w:hAnsi="Arial" w:cs="Arial"/>
        </w:rPr>
      </w:pPr>
      <w:r w:rsidRPr="001D1689">
        <w:rPr>
          <w:rFonts w:ascii="Arial" w:hAnsi="Arial" w:cs="Arial"/>
        </w:rPr>
        <w:t>Headset</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Aircraft fuel tester</w:t>
      </w:r>
    </w:p>
    <w:p w:rsidR="00FB10E3" w:rsidRPr="001D1689" w:rsidRDefault="00FB10E3" w:rsidP="00FB10E3">
      <w:pPr>
        <w:pStyle w:val="ListParagraph"/>
        <w:numPr>
          <w:ilvl w:val="0"/>
          <w:numId w:val="27"/>
        </w:numPr>
        <w:spacing w:after="160" w:line="240" w:lineRule="auto"/>
        <w:rPr>
          <w:rFonts w:ascii="Arial" w:hAnsi="Arial" w:cs="Arial"/>
        </w:rPr>
      </w:pPr>
      <w:r w:rsidRPr="001D1689">
        <w:rPr>
          <w:rFonts w:ascii="Arial" w:hAnsi="Arial" w:cs="Arial"/>
        </w:rPr>
        <w:t xml:space="preserve">Sunglasses </w:t>
      </w:r>
    </w:p>
    <w:p w:rsidR="00E8289F" w:rsidRPr="00E8289F" w:rsidRDefault="00E8289F" w:rsidP="00E8289F">
      <w:pPr>
        <w:pStyle w:val="ListParagraph"/>
        <w:numPr>
          <w:ilvl w:val="0"/>
          <w:numId w:val="27"/>
        </w:numPr>
        <w:spacing w:after="160" w:line="240" w:lineRule="auto"/>
        <w:rPr>
          <w:rFonts w:ascii="Arial" w:hAnsi="Arial" w:cs="Arial"/>
        </w:rPr>
      </w:pPr>
      <w:proofErr w:type="gramStart"/>
      <w:r w:rsidRPr="00E8289F">
        <w:rPr>
          <w:rFonts w:ascii="Arial" w:hAnsi="Arial" w:cs="Arial"/>
        </w:rPr>
        <w:t>iPad</w:t>
      </w:r>
      <w:proofErr w:type="gramEnd"/>
      <w:r w:rsidRPr="00E8289F">
        <w:rPr>
          <w:rFonts w:ascii="Arial" w:hAnsi="Arial" w:cs="Arial"/>
        </w:rPr>
        <w:t xml:space="preserve"> with ForeFlight "Basic Plus" ($99/year) activated.  Back-up system of charts is </w:t>
      </w:r>
    </w:p>
    <w:p w:rsidR="004609E8" w:rsidRPr="00E8289F" w:rsidRDefault="00E8289F" w:rsidP="00E8289F">
      <w:pPr>
        <w:spacing w:after="160" w:line="240" w:lineRule="auto"/>
        <w:rPr>
          <w:rFonts w:ascii="Arial" w:hAnsi="Arial" w:cs="Arial"/>
        </w:rPr>
      </w:pPr>
      <w:r w:rsidRPr="00E8289F">
        <w:rPr>
          <w:rFonts w:ascii="Arial" w:hAnsi="Arial" w:cs="Arial"/>
        </w:rPr>
        <w:t xml:space="preserve">           </w:t>
      </w:r>
      <w:proofErr w:type="gramStart"/>
      <w:r w:rsidRPr="00E8289F">
        <w:rPr>
          <w:rFonts w:ascii="Arial" w:hAnsi="Arial" w:cs="Arial"/>
        </w:rPr>
        <w:t>strongly</w:t>
      </w:r>
      <w:proofErr w:type="gramEnd"/>
      <w:r w:rsidRPr="00E8289F">
        <w:rPr>
          <w:rFonts w:ascii="Arial" w:hAnsi="Arial" w:cs="Arial"/>
        </w:rPr>
        <w:t xml:space="preserve"> recommended</w:t>
      </w:r>
    </w:p>
    <w:p w:rsidR="00CA70DB" w:rsidRPr="001D1689" w:rsidRDefault="00CA70DB" w:rsidP="00CA70DB">
      <w:pPr>
        <w:pStyle w:val="ListParagraph"/>
        <w:numPr>
          <w:ilvl w:val="0"/>
          <w:numId w:val="27"/>
        </w:numPr>
        <w:spacing w:after="160" w:line="240" w:lineRule="auto"/>
        <w:rPr>
          <w:rFonts w:ascii="Arial" w:hAnsi="Arial" w:cs="Arial"/>
          <w:b/>
        </w:rPr>
      </w:pPr>
      <w:r w:rsidRPr="001D1689">
        <w:rPr>
          <w:rFonts w:ascii="Arial" w:hAnsi="Arial" w:cs="Arial"/>
          <w:b/>
        </w:rPr>
        <w:t xml:space="preserve">Plotter </w:t>
      </w:r>
    </w:p>
    <w:p w:rsidR="00CA70DB" w:rsidRPr="001D1689" w:rsidRDefault="00CA70DB" w:rsidP="00CA70DB">
      <w:pPr>
        <w:pStyle w:val="ListParagraph"/>
        <w:numPr>
          <w:ilvl w:val="0"/>
          <w:numId w:val="27"/>
        </w:numPr>
        <w:spacing w:after="160" w:line="240" w:lineRule="auto"/>
        <w:rPr>
          <w:rFonts w:ascii="Arial" w:hAnsi="Arial" w:cs="Arial"/>
          <w:b/>
        </w:rPr>
      </w:pPr>
      <w:r w:rsidRPr="001D1689">
        <w:rPr>
          <w:rFonts w:ascii="Arial" w:hAnsi="Arial" w:cs="Arial"/>
          <w:b/>
        </w:rPr>
        <w:t xml:space="preserve">E6-B </w:t>
      </w:r>
    </w:p>
    <w:p w:rsidR="00CA70DB" w:rsidRPr="001D1689" w:rsidRDefault="0099194B" w:rsidP="00EF65B1">
      <w:pPr>
        <w:pStyle w:val="ListParagraph"/>
        <w:numPr>
          <w:ilvl w:val="0"/>
          <w:numId w:val="27"/>
        </w:numPr>
        <w:spacing w:after="160" w:line="240" w:lineRule="auto"/>
        <w:rPr>
          <w:rFonts w:ascii="Arial" w:hAnsi="Arial" w:cs="Arial"/>
          <w:b/>
        </w:rPr>
      </w:pPr>
      <w:r w:rsidRPr="001D1689">
        <w:rPr>
          <w:rFonts w:ascii="Arial" w:hAnsi="Arial" w:cs="Arial"/>
          <w:b/>
        </w:rPr>
        <w:t xml:space="preserve">AC 00-6B </w:t>
      </w:r>
      <w:r w:rsidR="00CA70DB" w:rsidRPr="001D1689">
        <w:rPr>
          <w:rFonts w:ascii="Arial" w:hAnsi="Arial" w:cs="Arial"/>
          <w:b/>
        </w:rPr>
        <w:t>Aviation Weather</w:t>
      </w:r>
    </w:p>
    <w:p w:rsidR="00CA70DB" w:rsidRPr="001D1689" w:rsidRDefault="00CA70DB" w:rsidP="00CA70DB">
      <w:pPr>
        <w:pStyle w:val="ListParagraph"/>
        <w:numPr>
          <w:ilvl w:val="0"/>
          <w:numId w:val="27"/>
        </w:numPr>
        <w:spacing w:after="160" w:line="240" w:lineRule="auto"/>
        <w:rPr>
          <w:rFonts w:ascii="Arial" w:hAnsi="Arial" w:cs="Arial"/>
          <w:b/>
        </w:rPr>
      </w:pPr>
      <w:r w:rsidRPr="001D1689">
        <w:rPr>
          <w:rFonts w:ascii="Arial" w:hAnsi="Arial" w:cs="Arial"/>
          <w:b/>
        </w:rPr>
        <w:t>AC 00-45H Weather Services (with change 1)</w:t>
      </w:r>
    </w:p>
    <w:p w:rsidR="00C77E01" w:rsidRDefault="00CA70DB" w:rsidP="003E21CE">
      <w:pPr>
        <w:pStyle w:val="ListParagraph"/>
        <w:numPr>
          <w:ilvl w:val="0"/>
          <w:numId w:val="27"/>
        </w:numPr>
        <w:spacing w:after="160" w:line="240" w:lineRule="auto"/>
        <w:rPr>
          <w:rFonts w:ascii="Arial" w:hAnsi="Arial" w:cs="Arial"/>
          <w:b/>
        </w:rPr>
      </w:pPr>
      <w:r w:rsidRPr="001D1689">
        <w:rPr>
          <w:rFonts w:ascii="Arial" w:hAnsi="Arial" w:cs="Arial"/>
          <w:b/>
        </w:rPr>
        <w:t>Private Pilot ‒ Airplane, Airman Certification Standards, June,</w:t>
      </w:r>
      <w:r w:rsidR="004609E8" w:rsidRPr="001D1689">
        <w:rPr>
          <w:rFonts w:ascii="Arial" w:hAnsi="Arial" w:cs="Arial"/>
          <w:b/>
        </w:rPr>
        <w:t xml:space="preserve"> 2018</w:t>
      </w:r>
      <w:r w:rsidR="00C77E01">
        <w:rPr>
          <w:rFonts w:ascii="Arial" w:hAnsi="Arial" w:cs="Arial"/>
          <w:b/>
        </w:rPr>
        <w:t xml:space="preserve"> (with change 1)</w:t>
      </w:r>
    </w:p>
    <w:p w:rsidR="00CA5912" w:rsidRPr="001D1689" w:rsidRDefault="00CA5912" w:rsidP="00CA5912">
      <w:pPr>
        <w:pStyle w:val="PlainText"/>
        <w:jc w:val="both"/>
        <w:rPr>
          <w:rFonts w:ascii="Arial" w:hAnsi="Arial" w:cs="Arial"/>
          <w:sz w:val="22"/>
          <w:szCs w:val="22"/>
        </w:rPr>
      </w:pPr>
      <w:r w:rsidRPr="001D1689">
        <w:rPr>
          <w:rFonts w:ascii="Arial" w:hAnsi="Arial" w:cs="Arial"/>
          <w:sz w:val="22"/>
          <w:szCs w:val="22"/>
        </w:rPr>
        <w:t>Students are responsible for obtaining and maintaining current and updated materials including FAA</w:t>
      </w:r>
      <w:r w:rsidR="00CA70DB" w:rsidRPr="001D1689">
        <w:rPr>
          <w:rFonts w:ascii="Arial" w:hAnsi="Arial" w:cs="Arial"/>
          <w:sz w:val="22"/>
          <w:szCs w:val="22"/>
        </w:rPr>
        <w:t xml:space="preserve"> charts, Chart supplements</w:t>
      </w:r>
      <w:r w:rsidRPr="001D1689">
        <w:rPr>
          <w:rFonts w:ascii="Arial" w:hAnsi="Arial" w:cs="Arial"/>
          <w:sz w:val="22"/>
          <w:szCs w:val="22"/>
        </w:rPr>
        <w:t>, FAA handbooks, etc.</w:t>
      </w:r>
    </w:p>
    <w:p w:rsidR="009C0AC6" w:rsidRPr="001D1689" w:rsidRDefault="00164AD9" w:rsidP="00D565E4">
      <w:pPr>
        <w:widowControl w:val="0"/>
        <w:autoSpaceDE w:val="0"/>
        <w:autoSpaceDN w:val="0"/>
        <w:adjustRightInd w:val="0"/>
        <w:spacing w:after="0" w:line="240" w:lineRule="exact"/>
        <w:ind w:left="14" w:right="19"/>
        <w:rPr>
          <w:rFonts w:ascii="Arial" w:hAnsi="Arial" w:cs="Arial"/>
          <w:b/>
        </w:rPr>
      </w:pPr>
      <w:r w:rsidRPr="001D1689">
        <w:rPr>
          <w:rFonts w:ascii="Arial" w:hAnsi="Arial" w:cs="Arial"/>
        </w:rPr>
        <w:tab/>
      </w:r>
      <w:r w:rsidR="00D565E4" w:rsidRPr="001D1689">
        <w:rPr>
          <w:rFonts w:ascii="Arial" w:hAnsi="Arial" w:cs="Arial"/>
        </w:rPr>
        <w:tab/>
      </w:r>
      <w:r w:rsidR="00D565E4" w:rsidRPr="001D1689">
        <w:rPr>
          <w:rFonts w:ascii="Arial" w:hAnsi="Arial" w:cs="Arial"/>
        </w:rPr>
        <w:tab/>
      </w:r>
      <w:r w:rsidR="00D565E4" w:rsidRPr="001D1689">
        <w:rPr>
          <w:rFonts w:ascii="Arial" w:hAnsi="Arial" w:cs="Arial"/>
        </w:rPr>
        <w:tab/>
      </w:r>
      <w:r w:rsidR="00D565E4" w:rsidRPr="001D1689">
        <w:rPr>
          <w:rFonts w:ascii="Arial" w:hAnsi="Arial" w:cs="Arial"/>
        </w:rPr>
        <w:tab/>
      </w:r>
      <w:r w:rsidR="009B2A85" w:rsidRPr="001D1689">
        <w:rPr>
          <w:rFonts w:ascii="Arial" w:hAnsi="Arial" w:cs="Arial"/>
          <w:b/>
        </w:rPr>
        <w:tab/>
      </w:r>
      <w:r w:rsidR="009B2A85" w:rsidRPr="001D1689">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1D1689" w:rsidTr="00AA0462">
        <w:trPr>
          <w:tblCellSpacing w:w="0" w:type="dxa"/>
        </w:trPr>
        <w:tc>
          <w:tcPr>
            <w:tcW w:w="9750" w:type="dxa"/>
            <w:vAlign w:val="center"/>
            <w:hideMark/>
          </w:tcPr>
          <w:p w:rsidR="00F86C87" w:rsidRPr="001D1689" w:rsidRDefault="00AA0462" w:rsidP="00DA7C4A">
            <w:pPr>
              <w:spacing w:after="0" w:line="240" w:lineRule="auto"/>
              <w:rPr>
                <w:rFonts w:ascii="Arial" w:hAnsi="Arial" w:cs="Arial"/>
              </w:rPr>
            </w:pPr>
            <w:r w:rsidRPr="001D1689">
              <w:rPr>
                <w:rFonts w:ascii="Arial" w:hAnsi="Arial" w:cs="Arial"/>
                <w:b/>
                <w:bCs/>
              </w:rPr>
              <w:t>COURSE DESCRIPTION</w:t>
            </w:r>
            <w:r w:rsidR="009C0AC6" w:rsidRPr="001D1689">
              <w:rPr>
                <w:rFonts w:ascii="Arial" w:hAnsi="Arial" w:cs="Arial"/>
                <w:b/>
                <w:bCs/>
              </w:rPr>
              <w:t xml:space="preserve">: </w:t>
            </w:r>
            <w:r w:rsidRPr="001D1689">
              <w:rPr>
                <w:rFonts w:ascii="Arial" w:hAnsi="Arial" w:cs="Arial"/>
                <w:b/>
                <w:bCs/>
              </w:rPr>
              <w:t xml:space="preserve"> </w:t>
            </w:r>
            <w:r w:rsidR="00402FBA" w:rsidRPr="001D1689">
              <w:rPr>
                <w:rFonts w:ascii="Arial" w:hAnsi="Arial" w:cs="Arial"/>
              </w:rPr>
              <w:t xml:space="preserve">This course provides advanced flight training for individuals seeking to increase flight proficiency in preparation for Private Pilot Certification. Some of the topics covered will be fundamental flight maneuvers, performance maneuvers, use of navigation aids, cross country flying, and development of aeronautical </w:t>
            </w:r>
            <w:proofErr w:type="gramStart"/>
            <w:r w:rsidR="00402FBA" w:rsidRPr="001D1689">
              <w:rPr>
                <w:rFonts w:ascii="Arial" w:hAnsi="Arial" w:cs="Arial"/>
              </w:rPr>
              <w:t>decision making</w:t>
            </w:r>
            <w:proofErr w:type="gramEnd"/>
            <w:r w:rsidR="00402FBA" w:rsidRPr="001D1689">
              <w:rPr>
                <w:rFonts w:ascii="Arial" w:hAnsi="Arial" w:cs="Arial"/>
              </w:rPr>
              <w:t xml:space="preserve"> skills to the FAA Practical Test Standards. Students must hold a valid 3rd class (or higher) FAA medical certificate and a valid Fresno-Yosemite Airport ID Badge for the duration of this course. The cost of this course is substantial. See material fee in the current Schedule of Classes. PREREQUISITE: Flight Science 105. COREQUISITES: Flight Science 108 and 109. (A)</w:t>
            </w:r>
          </w:p>
        </w:tc>
      </w:tr>
    </w:tbl>
    <w:p w:rsidR="00064033" w:rsidRPr="001D1689" w:rsidRDefault="00064033" w:rsidP="004609E8">
      <w:pPr>
        <w:widowControl w:val="0"/>
        <w:tabs>
          <w:tab w:val="left" w:pos="3657"/>
        </w:tabs>
        <w:autoSpaceDE w:val="0"/>
        <w:autoSpaceDN w:val="0"/>
        <w:adjustRightInd w:val="0"/>
        <w:spacing w:after="0" w:line="240" w:lineRule="exact"/>
        <w:rPr>
          <w:rFonts w:ascii="Arial" w:hAnsi="Arial" w:cs="Arial"/>
        </w:rPr>
      </w:pPr>
    </w:p>
    <w:p w:rsidR="00064033" w:rsidRPr="001D1689" w:rsidRDefault="00064033" w:rsidP="004609E8">
      <w:pPr>
        <w:widowControl w:val="0"/>
        <w:tabs>
          <w:tab w:val="left" w:pos="3657"/>
        </w:tabs>
        <w:autoSpaceDE w:val="0"/>
        <w:autoSpaceDN w:val="0"/>
        <w:adjustRightInd w:val="0"/>
        <w:spacing w:after="0" w:line="240" w:lineRule="exact"/>
        <w:rPr>
          <w:rFonts w:ascii="Arial" w:hAnsi="Arial" w:cs="Arial"/>
          <w:b/>
        </w:rPr>
      </w:pPr>
      <w:r w:rsidRPr="001D1689">
        <w:rPr>
          <w:rFonts w:ascii="Arial" w:hAnsi="Arial" w:cs="Arial"/>
          <w:b/>
        </w:rPr>
        <w:t>Learning Outcomes and Objectives</w:t>
      </w:r>
    </w:p>
    <w:p w:rsidR="00064033" w:rsidRPr="001D1689" w:rsidRDefault="00064033" w:rsidP="004609E8">
      <w:pPr>
        <w:widowControl w:val="0"/>
        <w:tabs>
          <w:tab w:val="left" w:pos="3657"/>
        </w:tabs>
        <w:autoSpaceDE w:val="0"/>
        <w:autoSpaceDN w:val="0"/>
        <w:adjustRightInd w:val="0"/>
        <w:spacing w:after="0" w:line="240" w:lineRule="exact"/>
        <w:rPr>
          <w:rFonts w:ascii="Arial" w:hAnsi="Arial" w:cs="Arial"/>
          <w:b/>
        </w:rPr>
      </w:pPr>
    </w:p>
    <w:p w:rsidR="00064033" w:rsidRPr="001D1689" w:rsidRDefault="00064033" w:rsidP="00064033">
      <w:pPr>
        <w:widowControl w:val="0"/>
        <w:tabs>
          <w:tab w:val="left" w:pos="3657"/>
        </w:tabs>
        <w:autoSpaceDE w:val="0"/>
        <w:autoSpaceDN w:val="0"/>
        <w:adjustRightInd w:val="0"/>
        <w:spacing w:after="0" w:line="240" w:lineRule="exact"/>
        <w:rPr>
          <w:rFonts w:ascii="Arial" w:hAnsi="Arial" w:cs="Arial"/>
          <w:b/>
        </w:rPr>
      </w:pPr>
      <w:r w:rsidRPr="001D1689">
        <w:rPr>
          <w:rFonts w:ascii="Arial" w:hAnsi="Arial" w:cs="Arial"/>
          <w:b/>
        </w:rPr>
        <w:t>Course Objectives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1. Coordination of flight controls during flight maneuvers.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 xml:space="preserve">2. Perform a </w:t>
      </w:r>
      <w:proofErr w:type="gramStart"/>
      <w:r w:rsidRPr="001D1689">
        <w:rPr>
          <w:rFonts w:ascii="Arial" w:hAnsi="Arial" w:cs="Arial"/>
        </w:rPr>
        <w:t>cross country</w:t>
      </w:r>
      <w:proofErr w:type="gramEnd"/>
      <w:r w:rsidRPr="001D1689">
        <w:rPr>
          <w:rFonts w:ascii="Arial" w:hAnsi="Arial" w:cs="Arial"/>
        </w:rPr>
        <w:t xml:space="preserve"> flight.</w:t>
      </w:r>
    </w:p>
    <w:p w:rsidR="00064033" w:rsidRPr="001D1689" w:rsidRDefault="00064033" w:rsidP="00064033">
      <w:pPr>
        <w:widowControl w:val="0"/>
        <w:tabs>
          <w:tab w:val="left" w:pos="3657"/>
        </w:tabs>
        <w:autoSpaceDE w:val="0"/>
        <w:autoSpaceDN w:val="0"/>
        <w:adjustRightInd w:val="0"/>
        <w:spacing w:after="0" w:line="240" w:lineRule="exact"/>
        <w:rPr>
          <w:rFonts w:ascii="Arial" w:hAnsi="Arial" w:cs="Arial"/>
        </w:rPr>
      </w:pPr>
    </w:p>
    <w:p w:rsidR="00064033" w:rsidRPr="001D1689" w:rsidRDefault="00064033" w:rsidP="00064033">
      <w:pPr>
        <w:widowControl w:val="0"/>
        <w:tabs>
          <w:tab w:val="left" w:pos="3657"/>
        </w:tabs>
        <w:autoSpaceDE w:val="0"/>
        <w:autoSpaceDN w:val="0"/>
        <w:adjustRightInd w:val="0"/>
        <w:spacing w:after="0" w:line="240" w:lineRule="exact"/>
        <w:rPr>
          <w:rFonts w:ascii="Arial" w:hAnsi="Arial" w:cs="Arial"/>
          <w:b/>
        </w:rPr>
      </w:pPr>
      <w:r w:rsidRPr="001D1689">
        <w:rPr>
          <w:rFonts w:ascii="Arial" w:hAnsi="Arial" w:cs="Arial"/>
          <w:b/>
        </w:rPr>
        <w:t>CSLOs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FLGHT-106 SLO1: Describe and demonstrate proper airport operations to practical test standards.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FLGHT-106 SLO2: Develop increased proficiency of take-offs, landings, and go-arounds.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FLGHT-106 SLO3: Develop increased proficiency of flight maneuvers.</w:t>
      </w:r>
    </w:p>
    <w:p w:rsidR="00064033" w:rsidRPr="001D1689" w:rsidRDefault="00064033" w:rsidP="00DA7C4A">
      <w:pPr>
        <w:widowControl w:val="0"/>
        <w:tabs>
          <w:tab w:val="left" w:pos="3657"/>
        </w:tabs>
        <w:autoSpaceDE w:val="0"/>
        <w:autoSpaceDN w:val="0"/>
        <w:adjustRightInd w:val="0"/>
        <w:spacing w:after="0" w:line="240" w:lineRule="exact"/>
        <w:ind w:left="720"/>
        <w:rPr>
          <w:rFonts w:ascii="Arial" w:hAnsi="Arial" w:cs="Arial"/>
        </w:rPr>
      </w:pPr>
      <w:r w:rsidRPr="001D1689">
        <w:rPr>
          <w:rFonts w:ascii="Arial" w:hAnsi="Arial" w:cs="Arial"/>
        </w:rPr>
        <w:t>FLGHT-106 SLO4: Develop proficiency of cross country flight planning and navigation.</w:t>
      </w:r>
    </w:p>
    <w:p w:rsidR="00064033" w:rsidRPr="001D1689" w:rsidRDefault="00064033" w:rsidP="00FB10E3">
      <w:pPr>
        <w:spacing w:line="240" w:lineRule="auto"/>
        <w:contextualSpacing/>
        <w:rPr>
          <w:rFonts w:ascii="Arial" w:hAnsi="Arial" w:cs="Arial"/>
          <w:b/>
        </w:rPr>
      </w:pPr>
    </w:p>
    <w:p w:rsidR="00FB10E3" w:rsidRPr="001D1689" w:rsidRDefault="00FB10E3" w:rsidP="00FB10E3">
      <w:pPr>
        <w:spacing w:line="240" w:lineRule="auto"/>
        <w:contextualSpacing/>
        <w:rPr>
          <w:rFonts w:ascii="Arial" w:hAnsi="Arial" w:cs="Arial"/>
          <w:b/>
        </w:rPr>
      </w:pPr>
      <w:r w:rsidRPr="001D1689">
        <w:rPr>
          <w:rFonts w:ascii="Arial" w:hAnsi="Arial" w:cs="Arial"/>
          <w:b/>
        </w:rPr>
        <w:t>Lab Content:</w:t>
      </w: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A.</w:t>
      </w:r>
      <w:r w:rsidRPr="001D1689">
        <w:rPr>
          <w:rFonts w:ascii="Arial" w:hAnsi="Arial" w:cs="Arial"/>
          <w:sz w:val="20"/>
          <w:szCs w:val="20"/>
        </w:rPr>
        <w:tab/>
        <w:t>Preflight Preparation</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Certificates and Documents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2.</w:t>
      </w:r>
      <w:r w:rsidRPr="001D1689">
        <w:rPr>
          <w:rFonts w:ascii="Arial" w:hAnsi="Arial" w:cs="Arial"/>
          <w:sz w:val="20"/>
          <w:szCs w:val="20"/>
        </w:rPr>
        <w:tab/>
        <w:t>Airworthiness Requirements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3.</w:t>
      </w:r>
      <w:r w:rsidRPr="001D1689">
        <w:rPr>
          <w:rFonts w:ascii="Arial" w:hAnsi="Arial" w:cs="Arial"/>
          <w:sz w:val="20"/>
          <w:szCs w:val="20"/>
        </w:rPr>
        <w:tab/>
        <w:t>Weather Information</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4.</w:t>
      </w:r>
      <w:r w:rsidRPr="001D1689">
        <w:rPr>
          <w:rFonts w:ascii="Arial" w:hAnsi="Arial" w:cs="Arial"/>
          <w:sz w:val="20"/>
          <w:szCs w:val="20"/>
        </w:rPr>
        <w:tab/>
        <w:t>Cross-Country flight Planning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5.</w:t>
      </w:r>
      <w:r w:rsidRPr="001D1689">
        <w:rPr>
          <w:rFonts w:ascii="Arial" w:hAnsi="Arial" w:cs="Arial"/>
          <w:sz w:val="20"/>
          <w:szCs w:val="20"/>
        </w:rPr>
        <w:tab/>
        <w:t>National Airspace System</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6.</w:t>
      </w:r>
      <w:r w:rsidRPr="001D1689">
        <w:rPr>
          <w:rFonts w:ascii="Arial" w:hAnsi="Arial" w:cs="Arial"/>
          <w:sz w:val="20"/>
          <w:szCs w:val="20"/>
        </w:rPr>
        <w:tab/>
        <w:t>Performance and Limitations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7.</w:t>
      </w:r>
      <w:r w:rsidRPr="001D1689">
        <w:rPr>
          <w:rFonts w:ascii="Arial" w:hAnsi="Arial" w:cs="Arial"/>
          <w:sz w:val="20"/>
          <w:szCs w:val="20"/>
        </w:rPr>
        <w:tab/>
        <w:t>Operation of Systems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8.</w:t>
      </w:r>
      <w:r w:rsidRPr="001D1689">
        <w:rPr>
          <w:rFonts w:ascii="Arial" w:hAnsi="Arial" w:cs="Arial"/>
          <w:sz w:val="20"/>
          <w:szCs w:val="20"/>
        </w:rPr>
        <w:tab/>
        <w:t>Principles of Flight</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9.</w:t>
      </w:r>
      <w:r w:rsidRPr="001D1689">
        <w:rPr>
          <w:rFonts w:ascii="Arial" w:hAnsi="Arial" w:cs="Arial"/>
          <w:sz w:val="20"/>
          <w:szCs w:val="20"/>
        </w:rPr>
        <w:tab/>
        <w:t>Aeromedical Factors</w:t>
      </w:r>
    </w:p>
    <w:p w:rsidR="004609E8" w:rsidRPr="001D1689" w:rsidRDefault="004609E8" w:rsidP="004609E8">
      <w:pPr>
        <w:spacing w:line="240" w:lineRule="auto"/>
        <w:ind w:left="720"/>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B.</w:t>
      </w:r>
      <w:r w:rsidRPr="001D1689">
        <w:rPr>
          <w:rFonts w:ascii="Arial" w:hAnsi="Arial" w:cs="Arial"/>
          <w:sz w:val="20"/>
          <w:szCs w:val="20"/>
        </w:rPr>
        <w:tab/>
        <w:t>Takeoffs, Landings, and Go-Arounds</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Normal and Crosswind Takeoff and Climb</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2.</w:t>
      </w:r>
      <w:r w:rsidRPr="001D1689">
        <w:rPr>
          <w:rFonts w:ascii="Arial" w:hAnsi="Arial" w:cs="Arial"/>
          <w:sz w:val="20"/>
          <w:szCs w:val="20"/>
        </w:rPr>
        <w:tab/>
        <w:t>Normal and Crosswind Approach and Landing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3.</w:t>
      </w:r>
      <w:r w:rsidRPr="001D1689">
        <w:rPr>
          <w:rFonts w:ascii="Arial" w:hAnsi="Arial" w:cs="Arial"/>
          <w:sz w:val="20"/>
          <w:szCs w:val="20"/>
        </w:rPr>
        <w:tab/>
        <w:t>Soft-Field Takeoff and Climb</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4.</w:t>
      </w:r>
      <w:r w:rsidRPr="001D1689">
        <w:rPr>
          <w:rFonts w:ascii="Arial" w:hAnsi="Arial" w:cs="Arial"/>
          <w:sz w:val="20"/>
          <w:szCs w:val="20"/>
        </w:rPr>
        <w:tab/>
        <w:t>Soft-Field Approach and Landing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5.</w:t>
      </w:r>
      <w:r w:rsidRPr="001D1689">
        <w:rPr>
          <w:rFonts w:ascii="Arial" w:hAnsi="Arial" w:cs="Arial"/>
          <w:sz w:val="20"/>
          <w:szCs w:val="20"/>
        </w:rPr>
        <w:tab/>
        <w:t>Short-Field Takeoff and Climb</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6.</w:t>
      </w:r>
      <w:r w:rsidRPr="001D1689">
        <w:rPr>
          <w:rFonts w:ascii="Arial" w:hAnsi="Arial" w:cs="Arial"/>
          <w:sz w:val="20"/>
          <w:szCs w:val="20"/>
        </w:rPr>
        <w:tab/>
        <w:t>Short-Field Approach and Landing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7.</w:t>
      </w:r>
      <w:r w:rsidRPr="001D1689">
        <w:rPr>
          <w:rFonts w:ascii="Arial" w:hAnsi="Arial" w:cs="Arial"/>
          <w:sz w:val="20"/>
          <w:szCs w:val="20"/>
        </w:rPr>
        <w:tab/>
        <w:t>Forward Slip to a Landing</w:t>
      </w:r>
    </w:p>
    <w:p w:rsidR="004609E8" w:rsidRPr="001D1689" w:rsidRDefault="004609E8" w:rsidP="004609E8">
      <w:pPr>
        <w:spacing w:line="240" w:lineRule="auto"/>
        <w:ind w:left="720"/>
        <w:contextualSpacing/>
        <w:rPr>
          <w:rFonts w:ascii="Arial" w:hAnsi="Arial" w:cs="Arial"/>
          <w:sz w:val="20"/>
          <w:szCs w:val="20"/>
        </w:rPr>
      </w:pPr>
      <w:r w:rsidRPr="001D1689">
        <w:rPr>
          <w:rFonts w:ascii="Arial" w:hAnsi="Arial" w:cs="Arial"/>
          <w:sz w:val="20"/>
          <w:szCs w:val="20"/>
        </w:rPr>
        <w:t>8.</w:t>
      </w:r>
      <w:r w:rsidRPr="001D1689">
        <w:rPr>
          <w:rFonts w:ascii="Arial" w:hAnsi="Arial" w:cs="Arial"/>
          <w:sz w:val="20"/>
          <w:szCs w:val="20"/>
        </w:rPr>
        <w:tab/>
        <w:t>Go-Around/Rejected Landing</w:t>
      </w:r>
    </w:p>
    <w:p w:rsidR="004609E8" w:rsidRPr="001D1689" w:rsidRDefault="004609E8" w:rsidP="004609E8">
      <w:pPr>
        <w:spacing w:line="240" w:lineRule="auto"/>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C.</w:t>
      </w:r>
      <w:r w:rsidRPr="001D1689">
        <w:rPr>
          <w:rFonts w:ascii="Arial" w:hAnsi="Arial" w:cs="Arial"/>
          <w:sz w:val="20"/>
          <w:szCs w:val="20"/>
        </w:rPr>
        <w:tab/>
        <w:t>Flight Maneuvers</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Performance</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2.</w:t>
      </w:r>
      <w:r w:rsidRPr="001D1689">
        <w:rPr>
          <w:rFonts w:ascii="Arial" w:hAnsi="Arial" w:cs="Arial"/>
          <w:sz w:val="20"/>
          <w:szCs w:val="20"/>
        </w:rPr>
        <w:tab/>
        <w:t>Ground Reference</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3.</w:t>
      </w:r>
      <w:r w:rsidRPr="001D1689">
        <w:rPr>
          <w:rFonts w:ascii="Arial" w:hAnsi="Arial" w:cs="Arial"/>
          <w:sz w:val="20"/>
          <w:szCs w:val="20"/>
        </w:rPr>
        <w:tab/>
        <w:t>Slow Flight and Stalls</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4.</w:t>
      </w:r>
      <w:r w:rsidRPr="001D1689">
        <w:rPr>
          <w:rFonts w:ascii="Arial" w:hAnsi="Arial" w:cs="Arial"/>
          <w:sz w:val="20"/>
          <w:szCs w:val="20"/>
        </w:rPr>
        <w:tab/>
        <w:t>Basic Instrument Maneuvers</w:t>
      </w:r>
    </w:p>
    <w:p w:rsidR="004609E8" w:rsidRPr="001D1689" w:rsidRDefault="004609E8" w:rsidP="004609E8">
      <w:pPr>
        <w:spacing w:line="240" w:lineRule="auto"/>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D.</w:t>
      </w:r>
      <w:r w:rsidRPr="001D1689">
        <w:rPr>
          <w:rFonts w:ascii="Arial" w:hAnsi="Arial" w:cs="Arial"/>
          <w:sz w:val="20"/>
          <w:szCs w:val="20"/>
        </w:rPr>
        <w:tab/>
        <w:t xml:space="preserve">Emergency Operations </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1.</w:t>
      </w:r>
      <w:r w:rsidR="000771B7" w:rsidRPr="001D1689">
        <w:rPr>
          <w:rFonts w:ascii="Arial" w:hAnsi="Arial" w:cs="Arial"/>
          <w:sz w:val="20"/>
          <w:szCs w:val="20"/>
        </w:rPr>
        <w:tab/>
      </w:r>
      <w:r w:rsidRPr="001D1689">
        <w:rPr>
          <w:rFonts w:ascii="Arial" w:hAnsi="Arial" w:cs="Arial"/>
          <w:sz w:val="20"/>
          <w:szCs w:val="20"/>
        </w:rPr>
        <w:t>Emergency Descent</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lastRenderedPageBreak/>
        <w:t>2.</w:t>
      </w:r>
      <w:r w:rsidRPr="001D1689">
        <w:rPr>
          <w:rFonts w:ascii="Arial" w:hAnsi="Arial" w:cs="Arial"/>
          <w:sz w:val="20"/>
          <w:szCs w:val="20"/>
        </w:rPr>
        <w:tab/>
        <w:t>Emergency Approach and Landing</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3.</w:t>
      </w:r>
      <w:r w:rsidRPr="001D1689">
        <w:rPr>
          <w:rFonts w:ascii="Arial" w:hAnsi="Arial" w:cs="Arial"/>
          <w:sz w:val="20"/>
          <w:szCs w:val="20"/>
        </w:rPr>
        <w:tab/>
        <w:t>Systems and Equipment Malfunctions</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4.</w:t>
      </w:r>
      <w:r w:rsidRPr="001D1689">
        <w:rPr>
          <w:rFonts w:ascii="Arial" w:hAnsi="Arial" w:cs="Arial"/>
          <w:sz w:val="20"/>
          <w:szCs w:val="20"/>
        </w:rPr>
        <w:tab/>
        <w:t>Emergency Equipment and Survival Gear</w:t>
      </w:r>
    </w:p>
    <w:p w:rsidR="004609E8" w:rsidRPr="001D1689" w:rsidRDefault="004609E8" w:rsidP="004609E8">
      <w:pPr>
        <w:spacing w:line="240" w:lineRule="auto"/>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E.</w:t>
      </w:r>
      <w:r w:rsidRPr="001D1689">
        <w:rPr>
          <w:rFonts w:ascii="Arial" w:hAnsi="Arial" w:cs="Arial"/>
          <w:sz w:val="20"/>
          <w:szCs w:val="20"/>
        </w:rPr>
        <w:tab/>
        <w:t>Night Operation</w:t>
      </w:r>
    </w:p>
    <w:p w:rsidR="004609E8"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Night Preparation</w:t>
      </w:r>
    </w:p>
    <w:p w:rsidR="004609E8" w:rsidRPr="001D1689" w:rsidRDefault="004609E8" w:rsidP="004609E8">
      <w:pPr>
        <w:spacing w:line="240" w:lineRule="auto"/>
        <w:contextualSpacing/>
        <w:rPr>
          <w:rFonts w:ascii="Arial" w:hAnsi="Arial" w:cs="Arial"/>
          <w:sz w:val="20"/>
          <w:szCs w:val="20"/>
        </w:rPr>
      </w:pPr>
    </w:p>
    <w:p w:rsidR="004609E8" w:rsidRPr="001D1689" w:rsidRDefault="004609E8" w:rsidP="004609E8">
      <w:pPr>
        <w:spacing w:line="240" w:lineRule="auto"/>
        <w:contextualSpacing/>
        <w:rPr>
          <w:rFonts w:ascii="Arial" w:hAnsi="Arial" w:cs="Arial"/>
          <w:sz w:val="20"/>
          <w:szCs w:val="20"/>
        </w:rPr>
      </w:pPr>
      <w:r w:rsidRPr="001D1689">
        <w:rPr>
          <w:rFonts w:ascii="Arial" w:hAnsi="Arial" w:cs="Arial"/>
          <w:sz w:val="20"/>
          <w:szCs w:val="20"/>
        </w:rPr>
        <w:t>F.</w:t>
      </w:r>
      <w:r w:rsidRPr="001D1689">
        <w:rPr>
          <w:rFonts w:ascii="Arial" w:hAnsi="Arial" w:cs="Arial"/>
          <w:sz w:val="20"/>
          <w:szCs w:val="20"/>
        </w:rPr>
        <w:tab/>
        <w:t>Postflight Procedures</w:t>
      </w:r>
    </w:p>
    <w:p w:rsidR="00AA0462" w:rsidRPr="001D1689" w:rsidRDefault="004609E8" w:rsidP="004609E8">
      <w:pPr>
        <w:spacing w:line="240" w:lineRule="auto"/>
        <w:ind w:firstLine="720"/>
        <w:contextualSpacing/>
        <w:rPr>
          <w:rFonts w:ascii="Arial" w:hAnsi="Arial" w:cs="Arial"/>
          <w:sz w:val="20"/>
          <w:szCs w:val="20"/>
        </w:rPr>
      </w:pPr>
      <w:r w:rsidRPr="001D1689">
        <w:rPr>
          <w:rFonts w:ascii="Arial" w:hAnsi="Arial" w:cs="Arial"/>
          <w:sz w:val="20"/>
          <w:szCs w:val="20"/>
        </w:rPr>
        <w:t>1.</w:t>
      </w:r>
      <w:r w:rsidRPr="001D1689">
        <w:rPr>
          <w:rFonts w:ascii="Arial" w:hAnsi="Arial" w:cs="Arial"/>
          <w:sz w:val="20"/>
          <w:szCs w:val="20"/>
        </w:rPr>
        <w:tab/>
        <w:t>After Landing, Parking, and Securing</w:t>
      </w:r>
    </w:p>
    <w:p w:rsidR="008B4F6E" w:rsidRPr="001D1689" w:rsidRDefault="008B4F6E" w:rsidP="00B57443">
      <w:pPr>
        <w:widowControl w:val="0"/>
        <w:autoSpaceDE w:val="0"/>
        <w:autoSpaceDN w:val="0"/>
        <w:adjustRightInd w:val="0"/>
        <w:spacing w:after="0" w:line="240" w:lineRule="exact"/>
        <w:ind w:right="19" w:firstLine="720"/>
        <w:rPr>
          <w:rFonts w:ascii="Arial" w:hAnsi="Arial" w:cs="Arial"/>
          <w:b/>
        </w:rPr>
      </w:pPr>
    </w:p>
    <w:p w:rsidR="00D534D7" w:rsidRPr="001D1689" w:rsidRDefault="00D534D7" w:rsidP="00D534D7">
      <w:pPr>
        <w:pStyle w:val="PlainText"/>
        <w:jc w:val="both"/>
        <w:rPr>
          <w:rFonts w:ascii="Arial" w:hAnsi="Arial" w:cs="Arial"/>
          <w:sz w:val="22"/>
          <w:szCs w:val="22"/>
        </w:rPr>
      </w:pPr>
    </w:p>
    <w:p w:rsidR="00D534D7" w:rsidRPr="001D1689" w:rsidRDefault="00D534D7" w:rsidP="00D534D7">
      <w:pPr>
        <w:pStyle w:val="PlainText"/>
        <w:jc w:val="both"/>
        <w:rPr>
          <w:rFonts w:ascii="Arial" w:hAnsi="Arial" w:cs="Arial"/>
          <w:sz w:val="22"/>
          <w:szCs w:val="22"/>
        </w:rPr>
      </w:pPr>
      <w:r w:rsidRPr="001D1689">
        <w:rPr>
          <w:rFonts w:ascii="Arial" w:hAnsi="Arial" w:cs="Arial"/>
          <w:b/>
          <w:sz w:val="22"/>
          <w:szCs w:val="22"/>
        </w:rPr>
        <w:t>LAB COSTS</w:t>
      </w:r>
      <w:r w:rsidRPr="001D1689">
        <w:rPr>
          <w:rFonts w:ascii="Arial" w:hAnsi="Arial" w:cs="Arial"/>
          <w:sz w:val="22"/>
          <w:szCs w:val="22"/>
        </w:rPr>
        <w:t>:  Students flying the PA-38 Tomahawk have a material fee of $7</w:t>
      </w:r>
      <w:r w:rsidR="00C77E01">
        <w:rPr>
          <w:rFonts w:ascii="Arial" w:hAnsi="Arial" w:cs="Arial"/>
          <w:sz w:val="22"/>
          <w:szCs w:val="22"/>
        </w:rPr>
        <w:t>,</w:t>
      </w:r>
      <w:r w:rsidRPr="001D1689">
        <w:rPr>
          <w:rFonts w:ascii="Arial" w:hAnsi="Arial" w:cs="Arial"/>
          <w:sz w:val="22"/>
          <w:szCs w:val="22"/>
        </w:rPr>
        <w:t xml:space="preserve">001.00 for this course to </w:t>
      </w:r>
      <w:proofErr w:type="gramStart"/>
      <w:r w:rsidRPr="001D1689">
        <w:rPr>
          <w:rFonts w:ascii="Arial" w:hAnsi="Arial" w:cs="Arial"/>
          <w:sz w:val="22"/>
          <w:szCs w:val="22"/>
        </w:rPr>
        <w:t>be paid</w:t>
      </w:r>
      <w:proofErr w:type="gramEnd"/>
      <w:r w:rsidRPr="001D1689">
        <w:rPr>
          <w:rFonts w:ascii="Arial" w:hAnsi="Arial" w:cs="Arial"/>
          <w:sz w:val="22"/>
          <w:szCs w:val="22"/>
        </w:rPr>
        <w:t xml:space="preserve"> to the College.  Students flying the PA-28 Warrior II have a material fee of $8</w:t>
      </w:r>
      <w:r w:rsidR="00C77E01">
        <w:rPr>
          <w:rFonts w:ascii="Arial" w:hAnsi="Arial" w:cs="Arial"/>
          <w:sz w:val="22"/>
          <w:szCs w:val="22"/>
        </w:rPr>
        <w:t>,</w:t>
      </w:r>
      <w:r w:rsidRPr="001D1689">
        <w:rPr>
          <w:rFonts w:ascii="Arial" w:hAnsi="Arial" w:cs="Arial"/>
          <w:sz w:val="22"/>
          <w:szCs w:val="22"/>
        </w:rPr>
        <w:t xml:space="preserve">185.00.  </w:t>
      </w:r>
    </w:p>
    <w:p w:rsidR="00D534D7" w:rsidRPr="001D1689" w:rsidRDefault="00D534D7" w:rsidP="00D534D7">
      <w:pPr>
        <w:pStyle w:val="PlainText"/>
        <w:jc w:val="both"/>
        <w:rPr>
          <w:rFonts w:ascii="Arial" w:hAnsi="Arial" w:cs="Arial"/>
          <w:sz w:val="22"/>
          <w:szCs w:val="22"/>
        </w:rPr>
      </w:pPr>
    </w:p>
    <w:p w:rsidR="00D534D7" w:rsidRPr="001D1689" w:rsidRDefault="00D534D7" w:rsidP="00D534D7">
      <w:pPr>
        <w:pStyle w:val="PlainText"/>
        <w:jc w:val="both"/>
        <w:rPr>
          <w:rFonts w:ascii="Arial" w:hAnsi="Arial" w:cs="Arial"/>
          <w:sz w:val="22"/>
          <w:szCs w:val="22"/>
        </w:rPr>
      </w:pPr>
      <w:proofErr w:type="gramStart"/>
      <w:r w:rsidRPr="001D1689">
        <w:rPr>
          <w:rFonts w:ascii="Arial" w:hAnsi="Arial" w:cs="Arial"/>
          <w:sz w:val="22"/>
          <w:szCs w:val="22"/>
        </w:rPr>
        <w:t>If dropped from a FLGHT Lab course due to insufficient funds in the student account (and/or approved through financial aid and/or VA benefits) prior to the first day of the semester, the student may bring their account into compliance by using VA benefits, financial aid, a deposit into the student Flight Lab account, (or a combination thereof) and then request to be added back into the course (by the Program Coordinator) no later than the last day to add for that semester.</w:t>
      </w:r>
      <w:proofErr w:type="gramEnd"/>
    </w:p>
    <w:p w:rsidR="00D534D7" w:rsidRPr="001D1689" w:rsidRDefault="00D534D7" w:rsidP="00D534D7">
      <w:pPr>
        <w:pStyle w:val="PlainText"/>
        <w:jc w:val="both"/>
        <w:rPr>
          <w:rFonts w:ascii="Arial" w:hAnsi="Arial" w:cs="Arial"/>
          <w:sz w:val="22"/>
          <w:szCs w:val="22"/>
        </w:rPr>
      </w:pPr>
    </w:p>
    <w:p w:rsidR="00D534D7" w:rsidRPr="001D1689" w:rsidRDefault="00D534D7" w:rsidP="00D534D7">
      <w:pPr>
        <w:pStyle w:val="PlainText"/>
        <w:jc w:val="both"/>
        <w:rPr>
          <w:rFonts w:ascii="Arial" w:hAnsi="Arial" w:cs="Arial"/>
          <w:sz w:val="22"/>
          <w:szCs w:val="22"/>
        </w:rPr>
      </w:pPr>
      <w:r w:rsidRPr="001D1689">
        <w:rPr>
          <w:rFonts w:ascii="Arial" w:hAnsi="Arial" w:cs="Arial"/>
          <w:b/>
          <w:sz w:val="22"/>
          <w:szCs w:val="22"/>
        </w:rPr>
        <w:t>COSTS NOT COVERED BY THE FLIGHT LAB COST PAID TO REEDLEY COLLEGE</w:t>
      </w:r>
      <w:proofErr w:type="gramStart"/>
      <w:r w:rsidRPr="001D1689">
        <w:rPr>
          <w:rFonts w:ascii="Arial" w:hAnsi="Arial" w:cs="Arial"/>
          <w:b/>
          <w:sz w:val="22"/>
          <w:szCs w:val="22"/>
        </w:rPr>
        <w:t>:</w:t>
      </w:r>
      <w:r w:rsidRPr="001D1689">
        <w:rPr>
          <w:rFonts w:ascii="Arial" w:hAnsi="Arial" w:cs="Arial"/>
          <w:sz w:val="22"/>
          <w:szCs w:val="22"/>
        </w:rPr>
        <w:t xml:space="preserve">  The FAA written test of approximately $175 and the FAA Designated Pilot Examiner of approximately $</w:t>
      </w:r>
      <w:r w:rsidR="00C77E01">
        <w:rPr>
          <w:rFonts w:ascii="Arial" w:hAnsi="Arial" w:cs="Arial"/>
          <w:sz w:val="22"/>
          <w:szCs w:val="22"/>
        </w:rPr>
        <w:t>8</w:t>
      </w:r>
      <w:r w:rsidRPr="001D1689">
        <w:rPr>
          <w:rFonts w:ascii="Arial" w:hAnsi="Arial" w:cs="Arial"/>
          <w:sz w:val="22"/>
          <w:szCs w:val="22"/>
        </w:rPr>
        <w:t>00 is not provided by the College</w:t>
      </w:r>
      <w:proofErr w:type="gramEnd"/>
      <w:r w:rsidRPr="001D1689">
        <w:rPr>
          <w:rFonts w:ascii="Arial" w:hAnsi="Arial" w:cs="Arial"/>
          <w:sz w:val="22"/>
          <w:szCs w:val="22"/>
        </w:rPr>
        <w:t>.  Students must pay for these expenses out-of-pocket.</w:t>
      </w:r>
    </w:p>
    <w:p w:rsidR="00E11BE5" w:rsidRPr="001D1689" w:rsidRDefault="00E11BE5" w:rsidP="00E11BE5">
      <w:pPr>
        <w:pStyle w:val="PlainText"/>
        <w:jc w:val="both"/>
        <w:rPr>
          <w:rFonts w:ascii="Arial" w:hAnsi="Arial" w:cs="Arial"/>
          <w:sz w:val="22"/>
          <w:szCs w:val="22"/>
        </w:rPr>
      </w:pPr>
    </w:p>
    <w:p w:rsidR="00133777" w:rsidRPr="00C77E01" w:rsidRDefault="00133777" w:rsidP="00E11BE5">
      <w:pPr>
        <w:pStyle w:val="PlainText"/>
        <w:jc w:val="both"/>
        <w:rPr>
          <w:rFonts w:ascii="Arial" w:hAnsi="Arial" w:cs="Arial"/>
          <w:sz w:val="22"/>
          <w:szCs w:val="22"/>
        </w:rPr>
      </w:pPr>
      <w:r w:rsidRPr="001D1689">
        <w:rPr>
          <w:rFonts w:ascii="Arial" w:hAnsi="Arial" w:cs="Arial"/>
          <w:b/>
          <w:u w:val="single"/>
        </w:rPr>
        <w:t>MINIMUM COURSE REQUIREMENTS:</w:t>
      </w:r>
      <w:r w:rsidRPr="001D1689">
        <w:rPr>
          <w:rFonts w:ascii="Arial" w:hAnsi="Arial" w:cs="Arial"/>
        </w:rPr>
        <w:t xml:space="preserve">  </w:t>
      </w:r>
      <w:r w:rsidRPr="00C77E01">
        <w:rPr>
          <w:rFonts w:ascii="Arial" w:hAnsi="Arial" w:cs="Arial"/>
          <w:sz w:val="22"/>
          <w:szCs w:val="22"/>
        </w:rPr>
        <w:t xml:space="preserve">In order to pass this course, ALL of the follow requirements </w:t>
      </w:r>
      <w:proofErr w:type="gramStart"/>
      <w:r w:rsidRPr="00C77E01">
        <w:rPr>
          <w:rFonts w:ascii="Arial" w:hAnsi="Arial" w:cs="Arial"/>
          <w:sz w:val="22"/>
          <w:szCs w:val="22"/>
        </w:rPr>
        <w:t>must be met</w:t>
      </w:r>
      <w:proofErr w:type="gramEnd"/>
      <w:r w:rsidRPr="00C77E01">
        <w:rPr>
          <w:rFonts w:ascii="Arial" w:hAnsi="Arial" w:cs="Arial"/>
          <w:sz w:val="22"/>
          <w:szCs w:val="22"/>
        </w:rPr>
        <w:t>:</w:t>
      </w:r>
    </w:p>
    <w:p w:rsidR="00133777" w:rsidRPr="001D1689" w:rsidRDefault="003721E1" w:rsidP="00133777">
      <w:pPr>
        <w:numPr>
          <w:ilvl w:val="0"/>
          <w:numId w:val="29"/>
        </w:numPr>
        <w:spacing w:after="0" w:line="240" w:lineRule="auto"/>
        <w:rPr>
          <w:rFonts w:ascii="Arial" w:hAnsi="Arial" w:cs="Arial"/>
        </w:rPr>
      </w:pPr>
      <w:r w:rsidRPr="001D1689">
        <w:rPr>
          <w:rFonts w:ascii="Arial" w:hAnsi="Arial" w:cs="Arial"/>
        </w:rPr>
        <w:t>Pass</w:t>
      </w:r>
      <w:r w:rsidR="009561D7" w:rsidRPr="001D1689">
        <w:rPr>
          <w:rFonts w:ascii="Arial" w:hAnsi="Arial" w:cs="Arial"/>
        </w:rPr>
        <w:t xml:space="preserve"> Stage</w:t>
      </w:r>
      <w:r w:rsidR="00133777" w:rsidRPr="001D1689">
        <w:rPr>
          <w:rFonts w:ascii="Arial" w:hAnsi="Arial" w:cs="Arial"/>
        </w:rPr>
        <w:t xml:space="preserve"> check</w:t>
      </w:r>
      <w:r w:rsidRPr="001D1689">
        <w:rPr>
          <w:rFonts w:ascii="Arial" w:hAnsi="Arial" w:cs="Arial"/>
        </w:rPr>
        <w:t>s</w:t>
      </w:r>
      <w:r w:rsidR="00133777" w:rsidRPr="001D1689">
        <w:rPr>
          <w:rFonts w:ascii="Arial" w:hAnsi="Arial" w:cs="Arial"/>
        </w:rPr>
        <w:t xml:space="preserve"> no later than the second attempt</w:t>
      </w:r>
    </w:p>
    <w:p w:rsidR="00133777" w:rsidRPr="00C77E01" w:rsidRDefault="007868CB" w:rsidP="00C77E01">
      <w:pPr>
        <w:numPr>
          <w:ilvl w:val="0"/>
          <w:numId w:val="29"/>
        </w:numPr>
        <w:spacing w:after="0" w:line="240" w:lineRule="auto"/>
        <w:rPr>
          <w:rFonts w:ascii="Arial" w:hAnsi="Arial" w:cs="Arial"/>
        </w:rPr>
      </w:pPr>
      <w:r w:rsidRPr="001D1689">
        <w:rPr>
          <w:rFonts w:ascii="Arial" w:hAnsi="Arial" w:cs="Arial"/>
        </w:rPr>
        <w:t>Accomplish all required flight time (including checkride) of 32.0 hours.</w:t>
      </w:r>
      <w:r w:rsidR="00C77E01">
        <w:rPr>
          <w:rFonts w:ascii="Arial" w:hAnsi="Arial" w:cs="Arial"/>
        </w:rPr>
        <w:t xml:space="preserve">  This includes a </w:t>
      </w:r>
      <w:r w:rsidRPr="00C77E01">
        <w:rPr>
          <w:rFonts w:ascii="Arial" w:hAnsi="Arial" w:cs="Arial"/>
        </w:rPr>
        <w:t xml:space="preserve"> minimum </w:t>
      </w:r>
      <w:r w:rsidR="00133777" w:rsidRPr="00C77E01">
        <w:rPr>
          <w:rFonts w:ascii="Arial" w:hAnsi="Arial" w:cs="Arial"/>
        </w:rPr>
        <w:t>of 5.0</w:t>
      </w:r>
      <w:r w:rsidR="003721E1" w:rsidRPr="00C77E01">
        <w:rPr>
          <w:rFonts w:ascii="Arial" w:hAnsi="Arial" w:cs="Arial"/>
        </w:rPr>
        <w:t xml:space="preserve"> hours of </w:t>
      </w:r>
      <w:r w:rsidR="00DC4A7E" w:rsidRPr="00C77E01">
        <w:rPr>
          <w:rFonts w:ascii="Arial" w:hAnsi="Arial" w:cs="Arial"/>
        </w:rPr>
        <w:t xml:space="preserve">cross-country </w:t>
      </w:r>
      <w:r w:rsidR="003721E1" w:rsidRPr="00C77E01">
        <w:rPr>
          <w:rFonts w:ascii="Arial" w:hAnsi="Arial" w:cs="Arial"/>
        </w:rPr>
        <w:t xml:space="preserve">solo flights </w:t>
      </w:r>
    </w:p>
    <w:p w:rsidR="00C77E01" w:rsidRDefault="009561D7" w:rsidP="000C3BB4">
      <w:pPr>
        <w:pStyle w:val="ListParagraph"/>
        <w:numPr>
          <w:ilvl w:val="0"/>
          <w:numId w:val="29"/>
        </w:numPr>
        <w:spacing w:after="0" w:line="240" w:lineRule="auto"/>
        <w:rPr>
          <w:rFonts w:ascii="Arial" w:hAnsi="Arial" w:cs="Arial"/>
        </w:rPr>
      </w:pPr>
      <w:r w:rsidRPr="001D1689">
        <w:rPr>
          <w:rFonts w:ascii="Arial" w:hAnsi="Arial" w:cs="Arial"/>
        </w:rPr>
        <w:t xml:space="preserve">Receive </w:t>
      </w:r>
      <w:r w:rsidR="00C77E01">
        <w:rPr>
          <w:rFonts w:ascii="Arial" w:hAnsi="Arial" w:cs="Arial"/>
        </w:rPr>
        <w:t>47</w:t>
      </w:r>
      <w:r w:rsidR="006E0ED4" w:rsidRPr="001D1689">
        <w:rPr>
          <w:rFonts w:ascii="Arial" w:hAnsi="Arial" w:cs="Arial"/>
        </w:rPr>
        <w:t>.0</w:t>
      </w:r>
      <w:r w:rsidR="00CA5912" w:rsidRPr="001D1689">
        <w:rPr>
          <w:rFonts w:ascii="Arial" w:hAnsi="Arial" w:cs="Arial"/>
        </w:rPr>
        <w:t xml:space="preserve"> </w:t>
      </w:r>
      <w:r w:rsidR="00C77E01">
        <w:rPr>
          <w:rFonts w:ascii="Arial" w:hAnsi="Arial" w:cs="Arial"/>
        </w:rPr>
        <w:t>hours from a flight instructor consisting of:</w:t>
      </w:r>
    </w:p>
    <w:p w:rsidR="00C77E01" w:rsidRDefault="00C77E01" w:rsidP="00C77E01">
      <w:pPr>
        <w:pStyle w:val="ListParagraph"/>
        <w:numPr>
          <w:ilvl w:val="1"/>
          <w:numId w:val="29"/>
        </w:numPr>
        <w:spacing w:after="0" w:line="240" w:lineRule="auto"/>
        <w:rPr>
          <w:rFonts w:ascii="Arial" w:hAnsi="Arial" w:cs="Arial"/>
        </w:rPr>
      </w:pPr>
      <w:r w:rsidRPr="00C77E01">
        <w:rPr>
          <w:rFonts w:ascii="Arial" w:hAnsi="Arial" w:cs="Arial"/>
        </w:rPr>
        <w:t>approximately 25 hours in-flight dual instruction</w:t>
      </w:r>
    </w:p>
    <w:p w:rsidR="00C77E01" w:rsidRDefault="00C77E01" w:rsidP="00C77E01">
      <w:pPr>
        <w:pStyle w:val="ListParagraph"/>
        <w:numPr>
          <w:ilvl w:val="1"/>
          <w:numId w:val="29"/>
        </w:numPr>
        <w:spacing w:after="0" w:line="240" w:lineRule="auto"/>
        <w:rPr>
          <w:rFonts w:ascii="Arial" w:hAnsi="Arial" w:cs="Arial"/>
        </w:rPr>
      </w:pPr>
      <w:r w:rsidRPr="00C77E01">
        <w:rPr>
          <w:rFonts w:ascii="Arial" w:hAnsi="Arial" w:cs="Arial"/>
        </w:rPr>
        <w:t>approximately 10 hours of pre-post flight bri</w:t>
      </w:r>
      <w:r>
        <w:rPr>
          <w:rFonts w:ascii="Arial" w:hAnsi="Arial" w:cs="Arial"/>
        </w:rPr>
        <w:t xml:space="preserve">efings </w:t>
      </w:r>
    </w:p>
    <w:p w:rsidR="00CA5912" w:rsidRPr="00C77E01" w:rsidRDefault="00C77E01" w:rsidP="00C77E01">
      <w:pPr>
        <w:pStyle w:val="ListParagraph"/>
        <w:numPr>
          <w:ilvl w:val="1"/>
          <w:numId w:val="29"/>
        </w:numPr>
        <w:spacing w:after="0" w:line="240" w:lineRule="auto"/>
        <w:rPr>
          <w:rFonts w:ascii="Arial" w:hAnsi="Arial" w:cs="Arial"/>
        </w:rPr>
      </w:pPr>
      <w:proofErr w:type="gramStart"/>
      <w:r>
        <w:rPr>
          <w:rFonts w:ascii="Arial" w:hAnsi="Arial" w:cs="Arial"/>
        </w:rPr>
        <w:t>approximately</w:t>
      </w:r>
      <w:proofErr w:type="gramEnd"/>
      <w:r>
        <w:rPr>
          <w:rFonts w:ascii="Arial" w:hAnsi="Arial" w:cs="Arial"/>
        </w:rPr>
        <w:t xml:space="preserve"> </w:t>
      </w:r>
      <w:r w:rsidRPr="00C77E01">
        <w:rPr>
          <w:rFonts w:ascii="Arial" w:hAnsi="Arial" w:cs="Arial"/>
        </w:rPr>
        <w:t>12 hours of 1-on-1 instruction on the ground.</w:t>
      </w:r>
    </w:p>
    <w:p w:rsidR="003A3321" w:rsidRPr="001D1689" w:rsidRDefault="00133777" w:rsidP="003D7F2D">
      <w:pPr>
        <w:pStyle w:val="ListParagraph"/>
        <w:numPr>
          <w:ilvl w:val="0"/>
          <w:numId w:val="29"/>
        </w:numPr>
        <w:spacing w:after="0" w:line="240" w:lineRule="auto"/>
        <w:rPr>
          <w:rFonts w:ascii="Arial" w:hAnsi="Arial" w:cs="Arial"/>
        </w:rPr>
      </w:pPr>
      <w:r w:rsidRPr="001D1689">
        <w:rPr>
          <w:rFonts w:ascii="Arial" w:hAnsi="Arial" w:cs="Arial"/>
        </w:rPr>
        <w:t xml:space="preserve">Earn an overall course score of 60% or higher </w:t>
      </w:r>
    </w:p>
    <w:p w:rsidR="003721E1" w:rsidRPr="001D1689" w:rsidRDefault="003721E1" w:rsidP="000C3BB4">
      <w:pPr>
        <w:pStyle w:val="ListParagraph"/>
        <w:numPr>
          <w:ilvl w:val="0"/>
          <w:numId w:val="29"/>
        </w:numPr>
        <w:spacing w:after="0" w:line="240" w:lineRule="auto"/>
        <w:rPr>
          <w:rFonts w:ascii="Arial" w:hAnsi="Arial" w:cs="Arial"/>
        </w:rPr>
      </w:pPr>
      <w:r w:rsidRPr="001D1689">
        <w:rPr>
          <w:rFonts w:ascii="Arial" w:hAnsi="Arial" w:cs="Arial"/>
        </w:rPr>
        <w:t>Pass the Oral/Practical Flight test (checkride) by the second attempt.</w:t>
      </w:r>
    </w:p>
    <w:p w:rsidR="00133777" w:rsidRPr="001D1689" w:rsidRDefault="00133777" w:rsidP="00CA5912">
      <w:pPr>
        <w:spacing w:after="0" w:line="240" w:lineRule="auto"/>
        <w:ind w:left="720"/>
        <w:contextualSpacing/>
        <w:rPr>
          <w:rFonts w:ascii="Arial" w:hAnsi="Arial" w:cs="Arial"/>
        </w:rPr>
      </w:pPr>
    </w:p>
    <w:p w:rsidR="00133777" w:rsidRPr="001D1689" w:rsidRDefault="00133777" w:rsidP="00CA5912">
      <w:pPr>
        <w:spacing w:line="240" w:lineRule="auto"/>
        <w:contextualSpacing/>
        <w:rPr>
          <w:rFonts w:ascii="Arial" w:eastAsia="MS Mincho" w:hAnsi="Arial" w:cs="Arial"/>
          <w:bCs/>
        </w:rPr>
      </w:pPr>
      <w:r w:rsidRPr="001D1689">
        <w:rPr>
          <w:rFonts w:ascii="Arial" w:eastAsia="MS Mincho" w:hAnsi="Arial" w:cs="Arial"/>
          <w:bCs/>
        </w:rPr>
        <w:t xml:space="preserve">Not finishing all course requirements before the last day of scheduled classes or not within the </w:t>
      </w:r>
      <w:r w:rsidR="00CA5912" w:rsidRPr="001D1689">
        <w:rPr>
          <w:rFonts w:ascii="Arial" w:eastAsia="MS Mincho" w:hAnsi="Arial" w:cs="Arial"/>
          <w:bCs/>
        </w:rPr>
        <w:t>course mandated flight time</w:t>
      </w:r>
      <w:r w:rsidRPr="001D1689">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Pr="001D1689" w:rsidRDefault="00133777" w:rsidP="00133777">
      <w:pPr>
        <w:pStyle w:val="PlainText"/>
        <w:rPr>
          <w:rFonts w:ascii="Arial" w:eastAsia="MS Mincho" w:hAnsi="Arial" w:cs="Arial"/>
          <w:b/>
          <w:bCs/>
          <w:sz w:val="22"/>
          <w:szCs w:val="22"/>
          <w:u w:val="single"/>
        </w:rPr>
      </w:pPr>
      <w:r w:rsidRPr="001D1689">
        <w:rPr>
          <w:rFonts w:ascii="Arial" w:eastAsia="MS Mincho" w:hAnsi="Arial" w:cs="Arial"/>
          <w:b/>
          <w:bCs/>
          <w:sz w:val="22"/>
          <w:szCs w:val="22"/>
          <w:u w:val="single"/>
        </w:rPr>
        <w:t>GRADING:</w:t>
      </w:r>
      <w:r w:rsidRPr="001D1689">
        <w:rPr>
          <w:rFonts w:ascii="Arial" w:eastAsia="MS Mincho" w:hAnsi="Arial" w:cs="Arial"/>
          <w:bCs/>
          <w:sz w:val="22"/>
          <w:szCs w:val="22"/>
        </w:rPr>
        <w:t xml:space="preserve">  </w:t>
      </w:r>
      <w:r w:rsidRPr="001D1689">
        <w:rPr>
          <w:rFonts w:ascii="Arial" w:hAnsi="Arial" w:cs="Arial"/>
          <w:sz w:val="22"/>
          <w:szCs w:val="22"/>
        </w:rPr>
        <w:t xml:space="preserve">A “flight event” is a flight, </w:t>
      </w:r>
      <w:r w:rsidR="00C77E01">
        <w:rPr>
          <w:rFonts w:ascii="Arial" w:hAnsi="Arial" w:cs="Arial"/>
          <w:sz w:val="22"/>
          <w:szCs w:val="22"/>
        </w:rPr>
        <w:t>1-on1 ground</w:t>
      </w:r>
      <w:r w:rsidRPr="001D1689">
        <w:rPr>
          <w:rFonts w:ascii="Arial" w:hAnsi="Arial" w:cs="Arial"/>
          <w:sz w:val="22"/>
          <w:szCs w:val="22"/>
        </w:rPr>
        <w:t>, a stage check oral exam, a stage check flight,</w:t>
      </w:r>
      <w:r w:rsidR="00E8289F">
        <w:rPr>
          <w:rFonts w:ascii="Arial" w:hAnsi="Arial" w:cs="Arial"/>
          <w:sz w:val="22"/>
          <w:szCs w:val="22"/>
        </w:rPr>
        <w:t xml:space="preserve"> and a checkride</w:t>
      </w:r>
      <w:r w:rsidRPr="001D1689">
        <w:rPr>
          <w:rFonts w:ascii="Arial" w:hAnsi="Arial" w:cs="Arial"/>
          <w:sz w:val="22"/>
          <w:szCs w:val="22"/>
        </w:rPr>
        <w:t xml:space="preserve">.  Each “flight event” will be graded. </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Average of all flight events …………………………………………………..................................….25%</w:t>
      </w:r>
    </w:p>
    <w:p w:rsidR="00133777" w:rsidRPr="001D1689" w:rsidRDefault="00133777" w:rsidP="00133777">
      <w:pPr>
        <w:spacing w:line="240" w:lineRule="auto"/>
        <w:contextualSpacing/>
        <w:rPr>
          <w:rFonts w:ascii="Arial" w:hAnsi="Arial" w:cs="Arial"/>
        </w:rPr>
      </w:pPr>
      <w:r w:rsidRPr="001D1689">
        <w:rPr>
          <w:rFonts w:ascii="Arial" w:hAnsi="Arial" w:cs="Arial"/>
        </w:rPr>
        <w:t xml:space="preserve">Last FAA </w:t>
      </w:r>
      <w:r w:rsidR="003721E1" w:rsidRPr="001D1689">
        <w:rPr>
          <w:rFonts w:ascii="Arial" w:hAnsi="Arial" w:cs="Arial"/>
        </w:rPr>
        <w:t>Oral/</w:t>
      </w:r>
      <w:r w:rsidRPr="001D1689">
        <w:rPr>
          <w:rFonts w:ascii="Arial" w:hAnsi="Arial" w:cs="Arial"/>
        </w:rPr>
        <w:t>Practica</w:t>
      </w:r>
      <w:r w:rsidR="003721E1" w:rsidRPr="001D1689">
        <w:rPr>
          <w:rFonts w:ascii="Arial" w:hAnsi="Arial" w:cs="Arial"/>
        </w:rPr>
        <w:t xml:space="preserve">l </w:t>
      </w:r>
      <w:r w:rsidRPr="001D1689">
        <w:rPr>
          <w:rFonts w:ascii="Arial" w:hAnsi="Arial" w:cs="Arial"/>
        </w:rPr>
        <w:t xml:space="preserve">(Checkride </w:t>
      </w:r>
      <w:r w:rsidRPr="001D1689">
        <w:rPr>
          <w:rFonts w:ascii="Arial" w:hAnsi="Arial" w:cs="Arial"/>
          <w:i/>
        </w:rPr>
        <w:t>Flight</w:t>
      </w:r>
      <w:r w:rsidRPr="001D1689">
        <w:rPr>
          <w:rFonts w:ascii="Arial" w:hAnsi="Arial" w:cs="Arial"/>
        </w:rPr>
        <w:t>)</w:t>
      </w:r>
      <w:r w:rsidR="003721E1" w:rsidRPr="001D1689">
        <w:rPr>
          <w:rFonts w:ascii="Arial" w:hAnsi="Arial" w:cs="Arial"/>
        </w:rPr>
        <w:t xml:space="preserve"> …………………………………………………………..</w:t>
      </w:r>
      <w:r w:rsidRPr="001D1689">
        <w:rPr>
          <w:rFonts w:ascii="Arial" w:hAnsi="Arial" w:cs="Arial"/>
        </w:rPr>
        <w:t>.75%</w:t>
      </w:r>
    </w:p>
    <w:p w:rsidR="00133777" w:rsidRPr="001D1689" w:rsidRDefault="00133777" w:rsidP="00133777">
      <w:pPr>
        <w:spacing w:line="240" w:lineRule="auto"/>
        <w:contextualSpacing/>
        <w:rPr>
          <w:rFonts w:ascii="Arial" w:hAnsi="Arial" w:cs="Arial"/>
        </w:rPr>
      </w:pPr>
      <w:r w:rsidRPr="001D1689">
        <w:rPr>
          <w:rFonts w:ascii="Arial" w:hAnsi="Arial" w:cs="Arial"/>
        </w:rPr>
        <w:t>TOTAL …………………………………………………………………………………………..……....100%</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Overall Course Grading Scale:</w:t>
      </w:r>
      <w:r w:rsidRPr="001D1689">
        <w:rPr>
          <w:rFonts w:ascii="Arial" w:hAnsi="Arial" w:cs="Arial"/>
        </w:rPr>
        <w:tab/>
        <w:t>90.0 % and above = A</w:t>
      </w:r>
      <w:r w:rsidRPr="001D1689">
        <w:rPr>
          <w:rFonts w:ascii="Arial" w:hAnsi="Arial" w:cs="Arial"/>
        </w:rPr>
        <w:tab/>
        <w:t xml:space="preserve">         </w:t>
      </w:r>
      <w:r w:rsidRPr="001D1689">
        <w:rPr>
          <w:rFonts w:ascii="Arial" w:hAnsi="Arial" w:cs="Arial"/>
        </w:rPr>
        <w:tab/>
      </w:r>
    </w:p>
    <w:p w:rsidR="00133777" w:rsidRPr="001D1689" w:rsidRDefault="00133777" w:rsidP="00133777">
      <w:pPr>
        <w:spacing w:line="240" w:lineRule="auto"/>
        <w:contextualSpacing/>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80.0 % and above = B</w:t>
      </w:r>
      <w:r w:rsidRPr="001D1689">
        <w:rPr>
          <w:rFonts w:ascii="Arial" w:hAnsi="Arial" w:cs="Arial"/>
        </w:rPr>
        <w:tab/>
      </w:r>
      <w:r w:rsidRPr="001D1689">
        <w:rPr>
          <w:rFonts w:ascii="Arial" w:hAnsi="Arial" w:cs="Arial"/>
        </w:rPr>
        <w:tab/>
      </w:r>
    </w:p>
    <w:p w:rsidR="00133777" w:rsidRPr="001D1689" w:rsidRDefault="00133777" w:rsidP="00133777">
      <w:pPr>
        <w:spacing w:line="240" w:lineRule="auto"/>
        <w:contextualSpacing/>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60.0 % and above = C</w:t>
      </w:r>
      <w:r w:rsidRPr="001D1689">
        <w:rPr>
          <w:rFonts w:ascii="Arial" w:hAnsi="Arial" w:cs="Arial"/>
        </w:rPr>
        <w:tab/>
      </w:r>
      <w:r w:rsidRPr="001D1689">
        <w:rPr>
          <w:rFonts w:ascii="Arial" w:hAnsi="Arial" w:cs="Arial"/>
        </w:rPr>
        <w:tab/>
      </w:r>
    </w:p>
    <w:p w:rsidR="00133777" w:rsidRPr="001D1689" w:rsidRDefault="00133777" w:rsidP="00133777">
      <w:pPr>
        <w:spacing w:line="240" w:lineRule="auto"/>
        <w:contextualSpacing/>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40.0 % and above = D</w:t>
      </w:r>
      <w:r w:rsidRPr="001D1689">
        <w:rPr>
          <w:rFonts w:ascii="Arial" w:hAnsi="Arial" w:cs="Arial"/>
        </w:rPr>
        <w:tab/>
      </w:r>
      <w:r w:rsidRPr="001D1689">
        <w:rPr>
          <w:rFonts w:ascii="Arial" w:hAnsi="Arial" w:cs="Arial"/>
        </w:rPr>
        <w:tab/>
      </w:r>
    </w:p>
    <w:p w:rsidR="00133777" w:rsidRPr="001D1689" w:rsidRDefault="00133777" w:rsidP="00133777">
      <w:pPr>
        <w:spacing w:line="240" w:lineRule="auto"/>
        <w:contextualSpacing/>
        <w:rPr>
          <w:rFonts w:ascii="Arial" w:hAnsi="Arial" w:cs="Arial"/>
        </w:rPr>
      </w:pPr>
      <w:r w:rsidRPr="001D1689">
        <w:rPr>
          <w:rFonts w:ascii="Arial" w:hAnsi="Arial" w:cs="Arial"/>
        </w:rPr>
        <w:lastRenderedPageBreak/>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 xml:space="preserve">         below 40.0% = F       </w:t>
      </w:r>
    </w:p>
    <w:p w:rsidR="00133777" w:rsidRPr="001D1689" w:rsidRDefault="00133777" w:rsidP="00133777">
      <w:pPr>
        <w:spacing w:line="240" w:lineRule="auto"/>
        <w:contextualSpacing/>
        <w:rPr>
          <w:rFonts w:ascii="Arial" w:hAnsi="Arial" w:cs="Arial"/>
        </w:rPr>
      </w:pP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r>
      <w:r w:rsidRPr="001D1689">
        <w:rPr>
          <w:rFonts w:ascii="Arial" w:hAnsi="Arial" w:cs="Arial"/>
        </w:rPr>
        <w:tab/>
        <w:t xml:space="preserve"> i.e. 89.99% = B    (Scores will not be rounded up)  </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 xml:space="preserve">The oral and flight portions </w:t>
      </w:r>
      <w:r w:rsidR="00DC4A7E" w:rsidRPr="001D1689">
        <w:rPr>
          <w:rFonts w:ascii="Arial" w:hAnsi="Arial" w:cs="Arial"/>
        </w:rPr>
        <w:t xml:space="preserve">of the Stage Checks </w:t>
      </w:r>
      <w:r w:rsidRPr="001D1689">
        <w:rPr>
          <w:rFonts w:ascii="Arial" w:hAnsi="Arial" w:cs="Arial"/>
        </w:rPr>
        <w:t>must both be passed to completely pass a stage check.  Each Stage Check(s) may be re-taken one time for a total of two attempts if there are remaining flight hours in this course. If the Stage Check is not completely passed by the second attempt, the student will earn an “F” grade for the course, regardless of the overall grades for the course.</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The Federal Aviation Administration (FAA) Oral/Practical e</w:t>
      </w:r>
      <w:r w:rsidR="003721E1" w:rsidRPr="001D1689">
        <w:rPr>
          <w:rFonts w:ascii="Arial" w:hAnsi="Arial" w:cs="Arial"/>
        </w:rPr>
        <w:t xml:space="preserve">xam (“Checkride”) </w:t>
      </w:r>
      <w:r w:rsidRPr="001D1689">
        <w:rPr>
          <w:rFonts w:ascii="Arial" w:hAnsi="Arial" w:cs="Arial"/>
        </w:rPr>
        <w:t xml:space="preserve">may be re-taken one time for a total of two attempts if there are remaining flight hours </w:t>
      </w:r>
      <w:r w:rsidR="00DC4A7E" w:rsidRPr="001D1689">
        <w:rPr>
          <w:rFonts w:ascii="Arial" w:hAnsi="Arial" w:cs="Arial"/>
        </w:rPr>
        <w:t xml:space="preserve">and CFI hours </w:t>
      </w:r>
      <w:r w:rsidRPr="001D1689">
        <w:rPr>
          <w:rFonts w:ascii="Arial" w:hAnsi="Arial" w:cs="Arial"/>
        </w:rPr>
        <w:t>in this course. If the Checkride is not pa</w:t>
      </w:r>
      <w:r w:rsidR="00DC4A7E" w:rsidRPr="001D1689">
        <w:rPr>
          <w:rFonts w:ascii="Arial" w:hAnsi="Arial" w:cs="Arial"/>
        </w:rPr>
        <w:t xml:space="preserve">ssed by the second attempt, </w:t>
      </w:r>
      <w:r w:rsidRPr="001D1689">
        <w:rPr>
          <w:rFonts w:ascii="Arial" w:hAnsi="Arial" w:cs="Arial"/>
        </w:rPr>
        <w:t xml:space="preserve">the </w:t>
      </w:r>
      <w:r w:rsidR="00DC4A7E" w:rsidRPr="001D1689">
        <w:rPr>
          <w:rFonts w:ascii="Arial" w:hAnsi="Arial" w:cs="Arial"/>
        </w:rPr>
        <w:t>student will earn</w:t>
      </w:r>
      <w:r w:rsidRPr="001D1689">
        <w:rPr>
          <w:rFonts w:ascii="Arial" w:hAnsi="Arial" w:cs="Arial"/>
        </w:rPr>
        <w:t xml:space="preserve"> an “F” for the course, regardless of the overall grades for the course.  If the student is not endorsed by the flight instructor to take the FAA Oral/Practical or final Stage Ch</w:t>
      </w:r>
      <w:r w:rsidR="003721E1" w:rsidRPr="001D1689">
        <w:rPr>
          <w:rFonts w:ascii="Arial" w:hAnsi="Arial" w:cs="Arial"/>
        </w:rPr>
        <w:t xml:space="preserve">eck, </w:t>
      </w:r>
      <w:r w:rsidRPr="001D1689">
        <w:rPr>
          <w:rFonts w:ascii="Arial" w:hAnsi="Arial" w:cs="Arial"/>
        </w:rPr>
        <w:t xml:space="preserve">the </w:t>
      </w:r>
      <w:r w:rsidR="00710F9D" w:rsidRPr="001D1689">
        <w:rPr>
          <w:rFonts w:ascii="Arial" w:hAnsi="Arial" w:cs="Arial"/>
        </w:rPr>
        <w:t>student will earn an “F” for the course</w:t>
      </w:r>
      <w:r w:rsidRPr="001D1689">
        <w:rPr>
          <w:rFonts w:ascii="Arial" w:hAnsi="Arial" w:cs="Arial"/>
        </w:rPr>
        <w:t>.</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 xml:space="preserve">If a student does not take or does not pass the FAA </w:t>
      </w:r>
      <w:r w:rsidR="003721E1" w:rsidRPr="001D1689">
        <w:rPr>
          <w:rFonts w:ascii="Arial" w:hAnsi="Arial" w:cs="Arial"/>
        </w:rPr>
        <w:t>Oral/Practical exam (Checkride</w:t>
      </w:r>
      <w:r w:rsidRPr="001D1689">
        <w:rPr>
          <w:rFonts w:ascii="Arial" w:hAnsi="Arial" w:cs="Arial"/>
        </w:rPr>
        <w:t xml:space="preserve">) for any reason, a </w:t>
      </w:r>
      <w:r w:rsidR="00710F9D" w:rsidRPr="001D1689">
        <w:rPr>
          <w:rFonts w:ascii="Arial" w:hAnsi="Arial" w:cs="Arial"/>
        </w:rPr>
        <w:t xml:space="preserve">grade of “f” (zero) </w:t>
      </w:r>
      <w:r w:rsidRPr="001D1689">
        <w:rPr>
          <w:rFonts w:ascii="Arial" w:hAnsi="Arial" w:cs="Arial"/>
        </w:rPr>
        <w:t>on that event will be used to calculate the student’s grade.</w:t>
      </w:r>
    </w:p>
    <w:p w:rsidR="00133777" w:rsidRPr="001D1689" w:rsidRDefault="00133777" w:rsidP="00133777">
      <w:pPr>
        <w:spacing w:line="240" w:lineRule="auto"/>
        <w:contextualSpacing/>
        <w:rPr>
          <w:rFonts w:ascii="Arial" w:hAnsi="Arial" w:cs="Arial"/>
        </w:rPr>
      </w:pPr>
    </w:p>
    <w:p w:rsidR="00133777" w:rsidRPr="001D1689" w:rsidRDefault="00133777" w:rsidP="00133777">
      <w:pPr>
        <w:spacing w:line="240" w:lineRule="auto"/>
        <w:contextualSpacing/>
        <w:rPr>
          <w:rFonts w:ascii="Arial" w:hAnsi="Arial" w:cs="Arial"/>
        </w:rPr>
      </w:pPr>
      <w:r w:rsidRPr="001D1689">
        <w:rPr>
          <w:rFonts w:ascii="Arial" w:hAnsi="Arial" w:cs="Arial"/>
        </w:rPr>
        <w:t xml:space="preserve">If a student earns less than a “C” grade in this course (less than 60% overall), </w:t>
      </w:r>
      <w:r w:rsidR="00CA5912" w:rsidRPr="001D1689">
        <w:rPr>
          <w:rFonts w:ascii="Arial" w:hAnsi="Arial" w:cs="Arial"/>
        </w:rPr>
        <w:t>it will not count towards the A</w:t>
      </w:r>
      <w:r w:rsidRPr="001D1689">
        <w:rPr>
          <w:rFonts w:ascii="Arial" w:hAnsi="Arial" w:cs="Arial"/>
        </w:rPr>
        <w:t xml:space="preserve">S degree in </w:t>
      </w:r>
      <w:r w:rsidR="00CA5912" w:rsidRPr="001D1689">
        <w:rPr>
          <w:rFonts w:ascii="Arial" w:hAnsi="Arial" w:cs="Arial"/>
        </w:rPr>
        <w:t>Flight Science</w:t>
      </w:r>
      <w:r w:rsidR="003721E1" w:rsidRPr="001D1689">
        <w:rPr>
          <w:rFonts w:ascii="Arial" w:hAnsi="Arial" w:cs="Arial"/>
        </w:rPr>
        <w:t>, will not count as a prerequisite to the next FLGHT course,</w:t>
      </w:r>
      <w:r w:rsidR="00CA5912" w:rsidRPr="001D1689">
        <w:rPr>
          <w:rFonts w:ascii="Arial" w:hAnsi="Arial" w:cs="Arial"/>
        </w:rPr>
        <w:t xml:space="preserve"> and must be re-taken.</w:t>
      </w:r>
    </w:p>
    <w:p w:rsidR="00D2428E" w:rsidRPr="001D1689" w:rsidRDefault="00D2428E" w:rsidP="00133777">
      <w:pPr>
        <w:widowControl w:val="0"/>
        <w:autoSpaceDE w:val="0"/>
        <w:autoSpaceDN w:val="0"/>
        <w:adjustRightInd w:val="0"/>
        <w:spacing w:after="0" w:line="240" w:lineRule="exact"/>
        <w:ind w:right="19"/>
        <w:rPr>
          <w:rFonts w:ascii="Arial" w:hAnsi="Arial" w:cs="Arial"/>
          <w:b/>
        </w:rPr>
      </w:pPr>
    </w:p>
    <w:p w:rsidR="002A6097" w:rsidRPr="001D1689" w:rsidRDefault="002A6097" w:rsidP="002A6097">
      <w:pPr>
        <w:pStyle w:val="PlainText"/>
        <w:rPr>
          <w:rFonts w:ascii="Arial" w:hAnsi="Arial" w:cs="Arial"/>
          <w:sz w:val="22"/>
          <w:szCs w:val="22"/>
        </w:rPr>
      </w:pPr>
      <w:r w:rsidRPr="001D1689">
        <w:rPr>
          <w:rFonts w:ascii="Arial" w:hAnsi="Arial" w:cs="Arial"/>
          <w:b/>
          <w:sz w:val="22"/>
          <w:szCs w:val="22"/>
          <w:u w:val="single"/>
        </w:rPr>
        <w:t>CLASS EVENT SCHEDULE:</w:t>
      </w:r>
      <w:r w:rsidRPr="001D1689">
        <w:rPr>
          <w:rFonts w:ascii="Arial" w:hAnsi="Arial" w:cs="Arial"/>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Pr="001D1689" w:rsidRDefault="002A6097" w:rsidP="002A6097">
      <w:pPr>
        <w:pStyle w:val="PlainText"/>
        <w:rPr>
          <w:rFonts w:ascii="Arial" w:hAnsi="Arial" w:cs="Arial"/>
          <w:sz w:val="22"/>
          <w:szCs w:val="22"/>
        </w:rPr>
      </w:pPr>
    </w:p>
    <w:p w:rsidR="003A04CA" w:rsidRPr="001D1689" w:rsidRDefault="002A6097" w:rsidP="00CA5912">
      <w:pPr>
        <w:pStyle w:val="PlainText"/>
        <w:rPr>
          <w:rFonts w:ascii="Arial" w:hAnsi="Arial" w:cs="Arial"/>
          <w:sz w:val="22"/>
          <w:szCs w:val="22"/>
        </w:rPr>
      </w:pPr>
      <w:r w:rsidRPr="001D1689">
        <w:rPr>
          <w:rFonts w:ascii="Arial" w:hAnsi="Arial" w:cs="Arial"/>
          <w:sz w:val="22"/>
          <w:szCs w:val="22"/>
        </w:rPr>
        <w:t xml:space="preserve">All students must have and use a cell phone.  All flight event scheduling in person (verbally), by phone, or by </w:t>
      </w:r>
      <w:r w:rsidR="00CA5912" w:rsidRPr="001D1689">
        <w:rPr>
          <w:rFonts w:ascii="Arial" w:hAnsi="Arial" w:cs="Arial"/>
          <w:sz w:val="22"/>
          <w:szCs w:val="22"/>
        </w:rPr>
        <w:t>the online scheduling system</w:t>
      </w:r>
      <w:r w:rsidRPr="001D1689">
        <w:rPr>
          <w:rFonts w:ascii="Arial" w:hAnsi="Arial" w:cs="Arial"/>
          <w:sz w:val="22"/>
          <w:szCs w:val="22"/>
        </w:rPr>
        <w:t xml:space="preserve"> is considered official notification of flight events. </w:t>
      </w:r>
    </w:p>
    <w:p w:rsidR="003A04CA" w:rsidRPr="001D1689" w:rsidRDefault="003A04CA" w:rsidP="00CA5912">
      <w:pPr>
        <w:pStyle w:val="PlainText"/>
        <w:rPr>
          <w:rFonts w:ascii="Arial" w:hAnsi="Arial" w:cs="Arial"/>
          <w:sz w:val="22"/>
          <w:szCs w:val="22"/>
        </w:rPr>
      </w:pPr>
    </w:p>
    <w:p w:rsidR="003A04CA" w:rsidRPr="001D1689" w:rsidRDefault="003A04CA" w:rsidP="00CA5912">
      <w:pPr>
        <w:pStyle w:val="PlainText"/>
        <w:rPr>
          <w:rFonts w:ascii="Arial" w:hAnsi="Arial" w:cs="Arial"/>
          <w:sz w:val="22"/>
          <w:szCs w:val="22"/>
        </w:rPr>
      </w:pPr>
    </w:p>
    <w:p w:rsidR="002A6097" w:rsidRPr="001D1689" w:rsidRDefault="002A6097" w:rsidP="002A6097">
      <w:pPr>
        <w:pStyle w:val="PlainText"/>
        <w:rPr>
          <w:rFonts w:ascii="Arial" w:eastAsia="MS Mincho" w:hAnsi="Arial" w:cs="Arial"/>
          <w:b/>
          <w:iCs/>
          <w:sz w:val="22"/>
          <w:szCs w:val="22"/>
        </w:rPr>
      </w:pPr>
      <w:r w:rsidRPr="001D1689">
        <w:rPr>
          <w:rFonts w:ascii="Arial" w:eastAsia="MS Mincho" w:hAnsi="Arial" w:cs="Arial"/>
          <w:b/>
          <w:iCs/>
          <w:sz w:val="22"/>
          <w:szCs w:val="22"/>
          <w:u w:val="single"/>
        </w:rPr>
        <w:t>FLIGHT EVENTS, GROUND EVENTS, and FLIGHT STAGE CHECK:</w:t>
      </w:r>
      <w:r w:rsidRPr="001D1689">
        <w:rPr>
          <w:rFonts w:ascii="Arial" w:eastAsia="MS Mincho" w:hAnsi="Arial" w:cs="Arial"/>
          <w:b/>
          <w:iCs/>
          <w:sz w:val="22"/>
          <w:szCs w:val="22"/>
        </w:rPr>
        <w:t xml:space="preserve">  </w:t>
      </w:r>
    </w:p>
    <w:p w:rsidR="002A6097" w:rsidRPr="001D1689" w:rsidRDefault="002A6097" w:rsidP="002A6097">
      <w:pPr>
        <w:pStyle w:val="PlainText"/>
        <w:rPr>
          <w:rFonts w:ascii="Arial" w:eastAsia="MS Mincho" w:hAnsi="Arial" w:cs="Arial"/>
          <w:iCs/>
          <w:sz w:val="22"/>
          <w:szCs w:val="22"/>
        </w:rPr>
      </w:pPr>
    </w:p>
    <w:p w:rsidR="002A6097" w:rsidRPr="001D1689" w:rsidRDefault="002A6097" w:rsidP="002A6097">
      <w:pPr>
        <w:spacing w:line="240" w:lineRule="auto"/>
        <w:contextualSpacing/>
        <w:rPr>
          <w:rFonts w:ascii="Arial" w:hAnsi="Arial" w:cs="Arial"/>
        </w:rPr>
      </w:pPr>
      <w:r w:rsidRPr="001D1689">
        <w:rPr>
          <w:rFonts w:ascii="Arial" w:hAnsi="Arial" w:cs="Arial"/>
        </w:rPr>
        <w:t>The Stage Checks consist of approximately 2 hours of an oral exam and 1.5 hours of a flight exam.  The FAA Checkride consists of approximately 3 hours of an oral exam and 1.5 hours of a flight exam.</w:t>
      </w:r>
    </w:p>
    <w:p w:rsidR="00CA5912" w:rsidRPr="001D1689" w:rsidRDefault="00CA5912" w:rsidP="00CA5912">
      <w:pPr>
        <w:spacing w:line="240" w:lineRule="auto"/>
        <w:contextualSpacing/>
        <w:rPr>
          <w:rFonts w:ascii="Arial" w:hAnsi="Arial" w:cs="Arial"/>
        </w:rPr>
      </w:pPr>
    </w:p>
    <w:p w:rsidR="00CA5912" w:rsidRPr="001D1689" w:rsidRDefault="00CA5912" w:rsidP="00CA5912">
      <w:pPr>
        <w:spacing w:line="240" w:lineRule="auto"/>
        <w:contextualSpacing/>
        <w:rPr>
          <w:rFonts w:ascii="Arial" w:hAnsi="Arial" w:cs="Arial"/>
        </w:rPr>
      </w:pPr>
      <w:r w:rsidRPr="001D1689">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1D1689" w:rsidRDefault="00CA5912" w:rsidP="00CA5912">
      <w:pPr>
        <w:spacing w:line="240" w:lineRule="auto"/>
        <w:contextualSpacing/>
        <w:rPr>
          <w:rFonts w:ascii="Arial" w:hAnsi="Arial" w:cs="Arial"/>
        </w:rPr>
      </w:pPr>
    </w:p>
    <w:p w:rsidR="00CA5912" w:rsidRPr="001D1689" w:rsidRDefault="00CA5912" w:rsidP="00CA5912">
      <w:pPr>
        <w:spacing w:line="240" w:lineRule="auto"/>
        <w:contextualSpacing/>
        <w:rPr>
          <w:rFonts w:ascii="Arial" w:hAnsi="Arial" w:cs="Arial"/>
        </w:rPr>
      </w:pPr>
      <w:r w:rsidRPr="001D1689">
        <w:rPr>
          <w:rFonts w:ascii="Arial" w:hAnsi="Arial" w:cs="Arial"/>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Pr="001D1689" w:rsidRDefault="00CA5912" w:rsidP="00CA5912">
      <w:pPr>
        <w:spacing w:line="240" w:lineRule="auto"/>
        <w:contextualSpacing/>
        <w:rPr>
          <w:rFonts w:ascii="Arial" w:hAnsi="Arial" w:cs="Arial"/>
        </w:rPr>
      </w:pPr>
      <w:r w:rsidRPr="001D1689">
        <w:rPr>
          <w:rFonts w:ascii="Arial" w:hAnsi="Arial" w:cs="Arial"/>
        </w:rPr>
        <w:t xml:space="preserve">It is against federal law for a flight instructor to endorse a student for </w:t>
      </w:r>
      <w:r w:rsidR="009561D7" w:rsidRPr="001D1689">
        <w:rPr>
          <w:rFonts w:ascii="Arial" w:hAnsi="Arial" w:cs="Arial"/>
        </w:rPr>
        <w:t>solo flight</w:t>
      </w:r>
      <w:r w:rsidRPr="001D1689">
        <w:rPr>
          <w:rFonts w:ascii="Arial" w:hAnsi="Arial" w:cs="Arial"/>
        </w:rPr>
        <w:t xml:space="preserve"> unless the flight instructor is confident the student will </w:t>
      </w:r>
      <w:r w:rsidR="007D5D97" w:rsidRPr="001D1689">
        <w:rPr>
          <w:rFonts w:ascii="Arial" w:hAnsi="Arial" w:cs="Arial"/>
        </w:rPr>
        <w:t xml:space="preserve">be safe.  It is against federal law for an instructor to endorse a student for an FAA checkride unless the instructor is confident the student can </w:t>
      </w:r>
      <w:r w:rsidRPr="001D1689">
        <w:rPr>
          <w:rFonts w:ascii="Arial" w:hAnsi="Arial" w:cs="Arial"/>
        </w:rPr>
        <w:t>pass both the oral and practical portions of the exam.</w:t>
      </w:r>
    </w:p>
    <w:p w:rsidR="00CA5912" w:rsidRPr="001D1689" w:rsidRDefault="00CA5912" w:rsidP="00CA5912">
      <w:pPr>
        <w:spacing w:line="240" w:lineRule="auto"/>
        <w:contextualSpacing/>
        <w:rPr>
          <w:rFonts w:ascii="Arial" w:hAnsi="Arial" w:cs="Arial"/>
        </w:rPr>
      </w:pPr>
    </w:p>
    <w:p w:rsidR="00CA5912" w:rsidRPr="001D1689" w:rsidRDefault="00CA5912" w:rsidP="00CA5912">
      <w:pPr>
        <w:spacing w:line="240" w:lineRule="auto"/>
        <w:contextualSpacing/>
        <w:rPr>
          <w:rFonts w:ascii="Arial" w:hAnsi="Arial" w:cs="Arial"/>
        </w:rPr>
      </w:pPr>
      <w:r w:rsidRPr="001D1689">
        <w:rPr>
          <w:rFonts w:ascii="Arial" w:hAnsi="Arial" w:cs="Arial"/>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Pr="001D1689" w:rsidRDefault="00CA5912" w:rsidP="00CA5912">
      <w:pPr>
        <w:spacing w:line="240" w:lineRule="auto"/>
        <w:contextualSpacing/>
        <w:rPr>
          <w:rFonts w:ascii="Arial" w:hAnsi="Arial" w:cs="Arial"/>
        </w:rPr>
      </w:pPr>
    </w:p>
    <w:p w:rsidR="00CA5912" w:rsidRPr="001D1689" w:rsidRDefault="00CA5912" w:rsidP="00CA5912">
      <w:pPr>
        <w:spacing w:line="240" w:lineRule="auto"/>
        <w:contextualSpacing/>
        <w:rPr>
          <w:rFonts w:ascii="Arial" w:hAnsi="Arial" w:cs="Arial"/>
        </w:rPr>
      </w:pPr>
      <w:r w:rsidRPr="001D1689">
        <w:rPr>
          <w:rFonts w:ascii="Arial" w:hAnsi="Arial" w:cs="Arial"/>
        </w:rPr>
        <w:t>It is a Federal TSA requirement to keep the airport entrance gate code confidential.  Providing this code to anyone is prohibited.  If a student forgets the code, they need to call their flight instructor to be re-issued the code.</w:t>
      </w:r>
    </w:p>
    <w:p w:rsidR="002A6097" w:rsidRPr="001D1689" w:rsidRDefault="002A6097" w:rsidP="002A6097">
      <w:pPr>
        <w:spacing w:line="240" w:lineRule="auto"/>
        <w:contextualSpacing/>
        <w:rPr>
          <w:rFonts w:ascii="Arial" w:hAnsi="Arial" w:cs="Arial"/>
        </w:rPr>
      </w:pPr>
    </w:p>
    <w:p w:rsidR="002A6097" w:rsidRPr="001D1689" w:rsidRDefault="002A6097" w:rsidP="002A6097">
      <w:pPr>
        <w:spacing w:line="240" w:lineRule="auto"/>
        <w:contextualSpacing/>
        <w:rPr>
          <w:rFonts w:ascii="Arial" w:hAnsi="Arial" w:cs="Arial"/>
          <w:b/>
          <w:u w:val="single"/>
        </w:rPr>
      </w:pPr>
      <w:r w:rsidRPr="001D1689">
        <w:rPr>
          <w:rFonts w:ascii="Arial" w:hAnsi="Arial" w:cs="Arial"/>
          <w:b/>
          <w:u w:val="single"/>
        </w:rPr>
        <w:t>Maximum FAA allowable aircraft weight restrictions:</w:t>
      </w:r>
    </w:p>
    <w:p w:rsidR="002A6097" w:rsidRPr="001D1689" w:rsidRDefault="002A6097" w:rsidP="002A6097">
      <w:pPr>
        <w:spacing w:line="240" w:lineRule="auto"/>
        <w:contextualSpacing/>
        <w:rPr>
          <w:rFonts w:ascii="Arial" w:hAnsi="Arial" w:cs="Arial"/>
        </w:rPr>
      </w:pPr>
      <w:r w:rsidRPr="001D1689">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2A6097" w:rsidRPr="001D1689" w:rsidRDefault="002A6097" w:rsidP="002A6097">
      <w:pPr>
        <w:spacing w:line="240" w:lineRule="auto"/>
        <w:contextualSpacing/>
        <w:rPr>
          <w:rFonts w:ascii="Arial" w:hAnsi="Arial" w:cs="Arial"/>
        </w:rPr>
      </w:pPr>
    </w:p>
    <w:p w:rsidR="002A6097" w:rsidRPr="001D1689" w:rsidRDefault="002A6097" w:rsidP="002A6097">
      <w:pPr>
        <w:spacing w:line="240" w:lineRule="auto"/>
        <w:contextualSpacing/>
        <w:rPr>
          <w:rFonts w:ascii="Arial" w:hAnsi="Arial" w:cs="Arial"/>
        </w:rPr>
      </w:pPr>
      <w:r w:rsidRPr="001D1689">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1D1689" w:rsidRDefault="002A6097" w:rsidP="002A6097">
      <w:pPr>
        <w:spacing w:line="240" w:lineRule="auto"/>
        <w:contextualSpacing/>
        <w:rPr>
          <w:rFonts w:ascii="Arial" w:hAnsi="Arial" w:cs="Arial"/>
        </w:rPr>
      </w:pPr>
    </w:p>
    <w:p w:rsidR="002A6097" w:rsidRPr="001D1689" w:rsidRDefault="002A6097" w:rsidP="00CA5912">
      <w:pPr>
        <w:spacing w:line="240" w:lineRule="auto"/>
        <w:contextualSpacing/>
        <w:rPr>
          <w:rFonts w:ascii="Arial" w:hAnsi="Arial" w:cs="Arial"/>
        </w:rPr>
      </w:pPr>
      <w:r w:rsidRPr="001D1689">
        <w:rPr>
          <w:rFonts w:ascii="Arial" w:hAnsi="Arial" w:cs="Arial"/>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Pr="001D1689" w:rsidRDefault="002A6097" w:rsidP="002A6097">
      <w:pPr>
        <w:pStyle w:val="PlainText"/>
        <w:rPr>
          <w:rFonts w:ascii="Arial" w:hAnsi="Arial" w:cs="Arial"/>
          <w:sz w:val="22"/>
          <w:szCs w:val="22"/>
        </w:rPr>
      </w:pPr>
      <w:r w:rsidRPr="001D1689">
        <w:rPr>
          <w:rFonts w:ascii="Arial" w:eastAsia="MS Mincho" w:hAnsi="Arial" w:cs="Arial"/>
          <w:b/>
          <w:bCs/>
          <w:sz w:val="22"/>
          <w:szCs w:val="22"/>
          <w:u w:val="single"/>
        </w:rPr>
        <w:t>ATTENDANCE</w:t>
      </w:r>
      <w:r w:rsidRPr="001D1689">
        <w:rPr>
          <w:rFonts w:ascii="Arial" w:eastAsia="MS Mincho" w:hAnsi="Arial" w:cs="Arial"/>
          <w:b/>
          <w:sz w:val="22"/>
          <w:szCs w:val="22"/>
          <w:u w:val="single"/>
        </w:rPr>
        <w:t>:</w:t>
      </w:r>
      <w:r w:rsidRPr="001D1689">
        <w:rPr>
          <w:rFonts w:ascii="Arial" w:eastAsia="MS Mincho" w:hAnsi="Arial" w:cs="Arial"/>
          <w:b/>
          <w:sz w:val="22"/>
          <w:szCs w:val="22"/>
        </w:rPr>
        <w:t xml:space="preserve">  </w:t>
      </w:r>
      <w:r w:rsidRPr="001D1689">
        <w:rPr>
          <w:rFonts w:ascii="Arial" w:hAnsi="Arial" w:cs="Arial"/>
          <w:sz w:val="22"/>
          <w:szCs w:val="22"/>
        </w:rPr>
        <w:t xml:space="preserve">This absence policy will be strictly adhered to.  </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contextualSpacing/>
        <w:rPr>
          <w:rFonts w:ascii="Arial" w:hAnsi="Arial" w:cs="Arial"/>
          <w:sz w:val="22"/>
          <w:szCs w:val="22"/>
        </w:rPr>
      </w:pPr>
      <w:r w:rsidRPr="001D1689">
        <w:rPr>
          <w:rFonts w:ascii="Arial" w:hAnsi="Arial" w:cs="Arial"/>
          <w:sz w:val="22"/>
          <w:szCs w:val="22"/>
        </w:rPr>
        <w:t xml:space="preserve">Graded activity will occur every event. </w:t>
      </w:r>
    </w:p>
    <w:p w:rsidR="002A6097" w:rsidRPr="001D1689" w:rsidRDefault="002A6097" w:rsidP="002A6097">
      <w:pPr>
        <w:pStyle w:val="PlainText"/>
        <w:contextualSpacing/>
        <w:rPr>
          <w:rFonts w:ascii="Arial" w:hAnsi="Arial" w:cs="Arial"/>
          <w:sz w:val="22"/>
          <w:szCs w:val="22"/>
        </w:rPr>
      </w:pPr>
    </w:p>
    <w:p w:rsidR="002A6097" w:rsidRPr="001D1689" w:rsidRDefault="002A6097" w:rsidP="002A6097">
      <w:pPr>
        <w:spacing w:line="240" w:lineRule="auto"/>
        <w:ind w:left="-18"/>
        <w:contextualSpacing/>
        <w:rPr>
          <w:rFonts w:ascii="Arial" w:hAnsi="Arial" w:cs="Arial"/>
        </w:rPr>
      </w:pPr>
      <w:r w:rsidRPr="001D1689">
        <w:rPr>
          <w:rFonts w:ascii="Arial" w:hAnsi="Arial" w:cs="Arial"/>
        </w:rPr>
        <w:t xml:space="preserve">Once a weekly schedule is published, any changes to that schedule will be announced to the student via telephone or in-person.  Students must attend all scheduled events, be punctual, be prepared, and write down verbal directions.  </w:t>
      </w: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sidRPr="001D1689">
        <w:rPr>
          <w:rFonts w:ascii="Arial" w:hAnsi="Arial" w:cs="Arial"/>
          <w:i/>
          <w:sz w:val="22"/>
          <w:szCs w:val="22"/>
        </w:rPr>
        <w:t>and verified by hard copy documentation,</w:t>
      </w:r>
      <w:r w:rsidRPr="001D1689">
        <w:rPr>
          <w:rFonts w:ascii="Arial" w:hAnsi="Arial" w:cs="Arial"/>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br/>
        <w:t>It is the student’s responsibility to have their Non-Availability sheet revised for the instructor and for Scheduling whenever a temporary or permanent change of availability occurs.</w:t>
      </w:r>
    </w:p>
    <w:p w:rsidR="002A6097" w:rsidRPr="001D1689" w:rsidRDefault="002A6097" w:rsidP="002A6097">
      <w:pPr>
        <w:pStyle w:val="PlainText"/>
        <w:contextualSpacing/>
        <w:rPr>
          <w:rFonts w:ascii="Arial" w:hAnsi="Arial" w:cs="Arial"/>
          <w:sz w:val="22"/>
          <w:szCs w:val="22"/>
        </w:rPr>
      </w:pPr>
    </w:p>
    <w:p w:rsidR="002A6097" w:rsidRPr="001D1689" w:rsidRDefault="002A6097" w:rsidP="002A6097">
      <w:pPr>
        <w:pStyle w:val="PlainText"/>
        <w:contextualSpacing/>
        <w:rPr>
          <w:rFonts w:ascii="Arial" w:hAnsi="Arial" w:cs="Arial"/>
          <w:sz w:val="22"/>
          <w:szCs w:val="22"/>
        </w:rPr>
      </w:pPr>
      <w:r w:rsidRPr="001D1689">
        <w:rPr>
          <w:rFonts w:ascii="Arial" w:hAnsi="Arial" w:cs="Arial"/>
          <w:sz w:val="22"/>
          <w:szCs w:val="22"/>
        </w:rPr>
        <w:t>Any stude</w:t>
      </w:r>
      <w:r w:rsidR="00CE54C5" w:rsidRPr="001D1689">
        <w:rPr>
          <w:rFonts w:ascii="Arial" w:hAnsi="Arial" w:cs="Arial"/>
          <w:sz w:val="22"/>
          <w:szCs w:val="22"/>
        </w:rPr>
        <w:t>nt who asks to stop flying across a full calendar week (Sunday through Saturday)</w:t>
      </w:r>
      <w:r w:rsidRPr="001D1689">
        <w:rPr>
          <w:rFonts w:ascii="Arial" w:hAnsi="Arial" w:cs="Arial"/>
          <w:sz w:val="22"/>
          <w:szCs w:val="22"/>
        </w:rPr>
        <w:t xml:space="preserve"> or more at a time or more t</w:t>
      </w:r>
      <w:r w:rsidR="00CE54C5" w:rsidRPr="001D1689">
        <w:rPr>
          <w:rFonts w:ascii="Arial" w:hAnsi="Arial" w:cs="Arial"/>
          <w:sz w:val="22"/>
          <w:szCs w:val="22"/>
        </w:rPr>
        <w:t>han 14</w:t>
      </w:r>
      <w:r w:rsidRPr="001D1689">
        <w:rPr>
          <w:rFonts w:ascii="Arial" w:hAnsi="Arial" w:cs="Arial"/>
          <w:sz w:val="22"/>
          <w:szCs w:val="22"/>
        </w:rPr>
        <w:t xml:space="preserve"> days total across the semester must provide their flight instructor </w:t>
      </w:r>
      <w:r w:rsidRPr="001D1689">
        <w:rPr>
          <w:rFonts w:ascii="Arial" w:hAnsi="Arial" w:cs="Arial"/>
          <w:sz w:val="22"/>
          <w:szCs w:val="22"/>
        </w:rPr>
        <w:lastRenderedPageBreak/>
        <w:t xml:space="preserve">an email or hard copy request for this time to stop flying. </w:t>
      </w:r>
      <w:r w:rsidRPr="001D1689">
        <w:rPr>
          <w:rFonts w:ascii="Arial" w:hAnsi="Arial" w:cs="Arial"/>
          <w:b/>
          <w:sz w:val="22"/>
          <w:szCs w:val="22"/>
        </w:rPr>
        <w:t>The student is</w:t>
      </w:r>
      <w:r w:rsidR="00031BB1" w:rsidRPr="001D1689">
        <w:rPr>
          <w:rFonts w:ascii="Arial" w:hAnsi="Arial" w:cs="Arial"/>
          <w:b/>
          <w:sz w:val="22"/>
          <w:szCs w:val="22"/>
        </w:rPr>
        <w:t xml:space="preserve"> required to inform the Flight Science Program Coordinator </w:t>
      </w:r>
      <w:r w:rsidRPr="001D1689">
        <w:rPr>
          <w:rFonts w:ascii="Arial" w:hAnsi="Arial" w:cs="Arial"/>
          <w:b/>
          <w:sz w:val="22"/>
          <w:szCs w:val="22"/>
        </w:rPr>
        <w:t xml:space="preserve">whenever </w:t>
      </w:r>
      <w:r w:rsidR="00CE54C5" w:rsidRPr="001D1689">
        <w:rPr>
          <w:rFonts w:ascii="Arial" w:hAnsi="Arial" w:cs="Arial"/>
          <w:b/>
          <w:sz w:val="22"/>
          <w:szCs w:val="22"/>
        </w:rPr>
        <w:t>they do not fly during any calendar week (Sunday through Saturday)</w:t>
      </w:r>
      <w:r w:rsidRPr="001D1689">
        <w:rPr>
          <w:rFonts w:ascii="Arial" w:hAnsi="Arial" w:cs="Arial"/>
          <w:b/>
          <w:sz w:val="22"/>
          <w:szCs w:val="22"/>
        </w:rPr>
        <w:t>.</w:t>
      </w:r>
    </w:p>
    <w:p w:rsidR="002A6097" w:rsidRPr="001D1689" w:rsidRDefault="002A6097" w:rsidP="002A6097">
      <w:pPr>
        <w:spacing w:line="240" w:lineRule="auto"/>
        <w:ind w:left="-18"/>
        <w:contextualSpacing/>
        <w:rPr>
          <w:rFonts w:ascii="Arial" w:hAnsi="Arial" w:cs="Arial"/>
        </w:rPr>
      </w:pPr>
    </w:p>
    <w:p w:rsidR="007D5D97" w:rsidRPr="001D1689" w:rsidRDefault="002A6097" w:rsidP="00031BB1">
      <w:pPr>
        <w:spacing w:line="240" w:lineRule="auto"/>
        <w:ind w:left="-18"/>
        <w:contextualSpacing/>
        <w:rPr>
          <w:rFonts w:ascii="Arial" w:hAnsi="Arial" w:cs="Arial"/>
        </w:rPr>
      </w:pPr>
      <w:r w:rsidRPr="001D1689">
        <w:rPr>
          <w:rFonts w:ascii="Arial" w:hAnsi="Arial" w:cs="Arial"/>
        </w:rPr>
        <w:t xml:space="preserve">If a student is too ill to attend an event, the student must call the instructor’s phone and leave a message at least 30 minutes prior to the scheduled start of the event or it will be an unexcused absence.  </w:t>
      </w:r>
    </w:p>
    <w:p w:rsidR="007D5D97" w:rsidRPr="001D1689" w:rsidRDefault="007D5D97" w:rsidP="00031BB1">
      <w:pPr>
        <w:spacing w:line="240" w:lineRule="auto"/>
        <w:ind w:left="-18"/>
        <w:contextualSpacing/>
        <w:rPr>
          <w:rFonts w:ascii="Arial" w:hAnsi="Arial" w:cs="Arial"/>
        </w:rPr>
      </w:pPr>
    </w:p>
    <w:p w:rsidR="002A6097" w:rsidRPr="001D1689" w:rsidRDefault="002A6097" w:rsidP="00031BB1">
      <w:pPr>
        <w:spacing w:line="240" w:lineRule="auto"/>
        <w:ind w:left="-18"/>
        <w:contextualSpacing/>
        <w:rPr>
          <w:rFonts w:ascii="Arial" w:hAnsi="Arial" w:cs="Arial"/>
        </w:rPr>
      </w:pPr>
      <w:r w:rsidRPr="001D1689">
        <w:rPr>
          <w:rFonts w:ascii="Arial" w:hAnsi="Arial" w:cs="Arial"/>
        </w:rPr>
        <w:t xml:space="preserve">The </w:t>
      </w:r>
      <w:r w:rsidR="00031BB1" w:rsidRPr="001D1689">
        <w:rPr>
          <w:rFonts w:ascii="Arial" w:hAnsi="Arial" w:cs="Arial"/>
        </w:rPr>
        <w:t xml:space="preserve">Flight Science Program Coordinator </w:t>
      </w:r>
      <w:r w:rsidRPr="001D1689">
        <w:rPr>
          <w:rFonts w:ascii="Arial" w:hAnsi="Arial" w:cs="Arial"/>
        </w:rPr>
        <w:t>will determine if the absence is excused or unexcused.  A student may appeal this decision in writing within 14 calendar days of the missed event</w:t>
      </w:r>
      <w:r w:rsidR="00031BB1" w:rsidRPr="001D1689">
        <w:rPr>
          <w:rFonts w:ascii="Arial" w:hAnsi="Arial" w:cs="Arial"/>
        </w:rPr>
        <w:t xml:space="preserve"> to the Division C Dean</w:t>
      </w:r>
      <w:r w:rsidRPr="001D1689">
        <w:rPr>
          <w:rFonts w:ascii="Arial" w:hAnsi="Arial" w:cs="Arial"/>
        </w:rPr>
        <w:t>.</w:t>
      </w:r>
    </w:p>
    <w:p w:rsidR="002A6097" w:rsidRPr="001D1689" w:rsidRDefault="002A6097" w:rsidP="00031BB1">
      <w:pPr>
        <w:spacing w:line="240" w:lineRule="auto"/>
        <w:contextualSpacing/>
        <w:rPr>
          <w:rFonts w:ascii="Arial" w:hAnsi="Arial" w:cs="Arial"/>
        </w:rPr>
      </w:pPr>
    </w:p>
    <w:p w:rsidR="002A6097" w:rsidRPr="001D1689" w:rsidRDefault="002A6097" w:rsidP="00031BB1">
      <w:pPr>
        <w:spacing w:line="240" w:lineRule="auto"/>
        <w:ind w:left="-18"/>
        <w:contextualSpacing/>
        <w:rPr>
          <w:rFonts w:ascii="Arial" w:hAnsi="Arial" w:cs="Arial"/>
        </w:rPr>
      </w:pPr>
      <w:r w:rsidRPr="001D1689">
        <w:rPr>
          <w:rFonts w:ascii="Arial" w:hAnsi="Arial" w:cs="Arial"/>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Pr="001D1689" w:rsidRDefault="002A6097" w:rsidP="00031BB1">
      <w:pPr>
        <w:pStyle w:val="PlainText"/>
        <w:contextualSpacing/>
        <w:rPr>
          <w:rFonts w:ascii="Arial" w:hAnsi="Arial" w:cs="Arial"/>
          <w:sz w:val="22"/>
          <w:szCs w:val="22"/>
        </w:rPr>
      </w:pPr>
      <w:r w:rsidRPr="001D1689">
        <w:rPr>
          <w:rFonts w:ascii="Arial" w:hAnsi="Arial" w:cs="Arial"/>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i/>
          <w:sz w:val="22"/>
          <w:szCs w:val="22"/>
        </w:rPr>
      </w:pPr>
      <w:r w:rsidRPr="001D1689">
        <w:rPr>
          <w:rFonts w:ascii="Arial" w:hAnsi="Arial" w:cs="Arial"/>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sidRPr="001D1689">
        <w:rPr>
          <w:rFonts w:ascii="Arial" w:hAnsi="Arial" w:cs="Arial"/>
          <w:sz w:val="22"/>
          <w:szCs w:val="22"/>
        </w:rPr>
        <w:t xml:space="preserve"> All unexcused absences will earn the student a zero (0) grade for that event. </w:t>
      </w:r>
      <w:r w:rsidRPr="001D1689">
        <w:rPr>
          <w:rFonts w:ascii="Arial" w:hAnsi="Arial" w:cs="Arial"/>
          <w:i/>
          <w:sz w:val="22"/>
          <w:szCs w:val="22"/>
        </w:rPr>
        <w:t xml:space="preserve"> </w:t>
      </w:r>
    </w:p>
    <w:p w:rsidR="002A6097" w:rsidRPr="001D1689" w:rsidRDefault="002A6097" w:rsidP="002A6097">
      <w:pPr>
        <w:pStyle w:val="PlainText"/>
        <w:rPr>
          <w:rFonts w:ascii="Arial" w:hAnsi="Arial" w:cs="Arial"/>
          <w:i/>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 xml:space="preserve">If a student earns a third unexcused absence </w:t>
      </w:r>
      <w:r w:rsidR="00031BB1" w:rsidRPr="001D1689">
        <w:rPr>
          <w:rFonts w:ascii="Arial" w:hAnsi="Arial" w:cs="Arial"/>
          <w:sz w:val="22"/>
          <w:szCs w:val="22"/>
        </w:rPr>
        <w:t xml:space="preserve">prior to the end of the ninth week of classes, </w:t>
      </w:r>
      <w:r w:rsidRPr="001D1689">
        <w:rPr>
          <w:rFonts w:ascii="Arial" w:hAnsi="Arial" w:cs="Arial"/>
          <w:sz w:val="22"/>
          <w:szCs w:val="22"/>
        </w:rPr>
        <w:t>that student will be administratively dropped from this</w:t>
      </w:r>
      <w:r w:rsidR="00031BB1" w:rsidRPr="001D1689">
        <w:rPr>
          <w:rFonts w:ascii="Arial" w:hAnsi="Arial" w:cs="Arial"/>
          <w:sz w:val="22"/>
          <w:szCs w:val="22"/>
        </w:rPr>
        <w:t xml:space="preserve"> course for excessive absences. After the ninth week, students will be charged the full amount of each flight event that </w:t>
      </w:r>
      <w:r w:rsidR="00CA5912" w:rsidRPr="001D1689">
        <w:rPr>
          <w:rFonts w:ascii="Arial" w:hAnsi="Arial" w:cs="Arial"/>
          <w:sz w:val="22"/>
          <w:szCs w:val="22"/>
        </w:rPr>
        <w:t>was planned</w:t>
      </w:r>
      <w:r w:rsidR="00292931" w:rsidRPr="001D1689">
        <w:rPr>
          <w:rFonts w:ascii="Arial" w:hAnsi="Arial" w:cs="Arial"/>
          <w:sz w:val="22"/>
          <w:szCs w:val="22"/>
        </w:rPr>
        <w:t xml:space="preserve"> for all unexcused absences.</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1D1689" w:rsidRDefault="00292931" w:rsidP="00292931">
      <w:pPr>
        <w:pStyle w:val="PlainText"/>
        <w:rPr>
          <w:rFonts w:ascii="Arial" w:hAnsi="Arial" w:cs="Arial"/>
          <w:sz w:val="22"/>
          <w:szCs w:val="22"/>
        </w:rPr>
      </w:pPr>
    </w:p>
    <w:p w:rsidR="00292931" w:rsidRPr="001D1689" w:rsidRDefault="00292931" w:rsidP="00292931">
      <w:pPr>
        <w:pStyle w:val="PlainText"/>
        <w:rPr>
          <w:rFonts w:ascii="Arial" w:hAnsi="Arial" w:cs="Arial"/>
          <w:sz w:val="22"/>
          <w:szCs w:val="22"/>
        </w:rPr>
      </w:pPr>
      <w:r w:rsidRPr="001D1689">
        <w:rPr>
          <w:rFonts w:ascii="Arial" w:hAnsi="Arial" w:cs="Arial"/>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Pr="001D1689" w:rsidRDefault="002A6097" w:rsidP="002A6097">
      <w:pPr>
        <w:pStyle w:val="PlainText"/>
        <w:rPr>
          <w:rFonts w:ascii="Arial" w:hAnsi="Arial" w:cs="Arial"/>
          <w:sz w:val="22"/>
          <w:szCs w:val="22"/>
        </w:rPr>
      </w:pPr>
    </w:p>
    <w:p w:rsidR="002A6097" w:rsidRPr="001D1689" w:rsidRDefault="00031BB1" w:rsidP="002A6097">
      <w:pPr>
        <w:pStyle w:val="PlainText"/>
        <w:rPr>
          <w:rFonts w:ascii="Arial" w:hAnsi="Arial" w:cs="Arial"/>
          <w:sz w:val="22"/>
          <w:szCs w:val="22"/>
        </w:rPr>
      </w:pPr>
      <w:r w:rsidRPr="001D1689">
        <w:rPr>
          <w:rFonts w:ascii="Arial" w:hAnsi="Arial" w:cs="Arial"/>
          <w:sz w:val="22"/>
          <w:szCs w:val="22"/>
        </w:rPr>
        <w:t>To count towards a Reedley</w:t>
      </w:r>
      <w:r w:rsidR="002A6097" w:rsidRPr="001D1689">
        <w:rPr>
          <w:rFonts w:ascii="Arial" w:hAnsi="Arial" w:cs="Arial"/>
          <w:sz w:val="22"/>
          <w:szCs w:val="22"/>
        </w:rPr>
        <w:t xml:space="preserve"> College course, all </w:t>
      </w:r>
      <w:r w:rsidRPr="001D1689">
        <w:rPr>
          <w:rFonts w:ascii="Arial" w:hAnsi="Arial" w:cs="Arial"/>
          <w:sz w:val="22"/>
          <w:szCs w:val="22"/>
        </w:rPr>
        <w:t xml:space="preserve">college </w:t>
      </w:r>
      <w:r w:rsidR="002A6097" w:rsidRPr="001D1689">
        <w:rPr>
          <w:rFonts w:ascii="Arial" w:hAnsi="Arial" w:cs="Arial"/>
          <w:sz w:val="22"/>
          <w:szCs w:val="22"/>
        </w:rPr>
        <w:t xml:space="preserve">flight </w:t>
      </w:r>
      <w:r w:rsidRPr="001D1689">
        <w:rPr>
          <w:rFonts w:ascii="Arial" w:hAnsi="Arial" w:cs="Arial"/>
          <w:sz w:val="22"/>
          <w:szCs w:val="22"/>
        </w:rPr>
        <w:t>events</w:t>
      </w:r>
      <w:r w:rsidR="002A6097" w:rsidRPr="001D1689">
        <w:rPr>
          <w:rFonts w:ascii="Arial" w:hAnsi="Arial" w:cs="Arial"/>
          <w:sz w:val="22"/>
          <w:szCs w:val="22"/>
        </w:rPr>
        <w:t xml:space="preserve"> must be taken from </w:t>
      </w:r>
      <w:r w:rsidRPr="001D1689">
        <w:rPr>
          <w:rFonts w:ascii="Arial" w:hAnsi="Arial" w:cs="Arial"/>
          <w:sz w:val="22"/>
          <w:szCs w:val="22"/>
        </w:rPr>
        <w:t xml:space="preserve">Reedley College.  Similar to hiring a private tutor, students are not restricted </w:t>
      </w:r>
      <w:r w:rsidR="007D5D97" w:rsidRPr="001D1689">
        <w:rPr>
          <w:rFonts w:ascii="Arial" w:hAnsi="Arial" w:cs="Arial"/>
          <w:sz w:val="22"/>
          <w:szCs w:val="22"/>
        </w:rPr>
        <w:t>or recommended by the College in taking</w:t>
      </w:r>
      <w:r w:rsidRPr="001D1689">
        <w:rPr>
          <w:rFonts w:ascii="Arial" w:hAnsi="Arial" w:cs="Arial"/>
          <w:sz w:val="22"/>
          <w:szCs w:val="22"/>
        </w:rPr>
        <w:t xml:space="preserve"> non-college flight training.</w:t>
      </w:r>
      <w:r w:rsidR="002A6097" w:rsidRPr="001D1689">
        <w:rPr>
          <w:rFonts w:ascii="Arial" w:hAnsi="Arial" w:cs="Arial"/>
          <w:sz w:val="22"/>
          <w:szCs w:val="22"/>
        </w:rPr>
        <w:t xml:space="preserve">  All FAA written tests and FAA Oral/Practical exams (</w:t>
      </w:r>
      <w:r w:rsidR="000E6595" w:rsidRPr="001D1689">
        <w:rPr>
          <w:rFonts w:ascii="Arial" w:hAnsi="Arial" w:cs="Arial"/>
          <w:sz w:val="22"/>
          <w:szCs w:val="22"/>
        </w:rPr>
        <w:t>checkride</w:t>
      </w:r>
      <w:r w:rsidR="002A6097" w:rsidRPr="001D1689">
        <w:rPr>
          <w:rFonts w:ascii="Arial" w:hAnsi="Arial" w:cs="Arial"/>
          <w:sz w:val="22"/>
          <w:szCs w:val="22"/>
        </w:rPr>
        <w:t xml:space="preserve">) must be scheduled by </w:t>
      </w:r>
      <w:r w:rsidRPr="001D1689">
        <w:rPr>
          <w:rFonts w:ascii="Arial" w:hAnsi="Arial" w:cs="Arial"/>
          <w:sz w:val="22"/>
          <w:szCs w:val="22"/>
        </w:rPr>
        <w:t>Reedley College</w:t>
      </w:r>
      <w:r w:rsidR="002A6097" w:rsidRPr="001D1689">
        <w:rPr>
          <w:rFonts w:ascii="Arial" w:hAnsi="Arial" w:cs="Arial"/>
          <w:sz w:val="22"/>
          <w:szCs w:val="22"/>
        </w:rPr>
        <w:t>.</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Students must be available during daylight hours and some night hours to accomplish FAA required flight experience in each flight course.  Each</w:t>
      </w:r>
      <w:r w:rsidR="00031BB1" w:rsidRPr="001D1689">
        <w:rPr>
          <w:rFonts w:ascii="Arial" w:hAnsi="Arial" w:cs="Arial"/>
          <w:sz w:val="22"/>
          <w:szCs w:val="22"/>
        </w:rPr>
        <w:t xml:space="preserve"> student must be available for 2-4</w:t>
      </w:r>
      <w:r w:rsidRPr="001D1689">
        <w:rPr>
          <w:rFonts w:ascii="Arial" w:hAnsi="Arial" w:cs="Arial"/>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If any required event has not yet been completed, the student must con</w:t>
      </w:r>
      <w:r w:rsidR="00031BB1" w:rsidRPr="001D1689">
        <w:rPr>
          <w:rFonts w:ascii="Arial" w:hAnsi="Arial" w:cs="Arial"/>
          <w:sz w:val="22"/>
          <w:szCs w:val="22"/>
        </w:rPr>
        <w:t>tinue to attend class (flight event</w:t>
      </w:r>
      <w:r w:rsidRPr="001D1689">
        <w:rPr>
          <w:rFonts w:ascii="Arial" w:hAnsi="Arial" w:cs="Arial"/>
          <w:sz w:val="22"/>
          <w:szCs w:val="22"/>
        </w:rPr>
        <w:t xml:space="preserve">) through the last week of that term.  </w:t>
      </w: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br/>
        <w:t>If a student does not finish an outstanding “Incomplete” (I) grade from</w:t>
      </w:r>
      <w:r w:rsidR="00031BB1" w:rsidRPr="001D1689">
        <w:rPr>
          <w:rFonts w:ascii="Arial" w:hAnsi="Arial" w:cs="Arial"/>
          <w:sz w:val="22"/>
          <w:szCs w:val="22"/>
        </w:rPr>
        <w:t xml:space="preserve"> an FLGHT</w:t>
      </w:r>
      <w:r w:rsidRPr="001D1689">
        <w:rPr>
          <w:rFonts w:ascii="Arial" w:hAnsi="Arial" w:cs="Arial"/>
          <w:sz w:val="22"/>
          <w:szCs w:val="22"/>
        </w:rPr>
        <w:t xml:space="preserve"> class prior to the last day to add/drop in the next semester, the student will be admin</w:t>
      </w:r>
      <w:r w:rsidR="00031BB1" w:rsidRPr="001D1689">
        <w:rPr>
          <w:rFonts w:ascii="Arial" w:hAnsi="Arial" w:cs="Arial"/>
          <w:sz w:val="22"/>
          <w:szCs w:val="22"/>
        </w:rPr>
        <w:t>istratively dropped from all FLGHT</w:t>
      </w:r>
      <w:r w:rsidRPr="001D1689">
        <w:rPr>
          <w:rFonts w:ascii="Arial" w:hAnsi="Arial" w:cs="Arial"/>
          <w:sz w:val="22"/>
          <w:szCs w:val="22"/>
        </w:rPr>
        <w:t xml:space="preserve"> classes for which prerequisites have not yet been completed.  Essentially, if an “I” grade is not finished by the last day to add/drop of the next term, the student will not fly that next term.</w:t>
      </w:r>
    </w:p>
    <w:p w:rsidR="002A6097" w:rsidRPr="001D1689" w:rsidRDefault="002A6097" w:rsidP="002A6097">
      <w:pPr>
        <w:pStyle w:val="PlainText"/>
        <w:rPr>
          <w:rFonts w:ascii="Arial"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hAnsi="Arial" w:cs="Arial"/>
          <w:sz w:val="22"/>
          <w:szCs w:val="22"/>
        </w:rPr>
        <w:t>Do not schedule trips or airline flights that conflict with course dates.  Do not make travel plans that start before the last day</w:t>
      </w:r>
      <w:r w:rsidR="00031BB1" w:rsidRPr="001D1689">
        <w:rPr>
          <w:rFonts w:ascii="Arial" w:hAnsi="Arial" w:cs="Arial"/>
          <w:sz w:val="22"/>
          <w:szCs w:val="22"/>
        </w:rPr>
        <w:t xml:space="preserve"> of FLGHT</w:t>
      </w:r>
      <w:r w:rsidRPr="001D1689">
        <w:rPr>
          <w:rFonts w:ascii="Arial" w:hAnsi="Arial" w:cs="Arial"/>
          <w:sz w:val="22"/>
          <w:szCs w:val="22"/>
        </w:rPr>
        <w:t xml:space="preserve"> classes.  Students must remain available for flight events after the last day of classes if there is a delay due to weather, ill</w:t>
      </w:r>
      <w:r w:rsidR="00F0028B" w:rsidRPr="001D1689">
        <w:rPr>
          <w:rFonts w:ascii="Arial" w:hAnsi="Arial" w:cs="Arial"/>
          <w:sz w:val="22"/>
          <w:szCs w:val="22"/>
        </w:rPr>
        <w:t xml:space="preserve">ness, or checkride scheduling. </w:t>
      </w:r>
      <w:r w:rsidRPr="001D1689">
        <w:rPr>
          <w:rFonts w:ascii="Arial" w:hAnsi="Arial" w:cs="Arial"/>
          <w:sz w:val="22"/>
          <w:szCs w:val="22"/>
        </w:rPr>
        <w:t xml:space="preserve"> Always check with your instructor prior to purchasing any airline flights, even when outside of scheduled college semesters.</w:t>
      </w:r>
    </w:p>
    <w:p w:rsidR="002A6097" w:rsidRPr="001D1689" w:rsidRDefault="002A6097" w:rsidP="002A6097">
      <w:pPr>
        <w:pStyle w:val="PlainText"/>
        <w:rPr>
          <w:rFonts w:ascii="Arial" w:hAnsi="Arial" w:cs="Arial"/>
          <w:sz w:val="22"/>
          <w:szCs w:val="22"/>
        </w:rPr>
      </w:pPr>
    </w:p>
    <w:p w:rsidR="002A6097" w:rsidRPr="001D1689" w:rsidRDefault="00F0028B" w:rsidP="002A6097">
      <w:pPr>
        <w:pStyle w:val="PlainText"/>
        <w:rPr>
          <w:rFonts w:ascii="Arial" w:eastAsia="MS Mincho" w:hAnsi="Arial" w:cs="Arial"/>
          <w:b/>
          <w:bCs/>
          <w:sz w:val="22"/>
          <w:szCs w:val="22"/>
          <w:u w:val="single"/>
        </w:rPr>
      </w:pPr>
      <w:r w:rsidRPr="001D1689">
        <w:rPr>
          <w:rFonts w:ascii="Arial" w:hAnsi="Arial" w:cs="Arial"/>
          <w:sz w:val="22"/>
          <w:szCs w:val="22"/>
        </w:rPr>
        <w:t>Reedley College</w:t>
      </w:r>
      <w:r w:rsidR="002A6097" w:rsidRPr="001D1689">
        <w:rPr>
          <w:rFonts w:ascii="Arial" w:hAnsi="Arial" w:cs="Arial"/>
          <w:sz w:val="22"/>
          <w:szCs w:val="22"/>
        </w:rPr>
        <w:t xml:space="preserve"> makes every effort to ensure all flight events in this syllabus are provided to each student.  The student is responsible to inform </w:t>
      </w:r>
      <w:r w:rsidRPr="001D1689">
        <w:rPr>
          <w:rFonts w:ascii="Arial" w:hAnsi="Arial" w:cs="Arial"/>
          <w:sz w:val="22"/>
          <w:szCs w:val="22"/>
        </w:rPr>
        <w:t>Reedley College</w:t>
      </w:r>
      <w:r w:rsidR="002A6097" w:rsidRPr="001D1689">
        <w:rPr>
          <w:rFonts w:ascii="Arial" w:hAnsi="Arial" w:cs="Arial"/>
          <w:sz w:val="22"/>
          <w:szCs w:val="22"/>
        </w:rPr>
        <w:t xml:space="preserve"> if the end of the term is approaching and any remaining flight hours have not been provided to the student.  </w:t>
      </w:r>
    </w:p>
    <w:p w:rsidR="002A6097" w:rsidRPr="001D1689" w:rsidRDefault="002A6097" w:rsidP="002A6097">
      <w:pPr>
        <w:pStyle w:val="PlainText"/>
        <w:rPr>
          <w:rFonts w:ascii="Arial" w:eastAsia="MS Mincho" w:hAnsi="Arial" w:cs="Arial"/>
          <w:sz w:val="22"/>
          <w:szCs w:val="22"/>
        </w:rPr>
      </w:pPr>
    </w:p>
    <w:p w:rsidR="002A6097" w:rsidRPr="001D1689" w:rsidRDefault="002A6097" w:rsidP="002A6097">
      <w:pPr>
        <w:pStyle w:val="PlainText"/>
        <w:rPr>
          <w:rFonts w:ascii="Arial" w:hAnsi="Arial" w:cs="Arial"/>
          <w:sz w:val="22"/>
          <w:szCs w:val="22"/>
        </w:rPr>
      </w:pPr>
      <w:r w:rsidRPr="001D1689">
        <w:rPr>
          <w:rFonts w:ascii="Arial" w:eastAsia="MS Mincho" w:hAnsi="Arial" w:cs="Arial"/>
          <w:b/>
          <w:sz w:val="22"/>
          <w:szCs w:val="22"/>
          <w:u w:val="single"/>
        </w:rPr>
        <w:t>COURSE ACTIVITIES:</w:t>
      </w:r>
      <w:r w:rsidRPr="001D1689">
        <w:rPr>
          <w:rFonts w:ascii="Arial" w:eastAsia="MS Mincho" w:hAnsi="Arial" w:cs="Arial"/>
          <w:b/>
          <w:sz w:val="22"/>
          <w:szCs w:val="22"/>
        </w:rPr>
        <w:t xml:space="preserve">  </w:t>
      </w:r>
      <w:r w:rsidRPr="001D1689">
        <w:rPr>
          <w:rFonts w:ascii="Arial" w:hAnsi="Arial" w:cs="Arial"/>
          <w:sz w:val="22"/>
          <w:szCs w:val="22"/>
        </w:rPr>
        <w:t>Flight lessons usually consist of a preflight briefing of 10-15 minutes, preflight revi</w:t>
      </w:r>
      <w:r w:rsidR="00791865" w:rsidRPr="001D1689">
        <w:rPr>
          <w:rFonts w:ascii="Arial" w:hAnsi="Arial" w:cs="Arial"/>
          <w:sz w:val="22"/>
          <w:szCs w:val="22"/>
        </w:rPr>
        <w:t>ew, a 1.0 to 1.3 hour</w:t>
      </w:r>
      <w:r w:rsidRPr="001D1689">
        <w:rPr>
          <w:rFonts w:ascii="Arial" w:hAnsi="Arial" w:cs="Arial"/>
          <w:sz w:val="22"/>
          <w:szCs w:val="22"/>
        </w:rPr>
        <w:t xml:space="preserve"> flight, and a 10-15 minute post-flight briefing.  All of this is usually provided by a student’s assigned flight instructor.  The flight lessons are designed to train the student to pass the flight portion of the checkride.  </w:t>
      </w:r>
    </w:p>
    <w:p w:rsidR="002A6097" w:rsidRPr="001D1689" w:rsidRDefault="002A6097" w:rsidP="00292931">
      <w:pPr>
        <w:pStyle w:val="PlainText"/>
        <w:contextualSpacing/>
        <w:rPr>
          <w:rFonts w:ascii="Arial" w:hAnsi="Arial" w:cs="Arial"/>
          <w:sz w:val="22"/>
          <w:szCs w:val="22"/>
        </w:rPr>
      </w:pPr>
    </w:p>
    <w:p w:rsidR="002A6097" w:rsidRPr="001D1689" w:rsidRDefault="002A6097" w:rsidP="00292931">
      <w:pPr>
        <w:pStyle w:val="PlainText"/>
        <w:contextualSpacing/>
        <w:rPr>
          <w:rFonts w:ascii="Arial" w:hAnsi="Arial" w:cs="Arial"/>
          <w:sz w:val="22"/>
          <w:szCs w:val="22"/>
        </w:rPr>
      </w:pPr>
      <w:r w:rsidRPr="001D1689">
        <w:rPr>
          <w:rFonts w:ascii="Arial" w:hAnsi="Arial" w:cs="Arial"/>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Pr="001D1689" w:rsidRDefault="002A6097" w:rsidP="00292931">
      <w:pPr>
        <w:pStyle w:val="PlainText"/>
        <w:contextualSpacing/>
        <w:rPr>
          <w:rFonts w:ascii="Arial" w:hAnsi="Arial" w:cs="Arial"/>
          <w:sz w:val="22"/>
          <w:szCs w:val="22"/>
        </w:rPr>
      </w:pPr>
    </w:p>
    <w:p w:rsidR="002A6097" w:rsidRPr="001D1689" w:rsidRDefault="002A6097" w:rsidP="00292931">
      <w:pPr>
        <w:spacing w:line="240" w:lineRule="auto"/>
        <w:contextualSpacing/>
        <w:rPr>
          <w:rFonts w:ascii="Arial" w:hAnsi="Arial" w:cs="Arial"/>
        </w:rPr>
      </w:pPr>
      <w:r w:rsidRPr="001D1689">
        <w:rPr>
          <w:rFonts w:ascii="Arial" w:hAnsi="Arial" w:cs="Arial"/>
        </w:rPr>
        <w:t>It is the student’s responsibility to ask questions concerning any and all flight events.</w:t>
      </w:r>
    </w:p>
    <w:p w:rsidR="002A6097" w:rsidRPr="001D1689" w:rsidRDefault="002A6097" w:rsidP="00292931">
      <w:pPr>
        <w:spacing w:line="240" w:lineRule="auto"/>
        <w:contextualSpacing/>
        <w:rPr>
          <w:rFonts w:ascii="Arial" w:hAnsi="Arial" w:cs="Arial"/>
        </w:rPr>
      </w:pPr>
      <w:r w:rsidRPr="001D1689">
        <w:rPr>
          <w:rFonts w:ascii="Arial" w:hAnsi="Arial" w:cs="Arial"/>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Pr="001D1689" w:rsidRDefault="00F0028B" w:rsidP="00F0028B">
      <w:pPr>
        <w:spacing w:line="240" w:lineRule="auto"/>
        <w:contextualSpacing/>
        <w:rPr>
          <w:rFonts w:ascii="Arial" w:hAnsi="Arial" w:cs="Arial"/>
        </w:rPr>
      </w:pPr>
    </w:p>
    <w:p w:rsidR="002A6097" w:rsidRPr="001D1689" w:rsidRDefault="002A6097" w:rsidP="00F0028B">
      <w:pPr>
        <w:shd w:val="clear" w:color="auto" w:fill="FFFFFF"/>
        <w:spacing w:after="100" w:afterAutospacing="1" w:line="240" w:lineRule="auto"/>
        <w:contextualSpacing/>
        <w:rPr>
          <w:rFonts w:ascii="Arial" w:hAnsi="Arial" w:cs="Arial"/>
        </w:rPr>
      </w:pPr>
      <w:r w:rsidRPr="001D1689">
        <w:rPr>
          <w:rFonts w:ascii="Arial" w:hAnsi="Arial" w:cs="Arial"/>
          <w:b/>
          <w:u w:val="single"/>
        </w:rPr>
        <w:t>1-ON-1 AERONAUTICAL KNOWLEDGE EVALUATION EVENTS:</w:t>
      </w:r>
      <w:r w:rsidRPr="001D1689">
        <w:rPr>
          <w:rFonts w:ascii="Arial" w:hAnsi="Arial" w:cs="Arial"/>
        </w:rPr>
        <w:t xml:space="preserve">  There is </w:t>
      </w:r>
      <w:r w:rsidR="000E6595" w:rsidRPr="001D1689">
        <w:rPr>
          <w:rFonts w:ascii="Arial" w:hAnsi="Arial" w:cs="Arial"/>
        </w:rPr>
        <w:t>an</w:t>
      </w:r>
      <w:r w:rsidRPr="001D1689">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1D1689" w:rsidRDefault="00F0028B" w:rsidP="00F0028B">
      <w:pPr>
        <w:shd w:val="clear" w:color="auto" w:fill="FFFFFF"/>
        <w:spacing w:after="100" w:afterAutospacing="1" w:line="240" w:lineRule="auto"/>
        <w:contextualSpacing/>
        <w:rPr>
          <w:rFonts w:ascii="Arial" w:hAnsi="Arial" w:cs="Arial"/>
        </w:rPr>
      </w:pPr>
    </w:p>
    <w:p w:rsidR="002A6097" w:rsidRPr="001D1689" w:rsidRDefault="002A6097" w:rsidP="00F0028B">
      <w:pPr>
        <w:spacing w:line="240" w:lineRule="auto"/>
        <w:contextualSpacing/>
        <w:rPr>
          <w:rFonts w:ascii="Arial" w:hAnsi="Arial" w:cs="Arial"/>
        </w:rPr>
      </w:pPr>
      <w:r w:rsidRPr="001D1689">
        <w:rPr>
          <w:rFonts w:ascii="Arial" w:hAnsi="Arial" w:cs="Arial"/>
          <w:b/>
          <w:u w:val="single"/>
        </w:rPr>
        <w:t>PREPARING FOR ORAL EXAMS:</w:t>
      </w:r>
      <w:r w:rsidRPr="001D1689">
        <w:rPr>
          <w:rFonts w:ascii="Arial" w:hAnsi="Arial" w:cs="Arial"/>
          <w:b/>
        </w:rPr>
        <w:t xml:space="preserve">  </w:t>
      </w:r>
      <w:r w:rsidRPr="001D1689">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Pr="001D1689" w:rsidRDefault="002A6097" w:rsidP="00F0028B">
      <w:pPr>
        <w:spacing w:line="240" w:lineRule="auto"/>
        <w:contextualSpacing/>
        <w:rPr>
          <w:rFonts w:ascii="Arial" w:hAnsi="Arial" w:cs="Arial"/>
        </w:rPr>
      </w:pPr>
    </w:p>
    <w:p w:rsidR="002A6097" w:rsidRPr="001D1689" w:rsidRDefault="002A6097" w:rsidP="00F0028B">
      <w:pPr>
        <w:spacing w:line="240" w:lineRule="auto"/>
        <w:contextualSpacing/>
        <w:rPr>
          <w:rFonts w:ascii="Arial" w:hAnsi="Arial" w:cs="Arial"/>
        </w:rPr>
      </w:pPr>
      <w:r w:rsidRPr="001D1689">
        <w:rPr>
          <w:rFonts w:ascii="Arial" w:hAnsi="Arial" w:cs="Arial"/>
        </w:rPr>
        <w:t>To earn an average grade, you can expect to spend two to four hours at home studying and preparing for each flight or ground ev</w:t>
      </w:r>
      <w:r w:rsidR="00F0028B" w:rsidRPr="001D1689">
        <w:rPr>
          <w:rFonts w:ascii="Arial" w:hAnsi="Arial" w:cs="Arial"/>
        </w:rPr>
        <w:t>ent.  There are approximately 40 flight and ground events</w:t>
      </w:r>
      <w:r w:rsidRPr="001D1689">
        <w:rPr>
          <w:rFonts w:ascii="Arial" w:hAnsi="Arial" w:cs="Arial"/>
        </w:rPr>
        <w:t xml:space="preserve"> in each flight course.  The associated study and preparation </w:t>
      </w:r>
      <w:r w:rsidR="00F0028B" w:rsidRPr="001D1689">
        <w:rPr>
          <w:rFonts w:ascii="Arial" w:hAnsi="Arial" w:cs="Arial"/>
        </w:rPr>
        <w:t>for these events is therefore 80-16</w:t>
      </w:r>
      <w:r w:rsidRPr="001D1689">
        <w:rPr>
          <w:rFonts w:ascii="Arial" w:hAnsi="Arial" w:cs="Arial"/>
        </w:rPr>
        <w:t>0 hours.  This total is based on an average student earning an average grade.  Some students may need to spend considerably more time outside of class in order to pass this course.</w:t>
      </w:r>
    </w:p>
    <w:p w:rsidR="002A6097" w:rsidRPr="001D1689"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Pr="001D1689" w:rsidRDefault="009C0AC6" w:rsidP="00A812B5">
      <w:pPr>
        <w:shd w:val="clear" w:color="auto" w:fill="FFFFFF"/>
        <w:spacing w:after="100" w:afterAutospacing="1"/>
        <w:contextualSpacing/>
        <w:rPr>
          <w:rStyle w:val="Hyperlink"/>
          <w:rFonts w:ascii="Arial" w:hAnsi="Arial" w:cs="Arial"/>
          <w:b/>
          <w:color w:val="auto"/>
        </w:rPr>
      </w:pPr>
      <w:r w:rsidRPr="001D1689">
        <w:rPr>
          <w:rFonts w:ascii="Arial" w:hAnsi="Arial" w:cs="Arial"/>
          <w:b/>
        </w:rPr>
        <w:t>STUDENT CONDUCT STANDARDS:</w:t>
      </w:r>
      <w:r w:rsidR="00A812B5" w:rsidRPr="001D1689">
        <w:rPr>
          <w:rFonts w:ascii="Arial" w:hAnsi="Arial" w:cs="Arial"/>
          <w:b/>
        </w:rPr>
        <w:t xml:space="preserve">  </w:t>
      </w:r>
      <w:r w:rsidRPr="001D1689">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sidRPr="001D1689">
        <w:rPr>
          <w:rFonts w:ascii="Arial" w:hAnsi="Arial" w:cs="Arial"/>
        </w:rPr>
        <w:t xml:space="preserve"> </w:t>
      </w:r>
      <w:hyperlink r:id="rId8" w:history="1">
        <w:r w:rsidR="00CA78E2" w:rsidRPr="001D1689">
          <w:rPr>
            <w:rStyle w:val="Hyperlink"/>
            <w:rFonts w:ascii="Arial" w:hAnsi="Arial" w:cs="Arial"/>
            <w:b/>
            <w:color w:val="auto"/>
          </w:rPr>
          <w:t>https://www.reedleycollege.edu/about/about-us/policies-and-procedures/student%20conduct%20standards.html</w:t>
        </w:r>
      </w:hyperlink>
    </w:p>
    <w:p w:rsidR="00D95F2B" w:rsidRPr="001D1689" w:rsidRDefault="00D95F2B" w:rsidP="00D95F2B">
      <w:pPr>
        <w:pStyle w:val="PlainText"/>
        <w:rPr>
          <w:rFonts w:ascii="Arial" w:hAnsi="Arial" w:cs="Arial"/>
          <w:sz w:val="22"/>
          <w:szCs w:val="22"/>
        </w:rPr>
      </w:pPr>
      <w:r w:rsidRPr="001D1689">
        <w:rPr>
          <w:rFonts w:ascii="Arial" w:eastAsia="MS Mincho" w:hAnsi="Arial" w:cs="Arial"/>
          <w:b/>
          <w:bCs/>
          <w:sz w:val="22"/>
          <w:szCs w:val="22"/>
        </w:rPr>
        <w:t xml:space="preserve">BEHAVIOR:  </w:t>
      </w:r>
      <w:r w:rsidRPr="001D1689">
        <w:rPr>
          <w:rFonts w:ascii="Arial" w:hAnsi="Arial" w:cs="Arial"/>
          <w:sz w:val="22"/>
          <w:szCs w:val="22"/>
        </w:rPr>
        <w:t>Any behavior which disrupts other student learning will not be tolerated.  Here are some examples of inappropriate in-class behavior:</w:t>
      </w:r>
    </w:p>
    <w:p w:rsidR="00D95F2B" w:rsidRPr="001D1689" w:rsidRDefault="00D95F2B" w:rsidP="00D95F2B">
      <w:pPr>
        <w:pStyle w:val="PlainText"/>
        <w:rPr>
          <w:rFonts w:ascii="Arial" w:hAnsi="Arial" w:cs="Arial"/>
          <w:sz w:val="22"/>
          <w:szCs w:val="22"/>
        </w:rPr>
      </w:pPr>
    </w:p>
    <w:p w:rsidR="00D95F2B" w:rsidRPr="001D1689" w:rsidRDefault="00F81F0C" w:rsidP="00D95F2B">
      <w:pPr>
        <w:spacing w:line="240" w:lineRule="auto"/>
        <w:rPr>
          <w:rFonts w:ascii="Arial" w:hAnsi="Arial" w:cs="Arial"/>
        </w:rPr>
      </w:pPr>
      <w:r w:rsidRPr="001D1689">
        <w:rPr>
          <w:rFonts w:ascii="Arial" w:hAnsi="Arial" w:cs="Arial"/>
        </w:rPr>
        <w:t>1.  Eating</w:t>
      </w:r>
      <w:r w:rsidR="00D95F2B" w:rsidRPr="001D1689">
        <w:rPr>
          <w:rFonts w:ascii="Arial" w:hAnsi="Arial" w:cs="Arial"/>
        </w:rPr>
        <w:t xml:space="preserve"> </w:t>
      </w:r>
      <w:r w:rsidRPr="001D1689">
        <w:rPr>
          <w:rFonts w:ascii="Arial" w:hAnsi="Arial" w:cs="Arial"/>
        </w:rPr>
        <w:t>of any kind in class or lab.  Covered drinks are allowed in class</w:t>
      </w:r>
      <w:r w:rsidR="000E1E9C" w:rsidRPr="001D1689">
        <w:rPr>
          <w:rFonts w:ascii="Arial" w:hAnsi="Arial" w:cs="Arial"/>
        </w:rPr>
        <w:t>rooms</w:t>
      </w:r>
      <w:r w:rsidRPr="001D1689">
        <w:rPr>
          <w:rFonts w:ascii="Arial" w:hAnsi="Arial" w:cs="Arial"/>
        </w:rPr>
        <w:t xml:space="preserve"> and in the designated area in lab only</w:t>
      </w:r>
      <w:r w:rsidR="000E1E9C" w:rsidRPr="001D1689">
        <w:rPr>
          <w:rFonts w:ascii="Arial" w:hAnsi="Arial" w:cs="Arial"/>
        </w:rPr>
        <w:t>.  No drinks of any kind are ever allowed in any computer lab.</w:t>
      </w:r>
    </w:p>
    <w:p w:rsidR="00D95F2B" w:rsidRPr="001D1689" w:rsidRDefault="00D95F2B" w:rsidP="00D95F2B">
      <w:pPr>
        <w:spacing w:line="240" w:lineRule="auto"/>
        <w:rPr>
          <w:rFonts w:ascii="Arial" w:hAnsi="Arial" w:cs="Arial"/>
        </w:rPr>
      </w:pPr>
      <w:r w:rsidRPr="001D1689">
        <w:rPr>
          <w:rFonts w:ascii="Arial" w:hAnsi="Arial" w:cs="Arial"/>
        </w:rPr>
        <w:t xml:space="preserve">2.  Using foul language </w:t>
      </w:r>
    </w:p>
    <w:p w:rsidR="00D95F2B" w:rsidRPr="001D1689" w:rsidRDefault="00D95F2B" w:rsidP="00D95F2B">
      <w:pPr>
        <w:spacing w:line="240" w:lineRule="auto"/>
        <w:rPr>
          <w:rFonts w:ascii="Arial" w:hAnsi="Arial" w:cs="Arial"/>
        </w:rPr>
      </w:pPr>
      <w:r w:rsidRPr="001D1689">
        <w:rPr>
          <w:rFonts w:ascii="Arial" w:hAnsi="Arial" w:cs="Arial"/>
        </w:rPr>
        <w:t>3.  Total of student voices being louder than the instructor</w:t>
      </w:r>
    </w:p>
    <w:p w:rsidR="00D95F2B" w:rsidRPr="001D1689" w:rsidRDefault="00D95F2B" w:rsidP="00D95F2B">
      <w:pPr>
        <w:spacing w:line="240" w:lineRule="auto"/>
        <w:rPr>
          <w:rFonts w:ascii="Arial" w:hAnsi="Arial" w:cs="Arial"/>
        </w:rPr>
      </w:pPr>
      <w:r w:rsidRPr="001D1689">
        <w:rPr>
          <w:rFonts w:ascii="Arial" w:hAnsi="Arial" w:cs="Arial"/>
        </w:rPr>
        <w:t>4.  Cell phones ringing or texting during class</w:t>
      </w:r>
    </w:p>
    <w:p w:rsidR="00D95F2B" w:rsidRPr="001D1689" w:rsidRDefault="00D95F2B" w:rsidP="00D95F2B">
      <w:pPr>
        <w:spacing w:line="240" w:lineRule="auto"/>
        <w:contextualSpacing/>
        <w:rPr>
          <w:rFonts w:ascii="Arial" w:hAnsi="Arial" w:cs="Arial"/>
        </w:rPr>
      </w:pPr>
      <w:r w:rsidRPr="001D1689">
        <w:rPr>
          <w:rFonts w:ascii="Arial" w:hAnsi="Arial" w:cs="Arial"/>
        </w:rPr>
        <w:t>5.  Horseplay</w:t>
      </w:r>
    </w:p>
    <w:p w:rsidR="00D95F2B" w:rsidRPr="001D1689" w:rsidRDefault="00D95F2B" w:rsidP="00D95F2B">
      <w:pPr>
        <w:spacing w:line="240" w:lineRule="auto"/>
        <w:contextualSpacing/>
        <w:rPr>
          <w:rFonts w:ascii="Arial" w:hAnsi="Arial" w:cs="Arial"/>
        </w:rPr>
      </w:pPr>
    </w:p>
    <w:p w:rsidR="00D95F2B" w:rsidRPr="001D1689" w:rsidRDefault="00D95F2B" w:rsidP="00D95F2B">
      <w:pPr>
        <w:spacing w:line="240" w:lineRule="auto"/>
        <w:contextualSpacing/>
        <w:rPr>
          <w:rFonts w:ascii="Arial" w:hAnsi="Arial" w:cs="Arial"/>
        </w:rPr>
      </w:pPr>
      <w:r w:rsidRPr="001D1689">
        <w:rPr>
          <w:rFonts w:ascii="Arial" w:hAnsi="Arial" w:cs="Arial"/>
        </w:rPr>
        <w:t xml:space="preserve">6.  Discriminatory or harassing remarks based on gender, age, national origin, race, or </w:t>
      </w:r>
    </w:p>
    <w:p w:rsidR="00D95F2B" w:rsidRPr="001D1689" w:rsidRDefault="00D95F2B" w:rsidP="00D95F2B">
      <w:pPr>
        <w:spacing w:line="240" w:lineRule="auto"/>
        <w:contextualSpacing/>
        <w:rPr>
          <w:rFonts w:ascii="Arial" w:hAnsi="Arial" w:cs="Arial"/>
        </w:rPr>
      </w:pPr>
      <w:r w:rsidRPr="001D1689">
        <w:rPr>
          <w:rFonts w:ascii="Arial" w:hAnsi="Arial" w:cs="Arial"/>
        </w:rPr>
        <w:t xml:space="preserve">     </w:t>
      </w:r>
      <w:proofErr w:type="gramStart"/>
      <w:r w:rsidRPr="001D1689">
        <w:rPr>
          <w:rFonts w:ascii="Arial" w:hAnsi="Arial" w:cs="Arial"/>
        </w:rPr>
        <w:t>religion</w:t>
      </w:r>
      <w:proofErr w:type="gramEnd"/>
      <w:r w:rsidRPr="001D1689">
        <w:rPr>
          <w:rFonts w:ascii="Arial" w:hAnsi="Arial" w:cs="Arial"/>
        </w:rPr>
        <w:t>, or disability.</w:t>
      </w:r>
    </w:p>
    <w:p w:rsidR="003A04CA" w:rsidRPr="001D1689" w:rsidRDefault="003A04CA" w:rsidP="008A0303">
      <w:pPr>
        <w:widowControl w:val="0"/>
        <w:tabs>
          <w:tab w:val="left" w:pos="715"/>
        </w:tabs>
        <w:autoSpaceDE w:val="0"/>
        <w:autoSpaceDN w:val="0"/>
        <w:adjustRightInd w:val="0"/>
        <w:spacing w:after="0" w:line="240" w:lineRule="exact"/>
        <w:rPr>
          <w:rFonts w:ascii="Arial" w:hAnsi="Arial" w:cs="Arial"/>
          <w:b/>
          <w:bCs/>
          <w:iCs/>
          <w:u w:val="single"/>
        </w:rPr>
      </w:pPr>
    </w:p>
    <w:p w:rsidR="003A04CA" w:rsidRPr="001D1689" w:rsidRDefault="003A04CA"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1D1689" w:rsidRDefault="009F73EA" w:rsidP="0061344B">
      <w:pPr>
        <w:widowControl w:val="0"/>
        <w:autoSpaceDE w:val="0"/>
        <w:autoSpaceDN w:val="0"/>
        <w:adjustRightInd w:val="0"/>
        <w:spacing w:after="0" w:line="240" w:lineRule="exact"/>
        <w:ind w:left="14" w:right="19"/>
        <w:rPr>
          <w:rFonts w:ascii="Arial" w:hAnsi="Arial" w:cs="Arial"/>
          <w:iCs/>
        </w:rPr>
      </w:pPr>
      <w:r w:rsidRPr="001D1689">
        <w:rPr>
          <w:rFonts w:ascii="Arial" w:hAnsi="Arial" w:cs="Arial"/>
          <w:b/>
          <w:bCs/>
          <w:iCs/>
        </w:rPr>
        <w:t>ACADEMIC DISHONESTY</w:t>
      </w:r>
      <w:r w:rsidR="009C0AC6" w:rsidRPr="001D1689">
        <w:rPr>
          <w:rFonts w:ascii="Arial" w:hAnsi="Arial" w:cs="Arial"/>
          <w:b/>
          <w:bCs/>
          <w:iCs/>
        </w:rPr>
        <w:t xml:space="preserve">:  </w:t>
      </w:r>
      <w:r w:rsidR="009C0AC6" w:rsidRPr="001D1689">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1D1689" w:rsidRDefault="009C0AC6" w:rsidP="0061344B">
      <w:pPr>
        <w:widowControl w:val="0"/>
        <w:autoSpaceDE w:val="0"/>
        <w:autoSpaceDN w:val="0"/>
        <w:adjustRightInd w:val="0"/>
        <w:spacing w:after="0" w:line="240" w:lineRule="exact"/>
        <w:ind w:left="14" w:right="19"/>
        <w:rPr>
          <w:rFonts w:ascii="Arial" w:hAnsi="Arial" w:cs="Arial"/>
          <w:iCs/>
        </w:rPr>
      </w:pPr>
    </w:p>
    <w:p w:rsidR="009C0AC6" w:rsidRPr="001D1689" w:rsidRDefault="009C0AC6" w:rsidP="0061344B">
      <w:pPr>
        <w:widowControl w:val="0"/>
        <w:autoSpaceDE w:val="0"/>
        <w:autoSpaceDN w:val="0"/>
        <w:adjustRightInd w:val="0"/>
        <w:spacing w:after="0" w:line="240" w:lineRule="exact"/>
        <w:ind w:left="14" w:right="19"/>
        <w:rPr>
          <w:rFonts w:ascii="Arial" w:hAnsi="Arial" w:cs="Arial"/>
          <w:iCs/>
        </w:rPr>
      </w:pPr>
      <w:r w:rsidRPr="001D1689">
        <w:rPr>
          <w:rFonts w:ascii="Arial" w:hAnsi="Arial" w:cs="Arial"/>
          <w:bCs/>
          <w:i/>
          <w:iCs/>
        </w:rPr>
        <w:t>Cheating</w:t>
      </w:r>
      <w:r w:rsidRPr="001D1689">
        <w:rPr>
          <w:rFonts w:ascii="Arial" w:hAnsi="Arial" w:cs="Arial"/>
          <w:b/>
          <w:bCs/>
          <w:iCs/>
        </w:rPr>
        <w:t xml:space="preserve"> </w:t>
      </w:r>
      <w:r w:rsidRPr="001D1689">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1D1689"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1D1689" w:rsidRDefault="009C0AC6" w:rsidP="00B64E27">
      <w:pPr>
        <w:widowControl w:val="0"/>
        <w:autoSpaceDE w:val="0"/>
        <w:autoSpaceDN w:val="0"/>
        <w:adjustRightInd w:val="0"/>
        <w:spacing w:after="0" w:line="240" w:lineRule="exact"/>
        <w:ind w:left="14" w:right="19"/>
        <w:rPr>
          <w:rFonts w:ascii="Arial" w:hAnsi="Arial" w:cs="Arial"/>
          <w:iCs/>
        </w:rPr>
      </w:pPr>
      <w:r w:rsidRPr="001D1689">
        <w:rPr>
          <w:rFonts w:ascii="Arial" w:hAnsi="Arial" w:cs="Arial"/>
          <w:bCs/>
          <w:i/>
          <w:iCs/>
        </w:rPr>
        <w:t>Plagiarism</w:t>
      </w:r>
      <w:r w:rsidRPr="001D1689">
        <w:rPr>
          <w:rFonts w:ascii="Arial" w:hAnsi="Arial" w:cs="Arial"/>
          <w:b/>
          <w:bCs/>
          <w:iCs/>
        </w:rPr>
        <w:t xml:space="preserve"> </w:t>
      </w:r>
      <w:r w:rsidRPr="001D1689">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1D1689" w:rsidRDefault="009C0AC6" w:rsidP="0061344B">
      <w:pPr>
        <w:widowControl w:val="0"/>
        <w:autoSpaceDE w:val="0"/>
        <w:autoSpaceDN w:val="0"/>
        <w:adjustRightInd w:val="0"/>
        <w:spacing w:after="0" w:line="240" w:lineRule="exact"/>
        <w:ind w:left="14" w:right="19"/>
        <w:rPr>
          <w:rFonts w:ascii="Arial" w:hAnsi="Arial" w:cs="Arial"/>
          <w:iCs/>
        </w:rPr>
      </w:pPr>
    </w:p>
    <w:p w:rsidR="009C0AC6" w:rsidRPr="001D1689" w:rsidRDefault="009C0AC6" w:rsidP="00DF1146">
      <w:pPr>
        <w:rPr>
          <w:rFonts w:ascii="Arial" w:hAnsi="Arial" w:cs="Arial"/>
        </w:rPr>
      </w:pPr>
      <w:r w:rsidRPr="001D1689">
        <w:rPr>
          <w:rFonts w:ascii="Arial" w:hAnsi="Arial" w:cs="Arial"/>
          <w:b/>
        </w:rPr>
        <w:t>DOING WELL IN THIS COURSE:</w:t>
      </w:r>
      <w:r w:rsidRPr="001D1689">
        <w:rPr>
          <w:rFonts w:ascii="Arial" w:hAnsi="Arial" w:cs="Arial"/>
        </w:rPr>
        <w:t xml:space="preserve">  To learn the most from this course, the instructor suggests the following techniques: </w:t>
      </w:r>
    </w:p>
    <w:p w:rsidR="009C0AC6" w:rsidRPr="001D1689" w:rsidRDefault="009C0AC6" w:rsidP="00DF1146">
      <w:pPr>
        <w:rPr>
          <w:rFonts w:ascii="Arial" w:hAnsi="Arial" w:cs="Arial"/>
        </w:rPr>
      </w:pPr>
      <w:r w:rsidRPr="001D1689">
        <w:rPr>
          <w:rFonts w:ascii="Arial" w:hAnsi="Arial" w:cs="Arial"/>
        </w:rPr>
        <w:t>1)  Maintain punctual and perfect attendance.</w:t>
      </w:r>
    </w:p>
    <w:p w:rsidR="009C0AC6" w:rsidRPr="001D1689" w:rsidRDefault="009C0AC6" w:rsidP="00DF1146">
      <w:pPr>
        <w:rPr>
          <w:rFonts w:ascii="Arial" w:hAnsi="Arial" w:cs="Arial"/>
        </w:rPr>
      </w:pPr>
      <w:r w:rsidRPr="001D1689">
        <w:rPr>
          <w:rFonts w:ascii="Arial" w:hAnsi="Arial" w:cs="Arial"/>
        </w:rPr>
        <w:t>2)  Show</w:t>
      </w:r>
      <w:r w:rsidR="00F81F0C" w:rsidRPr="001D1689">
        <w:rPr>
          <w:rFonts w:ascii="Arial" w:hAnsi="Arial" w:cs="Arial"/>
        </w:rPr>
        <w:t xml:space="preserve"> up prepared (having read text</w:t>
      </w:r>
      <w:r w:rsidR="003A04CA" w:rsidRPr="001D1689">
        <w:rPr>
          <w:rFonts w:ascii="Arial" w:hAnsi="Arial" w:cs="Arial"/>
        </w:rPr>
        <w:t>s</w:t>
      </w:r>
      <w:r w:rsidRPr="001D1689">
        <w:rPr>
          <w:rFonts w:ascii="Arial" w:hAnsi="Arial" w:cs="Arial"/>
        </w:rPr>
        <w:t xml:space="preserve">, </w:t>
      </w:r>
      <w:r w:rsidR="00AF06AF" w:rsidRPr="001D1689">
        <w:rPr>
          <w:rFonts w:ascii="Arial" w:hAnsi="Arial" w:cs="Arial"/>
        </w:rPr>
        <w:t xml:space="preserve">accomplish homework assignments, </w:t>
      </w:r>
      <w:r w:rsidRPr="001D1689">
        <w:rPr>
          <w:rFonts w:ascii="Arial" w:hAnsi="Arial" w:cs="Arial"/>
        </w:rPr>
        <w:t>studied for t</w:t>
      </w:r>
      <w:r w:rsidR="00A812B5" w:rsidRPr="001D1689">
        <w:rPr>
          <w:rFonts w:ascii="Arial" w:hAnsi="Arial" w:cs="Arial"/>
        </w:rPr>
        <w:t>ests/final exam</w:t>
      </w:r>
      <w:r w:rsidRPr="001D1689">
        <w:rPr>
          <w:rFonts w:ascii="Arial" w:hAnsi="Arial" w:cs="Arial"/>
        </w:rPr>
        <w:t>, and brought equipment (</w:t>
      </w:r>
      <w:r w:rsidR="00AF06AF" w:rsidRPr="001D1689">
        <w:rPr>
          <w:rFonts w:ascii="Arial" w:hAnsi="Arial" w:cs="Arial"/>
        </w:rPr>
        <w:t xml:space="preserve">homework, </w:t>
      </w:r>
      <w:r w:rsidR="00A812B5" w:rsidRPr="001D1689">
        <w:rPr>
          <w:rFonts w:ascii="Arial" w:hAnsi="Arial" w:cs="Arial"/>
        </w:rPr>
        <w:t xml:space="preserve">notepaper, </w:t>
      </w:r>
      <w:r w:rsidR="00F81F0C" w:rsidRPr="001D1689">
        <w:rPr>
          <w:rFonts w:ascii="Arial" w:hAnsi="Arial" w:cs="Arial"/>
        </w:rPr>
        <w:t xml:space="preserve">lecture notes, </w:t>
      </w:r>
      <w:r w:rsidRPr="001D1689">
        <w:rPr>
          <w:rFonts w:ascii="Arial" w:hAnsi="Arial" w:cs="Arial"/>
        </w:rPr>
        <w:t xml:space="preserve">pencils, </w:t>
      </w:r>
      <w:r w:rsidR="00854FA0" w:rsidRPr="001D1689">
        <w:rPr>
          <w:rFonts w:ascii="Arial" w:hAnsi="Arial" w:cs="Arial"/>
        </w:rPr>
        <w:t>pens, erasers</w:t>
      </w:r>
      <w:r w:rsidRPr="001D1689">
        <w:rPr>
          <w:rFonts w:ascii="Arial" w:hAnsi="Arial" w:cs="Arial"/>
        </w:rPr>
        <w:t>) to class.</w:t>
      </w:r>
    </w:p>
    <w:p w:rsidR="009C0AC6" w:rsidRPr="001D1689" w:rsidRDefault="00AF06AF" w:rsidP="00DF1146">
      <w:pPr>
        <w:rPr>
          <w:rFonts w:ascii="Arial" w:hAnsi="Arial" w:cs="Arial"/>
        </w:rPr>
      </w:pPr>
      <w:r w:rsidRPr="001D1689">
        <w:rPr>
          <w:rFonts w:ascii="Arial" w:hAnsi="Arial" w:cs="Arial"/>
        </w:rPr>
        <w:t>3)  Study alone plus</w:t>
      </w:r>
      <w:r w:rsidR="009C0AC6" w:rsidRPr="001D1689">
        <w:rPr>
          <w:rFonts w:ascii="Arial" w:hAnsi="Arial" w:cs="Arial"/>
        </w:rPr>
        <w:t xml:space="preserve"> participate in a study group three times per week (every week) to do practice questioning for each test/exam.</w:t>
      </w:r>
    </w:p>
    <w:p w:rsidR="009C0AC6" w:rsidRPr="001D1689" w:rsidRDefault="009C0AC6" w:rsidP="00DF1146">
      <w:pPr>
        <w:rPr>
          <w:rFonts w:ascii="Arial" w:hAnsi="Arial" w:cs="Arial"/>
        </w:rPr>
      </w:pPr>
      <w:r w:rsidRPr="001D1689">
        <w:rPr>
          <w:rFonts w:ascii="Arial" w:hAnsi="Arial" w:cs="Arial"/>
        </w:rPr>
        <w:t>4)  Read and follow all verbal &amp; written (syllabus, exams, homework, project) instructions.</w:t>
      </w:r>
    </w:p>
    <w:p w:rsidR="009C0AC6" w:rsidRPr="001D1689" w:rsidRDefault="009C0AC6" w:rsidP="00DF1146">
      <w:pPr>
        <w:rPr>
          <w:rFonts w:ascii="Arial" w:hAnsi="Arial" w:cs="Arial"/>
        </w:rPr>
      </w:pPr>
      <w:r w:rsidRPr="001D1689">
        <w:rPr>
          <w:rFonts w:ascii="Arial" w:hAnsi="Arial" w:cs="Arial"/>
        </w:rPr>
        <w:t>5)  Use a day planner and refer to schedule of class activities.</w:t>
      </w:r>
    </w:p>
    <w:p w:rsidR="009C0AC6" w:rsidRPr="001D1689" w:rsidRDefault="009C0AC6" w:rsidP="00DF1146">
      <w:pPr>
        <w:rPr>
          <w:rFonts w:ascii="Arial" w:hAnsi="Arial" w:cs="Arial"/>
        </w:rPr>
      </w:pPr>
      <w:r w:rsidRPr="001D1689">
        <w:rPr>
          <w:rFonts w:ascii="Arial" w:hAnsi="Arial" w:cs="Arial"/>
        </w:rPr>
        <w:t>6)  Get a good night’s sleep, eat healthy, exercise, and stay hydrated.</w:t>
      </w:r>
    </w:p>
    <w:p w:rsidR="009C0AC6" w:rsidRPr="001D1689" w:rsidRDefault="009C0AC6" w:rsidP="00DF1146">
      <w:pPr>
        <w:pStyle w:val="PlainText"/>
        <w:rPr>
          <w:rFonts w:ascii="Arial" w:hAnsi="Arial" w:cs="Arial"/>
          <w:sz w:val="22"/>
          <w:szCs w:val="22"/>
        </w:rPr>
      </w:pPr>
      <w:r w:rsidRPr="001D1689">
        <w:rPr>
          <w:rFonts w:ascii="Arial" w:hAnsi="Arial" w:cs="Arial"/>
          <w:sz w:val="22"/>
          <w:szCs w:val="22"/>
        </w:rPr>
        <w:t>7)  Ask the instructor for additional help.</w:t>
      </w:r>
    </w:p>
    <w:p w:rsidR="009C0AC6" w:rsidRPr="001D1689" w:rsidRDefault="009C0AC6" w:rsidP="00DF1146">
      <w:pPr>
        <w:pStyle w:val="PlainText"/>
        <w:rPr>
          <w:rFonts w:ascii="Arial" w:eastAsia="MS Mincho" w:hAnsi="Arial" w:cs="Arial"/>
          <w:bCs/>
          <w:sz w:val="22"/>
          <w:szCs w:val="22"/>
          <w:u w:val="single"/>
        </w:rPr>
      </w:pPr>
    </w:p>
    <w:p w:rsidR="009C0AC6" w:rsidRPr="001D1689" w:rsidRDefault="009C0AC6" w:rsidP="00DF1146">
      <w:pPr>
        <w:pStyle w:val="PlainText"/>
        <w:rPr>
          <w:rFonts w:ascii="Arial" w:hAnsi="Arial" w:cs="Arial"/>
          <w:sz w:val="22"/>
          <w:szCs w:val="22"/>
        </w:rPr>
      </w:pPr>
      <w:r w:rsidRPr="001D1689">
        <w:rPr>
          <w:rFonts w:ascii="Arial" w:eastAsia="MS Mincho" w:hAnsi="Arial" w:cs="Arial"/>
          <w:b/>
          <w:bCs/>
          <w:sz w:val="22"/>
          <w:szCs w:val="22"/>
        </w:rPr>
        <w:t xml:space="preserve">PROBLEMS:  </w:t>
      </w:r>
      <w:r w:rsidRPr="001D1689">
        <w:rPr>
          <w:rFonts w:ascii="Arial" w:hAnsi="Arial" w:cs="Arial"/>
          <w:sz w:val="22"/>
          <w:szCs w:val="22"/>
        </w:rPr>
        <w:t xml:space="preserve">Personal problems that affect your academic performance must be brought to the attention of the instructor immediately.  </w:t>
      </w:r>
      <w:r w:rsidRPr="001D1689">
        <w:rPr>
          <w:rFonts w:ascii="Arial" w:hAnsi="Arial" w:cs="Arial"/>
          <w:i/>
          <w:sz w:val="22"/>
          <w:szCs w:val="22"/>
        </w:rPr>
        <w:t>Problems must be worked out in advance</w:t>
      </w:r>
      <w:r w:rsidRPr="001D1689">
        <w:rPr>
          <w:rFonts w:ascii="Arial" w:hAnsi="Arial" w:cs="Arial"/>
          <w:sz w:val="22"/>
          <w:szCs w:val="22"/>
        </w:rPr>
        <w:t>.  Doing poorly on a graded activity or not showing up for a graded activity cannot be fixed “after the fact.”</w:t>
      </w:r>
    </w:p>
    <w:p w:rsidR="009C0AC6" w:rsidRPr="001D1689" w:rsidRDefault="009C0AC6" w:rsidP="0061344B">
      <w:pPr>
        <w:widowControl w:val="0"/>
        <w:autoSpaceDE w:val="0"/>
        <w:autoSpaceDN w:val="0"/>
        <w:adjustRightInd w:val="0"/>
        <w:spacing w:after="0" w:line="240" w:lineRule="exact"/>
        <w:ind w:left="14" w:right="19"/>
        <w:rPr>
          <w:rFonts w:ascii="Arial" w:hAnsi="Arial" w:cs="Arial"/>
          <w:iCs/>
        </w:rPr>
      </w:pPr>
    </w:p>
    <w:p w:rsidR="00F81F0C" w:rsidRPr="001D1689" w:rsidRDefault="00F81F0C" w:rsidP="00F81F0C">
      <w:pPr>
        <w:widowControl w:val="0"/>
        <w:autoSpaceDE w:val="0"/>
        <w:autoSpaceDN w:val="0"/>
        <w:adjustRightInd w:val="0"/>
        <w:spacing w:after="0" w:line="240" w:lineRule="exact"/>
        <w:ind w:right="19"/>
        <w:rPr>
          <w:rFonts w:ascii="Arial" w:hAnsi="Arial" w:cs="Arial"/>
        </w:rPr>
      </w:pPr>
      <w:r w:rsidRPr="001D1689">
        <w:rPr>
          <w:rFonts w:ascii="Arial" w:hAnsi="Arial" w:cs="Arial"/>
          <w:b/>
          <w:iCs/>
        </w:rPr>
        <w:t>CELL PHONE, TABLETS, LAPTOPS:</w:t>
      </w:r>
      <w:r w:rsidR="009C0AC6" w:rsidRPr="001D1689">
        <w:rPr>
          <w:rFonts w:ascii="Arial" w:hAnsi="Arial" w:cs="Arial"/>
          <w:b/>
          <w:iCs/>
        </w:rPr>
        <w:t xml:space="preserve">  </w:t>
      </w:r>
      <w:r w:rsidR="00625C3B" w:rsidRPr="001D1689">
        <w:rPr>
          <w:rFonts w:ascii="Arial" w:hAnsi="Arial" w:cs="Arial"/>
        </w:rPr>
        <w:t>No use of Personal Electronic Devices (PED) (such as cell phones, table</w:t>
      </w:r>
      <w:r w:rsidRPr="001D1689">
        <w:rPr>
          <w:rFonts w:ascii="Arial" w:hAnsi="Arial" w:cs="Arial"/>
        </w:rPr>
        <w:t>ts) in class (laptops/tablets may be used to take notes in class) or in lab without prior instructor permission.</w:t>
      </w:r>
    </w:p>
    <w:p w:rsidR="009C0AC6" w:rsidRPr="001D1689" w:rsidRDefault="009C0AC6" w:rsidP="00F81F0C">
      <w:pPr>
        <w:widowControl w:val="0"/>
        <w:autoSpaceDE w:val="0"/>
        <w:autoSpaceDN w:val="0"/>
        <w:adjustRightInd w:val="0"/>
        <w:spacing w:after="0" w:line="240" w:lineRule="exact"/>
        <w:ind w:right="19"/>
        <w:rPr>
          <w:rFonts w:ascii="Arial" w:hAnsi="Arial" w:cs="Arial"/>
          <w:iCs/>
        </w:rPr>
      </w:pPr>
    </w:p>
    <w:p w:rsidR="009C0AC6" w:rsidRPr="001D1689" w:rsidRDefault="00E50C07" w:rsidP="009852CA">
      <w:pPr>
        <w:widowControl w:val="0"/>
        <w:autoSpaceDE w:val="0"/>
        <w:autoSpaceDN w:val="0"/>
        <w:adjustRightInd w:val="0"/>
        <w:spacing w:after="0" w:line="240" w:lineRule="exact"/>
        <w:ind w:left="14" w:right="19"/>
        <w:rPr>
          <w:rFonts w:ascii="Arial" w:hAnsi="Arial" w:cs="Arial"/>
          <w:iCs/>
        </w:rPr>
      </w:pPr>
      <w:r w:rsidRPr="001D1689">
        <w:rPr>
          <w:rFonts w:ascii="Arial" w:hAnsi="Arial" w:cs="Arial"/>
          <w:b/>
          <w:iCs/>
        </w:rPr>
        <w:t>S</w:t>
      </w:r>
      <w:r w:rsidR="009852CA" w:rsidRPr="001D1689">
        <w:rPr>
          <w:rFonts w:ascii="Arial" w:hAnsi="Arial" w:cs="Arial"/>
          <w:b/>
          <w:iCs/>
        </w:rPr>
        <w:t>TUDENTS WITH DISABILITIES/SPECIAL ACCOMMODATIONS:</w:t>
      </w:r>
      <w:r w:rsidR="009852CA" w:rsidRPr="001D1689">
        <w:rPr>
          <w:rFonts w:ascii="Arial" w:hAnsi="Arial" w:cs="Arial"/>
          <w:iCs/>
        </w:rPr>
        <w:t xml:space="preserve"> </w:t>
      </w:r>
      <w:r w:rsidR="00815DD3" w:rsidRPr="001D1689">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1D1689" w:rsidRDefault="009C0AC6" w:rsidP="00E73D0D">
      <w:pPr>
        <w:widowControl w:val="0"/>
        <w:autoSpaceDE w:val="0"/>
        <w:autoSpaceDN w:val="0"/>
        <w:adjustRightInd w:val="0"/>
        <w:spacing w:after="0" w:line="240" w:lineRule="exact"/>
        <w:ind w:left="14" w:right="19"/>
        <w:rPr>
          <w:rFonts w:ascii="Arial" w:hAnsi="Arial" w:cs="Arial"/>
          <w:iCs/>
        </w:rPr>
      </w:pPr>
    </w:p>
    <w:p w:rsidR="009C0AC6" w:rsidRPr="001D1689" w:rsidRDefault="009C0AC6" w:rsidP="00DF1146">
      <w:pPr>
        <w:rPr>
          <w:rFonts w:ascii="Arial" w:hAnsi="Arial" w:cs="Arial"/>
        </w:rPr>
      </w:pPr>
      <w:r w:rsidRPr="001D1689">
        <w:rPr>
          <w:rFonts w:ascii="Arial" w:hAnsi="Arial" w:cs="Arial"/>
          <w:b/>
        </w:rPr>
        <w:t xml:space="preserve">GRIEVANCE PROCEDURE:  </w:t>
      </w:r>
      <w:r w:rsidRPr="001D1689">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1D1689" w:rsidRDefault="00B36392" w:rsidP="00DF1146">
      <w:pPr>
        <w:rPr>
          <w:rFonts w:ascii="Arial" w:hAnsi="Arial" w:cs="Arial"/>
        </w:rPr>
      </w:pPr>
    </w:p>
    <w:p w:rsidR="00B36392" w:rsidRPr="001D1689" w:rsidRDefault="00B36392" w:rsidP="00DF1146">
      <w:pPr>
        <w:rPr>
          <w:rFonts w:ascii="Arial" w:hAnsi="Arial" w:cs="Arial"/>
        </w:rPr>
      </w:pPr>
    </w:p>
    <w:p w:rsidR="00F81F0C" w:rsidRPr="001D1689" w:rsidRDefault="00F81F0C" w:rsidP="00DF1146">
      <w:pPr>
        <w:rPr>
          <w:rFonts w:ascii="Arial" w:hAnsi="Arial" w:cs="Arial"/>
        </w:rPr>
      </w:pPr>
    </w:p>
    <w:p w:rsidR="00F81F0C" w:rsidRPr="001D1689" w:rsidRDefault="00F81F0C" w:rsidP="00DF1146">
      <w:pPr>
        <w:rPr>
          <w:rFonts w:ascii="Arial" w:hAnsi="Arial" w:cs="Arial"/>
        </w:rPr>
      </w:pPr>
    </w:p>
    <w:p w:rsidR="00625C3B" w:rsidRPr="001D1689" w:rsidRDefault="00625C3B" w:rsidP="00DF1146">
      <w:pPr>
        <w:rPr>
          <w:rFonts w:ascii="Arial" w:hAnsi="Arial" w:cs="Arial"/>
        </w:rPr>
      </w:pPr>
    </w:p>
    <w:p w:rsidR="00815DD3" w:rsidRPr="001D1689" w:rsidRDefault="00815DD3" w:rsidP="00DF1146">
      <w:pPr>
        <w:rPr>
          <w:rFonts w:ascii="Arial" w:hAnsi="Arial" w:cs="Arial"/>
        </w:rPr>
      </w:pPr>
    </w:p>
    <w:p w:rsidR="003A04CA" w:rsidRPr="001D1689" w:rsidRDefault="003A04C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A2127A" w:rsidRPr="001D1689" w:rsidRDefault="00A2127A" w:rsidP="00DF1146">
      <w:pPr>
        <w:rPr>
          <w:rFonts w:ascii="Arial" w:hAnsi="Arial" w:cs="Arial"/>
        </w:rPr>
      </w:pPr>
    </w:p>
    <w:p w:rsidR="003A04CA" w:rsidRPr="001D1689" w:rsidRDefault="003A04CA" w:rsidP="00DF1146">
      <w:pPr>
        <w:rPr>
          <w:rFonts w:ascii="Arial" w:hAnsi="Arial" w:cs="Arial"/>
        </w:rPr>
      </w:pPr>
    </w:p>
    <w:p w:rsidR="00815DD3" w:rsidRPr="001D1689" w:rsidRDefault="00710F9D" w:rsidP="00DF1146">
      <w:pPr>
        <w:rPr>
          <w:rFonts w:ascii="Arial" w:hAnsi="Arial" w:cs="Arial"/>
        </w:rPr>
      </w:pPr>
      <w:r w:rsidRPr="001D1689">
        <w:rPr>
          <w:rFonts w:ascii="Arial" w:hAnsi="Arial" w:cs="Arial"/>
        </w:rPr>
        <w:t>This page intentionally left blank.</w:t>
      </w:r>
    </w:p>
    <w:p w:rsidR="00815DD3" w:rsidRPr="001D1689" w:rsidRDefault="00815DD3" w:rsidP="00DF1146">
      <w:pPr>
        <w:rPr>
          <w:rFonts w:ascii="Arial" w:hAnsi="Arial" w:cs="Arial"/>
        </w:rPr>
      </w:pPr>
    </w:p>
    <w:p w:rsidR="00815DD3" w:rsidRPr="001D1689" w:rsidRDefault="00815DD3"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9561D7" w:rsidRPr="001D1689" w:rsidRDefault="009561D7"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710F9D" w:rsidRPr="001D1689" w:rsidRDefault="00710F9D" w:rsidP="00DF1146">
      <w:pPr>
        <w:rPr>
          <w:rFonts w:ascii="Arial" w:hAnsi="Arial" w:cs="Arial"/>
        </w:rPr>
      </w:pPr>
    </w:p>
    <w:p w:rsidR="00815DD3" w:rsidRPr="001D1689" w:rsidRDefault="00815DD3" w:rsidP="00F81F0C">
      <w:pPr>
        <w:rPr>
          <w:rFonts w:ascii="Arial" w:hAnsi="Arial" w:cs="Arial"/>
        </w:rPr>
      </w:pPr>
    </w:p>
    <w:p w:rsidR="00815DD3" w:rsidRPr="001D1689" w:rsidRDefault="00815DD3" w:rsidP="00F81F0C">
      <w:pPr>
        <w:rPr>
          <w:rFonts w:ascii="Arial" w:hAnsi="Arial" w:cs="Arial"/>
        </w:rPr>
      </w:pPr>
    </w:p>
    <w:p w:rsidR="0019123D" w:rsidRPr="001D1689" w:rsidRDefault="0019123D" w:rsidP="00F81F0C">
      <w:pPr>
        <w:rPr>
          <w:rFonts w:ascii="Arial" w:hAnsi="Arial" w:cs="Arial"/>
        </w:rPr>
      </w:pPr>
    </w:p>
    <w:p w:rsidR="00F81F0C" w:rsidRPr="001D1689" w:rsidRDefault="00F81F0C" w:rsidP="00DF1146">
      <w:pPr>
        <w:rPr>
          <w:rFonts w:ascii="Arial" w:hAnsi="Arial" w:cs="Arial"/>
        </w:rPr>
      </w:pPr>
    </w:p>
    <w:p w:rsidR="008D43F4" w:rsidRPr="001D1689" w:rsidRDefault="00A2127A" w:rsidP="00DF1146">
      <w:pPr>
        <w:rPr>
          <w:rFonts w:ascii="Arial" w:hAnsi="Arial" w:cs="Arial"/>
        </w:rPr>
      </w:pPr>
      <w:r w:rsidRPr="001D1689">
        <w:rPr>
          <w:rFonts w:ascii="Arial" w:hAnsi="Arial" w:cs="Arial"/>
        </w:rPr>
        <w:t>I certify that I have received</w:t>
      </w:r>
      <w:r w:rsidR="009C0AC6" w:rsidRPr="001D1689">
        <w:rPr>
          <w:rFonts w:ascii="Arial" w:hAnsi="Arial" w:cs="Arial"/>
        </w:rPr>
        <w:t xml:space="preserve"> and</w:t>
      </w:r>
      <w:r w:rsidR="00453750" w:rsidRPr="001D1689">
        <w:rPr>
          <w:rFonts w:ascii="Arial" w:hAnsi="Arial" w:cs="Arial"/>
        </w:rPr>
        <w:t xml:space="preserve"> understand the syllabus for </w:t>
      </w:r>
      <w:r w:rsidR="00060BA4" w:rsidRPr="001D1689">
        <w:rPr>
          <w:rFonts w:ascii="Arial" w:hAnsi="Arial" w:cs="Arial"/>
        </w:rPr>
        <w:t>FLGHT 106 Private Pilot 2 Flight</w:t>
      </w:r>
      <w:r w:rsidR="00A812B5" w:rsidRPr="001D1689">
        <w:rPr>
          <w:rFonts w:ascii="Arial" w:hAnsi="Arial" w:cs="Arial"/>
        </w:rPr>
        <w:t>.</w:t>
      </w:r>
    </w:p>
    <w:p w:rsidR="00F81F0C" w:rsidRPr="001D1689" w:rsidRDefault="00F81F0C" w:rsidP="00DF1146">
      <w:pPr>
        <w:rPr>
          <w:rFonts w:ascii="Arial" w:hAnsi="Arial" w:cs="Arial"/>
        </w:rPr>
      </w:pPr>
    </w:p>
    <w:p w:rsidR="00453750" w:rsidRPr="001D1689" w:rsidRDefault="00453750" w:rsidP="00453750">
      <w:pPr>
        <w:rPr>
          <w:rFonts w:ascii="Arial" w:hAnsi="Arial" w:cs="Arial"/>
        </w:rPr>
      </w:pPr>
      <w:r w:rsidRPr="001D1689">
        <w:rPr>
          <w:rFonts w:ascii="Arial" w:hAnsi="Arial" w:cs="Arial"/>
        </w:rPr>
        <w:t>___________________</w:t>
      </w:r>
      <w:r w:rsidR="00815DD3" w:rsidRPr="001D1689">
        <w:rPr>
          <w:rFonts w:ascii="Arial" w:hAnsi="Arial" w:cs="Arial"/>
        </w:rPr>
        <w:t>__</w:t>
      </w:r>
      <w:r w:rsidRPr="001D1689">
        <w:rPr>
          <w:rFonts w:ascii="Arial" w:hAnsi="Arial" w:cs="Arial"/>
        </w:rPr>
        <w:t>___</w:t>
      </w:r>
      <w:r w:rsidR="00815DD3" w:rsidRPr="001D1689">
        <w:rPr>
          <w:rFonts w:ascii="Arial" w:hAnsi="Arial" w:cs="Arial"/>
        </w:rPr>
        <w:t>__</w:t>
      </w:r>
      <w:r w:rsidRPr="001D1689">
        <w:rPr>
          <w:rFonts w:ascii="Arial" w:hAnsi="Arial" w:cs="Arial"/>
        </w:rPr>
        <w:t xml:space="preserve">__ </w:t>
      </w:r>
      <w:r w:rsidR="00815DD3" w:rsidRPr="001D1689">
        <w:rPr>
          <w:rFonts w:ascii="Arial" w:hAnsi="Arial" w:cs="Arial"/>
        </w:rPr>
        <w:t xml:space="preserve">   </w:t>
      </w:r>
      <w:r w:rsidRPr="001D1689">
        <w:rPr>
          <w:rFonts w:ascii="Arial" w:hAnsi="Arial" w:cs="Arial"/>
        </w:rPr>
        <w:t xml:space="preserve"> _______</w:t>
      </w:r>
      <w:r w:rsidR="00815DD3" w:rsidRPr="001D1689">
        <w:rPr>
          <w:rFonts w:ascii="Arial" w:hAnsi="Arial" w:cs="Arial"/>
        </w:rPr>
        <w:t>_________</w:t>
      </w:r>
      <w:r w:rsidRPr="001D1689">
        <w:rPr>
          <w:rFonts w:ascii="Arial" w:hAnsi="Arial" w:cs="Arial"/>
        </w:rPr>
        <w:t>____________  _____</w:t>
      </w:r>
      <w:r w:rsidR="00815DD3" w:rsidRPr="001D1689">
        <w:rPr>
          <w:rFonts w:ascii="Arial" w:hAnsi="Arial" w:cs="Arial"/>
        </w:rPr>
        <w:t>_____</w:t>
      </w:r>
      <w:r w:rsidRPr="001D1689">
        <w:rPr>
          <w:rFonts w:ascii="Arial" w:hAnsi="Arial" w:cs="Arial"/>
        </w:rPr>
        <w:t xml:space="preserve">______  </w:t>
      </w:r>
    </w:p>
    <w:p w:rsidR="009C0AC6" w:rsidRPr="006D4001" w:rsidRDefault="00453750" w:rsidP="00453750">
      <w:pPr>
        <w:rPr>
          <w:rFonts w:ascii="Arial" w:hAnsi="Arial" w:cs="Arial"/>
          <w:color w:val="000000"/>
        </w:rPr>
      </w:pPr>
      <w:r w:rsidRPr="001D1689">
        <w:rPr>
          <w:rFonts w:ascii="Arial" w:hAnsi="Arial" w:cs="Arial"/>
        </w:rPr>
        <w:t>Printed name</w:t>
      </w:r>
      <w:r w:rsidRPr="001D1689">
        <w:rPr>
          <w:rFonts w:ascii="Arial" w:hAnsi="Arial" w:cs="Arial"/>
        </w:rPr>
        <w:tab/>
        <w:t xml:space="preserve">of </w:t>
      </w:r>
      <w:r w:rsidR="00815DD3" w:rsidRPr="001D1689">
        <w:rPr>
          <w:rFonts w:ascii="Arial" w:hAnsi="Arial" w:cs="Arial"/>
        </w:rPr>
        <w:t>student</w:t>
      </w:r>
      <w:r w:rsidRPr="001D1689">
        <w:rPr>
          <w:rFonts w:ascii="Arial" w:hAnsi="Arial" w:cs="Arial"/>
        </w:rPr>
        <w:tab/>
        <w:t xml:space="preserve">             </w:t>
      </w:r>
      <w:r w:rsidR="00815DD3" w:rsidRPr="001D1689">
        <w:rPr>
          <w:rFonts w:ascii="Arial" w:hAnsi="Arial" w:cs="Arial"/>
        </w:rPr>
        <w:t xml:space="preserve">              </w:t>
      </w:r>
      <w:r w:rsidRPr="001D1689">
        <w:rPr>
          <w:rFonts w:ascii="Arial" w:hAnsi="Arial" w:cs="Arial"/>
        </w:rPr>
        <w:t xml:space="preserve"> signature</w:t>
      </w:r>
      <w:r w:rsidRPr="001D1689">
        <w:rPr>
          <w:rFonts w:ascii="Arial" w:hAnsi="Arial" w:cs="Arial"/>
        </w:rPr>
        <w:tab/>
      </w:r>
      <w:r w:rsidRPr="001D1689">
        <w:rPr>
          <w:rFonts w:ascii="Arial" w:hAnsi="Arial" w:cs="Arial"/>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D2634E">
      <w:rPr>
        <w:rFonts w:ascii="Arial" w:hAnsi="Arial" w:cs="Arial"/>
        <w:caps/>
        <w:noProof/>
      </w:rPr>
      <w:t>11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31DB4"/>
    <w:rsid w:val="00034EAC"/>
    <w:rsid w:val="00056E23"/>
    <w:rsid w:val="00060BA4"/>
    <w:rsid w:val="00061264"/>
    <w:rsid w:val="0006382C"/>
    <w:rsid w:val="00064033"/>
    <w:rsid w:val="0007368B"/>
    <w:rsid w:val="000771B7"/>
    <w:rsid w:val="00077A38"/>
    <w:rsid w:val="00091224"/>
    <w:rsid w:val="000C58F2"/>
    <w:rsid w:val="000C59C6"/>
    <w:rsid w:val="000D3DA5"/>
    <w:rsid w:val="000E0171"/>
    <w:rsid w:val="000E1E9C"/>
    <w:rsid w:val="000E5ECA"/>
    <w:rsid w:val="000E64B0"/>
    <w:rsid w:val="000E6595"/>
    <w:rsid w:val="000E7086"/>
    <w:rsid w:val="000F3B9C"/>
    <w:rsid w:val="00102D7B"/>
    <w:rsid w:val="00107907"/>
    <w:rsid w:val="00120EA4"/>
    <w:rsid w:val="001278CD"/>
    <w:rsid w:val="00133777"/>
    <w:rsid w:val="00134F6F"/>
    <w:rsid w:val="00156268"/>
    <w:rsid w:val="00164AD9"/>
    <w:rsid w:val="00171BFD"/>
    <w:rsid w:val="001729EB"/>
    <w:rsid w:val="0017356C"/>
    <w:rsid w:val="0017357A"/>
    <w:rsid w:val="0019123D"/>
    <w:rsid w:val="001A3169"/>
    <w:rsid w:val="001C0E81"/>
    <w:rsid w:val="001C4408"/>
    <w:rsid w:val="001D0474"/>
    <w:rsid w:val="001D1689"/>
    <w:rsid w:val="001D6295"/>
    <w:rsid w:val="001E3E43"/>
    <w:rsid w:val="001E791D"/>
    <w:rsid w:val="00207252"/>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431F7"/>
    <w:rsid w:val="003540A6"/>
    <w:rsid w:val="0036343A"/>
    <w:rsid w:val="003721E1"/>
    <w:rsid w:val="003741F5"/>
    <w:rsid w:val="003A04CA"/>
    <w:rsid w:val="003A3321"/>
    <w:rsid w:val="003A6077"/>
    <w:rsid w:val="003A6CD7"/>
    <w:rsid w:val="003C0FDF"/>
    <w:rsid w:val="003C6808"/>
    <w:rsid w:val="003D7F2D"/>
    <w:rsid w:val="003E08C6"/>
    <w:rsid w:val="003E21CE"/>
    <w:rsid w:val="003F09FE"/>
    <w:rsid w:val="003F5A1B"/>
    <w:rsid w:val="00402FBA"/>
    <w:rsid w:val="004326CE"/>
    <w:rsid w:val="0043642D"/>
    <w:rsid w:val="00440AC8"/>
    <w:rsid w:val="00445AEC"/>
    <w:rsid w:val="00453750"/>
    <w:rsid w:val="004609E8"/>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0002"/>
    <w:rsid w:val="005437DE"/>
    <w:rsid w:val="00545694"/>
    <w:rsid w:val="00580EF5"/>
    <w:rsid w:val="00595897"/>
    <w:rsid w:val="00596F44"/>
    <w:rsid w:val="00597632"/>
    <w:rsid w:val="005C1688"/>
    <w:rsid w:val="005D1739"/>
    <w:rsid w:val="005D7A37"/>
    <w:rsid w:val="005F3F85"/>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E0ED4"/>
    <w:rsid w:val="006F69FD"/>
    <w:rsid w:val="00710F9D"/>
    <w:rsid w:val="00711A25"/>
    <w:rsid w:val="00726DC1"/>
    <w:rsid w:val="00746515"/>
    <w:rsid w:val="007551FC"/>
    <w:rsid w:val="00774133"/>
    <w:rsid w:val="00776AF8"/>
    <w:rsid w:val="00777912"/>
    <w:rsid w:val="00781998"/>
    <w:rsid w:val="007836AC"/>
    <w:rsid w:val="007868CB"/>
    <w:rsid w:val="0079077F"/>
    <w:rsid w:val="00791865"/>
    <w:rsid w:val="007944A8"/>
    <w:rsid w:val="007D5D97"/>
    <w:rsid w:val="007E0988"/>
    <w:rsid w:val="007E3FFF"/>
    <w:rsid w:val="007F470E"/>
    <w:rsid w:val="00800BE4"/>
    <w:rsid w:val="00815DD3"/>
    <w:rsid w:val="0083496F"/>
    <w:rsid w:val="00837E95"/>
    <w:rsid w:val="0084433A"/>
    <w:rsid w:val="0085150A"/>
    <w:rsid w:val="00854FA0"/>
    <w:rsid w:val="00861B4C"/>
    <w:rsid w:val="00863180"/>
    <w:rsid w:val="00871DF1"/>
    <w:rsid w:val="00872D43"/>
    <w:rsid w:val="00875FCA"/>
    <w:rsid w:val="008800AA"/>
    <w:rsid w:val="008812BB"/>
    <w:rsid w:val="00883B43"/>
    <w:rsid w:val="0089114B"/>
    <w:rsid w:val="008A0303"/>
    <w:rsid w:val="008B2A50"/>
    <w:rsid w:val="008B4F6E"/>
    <w:rsid w:val="008D1D92"/>
    <w:rsid w:val="008D43F4"/>
    <w:rsid w:val="008D7BA6"/>
    <w:rsid w:val="008E5678"/>
    <w:rsid w:val="008F2943"/>
    <w:rsid w:val="00900C75"/>
    <w:rsid w:val="009121B0"/>
    <w:rsid w:val="00912CB6"/>
    <w:rsid w:val="009232BB"/>
    <w:rsid w:val="00930383"/>
    <w:rsid w:val="0093086F"/>
    <w:rsid w:val="00935FE6"/>
    <w:rsid w:val="009428D0"/>
    <w:rsid w:val="009561D7"/>
    <w:rsid w:val="00956447"/>
    <w:rsid w:val="009622E8"/>
    <w:rsid w:val="009648EC"/>
    <w:rsid w:val="00974410"/>
    <w:rsid w:val="009806D5"/>
    <w:rsid w:val="009852CA"/>
    <w:rsid w:val="00985F43"/>
    <w:rsid w:val="0099194B"/>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127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43A4C"/>
    <w:rsid w:val="00B561C8"/>
    <w:rsid w:val="00B57443"/>
    <w:rsid w:val="00B64E27"/>
    <w:rsid w:val="00B673BC"/>
    <w:rsid w:val="00B766B7"/>
    <w:rsid w:val="00B76D63"/>
    <w:rsid w:val="00BA4C82"/>
    <w:rsid w:val="00BC433C"/>
    <w:rsid w:val="00BE446D"/>
    <w:rsid w:val="00C0089D"/>
    <w:rsid w:val="00C10319"/>
    <w:rsid w:val="00C11F6C"/>
    <w:rsid w:val="00C25226"/>
    <w:rsid w:val="00C27628"/>
    <w:rsid w:val="00C31693"/>
    <w:rsid w:val="00C33B01"/>
    <w:rsid w:val="00C5133B"/>
    <w:rsid w:val="00C65E85"/>
    <w:rsid w:val="00C72465"/>
    <w:rsid w:val="00C77E01"/>
    <w:rsid w:val="00CA0C88"/>
    <w:rsid w:val="00CA0EBB"/>
    <w:rsid w:val="00CA1532"/>
    <w:rsid w:val="00CA3B38"/>
    <w:rsid w:val="00CA5912"/>
    <w:rsid w:val="00CA70DB"/>
    <w:rsid w:val="00CA78E2"/>
    <w:rsid w:val="00CB5F26"/>
    <w:rsid w:val="00CC0E9C"/>
    <w:rsid w:val="00CD640F"/>
    <w:rsid w:val="00CE54C5"/>
    <w:rsid w:val="00D12C12"/>
    <w:rsid w:val="00D2428E"/>
    <w:rsid w:val="00D2634E"/>
    <w:rsid w:val="00D27694"/>
    <w:rsid w:val="00D408BF"/>
    <w:rsid w:val="00D534D7"/>
    <w:rsid w:val="00D54E96"/>
    <w:rsid w:val="00D565E4"/>
    <w:rsid w:val="00D809C4"/>
    <w:rsid w:val="00D858E9"/>
    <w:rsid w:val="00D86CB4"/>
    <w:rsid w:val="00D92B77"/>
    <w:rsid w:val="00D95F2B"/>
    <w:rsid w:val="00DA7C4A"/>
    <w:rsid w:val="00DB2FE8"/>
    <w:rsid w:val="00DC4A7E"/>
    <w:rsid w:val="00DE06B7"/>
    <w:rsid w:val="00DE6D6F"/>
    <w:rsid w:val="00DE7A71"/>
    <w:rsid w:val="00DF1146"/>
    <w:rsid w:val="00DF43F9"/>
    <w:rsid w:val="00E11BE5"/>
    <w:rsid w:val="00E15448"/>
    <w:rsid w:val="00E208B3"/>
    <w:rsid w:val="00E31A37"/>
    <w:rsid w:val="00E31F11"/>
    <w:rsid w:val="00E32AB0"/>
    <w:rsid w:val="00E47507"/>
    <w:rsid w:val="00E50C07"/>
    <w:rsid w:val="00E64E6E"/>
    <w:rsid w:val="00E7025A"/>
    <w:rsid w:val="00E711B3"/>
    <w:rsid w:val="00E73D0D"/>
    <w:rsid w:val="00E8289F"/>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02C8"/>
    <w:rsid w:val="00F5162F"/>
    <w:rsid w:val="00F617EE"/>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A2D15D2"/>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aime.luque-monte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4185</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5</cp:revision>
  <cp:lastPrinted>2023-01-13T20:37:00Z</cp:lastPrinted>
  <dcterms:created xsi:type="dcterms:W3CDTF">2023-01-13T20:24:00Z</dcterms:created>
  <dcterms:modified xsi:type="dcterms:W3CDTF">2023-01-13T20:45:00Z</dcterms:modified>
</cp:coreProperties>
</file>