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72" w:rsidRDefault="00911072">
      <w:pPr>
        <w:spacing w:after="0" w:line="240" w:lineRule="auto"/>
        <w:rPr>
          <w:noProof/>
        </w:rPr>
      </w:pPr>
      <w:bookmarkStart w:id="0" w:name="_GoBack"/>
      <w:r w:rsidRPr="00911072">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-609600</wp:posOffset>
            </wp:positionV>
            <wp:extent cx="6126480" cy="916749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6480" cy="9167495"/>
                    </a:xfrm>
                    <a:prstGeom prst="rect">
                      <a:avLst/>
                    </a:prstGeom>
                  </pic:spPr>
                </pic:pic>
              </a:graphicData>
            </a:graphic>
          </wp:anchor>
        </w:drawing>
      </w:r>
      <w:bookmarkEnd w:id="0"/>
    </w:p>
    <w:p w:rsidR="00911072" w:rsidRDefault="00911072">
      <w:pPr>
        <w:spacing w:after="0" w:line="240" w:lineRule="auto"/>
        <w:rPr>
          <w:noProof/>
        </w:rPr>
      </w:pPr>
      <w:r>
        <w:rPr>
          <w:noProof/>
        </w:rPr>
        <w:br w:type="page"/>
      </w:r>
    </w:p>
    <w:p w:rsidR="00F70876" w:rsidRDefault="00F70876" w:rsidP="003540A6">
      <w:pPr>
        <w:widowControl w:val="0"/>
        <w:tabs>
          <w:tab w:val="center" w:pos="2649"/>
          <w:tab w:val="left" w:pos="3657"/>
          <w:tab w:val="center" w:pos="6316"/>
        </w:tabs>
        <w:autoSpaceDE w:val="0"/>
        <w:autoSpaceDN w:val="0"/>
        <w:adjustRightInd w:val="0"/>
        <w:spacing w:after="0" w:line="240" w:lineRule="auto"/>
        <w:rPr>
          <w:noProof/>
        </w:rPr>
      </w:pPr>
    </w:p>
    <w:p w:rsidR="009C0AC6" w:rsidRPr="00F70876" w:rsidRDefault="00F70876" w:rsidP="003540A6">
      <w:pPr>
        <w:widowControl w:val="0"/>
        <w:tabs>
          <w:tab w:val="center" w:pos="2649"/>
          <w:tab w:val="left" w:pos="3657"/>
          <w:tab w:val="center" w:pos="6316"/>
        </w:tabs>
        <w:autoSpaceDE w:val="0"/>
        <w:autoSpaceDN w:val="0"/>
        <w:adjustRightInd w:val="0"/>
        <w:spacing w:after="0" w:line="240" w:lineRule="auto"/>
        <w:rPr>
          <w:rFonts w:ascii="Arial" w:hAnsi="Arial"/>
          <w:b/>
          <w:sz w:val="18"/>
          <w:szCs w:val="18"/>
        </w:rPr>
      </w:pPr>
      <w:r>
        <w:rPr>
          <w:rFonts w:ascii="Arial" w:hAnsi="Arial"/>
          <w:b/>
          <w:sz w:val="36"/>
          <w:szCs w:val="36"/>
        </w:rPr>
        <w:t>FLGHT 12</w:t>
      </w:r>
      <w:r w:rsidR="00DE7A71">
        <w:rPr>
          <w:rFonts w:ascii="Arial" w:hAnsi="Arial"/>
          <w:b/>
          <w:sz w:val="36"/>
          <w:szCs w:val="36"/>
        </w:rPr>
        <w:t xml:space="preserve">1 </w:t>
      </w:r>
      <w:r w:rsidR="00E63437">
        <w:rPr>
          <w:rFonts w:ascii="Arial" w:hAnsi="Arial"/>
          <w:b/>
          <w:sz w:val="36"/>
          <w:szCs w:val="36"/>
        </w:rPr>
        <w:t>Commercial Pilot</w:t>
      </w:r>
      <w:r w:rsidR="00CA78E2">
        <w:rPr>
          <w:rFonts w:ascii="Arial" w:hAnsi="Arial"/>
          <w:b/>
          <w:sz w:val="36"/>
          <w:szCs w:val="36"/>
        </w:rPr>
        <w:t xml:space="preserve"> </w:t>
      </w:r>
      <w:r w:rsidR="00DE7A71">
        <w:rPr>
          <w:rFonts w:ascii="Arial" w:hAnsi="Arial"/>
          <w:b/>
          <w:sz w:val="36"/>
          <w:szCs w:val="36"/>
        </w:rPr>
        <w:t xml:space="preserve">Ground </w:t>
      </w:r>
      <w:r w:rsidR="00DE7A71" w:rsidRPr="00451EE6">
        <w:rPr>
          <w:rFonts w:ascii="Arial" w:hAnsi="Arial"/>
          <w:b/>
          <w:sz w:val="36"/>
          <w:szCs w:val="36"/>
        </w:rPr>
        <w:t>School</w:t>
      </w:r>
      <w:r w:rsidR="0043642D" w:rsidRPr="00451EE6">
        <w:rPr>
          <w:rFonts w:ascii="Arial" w:hAnsi="Arial"/>
          <w:b/>
          <w:sz w:val="20"/>
          <w:szCs w:val="20"/>
        </w:rPr>
        <w:t xml:space="preserve"> </w:t>
      </w:r>
      <w:r w:rsidRPr="00451EE6">
        <w:rPr>
          <w:rFonts w:ascii="Arial" w:hAnsi="Arial"/>
          <w:sz w:val="18"/>
          <w:szCs w:val="18"/>
        </w:rPr>
        <w:t>(</w:t>
      </w:r>
      <w:r w:rsidR="000D36FC" w:rsidRPr="00451EE6">
        <w:rPr>
          <w:rFonts w:ascii="Arial" w:hAnsi="Arial"/>
          <w:sz w:val="18"/>
          <w:szCs w:val="18"/>
        </w:rPr>
        <w:t>58861</w:t>
      </w:r>
      <w:r w:rsidR="00AD1062" w:rsidRPr="00451EE6">
        <w:rPr>
          <w:rFonts w:ascii="Arial" w:hAnsi="Arial"/>
          <w:sz w:val="18"/>
          <w:szCs w:val="18"/>
        </w:rPr>
        <w:t xml:space="preserve">) </w:t>
      </w:r>
      <w:r w:rsidRPr="00451EE6">
        <w:rPr>
          <w:rFonts w:ascii="Arial" w:hAnsi="Arial"/>
          <w:sz w:val="18"/>
          <w:szCs w:val="18"/>
        </w:rPr>
        <w:t>Spring, 202</w:t>
      </w:r>
      <w:r w:rsidR="00451EE6" w:rsidRPr="00451EE6">
        <w:rPr>
          <w:rFonts w:ascii="Arial" w:hAnsi="Arial"/>
          <w:sz w:val="18"/>
          <w:szCs w:val="18"/>
        </w:rPr>
        <w:t>2</w:t>
      </w:r>
    </w:p>
    <w:p w:rsidR="009C0AC6" w:rsidRPr="00E15448" w:rsidRDefault="00D66240"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335AE213">
          <v:rect id="_x0000_i1025" style="width:0;height:1.5pt" o:hralign="center" o:hrstd="t" o:hr="t" fillcolor="#a0a0a0" stroked="f"/>
        </w:pict>
      </w:r>
    </w:p>
    <w:p w:rsidR="00631383" w:rsidRPr="00845258"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lang w:val="es-HN"/>
        </w:rPr>
      </w:pPr>
      <w:r w:rsidRPr="00845258">
        <w:rPr>
          <w:rFonts w:ascii="Arial" w:hAnsi="Arial" w:cs="Arial"/>
          <w:b/>
          <w:lang w:val="es-HN"/>
        </w:rPr>
        <w:t xml:space="preserve">Instructor: </w:t>
      </w:r>
      <w:r w:rsidRPr="00845258">
        <w:rPr>
          <w:rFonts w:ascii="Arial" w:hAnsi="Arial" w:cs="Arial"/>
          <w:lang w:val="es-HN"/>
        </w:rPr>
        <w:t xml:space="preserve">Jaime A Luque Montes </w:t>
      </w:r>
      <w:r w:rsidRPr="00845258">
        <w:rPr>
          <w:rFonts w:ascii="Arial" w:hAnsi="Arial" w:cs="Arial"/>
          <w:lang w:val="es-HN"/>
        </w:rPr>
        <w:tab/>
        <w:t xml:space="preserve">        e-mail: </w:t>
      </w:r>
      <w:hyperlink r:id="rId8" w:history="1">
        <w:r w:rsidRPr="00845258">
          <w:rPr>
            <w:rStyle w:val="Hyperlink"/>
            <w:rFonts w:ascii="Arial" w:hAnsi="Arial" w:cs="Arial"/>
            <w:lang w:val="es-HN"/>
          </w:rPr>
          <w:t>jaime.luque-montes@reedleycollege.edu</w:t>
        </w:r>
      </w:hyperlink>
      <w:r w:rsidRPr="00845258">
        <w:rPr>
          <w:rFonts w:ascii="Arial" w:hAnsi="Arial" w:cs="Arial"/>
          <w:lang w:val="es-HN"/>
        </w:rPr>
        <w:tab/>
        <w:t xml:space="preserve">      </w:t>
      </w:r>
    </w:p>
    <w:p w:rsidR="00631383" w:rsidRPr="00845258"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lang w:val="es-HN"/>
        </w:rPr>
      </w:pPr>
    </w:p>
    <w:p w:rsidR="00631383" w:rsidRPr="006D4001"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 (559) 638-</w:t>
      </w:r>
      <w:r>
        <w:rPr>
          <w:rFonts w:ascii="Arial" w:hAnsi="Arial" w:cs="Arial"/>
        </w:rPr>
        <w:t>3641</w:t>
      </w:r>
      <w:r w:rsidRPr="006D4001">
        <w:rPr>
          <w:rFonts w:ascii="Arial" w:hAnsi="Arial" w:cs="Arial"/>
        </w:rPr>
        <w:t xml:space="preserve"> ext. 3</w:t>
      </w:r>
      <w:r>
        <w:rPr>
          <w:rFonts w:ascii="Arial" w:hAnsi="Arial" w:cs="Arial"/>
        </w:rPr>
        <w:t>734</w:t>
      </w:r>
      <w:r w:rsidRPr="006D4001">
        <w:rPr>
          <w:rFonts w:ascii="Arial" w:hAnsi="Arial" w:cs="Arial"/>
        </w:rPr>
        <w:t xml:space="preserve">     Office Location: Reedley College, Aero building, room </w:t>
      </w:r>
      <w:r>
        <w:rPr>
          <w:rFonts w:ascii="Arial" w:hAnsi="Arial" w:cs="Arial"/>
        </w:rPr>
        <w:t>6</w:t>
      </w:r>
    </w:p>
    <w:p w:rsidR="00631383" w:rsidRPr="006D4001"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631383" w:rsidRPr="006D4001"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w:t>
      </w:r>
      <w:r>
        <w:rPr>
          <w:rFonts w:ascii="Arial" w:hAnsi="Arial" w:cs="Arial"/>
        </w:rPr>
        <w:t>510) 387-5404</w:t>
      </w:r>
      <w:r>
        <w:rPr>
          <w:rFonts w:ascii="Arial" w:hAnsi="Arial" w:cs="Arial"/>
        </w:rPr>
        <w:tab/>
        <w:t xml:space="preserve">         Office Hours: M-F 3:00 pm to 4:00pm or by appt</w:t>
      </w:r>
    </w:p>
    <w:p w:rsidR="009C0AC6" w:rsidRPr="006D4001" w:rsidRDefault="00D66240" w:rsidP="00266BC4">
      <w:pPr>
        <w:widowControl w:val="0"/>
        <w:autoSpaceDE w:val="0"/>
        <w:autoSpaceDN w:val="0"/>
        <w:adjustRightInd w:val="0"/>
        <w:spacing w:after="0" w:line="240" w:lineRule="exact"/>
        <w:rPr>
          <w:rFonts w:ascii="Arial" w:hAnsi="Arial" w:cs="Arial"/>
          <w:b/>
        </w:rPr>
      </w:pPr>
      <w:r>
        <w:rPr>
          <w:rFonts w:ascii="Arial" w:hAnsi="Arial" w:cs="Arial"/>
        </w:rPr>
        <w:pict w14:anchorId="409FBC08">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9C0AC6" w:rsidRPr="006D4001">
        <w:rPr>
          <w:rFonts w:ascii="Arial" w:hAnsi="Arial" w:cs="Arial"/>
        </w:rPr>
        <w:t xml:space="preserve">Aero building, room </w:t>
      </w:r>
      <w:r w:rsidR="00F70876">
        <w:rPr>
          <w:rFonts w:ascii="Arial" w:hAnsi="Arial" w:cs="Arial"/>
        </w:rPr>
        <w:t>5</w:t>
      </w:r>
      <w:r w:rsidR="009C0AC6" w:rsidRPr="006D4001">
        <w:rPr>
          <w:rFonts w:ascii="Arial" w:hAnsi="Arial" w:cs="Arial"/>
        </w:rPr>
        <w:tab/>
      </w:r>
    </w:p>
    <w:p w:rsidR="009C0AC6" w:rsidRPr="006D4001" w:rsidRDefault="009C0AC6" w:rsidP="00266BC4">
      <w:pPr>
        <w:widowControl w:val="0"/>
        <w:autoSpaceDE w:val="0"/>
        <w:autoSpaceDN w:val="0"/>
        <w:adjustRightInd w:val="0"/>
        <w:spacing w:after="0" w:line="240" w:lineRule="exact"/>
        <w:rPr>
          <w:rFonts w:ascii="Arial" w:hAnsi="Arial" w:cs="Arial"/>
          <w:b/>
        </w:rPr>
      </w:pPr>
    </w:p>
    <w:p w:rsidR="001B3ED9" w:rsidRPr="00B3291B"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620140">
        <w:rPr>
          <w:rFonts w:ascii="Arial" w:hAnsi="Arial" w:cs="Arial"/>
        </w:rPr>
        <w:tab/>
      </w:r>
      <w:r w:rsidR="007978B5" w:rsidRPr="00B3291B">
        <w:rPr>
          <w:rFonts w:ascii="Arial" w:hAnsi="Arial" w:cs="Arial"/>
        </w:rPr>
        <w:t>3:30-5:20</w:t>
      </w:r>
      <w:r w:rsidR="00DF4468" w:rsidRPr="00B3291B">
        <w:rPr>
          <w:rFonts w:ascii="Arial" w:hAnsi="Arial" w:cs="Arial"/>
        </w:rPr>
        <w:t xml:space="preserve"> </w:t>
      </w:r>
      <w:r w:rsidR="007978B5" w:rsidRPr="00B3291B">
        <w:rPr>
          <w:rFonts w:ascii="Arial" w:hAnsi="Arial" w:cs="Arial"/>
        </w:rPr>
        <w:t>PM</w:t>
      </w:r>
      <w:r w:rsidR="00837A82" w:rsidRPr="00B3291B">
        <w:rPr>
          <w:rFonts w:ascii="Arial" w:hAnsi="Arial" w:cs="Arial"/>
        </w:rPr>
        <w:t xml:space="preserve"> </w:t>
      </w:r>
      <w:r w:rsidR="00837A82" w:rsidRPr="00B3291B">
        <w:rPr>
          <w:rFonts w:ascii="Arial" w:hAnsi="Arial" w:cs="Arial"/>
        </w:rPr>
        <w:tab/>
      </w:r>
      <w:r w:rsidR="00620140" w:rsidRPr="00B3291B">
        <w:rPr>
          <w:rFonts w:ascii="Arial" w:hAnsi="Arial" w:cs="Arial"/>
        </w:rPr>
        <w:t>M</w:t>
      </w:r>
      <w:r w:rsidR="001B3ED9" w:rsidRPr="00B3291B">
        <w:rPr>
          <w:rFonts w:ascii="Arial" w:hAnsi="Arial" w:cs="Arial"/>
        </w:rPr>
        <w:t>T</w:t>
      </w:r>
      <w:r w:rsidR="00620140" w:rsidRPr="00B3291B">
        <w:rPr>
          <w:rFonts w:ascii="Arial" w:hAnsi="Arial" w:cs="Arial"/>
        </w:rPr>
        <w:t>W</w:t>
      </w:r>
      <w:r w:rsidR="001B3ED9" w:rsidRPr="00B3291B">
        <w:rPr>
          <w:rFonts w:ascii="Arial" w:hAnsi="Arial" w:cs="Arial"/>
        </w:rPr>
        <w:t>Th</w:t>
      </w:r>
      <w:r w:rsidR="00845258" w:rsidRPr="00B3291B">
        <w:rPr>
          <w:rFonts w:ascii="Arial" w:hAnsi="Arial" w:cs="Arial"/>
        </w:rPr>
        <w:t>F</w:t>
      </w:r>
      <w:r w:rsidR="001A5F54" w:rsidRPr="00B3291B">
        <w:rPr>
          <w:rFonts w:ascii="Arial" w:hAnsi="Arial" w:cs="Arial"/>
        </w:rPr>
        <w:t xml:space="preserve">, </w:t>
      </w:r>
      <w:r w:rsidR="00B477D9" w:rsidRPr="00B3291B">
        <w:rPr>
          <w:rFonts w:ascii="Arial" w:hAnsi="Arial" w:cs="Arial"/>
        </w:rPr>
        <w:tab/>
        <w:t>Jan</w:t>
      </w:r>
      <w:r w:rsidR="00740E91" w:rsidRPr="00B3291B">
        <w:rPr>
          <w:rFonts w:ascii="Arial" w:hAnsi="Arial" w:cs="Arial"/>
        </w:rPr>
        <w:t xml:space="preserve"> 1</w:t>
      </w:r>
      <w:r w:rsidR="007978B5" w:rsidRPr="00B3291B">
        <w:rPr>
          <w:rFonts w:ascii="Arial" w:hAnsi="Arial" w:cs="Arial"/>
        </w:rPr>
        <w:t>0</w:t>
      </w:r>
      <w:r w:rsidR="00B477D9" w:rsidRPr="00B3291B">
        <w:rPr>
          <w:rFonts w:ascii="Arial" w:hAnsi="Arial" w:cs="Arial"/>
          <w:vertAlign w:val="superscript"/>
        </w:rPr>
        <w:t>th</w:t>
      </w:r>
      <w:r w:rsidR="00B477D9" w:rsidRPr="00B3291B">
        <w:rPr>
          <w:rFonts w:ascii="Arial" w:hAnsi="Arial" w:cs="Arial"/>
        </w:rPr>
        <w:t xml:space="preserve"> </w:t>
      </w:r>
      <w:r w:rsidR="0052409C" w:rsidRPr="00B3291B">
        <w:rPr>
          <w:rFonts w:ascii="Arial" w:hAnsi="Arial" w:cs="Arial"/>
        </w:rPr>
        <w:t xml:space="preserve"> </w:t>
      </w:r>
      <w:r w:rsidR="001B3ED9" w:rsidRPr="00B3291B">
        <w:rPr>
          <w:rFonts w:ascii="Arial" w:hAnsi="Arial" w:cs="Arial"/>
        </w:rPr>
        <w:t>–</w:t>
      </w:r>
      <w:r w:rsidR="00460CB0" w:rsidRPr="00B3291B">
        <w:rPr>
          <w:rFonts w:ascii="Arial" w:hAnsi="Arial" w:cs="Arial"/>
        </w:rPr>
        <w:t xml:space="preserve"> </w:t>
      </w:r>
      <w:r w:rsidR="007978B5" w:rsidRPr="00B3291B">
        <w:rPr>
          <w:rFonts w:ascii="Arial" w:hAnsi="Arial" w:cs="Arial"/>
        </w:rPr>
        <w:t>April 1</w:t>
      </w:r>
      <w:r w:rsidR="007978B5" w:rsidRPr="00B3291B">
        <w:rPr>
          <w:rFonts w:ascii="Arial" w:hAnsi="Arial" w:cs="Arial"/>
          <w:vertAlign w:val="superscript"/>
        </w:rPr>
        <w:t>st</w:t>
      </w:r>
      <w:r w:rsidR="007978B5" w:rsidRPr="00B3291B">
        <w:rPr>
          <w:rFonts w:ascii="Arial" w:hAnsi="Arial" w:cs="Arial"/>
        </w:rPr>
        <w:t xml:space="preserve"> </w:t>
      </w:r>
      <w:r w:rsidR="001A5F54" w:rsidRPr="00B3291B">
        <w:rPr>
          <w:rFonts w:ascii="Arial" w:hAnsi="Arial" w:cs="Arial"/>
        </w:rPr>
        <w:t xml:space="preserve">, then </w:t>
      </w:r>
    </w:p>
    <w:p w:rsidR="00B477D9" w:rsidRPr="00B3291B" w:rsidRDefault="007978B5" w:rsidP="00B477D9">
      <w:pPr>
        <w:widowControl w:val="0"/>
        <w:autoSpaceDE w:val="0"/>
        <w:autoSpaceDN w:val="0"/>
        <w:adjustRightInd w:val="0"/>
        <w:spacing w:after="0" w:line="240" w:lineRule="exact"/>
        <w:ind w:left="1440" w:firstLine="720"/>
        <w:rPr>
          <w:rFonts w:ascii="Arial" w:hAnsi="Arial" w:cs="Arial"/>
          <w:vertAlign w:val="superscript"/>
        </w:rPr>
      </w:pPr>
      <w:r w:rsidRPr="00B3291B">
        <w:rPr>
          <w:rFonts w:ascii="Arial" w:hAnsi="Arial" w:cs="Arial"/>
        </w:rPr>
        <w:t>3:30-5:20 PM</w:t>
      </w:r>
      <w:r w:rsidR="00B477D9" w:rsidRPr="00B3291B">
        <w:rPr>
          <w:rFonts w:ascii="Arial" w:hAnsi="Arial" w:cs="Arial"/>
        </w:rPr>
        <w:tab/>
      </w:r>
      <w:r w:rsidR="00845258" w:rsidRPr="00B3291B">
        <w:rPr>
          <w:rFonts w:ascii="Arial" w:hAnsi="Arial" w:cs="Arial"/>
        </w:rPr>
        <w:t>Thursdays</w:t>
      </w:r>
      <w:r w:rsidR="001B3ED9" w:rsidRPr="00B3291B">
        <w:rPr>
          <w:rFonts w:ascii="Arial" w:hAnsi="Arial" w:cs="Arial"/>
        </w:rPr>
        <w:t xml:space="preserve"> only </w:t>
      </w:r>
      <w:r w:rsidR="00B477D9" w:rsidRPr="00B3291B">
        <w:rPr>
          <w:rFonts w:ascii="Arial" w:hAnsi="Arial" w:cs="Arial"/>
        </w:rPr>
        <w:t xml:space="preserve"> </w:t>
      </w:r>
      <w:r w:rsidRPr="00B3291B">
        <w:rPr>
          <w:rFonts w:ascii="Arial" w:hAnsi="Arial" w:cs="Arial"/>
        </w:rPr>
        <w:t>Apr 4</w:t>
      </w:r>
      <w:r w:rsidRPr="00B3291B">
        <w:rPr>
          <w:rFonts w:ascii="Arial" w:hAnsi="Arial" w:cs="Arial"/>
          <w:vertAlign w:val="superscript"/>
        </w:rPr>
        <w:t>th</w:t>
      </w:r>
      <w:r w:rsidRPr="00B3291B">
        <w:rPr>
          <w:rFonts w:ascii="Arial" w:hAnsi="Arial" w:cs="Arial"/>
        </w:rPr>
        <w:t xml:space="preserve"> </w:t>
      </w:r>
      <w:r w:rsidR="00B477D9" w:rsidRPr="00B3291B">
        <w:rPr>
          <w:rFonts w:ascii="Arial" w:hAnsi="Arial" w:cs="Arial"/>
        </w:rPr>
        <w:t xml:space="preserve">-May </w:t>
      </w:r>
      <w:r w:rsidR="00845258" w:rsidRPr="00B3291B">
        <w:rPr>
          <w:rFonts w:ascii="Arial" w:hAnsi="Arial" w:cs="Arial"/>
        </w:rPr>
        <w:t>2</w:t>
      </w:r>
      <w:r w:rsidRPr="00B3291B">
        <w:rPr>
          <w:rFonts w:ascii="Arial" w:hAnsi="Arial" w:cs="Arial"/>
        </w:rPr>
        <w:t>0</w:t>
      </w:r>
      <w:r w:rsidRPr="00B3291B">
        <w:rPr>
          <w:rFonts w:ascii="Arial" w:hAnsi="Arial" w:cs="Arial"/>
          <w:vertAlign w:val="superscript"/>
        </w:rPr>
        <w:t>th</w:t>
      </w:r>
      <w:r w:rsidRPr="00B3291B">
        <w:rPr>
          <w:rFonts w:ascii="Arial" w:hAnsi="Arial" w:cs="Arial"/>
        </w:rPr>
        <w:t xml:space="preserve"> </w:t>
      </w:r>
      <w:r w:rsidR="00136C05" w:rsidRPr="00B3291B">
        <w:rPr>
          <w:rFonts w:ascii="Arial" w:hAnsi="Arial" w:cs="Arial"/>
          <w:vertAlign w:val="superscript"/>
        </w:rPr>
        <w:t xml:space="preserve">.   </w:t>
      </w:r>
    </w:p>
    <w:p w:rsidR="00136C05" w:rsidRPr="00B3291B" w:rsidRDefault="00B477D9" w:rsidP="00136C05">
      <w:pPr>
        <w:widowControl w:val="0"/>
        <w:autoSpaceDE w:val="0"/>
        <w:autoSpaceDN w:val="0"/>
        <w:adjustRightInd w:val="0"/>
        <w:spacing w:after="0" w:line="240" w:lineRule="exact"/>
        <w:ind w:left="1440" w:firstLine="720"/>
        <w:rPr>
          <w:rFonts w:ascii="Arial" w:hAnsi="Arial" w:cs="Arial"/>
        </w:rPr>
      </w:pPr>
      <w:r w:rsidRPr="00B3291B">
        <w:rPr>
          <w:rFonts w:ascii="Arial" w:hAnsi="Arial" w:cs="Arial"/>
          <w:vertAlign w:val="superscript"/>
        </w:rPr>
        <w:tab/>
      </w:r>
      <w:r w:rsidRPr="00B3291B">
        <w:rPr>
          <w:rFonts w:ascii="Arial" w:hAnsi="Arial" w:cs="Arial"/>
          <w:vertAlign w:val="superscript"/>
        </w:rPr>
        <w:tab/>
      </w:r>
      <w:r w:rsidR="00136C05" w:rsidRPr="00B3291B">
        <w:rPr>
          <w:rFonts w:ascii="Arial" w:hAnsi="Arial" w:cs="Arial"/>
          <w:vertAlign w:val="superscript"/>
        </w:rPr>
        <w:tab/>
      </w:r>
      <w:r w:rsidR="001B3ED9" w:rsidRPr="00B3291B">
        <w:rPr>
          <w:rFonts w:ascii="Arial" w:hAnsi="Arial" w:cs="Arial"/>
        </w:rPr>
        <w:t>Final</w:t>
      </w:r>
      <w:r w:rsidRPr="00B3291B">
        <w:rPr>
          <w:rFonts w:ascii="Arial" w:hAnsi="Arial" w:cs="Arial"/>
        </w:rPr>
        <w:t xml:space="preserve"> Exam </w:t>
      </w:r>
      <w:r w:rsidR="001B0BAC" w:rsidRPr="00B3291B">
        <w:rPr>
          <w:rFonts w:ascii="Arial" w:hAnsi="Arial" w:cs="Arial"/>
        </w:rPr>
        <w:tab/>
      </w:r>
      <w:r w:rsidR="007978B5" w:rsidRPr="00B3291B">
        <w:rPr>
          <w:rFonts w:ascii="Arial" w:hAnsi="Arial" w:cs="Arial"/>
        </w:rPr>
        <w:t>April 1</w:t>
      </w:r>
      <w:r w:rsidR="007978B5" w:rsidRPr="00B3291B">
        <w:rPr>
          <w:rFonts w:ascii="Arial" w:hAnsi="Arial" w:cs="Arial"/>
          <w:vertAlign w:val="superscript"/>
        </w:rPr>
        <w:t>st</w:t>
      </w:r>
      <w:r w:rsidR="007978B5" w:rsidRPr="00B3291B">
        <w:rPr>
          <w:rFonts w:ascii="Arial" w:hAnsi="Arial" w:cs="Arial"/>
        </w:rPr>
        <w:t xml:space="preserve"> </w:t>
      </w:r>
    </w:p>
    <w:p w:rsidR="00DE7A71" w:rsidRPr="00451EE6" w:rsidRDefault="00136C05" w:rsidP="00136C05">
      <w:pPr>
        <w:widowControl w:val="0"/>
        <w:autoSpaceDE w:val="0"/>
        <w:autoSpaceDN w:val="0"/>
        <w:adjustRightInd w:val="0"/>
        <w:spacing w:after="0" w:line="240" w:lineRule="exact"/>
        <w:ind w:left="1440" w:firstLine="720"/>
        <w:rPr>
          <w:rFonts w:ascii="Arial" w:hAnsi="Arial" w:cs="Arial"/>
        </w:rPr>
      </w:pPr>
      <w:r w:rsidRPr="00451EE6">
        <w:rPr>
          <w:rFonts w:ascii="Arial" w:hAnsi="Arial" w:cs="Arial"/>
        </w:rPr>
        <w:tab/>
      </w:r>
      <w:r w:rsidRPr="00451EE6">
        <w:rPr>
          <w:rFonts w:ascii="Arial" w:hAnsi="Arial" w:cs="Arial"/>
        </w:rPr>
        <w:tab/>
      </w:r>
      <w:r w:rsidRPr="00451EE6">
        <w:rPr>
          <w:rFonts w:ascii="Arial" w:hAnsi="Arial" w:cs="Arial"/>
        </w:rPr>
        <w:tab/>
        <w:t xml:space="preserve">Finals Week, No Meeting </w:t>
      </w:r>
      <w:r w:rsidR="00B477D9" w:rsidRPr="00451EE6">
        <w:rPr>
          <w:rFonts w:ascii="Arial" w:hAnsi="Arial" w:cs="Arial"/>
        </w:rPr>
        <w:tab/>
      </w:r>
    </w:p>
    <w:p w:rsidR="009C0AC6" w:rsidRPr="00451EE6" w:rsidRDefault="009C0AC6" w:rsidP="00266BC4">
      <w:pPr>
        <w:widowControl w:val="0"/>
        <w:autoSpaceDE w:val="0"/>
        <w:autoSpaceDN w:val="0"/>
        <w:adjustRightInd w:val="0"/>
        <w:spacing w:after="0" w:line="240" w:lineRule="exact"/>
        <w:rPr>
          <w:rFonts w:ascii="Arial" w:hAnsi="Arial" w:cs="Arial"/>
        </w:rPr>
      </w:pPr>
    </w:p>
    <w:p w:rsidR="00B8458E" w:rsidRPr="00451EE6" w:rsidRDefault="00B8458E" w:rsidP="00B8458E">
      <w:pPr>
        <w:widowControl w:val="0"/>
        <w:autoSpaceDE w:val="0"/>
        <w:autoSpaceDN w:val="0"/>
        <w:adjustRightInd w:val="0"/>
        <w:spacing w:after="0" w:line="240" w:lineRule="exact"/>
        <w:rPr>
          <w:rFonts w:ascii="Arial" w:hAnsi="Arial" w:cs="Arial"/>
        </w:rPr>
      </w:pPr>
      <w:r w:rsidRPr="00451EE6">
        <w:rPr>
          <w:rFonts w:ascii="Arial" w:hAnsi="Arial" w:cs="Arial"/>
          <w:b/>
        </w:rPr>
        <w:t>HOLIDAYS (NO CLASS):</w:t>
      </w:r>
      <w:r w:rsidRPr="00451EE6">
        <w:rPr>
          <w:rFonts w:ascii="Arial" w:hAnsi="Arial" w:cs="Arial"/>
          <w:b/>
        </w:rPr>
        <w:tab/>
      </w:r>
      <w:r w:rsidRPr="00451EE6">
        <w:rPr>
          <w:rFonts w:ascii="Arial" w:hAnsi="Arial" w:cs="Arial"/>
        </w:rPr>
        <w:t>Jan 17</w:t>
      </w:r>
      <w:r w:rsidRPr="00451EE6">
        <w:rPr>
          <w:rFonts w:ascii="Arial" w:hAnsi="Arial" w:cs="Arial"/>
        </w:rPr>
        <w:tab/>
      </w:r>
      <w:r w:rsidRPr="00451EE6">
        <w:rPr>
          <w:rFonts w:ascii="Arial" w:hAnsi="Arial" w:cs="Arial"/>
        </w:rPr>
        <w:tab/>
        <w:t>DMLKJ Day</w:t>
      </w:r>
    </w:p>
    <w:p w:rsidR="00B8458E" w:rsidRPr="00451EE6" w:rsidRDefault="00B8458E" w:rsidP="00B8458E">
      <w:pPr>
        <w:widowControl w:val="0"/>
        <w:autoSpaceDE w:val="0"/>
        <w:autoSpaceDN w:val="0"/>
        <w:adjustRightInd w:val="0"/>
        <w:spacing w:after="0" w:line="240" w:lineRule="exact"/>
        <w:rPr>
          <w:rFonts w:ascii="Arial" w:hAnsi="Arial" w:cs="Arial"/>
        </w:rPr>
      </w:pPr>
      <w:r w:rsidRPr="00451EE6">
        <w:rPr>
          <w:rFonts w:ascii="Arial" w:hAnsi="Arial" w:cs="Arial"/>
        </w:rPr>
        <w:tab/>
      </w:r>
      <w:r w:rsidRPr="00451EE6">
        <w:rPr>
          <w:rFonts w:ascii="Arial" w:hAnsi="Arial" w:cs="Arial"/>
        </w:rPr>
        <w:tab/>
      </w:r>
      <w:r w:rsidRPr="00451EE6">
        <w:rPr>
          <w:rFonts w:ascii="Arial" w:hAnsi="Arial" w:cs="Arial"/>
        </w:rPr>
        <w:tab/>
      </w:r>
      <w:r w:rsidRPr="00451EE6">
        <w:rPr>
          <w:rFonts w:ascii="Arial" w:hAnsi="Arial" w:cs="Arial"/>
        </w:rPr>
        <w:tab/>
        <w:t>Feb 18</w:t>
      </w:r>
      <w:r w:rsidRPr="00451EE6">
        <w:rPr>
          <w:rFonts w:ascii="Arial" w:hAnsi="Arial" w:cs="Arial"/>
        </w:rPr>
        <w:tab/>
      </w:r>
      <w:r w:rsidRPr="00451EE6">
        <w:rPr>
          <w:rFonts w:ascii="Arial" w:hAnsi="Arial" w:cs="Arial"/>
        </w:rPr>
        <w:tab/>
        <w:t>Lincoln’s Birthday</w:t>
      </w:r>
    </w:p>
    <w:p w:rsidR="00B8458E" w:rsidRPr="00451EE6" w:rsidRDefault="00B8458E" w:rsidP="00B8458E">
      <w:pPr>
        <w:widowControl w:val="0"/>
        <w:autoSpaceDE w:val="0"/>
        <w:autoSpaceDN w:val="0"/>
        <w:adjustRightInd w:val="0"/>
        <w:spacing w:after="0" w:line="240" w:lineRule="exact"/>
        <w:rPr>
          <w:rFonts w:ascii="Arial" w:hAnsi="Arial" w:cs="Arial"/>
        </w:rPr>
      </w:pPr>
      <w:r w:rsidRPr="00451EE6">
        <w:rPr>
          <w:rFonts w:ascii="Arial" w:hAnsi="Arial" w:cs="Arial"/>
        </w:rPr>
        <w:tab/>
      </w:r>
      <w:r w:rsidRPr="00451EE6">
        <w:rPr>
          <w:rFonts w:ascii="Arial" w:hAnsi="Arial" w:cs="Arial"/>
        </w:rPr>
        <w:tab/>
      </w:r>
      <w:r w:rsidRPr="00451EE6">
        <w:rPr>
          <w:rFonts w:ascii="Arial" w:hAnsi="Arial" w:cs="Arial"/>
        </w:rPr>
        <w:tab/>
      </w:r>
      <w:r w:rsidRPr="00451EE6">
        <w:rPr>
          <w:rFonts w:ascii="Arial" w:hAnsi="Arial" w:cs="Arial"/>
        </w:rPr>
        <w:tab/>
        <w:t>Feb 21</w:t>
      </w:r>
      <w:r w:rsidRPr="00451EE6">
        <w:rPr>
          <w:rFonts w:ascii="Arial" w:hAnsi="Arial" w:cs="Arial"/>
        </w:rPr>
        <w:tab/>
      </w:r>
      <w:r w:rsidRPr="00451EE6">
        <w:rPr>
          <w:rFonts w:ascii="Arial" w:hAnsi="Arial" w:cs="Arial"/>
        </w:rPr>
        <w:tab/>
        <w:t>Washington Birthday</w:t>
      </w:r>
    </w:p>
    <w:p w:rsidR="00B8458E" w:rsidRPr="00451EE6" w:rsidRDefault="00B8458E" w:rsidP="00B8458E">
      <w:pPr>
        <w:widowControl w:val="0"/>
        <w:autoSpaceDE w:val="0"/>
        <w:autoSpaceDN w:val="0"/>
        <w:adjustRightInd w:val="0"/>
        <w:spacing w:after="0" w:line="240" w:lineRule="exact"/>
        <w:rPr>
          <w:rFonts w:ascii="Arial" w:hAnsi="Arial" w:cs="Arial"/>
        </w:rPr>
      </w:pPr>
      <w:r w:rsidRPr="00451EE6">
        <w:rPr>
          <w:rFonts w:ascii="Arial" w:hAnsi="Arial" w:cs="Arial"/>
        </w:rPr>
        <w:tab/>
      </w:r>
      <w:r w:rsidRPr="00451EE6">
        <w:rPr>
          <w:rFonts w:ascii="Arial" w:hAnsi="Arial" w:cs="Arial"/>
        </w:rPr>
        <w:tab/>
      </w:r>
      <w:r w:rsidRPr="00451EE6">
        <w:rPr>
          <w:rFonts w:ascii="Arial" w:hAnsi="Arial" w:cs="Arial"/>
        </w:rPr>
        <w:tab/>
      </w:r>
      <w:r w:rsidRPr="00451EE6">
        <w:rPr>
          <w:rFonts w:ascii="Arial" w:hAnsi="Arial" w:cs="Arial"/>
        </w:rPr>
        <w:tab/>
        <w:t>April 11-14</w:t>
      </w:r>
      <w:r w:rsidRPr="00451EE6">
        <w:rPr>
          <w:rFonts w:ascii="Arial" w:hAnsi="Arial" w:cs="Arial"/>
        </w:rPr>
        <w:tab/>
        <w:t>Spring Break</w:t>
      </w:r>
    </w:p>
    <w:p w:rsidR="00B8458E" w:rsidRPr="00451EE6" w:rsidRDefault="00B8458E" w:rsidP="00B8458E">
      <w:pPr>
        <w:widowControl w:val="0"/>
        <w:autoSpaceDE w:val="0"/>
        <w:autoSpaceDN w:val="0"/>
        <w:adjustRightInd w:val="0"/>
        <w:spacing w:after="0" w:line="240" w:lineRule="exact"/>
        <w:ind w:left="2160" w:firstLine="720"/>
        <w:rPr>
          <w:rFonts w:ascii="Arial" w:hAnsi="Arial" w:cs="Arial"/>
        </w:rPr>
      </w:pPr>
    </w:p>
    <w:p w:rsidR="00B8458E" w:rsidRPr="00451EE6" w:rsidRDefault="00B8458E" w:rsidP="00B8458E">
      <w:pPr>
        <w:widowControl w:val="0"/>
        <w:autoSpaceDE w:val="0"/>
        <w:autoSpaceDN w:val="0"/>
        <w:adjustRightInd w:val="0"/>
        <w:spacing w:after="0" w:line="240" w:lineRule="exact"/>
        <w:rPr>
          <w:rFonts w:ascii="Arial" w:hAnsi="Arial" w:cs="Arial"/>
        </w:rPr>
      </w:pPr>
      <w:r w:rsidRPr="00451EE6">
        <w:rPr>
          <w:rFonts w:ascii="Arial" w:hAnsi="Arial" w:cs="Arial"/>
          <w:b/>
        </w:rPr>
        <w:t>IMPORTANT DATES:</w:t>
      </w:r>
      <w:r w:rsidRPr="00451EE6">
        <w:rPr>
          <w:rFonts w:ascii="Arial" w:hAnsi="Arial" w:cs="Arial"/>
          <w:b/>
        </w:rPr>
        <w:tab/>
      </w:r>
      <w:r w:rsidRPr="00451EE6">
        <w:rPr>
          <w:rFonts w:ascii="Arial" w:hAnsi="Arial" w:cs="Arial"/>
        </w:rPr>
        <w:t>Jan 21             last day for full refund of enrollment fees (tuition)</w:t>
      </w:r>
    </w:p>
    <w:p w:rsidR="00B8458E" w:rsidRPr="00451EE6" w:rsidRDefault="00B8458E" w:rsidP="00B8458E">
      <w:pPr>
        <w:widowControl w:val="0"/>
        <w:autoSpaceDE w:val="0"/>
        <w:autoSpaceDN w:val="0"/>
        <w:adjustRightInd w:val="0"/>
        <w:spacing w:after="0" w:line="240" w:lineRule="exact"/>
        <w:ind w:left="2160" w:firstLine="720"/>
        <w:rPr>
          <w:rFonts w:ascii="Arial" w:hAnsi="Arial" w:cs="Arial"/>
        </w:rPr>
      </w:pPr>
      <w:r w:rsidRPr="00451EE6">
        <w:rPr>
          <w:rFonts w:ascii="Arial" w:hAnsi="Arial" w:cs="Arial"/>
        </w:rPr>
        <w:t xml:space="preserve">Jan 28             last day to add a class </w:t>
      </w:r>
    </w:p>
    <w:p w:rsidR="00B8458E" w:rsidRPr="00451EE6" w:rsidRDefault="00B8458E" w:rsidP="00B8458E">
      <w:pPr>
        <w:widowControl w:val="0"/>
        <w:autoSpaceDE w:val="0"/>
        <w:autoSpaceDN w:val="0"/>
        <w:adjustRightInd w:val="0"/>
        <w:spacing w:after="0" w:line="240" w:lineRule="exact"/>
        <w:rPr>
          <w:rFonts w:ascii="Arial" w:hAnsi="Arial" w:cs="Arial"/>
        </w:rPr>
      </w:pPr>
      <w:r w:rsidRPr="00451EE6">
        <w:rPr>
          <w:rFonts w:ascii="Arial" w:hAnsi="Arial" w:cs="Arial"/>
        </w:rPr>
        <w:t xml:space="preserve">                                               Jan 30             last day to drop and not receive a “W” grade </w:t>
      </w:r>
    </w:p>
    <w:p w:rsidR="00B8458E" w:rsidRPr="00451EE6" w:rsidRDefault="00B8458E" w:rsidP="00B8458E">
      <w:pPr>
        <w:widowControl w:val="0"/>
        <w:autoSpaceDE w:val="0"/>
        <w:autoSpaceDN w:val="0"/>
        <w:adjustRightInd w:val="0"/>
        <w:spacing w:after="0" w:line="240" w:lineRule="exact"/>
        <w:rPr>
          <w:rFonts w:ascii="Arial" w:hAnsi="Arial" w:cs="Arial"/>
        </w:rPr>
      </w:pPr>
      <w:r w:rsidRPr="00451EE6">
        <w:rPr>
          <w:rFonts w:ascii="Arial" w:hAnsi="Arial" w:cs="Arial"/>
        </w:rPr>
        <w:t xml:space="preserve">                                               Mar 11             last day to drop but will receive a “W” grade </w:t>
      </w:r>
    </w:p>
    <w:p w:rsidR="00B8458E" w:rsidRPr="00451EE6" w:rsidRDefault="00B8458E" w:rsidP="00B8458E">
      <w:pPr>
        <w:widowControl w:val="0"/>
        <w:autoSpaceDE w:val="0"/>
        <w:autoSpaceDN w:val="0"/>
        <w:adjustRightInd w:val="0"/>
        <w:spacing w:after="0" w:line="240" w:lineRule="exact"/>
        <w:rPr>
          <w:rFonts w:ascii="Arial" w:hAnsi="Arial" w:cs="Arial"/>
        </w:rPr>
      </w:pPr>
      <w:r w:rsidRPr="00451EE6">
        <w:rPr>
          <w:rFonts w:ascii="Arial" w:hAnsi="Arial" w:cs="Arial"/>
        </w:rPr>
        <w:t xml:space="preserve">                                               May 20            last day of finals week/last day of the semester</w:t>
      </w:r>
    </w:p>
    <w:p w:rsidR="00F70876" w:rsidRDefault="00F70876" w:rsidP="0065463B">
      <w:pPr>
        <w:widowControl w:val="0"/>
        <w:autoSpaceDE w:val="0"/>
        <w:autoSpaceDN w:val="0"/>
        <w:adjustRightInd w:val="0"/>
        <w:spacing w:after="0" w:line="240" w:lineRule="exact"/>
        <w:rPr>
          <w:rFonts w:ascii="Arial" w:hAnsi="Arial" w:cs="Arial"/>
          <w:b/>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Uniform shirt(s)</w:t>
      </w:r>
    </w:p>
    <w:p w:rsidR="001B3ED9" w:rsidRPr="001B0BAC" w:rsidRDefault="001B3ED9"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Pencils, pens, paper, 8½ by 11 binder, simple calculator (add, subtract, multiply, divide)</w:t>
      </w:r>
    </w:p>
    <w:p w:rsidR="001B3ED9" w:rsidRPr="001B0BAC" w:rsidRDefault="001B3ED9"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Jeppesen Textbook ISBN 978-0-8847-130-9 printed 2016 (Instrument and Commercial) (Jeppesen part number 10001784-005)</w:t>
      </w:r>
    </w:p>
    <w:p w:rsidR="001B3ED9" w:rsidRPr="001B0BAC" w:rsidRDefault="004D6160"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 xml:space="preserve">Commercial Pilot — Airplane Airman Certification Standards (FAA-S-ACS-7A) (Change 1) </w:t>
      </w:r>
      <w:r w:rsidR="001B3ED9" w:rsidRPr="001B0BAC">
        <w:rPr>
          <w:rFonts w:ascii="Arial" w:hAnsi="Arial" w:cs="Arial"/>
          <w:color w:val="000000" w:themeColor="text1"/>
        </w:rPr>
        <w:t>(electronic version is acceptable)</w:t>
      </w:r>
    </w:p>
    <w:p w:rsidR="001B3ED9" w:rsidRPr="001B0BAC" w:rsidRDefault="001B3ED9"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FAR/AIM, current (recommend Jeppesen brand)</w:t>
      </w:r>
    </w:p>
    <w:p w:rsidR="00F70876" w:rsidRPr="00F70876" w:rsidRDefault="00F70876" w:rsidP="00F70876">
      <w:pPr>
        <w:pStyle w:val="ListParagraph"/>
        <w:numPr>
          <w:ilvl w:val="0"/>
          <w:numId w:val="29"/>
        </w:numPr>
        <w:spacing w:after="160" w:line="259" w:lineRule="auto"/>
        <w:ind w:left="540" w:hanging="540"/>
      </w:pPr>
      <w:r w:rsidRPr="00F70876">
        <w:rPr>
          <w:rFonts w:ascii="Arial" w:hAnsi="Arial" w:cs="Arial"/>
        </w:rPr>
        <w:t>Pilots Handbook of Aeronautical Knowledge FAA-H-8083-25B (electronic version is acceptable)</w:t>
      </w:r>
    </w:p>
    <w:p w:rsidR="00F70876" w:rsidRPr="00F70876" w:rsidRDefault="00F70876" w:rsidP="00F70876">
      <w:pPr>
        <w:pStyle w:val="ListParagraph"/>
        <w:numPr>
          <w:ilvl w:val="0"/>
          <w:numId w:val="29"/>
        </w:numPr>
        <w:spacing w:after="160" w:line="259" w:lineRule="auto"/>
        <w:ind w:left="540" w:hanging="540"/>
      </w:pPr>
      <w:r w:rsidRPr="00F70876">
        <w:rPr>
          <w:rFonts w:ascii="Arial" w:hAnsi="Arial" w:cs="Arial"/>
        </w:rPr>
        <w:t>Airplane Flying Handbook FAA-H-8083-3B (electronic version is acceptable)</w:t>
      </w:r>
    </w:p>
    <w:p w:rsidR="001B3ED9" w:rsidRPr="00F70876" w:rsidRDefault="001B3ED9" w:rsidP="001B3ED9">
      <w:pPr>
        <w:pStyle w:val="ListParagraph"/>
        <w:numPr>
          <w:ilvl w:val="0"/>
          <w:numId w:val="29"/>
        </w:numPr>
        <w:spacing w:after="160" w:line="259" w:lineRule="auto"/>
        <w:ind w:left="540" w:hanging="540"/>
        <w:rPr>
          <w:rFonts w:ascii="Arial" w:hAnsi="Arial" w:cs="Arial"/>
        </w:rPr>
      </w:pPr>
      <w:r w:rsidRPr="00F70876">
        <w:rPr>
          <w:rFonts w:ascii="Arial" w:hAnsi="Arial" w:cs="Arial"/>
        </w:rPr>
        <w:t>Plotter</w:t>
      </w:r>
    </w:p>
    <w:p w:rsidR="001B3ED9" w:rsidRPr="00F70876" w:rsidRDefault="001B3ED9" w:rsidP="001B3ED9">
      <w:pPr>
        <w:pStyle w:val="ListParagraph"/>
        <w:numPr>
          <w:ilvl w:val="0"/>
          <w:numId w:val="29"/>
        </w:numPr>
        <w:spacing w:after="160" w:line="259" w:lineRule="auto"/>
        <w:ind w:left="540" w:hanging="540"/>
        <w:rPr>
          <w:rFonts w:ascii="Arial" w:hAnsi="Arial" w:cs="Arial"/>
        </w:rPr>
      </w:pPr>
      <w:r w:rsidRPr="00F70876">
        <w:rPr>
          <w:rFonts w:ascii="Arial" w:hAnsi="Arial" w:cs="Arial"/>
        </w:rPr>
        <w:t xml:space="preserve">E6-B </w:t>
      </w:r>
    </w:p>
    <w:p w:rsidR="00F70876" w:rsidRPr="00F70876" w:rsidRDefault="00F70876" w:rsidP="00F70876">
      <w:pPr>
        <w:pStyle w:val="ListParagraph"/>
        <w:numPr>
          <w:ilvl w:val="0"/>
          <w:numId w:val="29"/>
        </w:numPr>
        <w:spacing w:after="160" w:line="259" w:lineRule="auto"/>
        <w:ind w:left="540" w:hanging="540"/>
        <w:rPr>
          <w:rFonts w:ascii="Arial" w:hAnsi="Arial" w:cs="Arial"/>
        </w:rPr>
      </w:pPr>
      <w:r w:rsidRPr="00F70876">
        <w:rPr>
          <w:rFonts w:ascii="Arial" w:hAnsi="Arial" w:cs="Arial"/>
        </w:rPr>
        <w:t>PA-3</w:t>
      </w:r>
      <w:r w:rsidR="001B3ED9" w:rsidRPr="00F70876">
        <w:rPr>
          <w:rFonts w:ascii="Arial" w:hAnsi="Arial" w:cs="Arial"/>
        </w:rPr>
        <w:t xml:space="preserve">8 </w:t>
      </w:r>
      <w:r w:rsidRPr="00F70876">
        <w:rPr>
          <w:rFonts w:ascii="Arial" w:hAnsi="Arial" w:cs="Arial"/>
        </w:rPr>
        <w:t xml:space="preserve">or PA-28 </w:t>
      </w:r>
      <w:r w:rsidR="001B3ED9" w:rsidRPr="00F70876">
        <w:rPr>
          <w:rFonts w:ascii="Arial" w:hAnsi="Arial" w:cs="Arial"/>
        </w:rPr>
        <w:t>POH (</w:t>
      </w:r>
      <w:r w:rsidRPr="00F70876">
        <w:rPr>
          <w:rFonts w:ascii="Arial" w:hAnsi="Arial" w:cs="Arial"/>
        </w:rPr>
        <w:t xml:space="preserve">previously </w:t>
      </w:r>
      <w:r w:rsidR="001B3ED9" w:rsidRPr="00F70876">
        <w:rPr>
          <w:rFonts w:ascii="Arial" w:hAnsi="Arial" w:cs="Arial"/>
        </w:rPr>
        <w:t>provided by Reedley College)</w:t>
      </w:r>
    </w:p>
    <w:p w:rsidR="00F70876" w:rsidRDefault="00F70876" w:rsidP="00F70876">
      <w:pPr>
        <w:pStyle w:val="ListParagraph"/>
        <w:numPr>
          <w:ilvl w:val="0"/>
          <w:numId w:val="29"/>
        </w:numPr>
        <w:spacing w:after="160" w:line="259" w:lineRule="auto"/>
        <w:ind w:left="540" w:hanging="540"/>
        <w:rPr>
          <w:rFonts w:ascii="Arial" w:hAnsi="Arial" w:cs="Arial"/>
        </w:rPr>
      </w:pPr>
      <w:r w:rsidRPr="00F70876">
        <w:rPr>
          <w:rFonts w:ascii="Arial" w:hAnsi="Arial" w:cs="Arial"/>
        </w:rPr>
        <w:t>PA-28R POH (provided by Reedley College)</w:t>
      </w:r>
    </w:p>
    <w:p w:rsidR="00F70876" w:rsidRDefault="001B3ED9" w:rsidP="00F70876">
      <w:pPr>
        <w:pStyle w:val="ListParagraph"/>
        <w:numPr>
          <w:ilvl w:val="0"/>
          <w:numId w:val="29"/>
        </w:numPr>
        <w:spacing w:after="160" w:line="259" w:lineRule="auto"/>
        <w:ind w:left="540" w:hanging="540"/>
        <w:rPr>
          <w:rFonts w:ascii="Arial" w:hAnsi="Arial" w:cs="Arial"/>
        </w:rPr>
      </w:pPr>
      <w:r w:rsidRPr="00F70876">
        <w:rPr>
          <w:rFonts w:ascii="Arial" w:hAnsi="Arial" w:cs="Arial"/>
        </w:rPr>
        <w:t>AC 00-6B Aviation Weather</w:t>
      </w:r>
      <w:r w:rsidR="00F70876" w:rsidRPr="00F70876">
        <w:rPr>
          <w:rFonts w:ascii="Arial" w:hAnsi="Arial" w:cs="Arial"/>
        </w:rPr>
        <w:t xml:space="preserve"> (electronic version is acceptable)</w:t>
      </w:r>
    </w:p>
    <w:p w:rsidR="001B3ED9" w:rsidRPr="00F70876" w:rsidRDefault="001B3ED9" w:rsidP="00F70876">
      <w:pPr>
        <w:pStyle w:val="ListParagraph"/>
        <w:numPr>
          <w:ilvl w:val="0"/>
          <w:numId w:val="29"/>
        </w:numPr>
        <w:spacing w:after="160" w:line="259" w:lineRule="auto"/>
        <w:ind w:left="540" w:hanging="540"/>
        <w:rPr>
          <w:rFonts w:ascii="Arial" w:hAnsi="Arial" w:cs="Arial"/>
        </w:rPr>
      </w:pPr>
      <w:r w:rsidRPr="00F70876">
        <w:rPr>
          <w:rFonts w:ascii="Arial" w:hAnsi="Arial" w:cs="Arial"/>
        </w:rPr>
        <w:t>AC 00-45H Weather Services (with change 1)</w:t>
      </w:r>
      <w:r w:rsidRPr="00F70876">
        <w:rPr>
          <w:rFonts w:ascii="Arial" w:eastAsia="Calibri" w:hAnsi="Arial" w:cs="Arial"/>
        </w:rPr>
        <w:t xml:space="preserve"> </w:t>
      </w:r>
      <w:r w:rsidR="00F70876" w:rsidRPr="00F70876">
        <w:rPr>
          <w:rFonts w:ascii="Arial" w:eastAsia="Calibri" w:hAnsi="Arial" w:cs="Arial"/>
        </w:rPr>
        <w:t>(electronic version is acceptable)</w:t>
      </w:r>
    </w:p>
    <w:p w:rsidR="001B3ED9" w:rsidRPr="001B3ED9"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 xml:space="preserve">Aeronautical Chart User’s </w:t>
      </w:r>
      <w:r w:rsidRPr="001B3ED9">
        <w:rPr>
          <w:rFonts w:ascii="Arial" w:eastAsia="Calibri" w:hAnsi="Arial" w:cs="Arial"/>
        </w:rPr>
        <w:t>Guide</w:t>
      </w:r>
      <w:r w:rsidRPr="001B3ED9">
        <w:rPr>
          <w:rFonts w:ascii="Arial" w:hAnsi="Arial" w:cs="Arial"/>
        </w:rPr>
        <w:t xml:space="preserve"> (electronic version is acceptable)</w:t>
      </w:r>
    </w:p>
    <w:p w:rsidR="001B3ED9" w:rsidRPr="00F70876"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Aeronautical Decision Making (AC 60-22)</w:t>
      </w:r>
      <w:r>
        <w:rPr>
          <w:rFonts w:ascii="Arial" w:eastAsia="Calibri" w:hAnsi="Arial" w:cs="Arial"/>
        </w:rPr>
        <w:t xml:space="preserve"> </w:t>
      </w:r>
      <w:r w:rsidRPr="001B3ED9">
        <w:rPr>
          <w:rFonts w:ascii="Arial" w:hAnsi="Arial" w:cs="Arial"/>
        </w:rPr>
        <w:t>(electronic version is acceptable)</w:t>
      </w:r>
    </w:p>
    <w:p w:rsidR="001B3ED9" w:rsidRPr="009F6FBF" w:rsidRDefault="001B3ED9" w:rsidP="001B3ED9">
      <w:pPr>
        <w:pStyle w:val="ListParagraph"/>
        <w:numPr>
          <w:ilvl w:val="0"/>
          <w:numId w:val="29"/>
        </w:numPr>
        <w:spacing w:after="160" w:line="259" w:lineRule="auto"/>
        <w:ind w:left="540" w:hanging="540"/>
        <w:rPr>
          <w:rFonts w:ascii="Arial" w:hAnsi="Arial" w:cs="Arial"/>
          <w:i/>
          <w:u w:val="single"/>
        </w:rPr>
      </w:pPr>
      <w:r w:rsidRPr="00F70876">
        <w:rPr>
          <w:rFonts w:ascii="Arial" w:hAnsi="Arial" w:cs="Arial"/>
        </w:rPr>
        <w:t>IPad with cellular capability (but no paid cell phone plan) or WiFi only capability with an external GPS and</w:t>
      </w:r>
      <w:r w:rsidRPr="009F6FBF">
        <w:rPr>
          <w:rFonts w:ascii="Arial" w:hAnsi="Arial" w:cs="Arial"/>
        </w:rPr>
        <w:t xml:space="preserve"> ForeFlight "Pro Plus" ($199/year)</w:t>
      </w:r>
    </w:p>
    <w:p w:rsidR="009F6FBF" w:rsidRPr="00F70876" w:rsidRDefault="009F6FBF" w:rsidP="00F70876">
      <w:pPr>
        <w:pStyle w:val="ListParagraph"/>
        <w:ind w:left="540" w:hanging="540"/>
        <w:rPr>
          <w:rFonts w:ascii="Arial" w:hAnsi="Arial" w:cs="Arial"/>
          <w:i/>
          <w:u w:val="single"/>
        </w:rPr>
      </w:pPr>
      <w:r w:rsidRPr="009F6FBF">
        <w:rPr>
          <w:rFonts w:ascii="Arial" w:hAnsi="Arial" w:cs="Arial"/>
          <w:i/>
          <w:u w:val="single"/>
        </w:rPr>
        <w:t>O</w:t>
      </w:r>
      <w:r w:rsidR="001B3ED9" w:rsidRPr="009F6FBF">
        <w:rPr>
          <w:rFonts w:ascii="Arial" w:hAnsi="Arial" w:cs="Arial"/>
          <w:i/>
          <w:u w:val="single"/>
        </w:rPr>
        <w:t>r</w:t>
      </w:r>
    </w:p>
    <w:p w:rsidR="001B3ED9" w:rsidRDefault="001B3ED9" w:rsidP="009F6FBF">
      <w:pPr>
        <w:pStyle w:val="ListParagraph"/>
        <w:ind w:left="540"/>
        <w:rPr>
          <w:rFonts w:ascii="Arial" w:hAnsi="Arial" w:cs="Arial"/>
        </w:rPr>
      </w:pPr>
      <w:r w:rsidRPr="009F6FBF">
        <w:rPr>
          <w:rFonts w:ascii="Arial" w:hAnsi="Arial" w:cs="Arial"/>
        </w:rPr>
        <w:t>Chart</w:t>
      </w:r>
      <w:r w:rsidRPr="0004217D">
        <w:rPr>
          <w:rFonts w:ascii="Arial" w:hAnsi="Arial" w:cs="Arial"/>
        </w:rPr>
        <w:t xml:space="preserve"> Supplement, U.S. SouthWest, valid </w:t>
      </w:r>
    </w:p>
    <w:p w:rsidR="009C0AC6" w:rsidRPr="00F70876" w:rsidRDefault="00F70876" w:rsidP="00F70876">
      <w:pPr>
        <w:pStyle w:val="ListParagraph"/>
        <w:ind w:left="1080" w:hanging="540"/>
        <w:rPr>
          <w:rFonts w:ascii="Arial" w:hAnsi="Arial" w:cs="Arial"/>
        </w:rPr>
      </w:pPr>
      <w:r>
        <w:rPr>
          <w:rFonts w:ascii="Arial" w:hAnsi="Arial" w:cs="Arial"/>
        </w:rPr>
        <w:t>San Francisco Sectional Chart, valid</w:t>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70876" w:rsidRPr="001B0BAC" w:rsidTr="00AA0462">
        <w:trPr>
          <w:tblCellSpacing w:w="0" w:type="dxa"/>
        </w:trPr>
        <w:tc>
          <w:tcPr>
            <w:tcW w:w="9750" w:type="dxa"/>
            <w:vAlign w:val="center"/>
            <w:hideMark/>
          </w:tcPr>
          <w:p w:rsidR="009E3F0B" w:rsidRPr="001B0BAC" w:rsidRDefault="00AA0462" w:rsidP="009E3F0B">
            <w:pPr>
              <w:spacing w:after="0" w:line="240" w:lineRule="auto"/>
              <w:rPr>
                <w:rFonts w:ascii="Arial" w:hAnsi="Arial" w:cs="Arial"/>
                <w:color w:val="000000" w:themeColor="text1"/>
              </w:rPr>
            </w:pPr>
            <w:r w:rsidRPr="001B0BAC">
              <w:rPr>
                <w:rFonts w:ascii="Arial" w:hAnsi="Arial" w:cs="Arial"/>
                <w:b/>
                <w:bCs/>
                <w:color w:val="000000" w:themeColor="text1"/>
              </w:rPr>
              <w:t>COURSE DESCRIPTION</w:t>
            </w:r>
            <w:r w:rsidR="009C0AC6" w:rsidRPr="001B0BAC">
              <w:rPr>
                <w:rFonts w:ascii="Arial" w:hAnsi="Arial" w:cs="Arial"/>
                <w:b/>
                <w:bCs/>
                <w:color w:val="000000" w:themeColor="text1"/>
              </w:rPr>
              <w:t xml:space="preserve">: </w:t>
            </w:r>
            <w:r w:rsidR="00714684" w:rsidRPr="00714684">
              <w:rPr>
                <w:rFonts w:ascii="Arial" w:hAnsi="Arial" w:cs="Arial"/>
                <w:bCs/>
                <w:color w:val="7030A0"/>
              </w:rPr>
              <w:t>This lecture and lab course provides the aeronautical knowledge required for the commercial airplane pilot certificate. Some of the topics covered include high performance powerplants, environmental and ice control systems, complex aircraft systems, advanced aerodynamics, predicting performance, controlling weight and balance, and Federal Aviation Regulations. FAA written test and flight equipment costs for this course are substantial. PREREQUISITE: Flight Science 111. (A)</w:t>
            </w:r>
          </w:p>
        </w:tc>
      </w:tr>
    </w:tbl>
    <w:p w:rsidR="009E3F0B" w:rsidRDefault="009E3F0B" w:rsidP="00CC5791">
      <w:pPr>
        <w:widowControl w:val="0"/>
        <w:autoSpaceDE w:val="0"/>
        <w:autoSpaceDN w:val="0"/>
        <w:adjustRightInd w:val="0"/>
        <w:spacing w:after="0" w:line="240" w:lineRule="exact"/>
        <w:ind w:right="19"/>
        <w:rPr>
          <w:rFonts w:ascii="Arial" w:hAnsi="Arial" w:cs="Arial"/>
          <w:b/>
          <w:color w:val="000000" w:themeColor="text1"/>
        </w:rPr>
      </w:pPr>
    </w:p>
    <w:p w:rsid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Learning Outcomes and Objectives</w:t>
      </w:r>
    </w:p>
    <w:p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p>
    <w:p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Course Objectives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1. Solve weight added/removed and weight shift calculations.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2. Estimate various aircraft performance values.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3. Compare various types of high performance powerplants.</w:t>
      </w:r>
    </w:p>
    <w:p w:rsid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4. Analyze real-world flying scenarios using industry-standard decision-making techniques to generate safe action plans.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p>
    <w:p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CSLOs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SLO1: Demonstrate proper procedures in controlling weight and balance.</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SLO2: Describe various environmental and Ice Control Systems.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SLO3: Evaluate performance characteristics of aircraft.</w:t>
      </w:r>
    </w:p>
    <w:p w:rsid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SLO4: Describe c</w:t>
      </w:r>
      <w:r>
        <w:rPr>
          <w:rFonts w:ascii="Arial" w:hAnsi="Arial" w:cs="Arial"/>
          <w:color w:val="000000" w:themeColor="text1"/>
        </w:rPr>
        <w:t>omplex aircraft systems.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p>
    <w:p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Course Outline</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A. The Flight Environment</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Airports, Airspace, and Flight Information</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Pilotage and Dead Reckoning</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Aviation Physiology</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4. Aeronautical Decision Making</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5. Commercial FAR's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B. Advanced Systems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High Performance PowerPlants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Environmental and Ice Control Systems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Retractable Landing Gear</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9E3F0B">
        <w:rPr>
          <w:rFonts w:ascii="Arial" w:hAnsi="Arial" w:cs="Arial"/>
          <w:color w:val="000000" w:themeColor="text1"/>
          <w:sz w:val="18"/>
          <w:szCs w:val="18"/>
        </w:rPr>
        <w:t xml:space="preserve">C. </w:t>
      </w:r>
      <w:r w:rsidRPr="00714684">
        <w:rPr>
          <w:rFonts w:ascii="Arial" w:hAnsi="Arial" w:cs="Arial"/>
          <w:color w:val="7030A0"/>
          <w:sz w:val="18"/>
          <w:szCs w:val="18"/>
        </w:rPr>
        <w:t>Aerodynamics and Performance Limitations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1. Advanced Aerodynamics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2. Predicting Performance</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3. Controlling Weight and Balance</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D. Commercial Flight Considerations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1. Emergency Procedures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2. Commercial Decision Making</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E. Commercial Manuevers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1. Maximum Performance Takeoffs and Landings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2. Steep Turns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3. Chandelles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4. Lazy Eights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5. Eights on Pylons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6. Steep Spirals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7. Power-Off 180 degree Accuracy Approaches and Landings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8. Emergency Descent</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rPr>
      </w:pPr>
    </w:p>
    <w:p w:rsidR="009E3F0B" w:rsidRPr="00714684" w:rsidRDefault="009E3F0B" w:rsidP="009E3F0B">
      <w:pPr>
        <w:widowControl w:val="0"/>
        <w:autoSpaceDE w:val="0"/>
        <w:autoSpaceDN w:val="0"/>
        <w:adjustRightInd w:val="0"/>
        <w:spacing w:after="0" w:line="240" w:lineRule="exact"/>
        <w:ind w:right="19"/>
        <w:rPr>
          <w:rFonts w:ascii="Arial" w:hAnsi="Arial" w:cs="Arial"/>
          <w:b/>
          <w:color w:val="7030A0"/>
        </w:rPr>
      </w:pPr>
      <w:r w:rsidRPr="00714684">
        <w:rPr>
          <w:rFonts w:ascii="Arial" w:hAnsi="Arial" w:cs="Arial"/>
          <w:b/>
          <w:color w:val="7030A0"/>
        </w:rPr>
        <w:t>Lab Outline</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1)  Apply course knowledge to real-world scenario aeronautical decision making (ADM) and critical thinking processes.</w:t>
      </w:r>
    </w:p>
    <w:p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A. The Flight Environment</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Airports, Airspace, and Flight Information</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Pilotage and Dead Reckoning</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Aviation Physiology</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4. Aeronautical Decision Making</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5. Commercial FAR's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B. Advanced Systems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High Performance PowerPlants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Environmental and Ice Control Systems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Retractable Landing Gear</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C. Aerodynamics and Performance Limitations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Advanced Aerodynamics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Predicting Performance</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Controlling Weight and Balance</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D. Commercial Flight Considerations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Emergency Procedures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Commercial Decision Making</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E. Commercial Manuevers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Maximum Performance Takeoffs and Landings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Steep Turns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Chandelles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4. Lazy Eights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5. Eights on Pylons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6. Steep Spirals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7. Power-Off 180 degree Accuracy Approaches and Landings</w:t>
      </w:r>
    </w:p>
    <w:p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sz w:val="18"/>
          <w:szCs w:val="18"/>
        </w:rPr>
        <w:t>8. Emergency Descent</w:t>
      </w:r>
    </w:p>
    <w:p w:rsidR="009E3F0B" w:rsidRDefault="009E3F0B" w:rsidP="00CC5791">
      <w:pPr>
        <w:widowControl w:val="0"/>
        <w:autoSpaceDE w:val="0"/>
        <w:autoSpaceDN w:val="0"/>
        <w:adjustRightInd w:val="0"/>
        <w:spacing w:after="0" w:line="240" w:lineRule="exact"/>
        <w:ind w:right="19"/>
        <w:rPr>
          <w:rFonts w:ascii="Arial" w:hAnsi="Arial" w:cs="Arial"/>
          <w:b/>
          <w:color w:val="000000" w:themeColor="text1"/>
        </w:rPr>
      </w:pPr>
    </w:p>
    <w:p w:rsidR="009C0AC6" w:rsidRDefault="00F2264F" w:rsidP="00CC5791">
      <w:pPr>
        <w:widowControl w:val="0"/>
        <w:autoSpaceDE w:val="0"/>
        <w:autoSpaceDN w:val="0"/>
        <w:adjustRightInd w:val="0"/>
        <w:spacing w:after="0" w:line="240" w:lineRule="exact"/>
        <w:ind w:right="19"/>
        <w:rPr>
          <w:rFonts w:ascii="Arial" w:hAnsi="Arial" w:cs="Arial"/>
          <w:b/>
          <w:color w:val="000000" w:themeColor="text1"/>
        </w:rPr>
      </w:pPr>
      <w:r w:rsidRPr="00564E2D">
        <w:rPr>
          <w:rFonts w:ascii="Arial" w:hAnsi="Arial" w:cs="Arial"/>
          <w:b/>
          <w:color w:val="000000" w:themeColor="text1"/>
        </w:rPr>
        <w:t>GRADING POLICY</w:t>
      </w:r>
      <w:r w:rsidR="009C0AC6" w:rsidRPr="00564E2D">
        <w:rPr>
          <w:rFonts w:ascii="Arial" w:hAnsi="Arial" w:cs="Arial"/>
          <w:b/>
          <w:color w:val="000000" w:themeColor="text1"/>
        </w:rPr>
        <w:t>:</w:t>
      </w:r>
    </w:p>
    <w:p w:rsidR="003C7A4D" w:rsidRPr="003C7A4D" w:rsidRDefault="003C7A4D" w:rsidP="00CC5791">
      <w:pPr>
        <w:widowControl w:val="0"/>
        <w:autoSpaceDE w:val="0"/>
        <w:autoSpaceDN w:val="0"/>
        <w:adjustRightInd w:val="0"/>
        <w:spacing w:after="0" w:line="240" w:lineRule="exact"/>
        <w:ind w:right="19"/>
        <w:rPr>
          <w:rFonts w:ascii="Arial" w:hAnsi="Arial" w:cs="Arial"/>
          <w:color w:val="FF0000"/>
        </w:rPr>
      </w:pPr>
    </w:p>
    <w:p w:rsidR="003C7A4D" w:rsidRPr="00C2473B" w:rsidRDefault="00F6324E" w:rsidP="00CC5791">
      <w:pPr>
        <w:widowControl w:val="0"/>
        <w:autoSpaceDE w:val="0"/>
        <w:autoSpaceDN w:val="0"/>
        <w:adjustRightInd w:val="0"/>
        <w:spacing w:after="0" w:line="240" w:lineRule="exact"/>
        <w:ind w:right="19"/>
        <w:rPr>
          <w:rFonts w:ascii="Arial" w:hAnsi="Arial" w:cs="Arial"/>
        </w:rPr>
      </w:pPr>
      <w:r w:rsidRPr="00C2473B">
        <w:rPr>
          <w:rFonts w:ascii="Arial" w:hAnsi="Arial" w:cs="Arial"/>
        </w:rPr>
        <w:t xml:space="preserve">Minimum score on endorsement test for FAA Written ---------------------------------------------- 85% </w:t>
      </w:r>
    </w:p>
    <w:p w:rsidR="009C0AC6" w:rsidRPr="00564E2D" w:rsidRDefault="009C0AC6" w:rsidP="00DF1146">
      <w:pPr>
        <w:widowControl w:val="0"/>
        <w:autoSpaceDE w:val="0"/>
        <w:autoSpaceDN w:val="0"/>
        <w:adjustRightInd w:val="0"/>
        <w:spacing w:after="0" w:line="240" w:lineRule="exact"/>
        <w:ind w:right="19"/>
        <w:rPr>
          <w:rFonts w:ascii="Arial" w:hAnsi="Arial" w:cs="Arial"/>
          <w:color w:val="000000" w:themeColor="text1"/>
        </w:rPr>
      </w:pPr>
    </w:p>
    <w:p w:rsidR="009C0AC6" w:rsidRPr="00564E2D" w:rsidRDefault="008E5678" w:rsidP="00DF1146">
      <w:pPr>
        <w:spacing w:line="200" w:lineRule="exact"/>
        <w:rPr>
          <w:rFonts w:ascii="Arial" w:hAnsi="Arial" w:cs="Arial"/>
          <w:color w:val="000000" w:themeColor="text1"/>
        </w:rPr>
      </w:pPr>
      <w:r w:rsidRPr="00564E2D">
        <w:rPr>
          <w:rFonts w:ascii="Arial" w:hAnsi="Arial" w:cs="Arial"/>
          <w:color w:val="000000" w:themeColor="text1"/>
        </w:rPr>
        <w:t xml:space="preserve">Quizzes </w:t>
      </w:r>
      <w:r w:rsidR="005317F7" w:rsidRPr="00564E2D">
        <w:rPr>
          <w:rFonts w:ascii="Arial" w:hAnsi="Arial" w:cs="Arial"/>
          <w:color w:val="000000" w:themeColor="text1"/>
        </w:rPr>
        <w:t xml:space="preserve">(all combined) </w:t>
      </w:r>
      <w:r w:rsidRPr="00564E2D">
        <w:rPr>
          <w:rFonts w:ascii="Arial" w:hAnsi="Arial" w:cs="Arial"/>
          <w:color w:val="000000" w:themeColor="text1"/>
        </w:rPr>
        <w:t xml:space="preserve"> </w:t>
      </w:r>
      <w:r w:rsidR="009C0AC6" w:rsidRPr="00564E2D">
        <w:rPr>
          <w:rFonts w:ascii="Arial" w:hAnsi="Arial" w:cs="Arial"/>
          <w:color w:val="000000" w:themeColor="text1"/>
        </w:rPr>
        <w:t>------------------------------------------------------</w:t>
      </w:r>
      <w:r w:rsidR="00D565E4" w:rsidRPr="00564E2D">
        <w:rPr>
          <w:rFonts w:ascii="Arial" w:hAnsi="Arial" w:cs="Arial"/>
          <w:color w:val="000000" w:themeColor="text1"/>
        </w:rPr>
        <w:t xml:space="preserve">------------------------------ </w:t>
      </w:r>
      <w:r w:rsidR="00E80127" w:rsidRPr="00564E2D">
        <w:rPr>
          <w:rFonts w:ascii="Arial" w:hAnsi="Arial" w:cs="Arial"/>
          <w:color w:val="000000" w:themeColor="text1"/>
        </w:rPr>
        <w:t xml:space="preserve"> </w:t>
      </w:r>
      <w:r w:rsidR="00DD446B">
        <w:rPr>
          <w:rFonts w:ascii="Arial" w:hAnsi="Arial" w:cs="Arial"/>
          <w:color w:val="000000" w:themeColor="text1"/>
        </w:rPr>
        <w:t>20</w:t>
      </w:r>
      <w:r w:rsidR="009C0AC6" w:rsidRPr="00564E2D">
        <w:rPr>
          <w:rFonts w:ascii="Arial" w:hAnsi="Arial" w:cs="Arial"/>
          <w:color w:val="000000" w:themeColor="text1"/>
        </w:rPr>
        <w:t xml:space="preserve"> points</w:t>
      </w:r>
    </w:p>
    <w:p w:rsidR="009C0AC6" w:rsidRPr="00564E2D" w:rsidRDefault="00D565E4" w:rsidP="00DF1146">
      <w:pPr>
        <w:spacing w:line="200" w:lineRule="exact"/>
        <w:rPr>
          <w:rFonts w:ascii="Arial" w:hAnsi="Arial" w:cs="Arial"/>
          <w:color w:val="000000" w:themeColor="text1"/>
        </w:rPr>
      </w:pPr>
      <w:r w:rsidRPr="00564E2D">
        <w:rPr>
          <w:rFonts w:ascii="Arial" w:hAnsi="Arial" w:cs="Arial"/>
          <w:color w:val="000000" w:themeColor="text1"/>
        </w:rPr>
        <w:t>Test 1</w:t>
      </w:r>
      <w:r w:rsidR="005317F7" w:rsidRPr="00564E2D">
        <w:rPr>
          <w:rFonts w:ascii="Arial" w:hAnsi="Arial" w:cs="Arial"/>
          <w:color w:val="000000" w:themeColor="text1"/>
        </w:rPr>
        <w:t xml:space="preserve"> </w:t>
      </w:r>
      <w:r w:rsidR="009C0AC6" w:rsidRPr="00564E2D">
        <w:rPr>
          <w:rFonts w:ascii="Arial" w:hAnsi="Arial" w:cs="Arial"/>
          <w:color w:val="000000" w:themeColor="text1"/>
        </w:rPr>
        <w:t>-----------------------------------------------------------</w:t>
      </w:r>
      <w:r w:rsidRPr="00564E2D">
        <w:rPr>
          <w:rFonts w:ascii="Arial" w:hAnsi="Arial" w:cs="Arial"/>
          <w:color w:val="000000" w:themeColor="text1"/>
        </w:rPr>
        <w:t>-------------------</w:t>
      </w:r>
      <w:r w:rsidR="009C0AC6" w:rsidRPr="00564E2D">
        <w:rPr>
          <w:rFonts w:ascii="Arial" w:hAnsi="Arial" w:cs="Arial"/>
          <w:color w:val="000000" w:themeColor="text1"/>
        </w:rPr>
        <w:t>-------------------</w:t>
      </w:r>
      <w:r w:rsidR="00A76C4B" w:rsidRPr="00564E2D">
        <w:rPr>
          <w:rFonts w:ascii="Arial" w:hAnsi="Arial" w:cs="Arial"/>
          <w:color w:val="000000" w:themeColor="text1"/>
        </w:rPr>
        <w:t>--</w:t>
      </w:r>
      <w:r w:rsidR="00EF5E9E" w:rsidRPr="00564E2D">
        <w:rPr>
          <w:rFonts w:ascii="Arial" w:hAnsi="Arial" w:cs="Arial"/>
          <w:color w:val="000000" w:themeColor="text1"/>
        </w:rPr>
        <w:t>--</w:t>
      </w:r>
      <w:r w:rsidR="00E94DF1" w:rsidRPr="00564E2D">
        <w:rPr>
          <w:rFonts w:ascii="Arial" w:hAnsi="Arial" w:cs="Arial"/>
          <w:color w:val="000000" w:themeColor="text1"/>
        </w:rPr>
        <w:t xml:space="preserve">------- </w:t>
      </w:r>
      <w:r w:rsidR="00DD446B">
        <w:rPr>
          <w:rFonts w:ascii="Arial" w:hAnsi="Arial" w:cs="Arial"/>
          <w:color w:val="000000" w:themeColor="text1"/>
        </w:rPr>
        <w:t>10</w:t>
      </w:r>
      <w:r w:rsidR="003C1E5B">
        <w:rPr>
          <w:rFonts w:ascii="Arial" w:hAnsi="Arial" w:cs="Arial"/>
          <w:color w:val="000000" w:themeColor="text1"/>
        </w:rPr>
        <w:t xml:space="preserve"> points</w:t>
      </w:r>
    </w:p>
    <w:p w:rsidR="00D565E4" w:rsidRPr="00564E2D" w:rsidRDefault="00D565E4" w:rsidP="00D565E4">
      <w:pPr>
        <w:spacing w:line="200" w:lineRule="exact"/>
        <w:rPr>
          <w:rFonts w:ascii="Arial" w:hAnsi="Arial" w:cs="Arial"/>
          <w:color w:val="000000" w:themeColor="text1"/>
        </w:rPr>
      </w:pPr>
      <w:r w:rsidRPr="00564E2D">
        <w:rPr>
          <w:rFonts w:ascii="Arial" w:hAnsi="Arial" w:cs="Arial"/>
          <w:color w:val="000000" w:themeColor="text1"/>
        </w:rPr>
        <w:t>Test 2 -----------------------------------------------------------------------------</w:t>
      </w:r>
      <w:r w:rsidR="00AF0DC1" w:rsidRPr="00564E2D">
        <w:rPr>
          <w:rFonts w:ascii="Arial" w:hAnsi="Arial" w:cs="Arial"/>
          <w:color w:val="000000" w:themeColor="text1"/>
        </w:rPr>
        <w:t>-</w:t>
      </w:r>
      <w:r w:rsidR="00C20237" w:rsidRPr="00564E2D">
        <w:rPr>
          <w:rFonts w:ascii="Arial" w:hAnsi="Arial" w:cs="Arial"/>
          <w:color w:val="000000" w:themeColor="text1"/>
        </w:rPr>
        <w:t>----------------</w:t>
      </w:r>
      <w:r w:rsidR="00E94DF1" w:rsidRPr="00564E2D">
        <w:rPr>
          <w:rFonts w:ascii="Arial" w:hAnsi="Arial" w:cs="Arial"/>
          <w:color w:val="000000" w:themeColor="text1"/>
        </w:rPr>
        <w:t xml:space="preserve">-------------- </w:t>
      </w:r>
      <w:r w:rsidR="00DD446B">
        <w:rPr>
          <w:rFonts w:ascii="Arial" w:hAnsi="Arial" w:cs="Arial"/>
          <w:color w:val="000000" w:themeColor="text1"/>
        </w:rPr>
        <w:t>10</w:t>
      </w:r>
      <w:r w:rsidR="003C1E5B">
        <w:rPr>
          <w:rFonts w:ascii="Arial" w:hAnsi="Arial" w:cs="Arial"/>
          <w:color w:val="000000" w:themeColor="text1"/>
        </w:rPr>
        <w:t xml:space="preserve"> points</w:t>
      </w:r>
    </w:p>
    <w:p w:rsidR="00D565E4" w:rsidRDefault="00D565E4" w:rsidP="00D565E4">
      <w:pPr>
        <w:spacing w:line="200" w:lineRule="exact"/>
        <w:rPr>
          <w:rFonts w:ascii="Arial" w:hAnsi="Arial" w:cs="Arial"/>
          <w:color w:val="000000" w:themeColor="text1"/>
        </w:rPr>
      </w:pPr>
      <w:r w:rsidRPr="00564E2D">
        <w:rPr>
          <w:rFonts w:ascii="Arial" w:hAnsi="Arial" w:cs="Arial"/>
          <w:color w:val="000000" w:themeColor="text1"/>
        </w:rPr>
        <w:t>Test 3 -----------------------------------------------------------------------------</w:t>
      </w:r>
      <w:r w:rsidR="00AF0DC1" w:rsidRPr="00564E2D">
        <w:rPr>
          <w:rFonts w:ascii="Arial" w:hAnsi="Arial" w:cs="Arial"/>
          <w:color w:val="000000" w:themeColor="text1"/>
        </w:rPr>
        <w:t>-</w:t>
      </w:r>
      <w:r w:rsidR="00E94DF1" w:rsidRPr="00564E2D">
        <w:rPr>
          <w:rFonts w:ascii="Arial" w:hAnsi="Arial" w:cs="Arial"/>
          <w:color w:val="000000" w:themeColor="text1"/>
        </w:rPr>
        <w:t xml:space="preserve">------------------------------ </w:t>
      </w:r>
      <w:r w:rsidR="00DD446B">
        <w:rPr>
          <w:rFonts w:ascii="Arial" w:hAnsi="Arial" w:cs="Arial"/>
          <w:color w:val="000000" w:themeColor="text1"/>
        </w:rPr>
        <w:t>10</w:t>
      </w:r>
      <w:r w:rsidR="003C1E5B">
        <w:rPr>
          <w:rFonts w:ascii="Arial" w:hAnsi="Arial" w:cs="Arial"/>
          <w:color w:val="000000" w:themeColor="text1"/>
        </w:rPr>
        <w:t xml:space="preserve"> points</w:t>
      </w:r>
    </w:p>
    <w:p w:rsidR="00E80127" w:rsidRPr="00564E2D" w:rsidRDefault="009C0AC6" w:rsidP="00DF1146">
      <w:pPr>
        <w:spacing w:line="200" w:lineRule="exact"/>
        <w:rPr>
          <w:rFonts w:ascii="Arial" w:hAnsi="Arial" w:cs="Arial"/>
          <w:color w:val="000000" w:themeColor="text1"/>
        </w:rPr>
      </w:pPr>
      <w:r w:rsidRPr="00564E2D">
        <w:rPr>
          <w:rFonts w:ascii="Arial" w:hAnsi="Arial" w:cs="Arial"/>
          <w:color w:val="000000" w:themeColor="text1"/>
        </w:rPr>
        <w:t>Final Exam  --------------------------------------------</w:t>
      </w:r>
      <w:r w:rsidR="005317F7" w:rsidRPr="00564E2D">
        <w:rPr>
          <w:rFonts w:ascii="Arial" w:hAnsi="Arial" w:cs="Arial"/>
          <w:color w:val="000000" w:themeColor="text1"/>
        </w:rPr>
        <w:t>---------------------------------</w:t>
      </w:r>
      <w:r w:rsidR="00EF5E9E" w:rsidRPr="00564E2D">
        <w:rPr>
          <w:rFonts w:ascii="Arial" w:hAnsi="Arial" w:cs="Arial"/>
          <w:color w:val="000000" w:themeColor="text1"/>
        </w:rPr>
        <w:t>-</w:t>
      </w:r>
      <w:r w:rsidR="005317F7" w:rsidRPr="00564E2D">
        <w:rPr>
          <w:rFonts w:ascii="Arial" w:hAnsi="Arial" w:cs="Arial"/>
          <w:color w:val="000000" w:themeColor="text1"/>
        </w:rPr>
        <w:t>---------------</w:t>
      </w:r>
      <w:r w:rsidRPr="00564E2D">
        <w:rPr>
          <w:rFonts w:ascii="Arial" w:hAnsi="Arial" w:cs="Arial"/>
          <w:color w:val="000000" w:themeColor="text1"/>
        </w:rPr>
        <w:t>------</w:t>
      </w:r>
      <w:r w:rsidR="005317F7" w:rsidRPr="00564E2D">
        <w:rPr>
          <w:rFonts w:ascii="Arial" w:hAnsi="Arial" w:cs="Arial"/>
          <w:color w:val="000000" w:themeColor="text1"/>
        </w:rPr>
        <w:t xml:space="preserve"> </w:t>
      </w:r>
      <w:r w:rsidR="00D565E4" w:rsidRPr="00564E2D">
        <w:rPr>
          <w:rFonts w:ascii="Arial" w:hAnsi="Arial" w:cs="Arial"/>
          <w:color w:val="000000" w:themeColor="text1"/>
        </w:rPr>
        <w:t xml:space="preserve"> </w:t>
      </w:r>
      <w:r w:rsidR="00E80127" w:rsidRPr="00564E2D">
        <w:rPr>
          <w:rFonts w:ascii="Arial" w:hAnsi="Arial" w:cs="Arial"/>
          <w:color w:val="000000" w:themeColor="text1"/>
        </w:rPr>
        <w:t xml:space="preserve"> </w:t>
      </w:r>
      <w:r w:rsidR="00D565E4" w:rsidRPr="00564E2D">
        <w:rPr>
          <w:rFonts w:ascii="Arial" w:hAnsi="Arial" w:cs="Arial"/>
          <w:color w:val="000000" w:themeColor="text1"/>
        </w:rPr>
        <w:t>2</w:t>
      </w:r>
      <w:r w:rsidR="00E94DF1" w:rsidRPr="00564E2D">
        <w:rPr>
          <w:rFonts w:ascii="Arial" w:hAnsi="Arial" w:cs="Arial"/>
          <w:color w:val="000000" w:themeColor="text1"/>
        </w:rPr>
        <w:t>0</w:t>
      </w:r>
      <w:r w:rsidRPr="00564E2D">
        <w:rPr>
          <w:rFonts w:ascii="Arial" w:hAnsi="Arial" w:cs="Arial"/>
          <w:color w:val="000000" w:themeColor="text1"/>
        </w:rPr>
        <w:t xml:space="preserve"> points</w:t>
      </w:r>
    </w:p>
    <w:p w:rsidR="009C0AC6" w:rsidRPr="00564E2D" w:rsidRDefault="00E80127" w:rsidP="00DF1146">
      <w:pPr>
        <w:spacing w:line="200" w:lineRule="exact"/>
        <w:rPr>
          <w:rFonts w:ascii="Arial" w:hAnsi="Arial" w:cs="Arial"/>
          <w:color w:val="000000" w:themeColor="text1"/>
        </w:rPr>
      </w:pPr>
      <w:r w:rsidRPr="00564E2D">
        <w:rPr>
          <w:rFonts w:ascii="Arial" w:hAnsi="Arial" w:cs="Arial"/>
          <w:color w:val="000000" w:themeColor="text1"/>
        </w:rPr>
        <w:t>FAA Written</w:t>
      </w:r>
      <w:r w:rsidR="00223D19" w:rsidRPr="00564E2D">
        <w:rPr>
          <w:rFonts w:ascii="Arial" w:hAnsi="Arial" w:cs="Arial"/>
          <w:color w:val="000000" w:themeColor="text1"/>
        </w:rPr>
        <w:t xml:space="preserve"> Practice Tests (3) </w:t>
      </w:r>
      <w:r w:rsidR="00DD446B">
        <w:rPr>
          <w:rFonts w:ascii="Arial" w:hAnsi="Arial" w:cs="Arial"/>
          <w:color w:val="000000" w:themeColor="text1"/>
        </w:rPr>
        <w:t>………………</w:t>
      </w:r>
      <w:r w:rsidRPr="00564E2D">
        <w:rPr>
          <w:rFonts w:ascii="Arial" w:hAnsi="Arial" w:cs="Arial"/>
          <w:color w:val="000000" w:themeColor="text1"/>
        </w:rPr>
        <w:t xml:space="preserve">………………………………………………… </w:t>
      </w:r>
      <w:r w:rsidR="00564E2D" w:rsidRPr="00564E2D">
        <w:rPr>
          <w:rFonts w:ascii="Arial" w:hAnsi="Arial" w:cs="Arial"/>
          <w:color w:val="000000" w:themeColor="text1"/>
        </w:rPr>
        <w:t xml:space="preserve"> </w:t>
      </w:r>
      <w:r w:rsidR="00DE558D" w:rsidRPr="00564E2D">
        <w:rPr>
          <w:rFonts w:ascii="Arial" w:hAnsi="Arial" w:cs="Arial"/>
          <w:color w:val="000000" w:themeColor="text1"/>
        </w:rPr>
        <w:t>1</w:t>
      </w:r>
      <w:r w:rsidR="00DD446B">
        <w:rPr>
          <w:rFonts w:ascii="Arial" w:hAnsi="Arial" w:cs="Arial"/>
          <w:color w:val="000000" w:themeColor="text1"/>
        </w:rPr>
        <w:t>0</w:t>
      </w:r>
      <w:r w:rsidR="009C0AC6" w:rsidRPr="00564E2D">
        <w:rPr>
          <w:rFonts w:ascii="Arial" w:hAnsi="Arial" w:cs="Arial"/>
          <w:color w:val="000000" w:themeColor="text1"/>
        </w:rPr>
        <w:t xml:space="preserve"> </w:t>
      </w:r>
      <w:r w:rsidRPr="00564E2D">
        <w:rPr>
          <w:rFonts w:ascii="Arial" w:hAnsi="Arial" w:cs="Arial"/>
          <w:color w:val="000000" w:themeColor="text1"/>
        </w:rPr>
        <w:t>points</w:t>
      </w:r>
    </w:p>
    <w:p w:rsidR="00E94DF1" w:rsidRPr="00564E2D" w:rsidRDefault="00E94DF1" w:rsidP="00DF1146">
      <w:pPr>
        <w:spacing w:line="200" w:lineRule="exact"/>
        <w:rPr>
          <w:rFonts w:ascii="Arial" w:hAnsi="Arial" w:cs="Arial"/>
          <w:color w:val="000000" w:themeColor="text1"/>
        </w:rPr>
      </w:pPr>
      <w:r w:rsidRPr="00564E2D">
        <w:rPr>
          <w:rFonts w:ascii="Arial" w:hAnsi="Arial" w:cs="Arial"/>
          <w:color w:val="000000" w:themeColor="text1"/>
        </w:rPr>
        <w:t>FAA Written Test Results</w:t>
      </w:r>
      <w:r w:rsidR="00564E2D" w:rsidRPr="00564E2D">
        <w:rPr>
          <w:rFonts w:ascii="Arial" w:hAnsi="Arial" w:cs="Arial"/>
          <w:color w:val="000000" w:themeColor="text1"/>
        </w:rPr>
        <w:t xml:space="preserve"> </w:t>
      </w:r>
      <w:r w:rsidRPr="00564E2D">
        <w:rPr>
          <w:rFonts w:ascii="Arial" w:hAnsi="Arial" w:cs="Arial"/>
          <w:color w:val="000000" w:themeColor="text1"/>
        </w:rPr>
        <w:t>…………………………………………………………………….....</w:t>
      </w:r>
      <w:r w:rsidRPr="00564E2D">
        <w:rPr>
          <w:rFonts w:ascii="Arial" w:hAnsi="Arial" w:cs="Arial"/>
          <w:color w:val="000000" w:themeColor="text1"/>
          <w:u w:val="single"/>
        </w:rPr>
        <w:t>.</w:t>
      </w:r>
      <w:r w:rsidR="00E80127" w:rsidRPr="00564E2D">
        <w:rPr>
          <w:rFonts w:ascii="Arial" w:hAnsi="Arial" w:cs="Arial"/>
          <w:color w:val="000000" w:themeColor="text1"/>
          <w:u w:val="single"/>
        </w:rPr>
        <w:t xml:space="preserve"> </w:t>
      </w:r>
      <w:r w:rsidR="001957A9" w:rsidRPr="00564E2D">
        <w:rPr>
          <w:rFonts w:ascii="Arial" w:hAnsi="Arial" w:cs="Arial"/>
          <w:color w:val="000000" w:themeColor="text1"/>
          <w:u w:val="single"/>
        </w:rPr>
        <w:t>20</w:t>
      </w:r>
      <w:r w:rsidRPr="00564E2D">
        <w:rPr>
          <w:rFonts w:ascii="Arial" w:hAnsi="Arial" w:cs="Arial"/>
          <w:color w:val="000000" w:themeColor="text1"/>
        </w:rPr>
        <w:t xml:space="preserve"> points</w:t>
      </w:r>
    </w:p>
    <w:p w:rsidR="00E80127" w:rsidRPr="00D2428E" w:rsidRDefault="00E80127" w:rsidP="00DF1146">
      <w:pPr>
        <w:spacing w:line="200" w:lineRule="exact"/>
        <w:rPr>
          <w:rFonts w:ascii="Arial" w:hAnsi="Arial" w:cs="Arial"/>
        </w:rPr>
      </w:pPr>
    </w:p>
    <w:p w:rsidR="00EF5E9E" w:rsidRDefault="009C0AC6" w:rsidP="00CA78E2">
      <w:pPr>
        <w:spacing w:line="200" w:lineRule="exact"/>
        <w:rPr>
          <w:rFonts w:ascii="Arial" w:hAnsi="Arial" w:cs="Arial"/>
        </w:rPr>
      </w:pPr>
      <w:r w:rsidRPr="00D2428E">
        <w:rPr>
          <w:rFonts w:ascii="Arial" w:hAnsi="Arial" w:cs="Arial"/>
        </w:rPr>
        <w:t>COURSE TOTAL ------------------------------------------------------------------------------------------- 100 points</w:t>
      </w:r>
    </w:p>
    <w:p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07376D">
        <w:rPr>
          <w:rFonts w:ascii="Arial" w:hAnsi="Arial" w:cs="Arial"/>
        </w:rPr>
        <w:t>90</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rsidR="009C0AC6" w:rsidRPr="006D4001" w:rsidRDefault="0007376D" w:rsidP="00625C3B">
      <w:pPr>
        <w:spacing w:line="240" w:lineRule="auto"/>
        <w:ind w:left="1440" w:firstLine="720"/>
        <w:contextualSpacing/>
        <w:rPr>
          <w:rFonts w:ascii="Arial" w:hAnsi="Arial" w:cs="Arial"/>
        </w:rPr>
      </w:pPr>
      <w:r>
        <w:rPr>
          <w:rFonts w:ascii="Arial" w:hAnsi="Arial" w:cs="Arial"/>
        </w:rPr>
        <w:t>85</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D565E4">
        <w:rPr>
          <w:rFonts w:ascii="Arial" w:hAnsi="Arial" w:cs="Arial"/>
        </w:rPr>
        <w:t>8</w:t>
      </w:r>
      <w:r w:rsidR="0007376D">
        <w:rPr>
          <w:rFonts w:ascii="Arial" w:hAnsi="Arial" w:cs="Arial"/>
        </w:rPr>
        <w:t>0</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07376D">
        <w:rPr>
          <w:rFonts w:ascii="Arial" w:hAnsi="Arial" w:cs="Arial"/>
        </w:rPr>
        <w:t>75</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rsidR="009C0AC6" w:rsidRDefault="0007376D" w:rsidP="00625C3B">
      <w:pPr>
        <w:spacing w:line="240" w:lineRule="auto"/>
        <w:ind w:left="1440" w:firstLine="720"/>
        <w:contextualSpacing/>
        <w:rPr>
          <w:rFonts w:ascii="Arial" w:hAnsi="Arial" w:cs="Arial"/>
        </w:rPr>
      </w:pPr>
      <w:r>
        <w:rPr>
          <w:rFonts w:ascii="Arial" w:hAnsi="Arial" w:cs="Arial"/>
        </w:rPr>
        <w:t>Below 75</w:t>
      </w:r>
      <w:r w:rsidR="00D565E4">
        <w:rPr>
          <w:rFonts w:ascii="Arial" w:hAnsi="Arial" w:cs="Arial"/>
        </w:rPr>
        <w:t>.0</w:t>
      </w:r>
      <w:r w:rsidR="009C0AC6" w:rsidRPr="006D4001">
        <w:rPr>
          <w:rFonts w:ascii="Arial" w:hAnsi="Arial" w:cs="Arial"/>
        </w:rPr>
        <w:t xml:space="preserve">% = F      </w:t>
      </w:r>
    </w:p>
    <w:p w:rsidR="00EF5E9E" w:rsidRPr="006D4001" w:rsidRDefault="00EF5E9E" w:rsidP="00625C3B">
      <w:pPr>
        <w:spacing w:line="240" w:lineRule="auto"/>
        <w:ind w:left="1440" w:firstLine="720"/>
        <w:contextualSpacing/>
        <w:rPr>
          <w:rFonts w:ascii="Arial" w:hAnsi="Arial" w:cs="Arial"/>
        </w:rPr>
      </w:pPr>
    </w:p>
    <w:p w:rsidR="00854FA0" w:rsidRPr="006D4001" w:rsidRDefault="009C0AC6" w:rsidP="00DF1146">
      <w:pPr>
        <w:spacing w:line="200" w:lineRule="exact"/>
        <w:rPr>
          <w:rFonts w:ascii="Arial" w:hAnsi="Arial" w:cs="Arial"/>
        </w:rPr>
      </w:pPr>
      <w:r w:rsidRPr="006D4001">
        <w:rPr>
          <w:rFonts w:ascii="Arial" w:hAnsi="Arial" w:cs="Arial"/>
        </w:rPr>
        <w:t xml:space="preserve">Scores </w:t>
      </w:r>
      <w:r w:rsidR="0007376D">
        <w:rPr>
          <w:rFonts w:ascii="Arial" w:hAnsi="Arial" w:cs="Arial"/>
        </w:rPr>
        <w:t>will not be ro</w:t>
      </w:r>
      <w:r w:rsidR="00F70876">
        <w:rPr>
          <w:rFonts w:ascii="Arial" w:hAnsi="Arial" w:cs="Arial"/>
        </w:rPr>
        <w:t>unded up - i.e. 8</w:t>
      </w:r>
      <w:r w:rsidR="0007376D">
        <w:rPr>
          <w:rFonts w:ascii="Arial" w:hAnsi="Arial" w:cs="Arial"/>
        </w:rPr>
        <w:t>9.99% = B</w:t>
      </w:r>
      <w:r w:rsidRPr="006D4001">
        <w:rPr>
          <w:rFonts w:ascii="Arial" w:hAnsi="Arial" w:cs="Arial"/>
        </w:rPr>
        <w:t xml:space="preserve">  </w:t>
      </w:r>
    </w:p>
    <w:p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rsidR="002D5583" w:rsidRPr="00E80127" w:rsidRDefault="002D5583" w:rsidP="002D5583">
      <w:pPr>
        <w:spacing w:line="200" w:lineRule="exact"/>
        <w:rPr>
          <w:rFonts w:ascii="Arial" w:hAnsi="Arial" w:cs="Arial"/>
          <w:b/>
          <w:color w:val="000000" w:themeColor="text1"/>
        </w:rPr>
      </w:pPr>
      <w:r w:rsidRPr="00E80127">
        <w:rPr>
          <w:rFonts w:ascii="Arial" w:hAnsi="Arial" w:cs="Arial"/>
          <w:b/>
          <w:color w:val="000000" w:themeColor="text1"/>
        </w:rPr>
        <w:t>GRADED ACTIVITIES:</w:t>
      </w:r>
    </w:p>
    <w:p w:rsidR="002D5583" w:rsidRPr="00E80127" w:rsidRDefault="002D5583" w:rsidP="008D43F4">
      <w:pPr>
        <w:widowControl w:val="0"/>
        <w:autoSpaceDE w:val="0"/>
        <w:autoSpaceDN w:val="0"/>
        <w:adjustRightInd w:val="0"/>
        <w:spacing w:after="0" w:line="240" w:lineRule="exact"/>
        <w:ind w:right="19"/>
        <w:rPr>
          <w:rFonts w:ascii="Arial" w:hAnsi="Arial" w:cs="Arial"/>
          <w:color w:val="000000" w:themeColor="text1"/>
        </w:rPr>
      </w:pPr>
      <w:r w:rsidRPr="00E80127">
        <w:rPr>
          <w:rFonts w:ascii="Arial" w:hAnsi="Arial" w:cs="Arial"/>
          <w:b/>
          <w:color w:val="000000" w:themeColor="text1"/>
        </w:rPr>
        <w:t>Quizzes</w:t>
      </w:r>
      <w:r w:rsidR="00A75355" w:rsidRPr="00E80127">
        <w:rPr>
          <w:rFonts w:ascii="Arial" w:hAnsi="Arial" w:cs="Arial"/>
          <w:b/>
          <w:color w:val="000000" w:themeColor="text1"/>
        </w:rPr>
        <w:t xml:space="preserve"> - </w:t>
      </w:r>
      <w:r w:rsidR="00A75355" w:rsidRPr="00E80127">
        <w:rPr>
          <w:rFonts w:ascii="Arial" w:hAnsi="Arial" w:cs="Arial"/>
          <w:color w:val="000000" w:themeColor="text1"/>
        </w:rPr>
        <w:t>All Quizzes</w:t>
      </w:r>
      <w:r w:rsidRPr="00E80127">
        <w:rPr>
          <w:rFonts w:ascii="Arial" w:hAnsi="Arial" w:cs="Arial"/>
          <w:color w:val="000000" w:themeColor="text1"/>
        </w:rPr>
        <w:t xml:space="preserve"> are</w:t>
      </w:r>
      <w:r w:rsidR="009F6FBF" w:rsidRPr="00E80127">
        <w:rPr>
          <w:rFonts w:ascii="Arial" w:hAnsi="Arial" w:cs="Arial"/>
          <w:color w:val="000000" w:themeColor="text1"/>
        </w:rPr>
        <w:t xml:space="preserve"> “Open-Note</w:t>
      </w:r>
      <w:r w:rsidRPr="00E80127">
        <w:rPr>
          <w:rFonts w:ascii="Arial" w:hAnsi="Arial" w:cs="Arial"/>
          <w:color w:val="000000" w:themeColor="text1"/>
        </w:rPr>
        <w:t>”</w:t>
      </w:r>
      <w:r w:rsidR="009B1E12" w:rsidRPr="00E80127">
        <w:rPr>
          <w:rFonts w:ascii="Arial" w:hAnsi="Arial" w:cs="Arial"/>
          <w:color w:val="000000" w:themeColor="text1"/>
        </w:rPr>
        <w:t xml:space="preserve"> in that studen</w:t>
      </w:r>
      <w:r w:rsidR="00C5133B" w:rsidRPr="00E80127">
        <w:rPr>
          <w:rFonts w:ascii="Arial" w:hAnsi="Arial" w:cs="Arial"/>
          <w:color w:val="000000" w:themeColor="text1"/>
        </w:rPr>
        <w:t xml:space="preserve">ts may use </w:t>
      </w:r>
      <w:r w:rsidR="009F6FBF" w:rsidRPr="00E80127">
        <w:rPr>
          <w:rFonts w:ascii="Arial" w:hAnsi="Arial" w:cs="Arial"/>
          <w:color w:val="000000" w:themeColor="text1"/>
        </w:rPr>
        <w:t xml:space="preserve">any set of notes </w:t>
      </w:r>
      <w:r w:rsidR="009B1E12" w:rsidRPr="00E80127">
        <w:rPr>
          <w:rFonts w:ascii="Arial" w:hAnsi="Arial" w:cs="Arial"/>
          <w:color w:val="000000" w:themeColor="text1"/>
        </w:rPr>
        <w:t>during the quiz</w:t>
      </w:r>
      <w:r w:rsidRPr="00E80127">
        <w:rPr>
          <w:rFonts w:ascii="Arial" w:hAnsi="Arial" w:cs="Arial"/>
          <w:color w:val="000000" w:themeColor="text1"/>
        </w:rPr>
        <w:t xml:space="preserve">. </w:t>
      </w:r>
      <w:r w:rsidR="009F6FBF" w:rsidRPr="00E80127">
        <w:rPr>
          <w:rFonts w:ascii="Arial" w:hAnsi="Arial" w:cs="Arial"/>
          <w:color w:val="000000" w:themeColor="text1"/>
        </w:rPr>
        <w:t xml:space="preserve"> It is NOT open-book. </w:t>
      </w:r>
      <w:r w:rsidR="00AD1062" w:rsidRPr="00E80127">
        <w:rPr>
          <w:rFonts w:ascii="Arial" w:hAnsi="Arial" w:cs="Arial"/>
          <w:color w:val="000000" w:themeColor="text1"/>
        </w:rPr>
        <w:t xml:space="preserve"> Quizzes typically have 5</w:t>
      </w:r>
      <w:r w:rsidRPr="00E80127">
        <w:rPr>
          <w:rFonts w:ascii="Arial" w:hAnsi="Arial" w:cs="Arial"/>
          <w:color w:val="000000" w:themeColor="text1"/>
        </w:rPr>
        <w:t xml:space="preserve">-8 questions and are not </w:t>
      </w:r>
      <w:r w:rsidR="00C5133B" w:rsidRPr="00E80127">
        <w:rPr>
          <w:rFonts w:ascii="Arial" w:hAnsi="Arial" w:cs="Arial"/>
          <w:color w:val="000000" w:themeColor="text1"/>
        </w:rPr>
        <w:t xml:space="preserve">typically </w:t>
      </w:r>
      <w:r w:rsidRPr="00E80127">
        <w:rPr>
          <w:rFonts w:ascii="Arial" w:hAnsi="Arial" w:cs="Arial"/>
          <w:color w:val="000000" w:themeColor="text1"/>
        </w:rPr>
        <w:t xml:space="preserve">multiple choice.  Quizzes will </w:t>
      </w:r>
      <w:r w:rsidR="009B1E12" w:rsidRPr="00E80127">
        <w:rPr>
          <w:rFonts w:ascii="Arial" w:hAnsi="Arial" w:cs="Arial"/>
          <w:color w:val="000000" w:themeColor="text1"/>
        </w:rPr>
        <w:t>typically be administered at the beg</w:t>
      </w:r>
      <w:r w:rsidR="00BE446D" w:rsidRPr="00E80127">
        <w:rPr>
          <w:rFonts w:ascii="Arial" w:hAnsi="Arial" w:cs="Arial"/>
          <w:color w:val="000000" w:themeColor="text1"/>
        </w:rPr>
        <w:t>inning of every class when</w:t>
      </w:r>
      <w:r w:rsidR="009F6FBF" w:rsidRPr="00E80127">
        <w:rPr>
          <w:rFonts w:ascii="Arial" w:hAnsi="Arial" w:cs="Arial"/>
          <w:color w:val="000000" w:themeColor="text1"/>
        </w:rPr>
        <w:t xml:space="preserve"> the previous </w:t>
      </w:r>
      <w:r w:rsidR="009B1E12" w:rsidRPr="00E80127">
        <w:rPr>
          <w:rFonts w:ascii="Arial" w:hAnsi="Arial" w:cs="Arial"/>
          <w:color w:val="000000" w:themeColor="text1"/>
        </w:rPr>
        <w:t>day in</w:t>
      </w:r>
      <w:r w:rsidR="009F6FBF" w:rsidRPr="00E80127">
        <w:rPr>
          <w:rFonts w:ascii="Arial" w:hAnsi="Arial" w:cs="Arial"/>
          <w:color w:val="000000" w:themeColor="text1"/>
        </w:rPr>
        <w:t>cluded</w:t>
      </w:r>
      <w:r w:rsidR="009B1E12" w:rsidRPr="00E80127">
        <w:rPr>
          <w:rFonts w:ascii="Arial" w:hAnsi="Arial" w:cs="Arial"/>
          <w:color w:val="000000" w:themeColor="text1"/>
        </w:rPr>
        <w:t xml:space="preserve"> lecture.</w:t>
      </w:r>
      <w:r w:rsidR="00CB5F26" w:rsidRPr="00E80127">
        <w:rPr>
          <w:rFonts w:ascii="Arial" w:hAnsi="Arial" w:cs="Arial"/>
          <w:color w:val="000000" w:themeColor="text1"/>
        </w:rPr>
        <w:t xml:space="preserve"> </w:t>
      </w:r>
      <w:r w:rsidR="009F6FBF" w:rsidRPr="00E80127">
        <w:rPr>
          <w:rFonts w:ascii="Arial" w:hAnsi="Arial" w:cs="Arial"/>
          <w:color w:val="000000" w:themeColor="text1"/>
        </w:rPr>
        <w:t>Quiz questions</w:t>
      </w:r>
      <w:r w:rsidR="009F6FBF" w:rsidRPr="00E80127">
        <w:rPr>
          <w:color w:val="000000" w:themeColor="text1"/>
        </w:rPr>
        <w:t xml:space="preserve"> </w:t>
      </w:r>
      <w:r w:rsidR="009F6FBF" w:rsidRPr="00E80127">
        <w:rPr>
          <w:rFonts w:ascii="Arial" w:hAnsi="Arial" w:cs="Arial"/>
          <w:color w:val="000000" w:themeColor="text1"/>
        </w:rPr>
        <w:t>will be from lecture, textbook end-of-chapter summary, textbook end-of-chapter key terms, textbook end-of-chapter questions, and FAA questions.</w:t>
      </w:r>
    </w:p>
    <w:p w:rsidR="008D43F4" w:rsidRPr="00E80127" w:rsidRDefault="008D43F4" w:rsidP="008D43F4">
      <w:pPr>
        <w:widowControl w:val="0"/>
        <w:autoSpaceDE w:val="0"/>
        <w:autoSpaceDN w:val="0"/>
        <w:adjustRightInd w:val="0"/>
        <w:spacing w:after="0" w:line="240" w:lineRule="exact"/>
        <w:ind w:right="19"/>
        <w:rPr>
          <w:rFonts w:ascii="Arial" w:hAnsi="Arial" w:cs="Arial"/>
          <w:color w:val="000000" w:themeColor="text1"/>
        </w:rPr>
      </w:pPr>
    </w:p>
    <w:p w:rsidR="00C5133B" w:rsidRPr="00E80127" w:rsidRDefault="00C5133B" w:rsidP="002D5583">
      <w:pPr>
        <w:spacing w:line="200" w:lineRule="exact"/>
        <w:rPr>
          <w:rFonts w:ascii="Arial" w:hAnsi="Arial" w:cs="Arial"/>
          <w:b/>
          <w:color w:val="000000" w:themeColor="text1"/>
        </w:rPr>
      </w:pPr>
      <w:r w:rsidRPr="00E80127">
        <w:rPr>
          <w:rFonts w:ascii="Arial" w:hAnsi="Arial" w:cs="Arial"/>
          <w:b/>
          <w:color w:val="000000" w:themeColor="text1"/>
        </w:rPr>
        <w:t xml:space="preserve">Tests - </w:t>
      </w:r>
      <w:r w:rsidR="009F6FBF" w:rsidRPr="00E80127">
        <w:rPr>
          <w:rFonts w:ascii="Arial" w:hAnsi="Arial" w:cs="Arial"/>
          <w:color w:val="000000" w:themeColor="text1"/>
        </w:rPr>
        <w:t>The tests are</w:t>
      </w:r>
      <w:r w:rsidRPr="00E80127">
        <w:rPr>
          <w:rFonts w:ascii="Arial" w:hAnsi="Arial" w:cs="Arial"/>
          <w:color w:val="000000" w:themeColor="text1"/>
        </w:rPr>
        <w:t xml:space="preserve"> “Closed-Book” in that students may not refer to any document during the test.  All answers must come from memory. Test questions will be multiple-choice, fill-in, labeling, explanations, multiple sentences, and scenario based questions.  All questions </w:t>
      </w:r>
      <w:r w:rsidR="009F6FBF" w:rsidRPr="00E80127">
        <w:rPr>
          <w:rFonts w:ascii="Arial" w:hAnsi="Arial" w:cs="Arial"/>
          <w:color w:val="000000" w:themeColor="text1"/>
        </w:rPr>
        <w:t>will be from lecture, textbook end-of-chapter summary, textbook end-of-chapter key terms, textbook end-of-chapter questions, and FAA questions.</w:t>
      </w:r>
    </w:p>
    <w:p w:rsidR="004751A8" w:rsidRPr="00E80127" w:rsidRDefault="009B5BED" w:rsidP="00BE446D">
      <w:pPr>
        <w:spacing w:line="200" w:lineRule="exact"/>
        <w:rPr>
          <w:rFonts w:ascii="Arial" w:hAnsi="Arial" w:cs="Arial"/>
          <w:color w:val="000000" w:themeColor="text1"/>
        </w:rPr>
      </w:pPr>
      <w:r w:rsidRPr="00E80127">
        <w:rPr>
          <w:rFonts w:ascii="Arial" w:hAnsi="Arial" w:cs="Arial"/>
          <w:b/>
          <w:color w:val="000000" w:themeColor="text1"/>
        </w:rPr>
        <w:t>Final Exam</w:t>
      </w:r>
      <w:r w:rsidR="00A75355" w:rsidRPr="00E80127">
        <w:rPr>
          <w:rFonts w:ascii="Arial" w:hAnsi="Arial" w:cs="Arial"/>
          <w:b/>
          <w:color w:val="000000" w:themeColor="text1"/>
        </w:rPr>
        <w:t xml:space="preserve"> - </w:t>
      </w:r>
      <w:r w:rsidR="00BE446D" w:rsidRPr="00E80127">
        <w:rPr>
          <w:rFonts w:ascii="Arial" w:hAnsi="Arial" w:cs="Arial"/>
          <w:color w:val="000000" w:themeColor="text1"/>
        </w:rPr>
        <w:t>The final e</w:t>
      </w:r>
      <w:r w:rsidR="00A75355" w:rsidRPr="00E80127">
        <w:rPr>
          <w:rFonts w:ascii="Arial" w:hAnsi="Arial" w:cs="Arial"/>
          <w:color w:val="000000" w:themeColor="text1"/>
        </w:rPr>
        <w:t>xam</w:t>
      </w:r>
      <w:r w:rsidRPr="00E80127">
        <w:rPr>
          <w:rFonts w:ascii="Arial" w:hAnsi="Arial" w:cs="Arial"/>
          <w:color w:val="000000" w:themeColor="text1"/>
        </w:rPr>
        <w:t xml:space="preserve"> </w:t>
      </w:r>
      <w:r w:rsidR="009F6FBF" w:rsidRPr="00E80127">
        <w:rPr>
          <w:rFonts w:ascii="Arial" w:hAnsi="Arial" w:cs="Arial"/>
          <w:color w:val="000000" w:themeColor="text1"/>
        </w:rPr>
        <w:t>is</w:t>
      </w:r>
      <w:r w:rsidR="00BE446D" w:rsidRPr="00E80127">
        <w:rPr>
          <w:rFonts w:ascii="Arial" w:hAnsi="Arial" w:cs="Arial"/>
          <w:color w:val="000000" w:themeColor="text1"/>
        </w:rPr>
        <w:t xml:space="preserve"> “Closed-Book” in that students may not refer to any document during the test.  All answers must come from memory. Test questions will be multiple-choice, fill-in, labeling, explanations, multiple sentences, and scenario based questions.  </w:t>
      </w:r>
      <w:r w:rsidR="009F6FBF" w:rsidRPr="00E80127">
        <w:rPr>
          <w:rFonts w:ascii="Arial" w:hAnsi="Arial" w:cs="Arial"/>
          <w:color w:val="000000" w:themeColor="text1"/>
        </w:rPr>
        <w:t>All questions will be from lecture, textbook end-of-chapter summary, textbook end-of-chapter key terms, textbook end-of-chapter questions, and FAA questions.</w:t>
      </w:r>
    </w:p>
    <w:p w:rsidR="00844FE5" w:rsidRPr="00E80127" w:rsidRDefault="00844FE5" w:rsidP="00C5133B">
      <w:pPr>
        <w:spacing w:line="200" w:lineRule="exact"/>
        <w:rPr>
          <w:rFonts w:ascii="Arial" w:hAnsi="Arial" w:cs="Arial"/>
          <w:color w:val="000000" w:themeColor="text1"/>
        </w:rPr>
      </w:pPr>
      <w:r w:rsidRPr="00E80127">
        <w:rPr>
          <w:rFonts w:ascii="Arial" w:hAnsi="Arial" w:cs="Arial"/>
          <w:b/>
          <w:color w:val="000000" w:themeColor="text1"/>
        </w:rPr>
        <w:t xml:space="preserve">FAA </w:t>
      </w:r>
      <w:r w:rsidR="008D7C1B" w:rsidRPr="00E80127">
        <w:rPr>
          <w:rFonts w:ascii="Arial" w:hAnsi="Arial" w:cs="Arial"/>
          <w:b/>
          <w:color w:val="000000" w:themeColor="text1"/>
        </w:rPr>
        <w:t>Written Test</w:t>
      </w:r>
      <w:r w:rsidRPr="00E80127">
        <w:rPr>
          <w:rFonts w:ascii="Arial" w:hAnsi="Arial" w:cs="Arial"/>
          <w:b/>
          <w:color w:val="000000" w:themeColor="text1"/>
        </w:rPr>
        <w:t xml:space="preserve"> –</w:t>
      </w:r>
      <w:r w:rsidRPr="00E80127">
        <w:rPr>
          <w:rFonts w:ascii="Arial" w:hAnsi="Arial" w:cs="Arial"/>
          <w:color w:val="000000" w:themeColor="text1"/>
        </w:rPr>
        <w:t xml:space="preserve"> The instructor must endorse the student prior to taking this test.  A score of 85% must be achieved on the in-class FAA Endorsement Test to be endorsed.  It is highly recommended students use professional FAA test preparation software </w:t>
      </w:r>
      <w:r w:rsidR="00AD1062" w:rsidRPr="00E80127">
        <w:rPr>
          <w:rFonts w:ascii="Arial" w:hAnsi="Arial" w:cs="Arial"/>
          <w:color w:val="000000" w:themeColor="text1"/>
        </w:rPr>
        <w:t>to get ready</w:t>
      </w:r>
      <w:r w:rsidRPr="00E80127">
        <w:rPr>
          <w:rFonts w:ascii="Arial" w:hAnsi="Arial" w:cs="Arial"/>
          <w:color w:val="000000" w:themeColor="text1"/>
        </w:rPr>
        <w:t xml:space="preserve"> for this test.</w:t>
      </w:r>
    </w:p>
    <w:p w:rsidR="00844FE5" w:rsidRPr="00E80127" w:rsidRDefault="00844FE5" w:rsidP="00C5133B">
      <w:pPr>
        <w:spacing w:line="200" w:lineRule="exact"/>
        <w:rPr>
          <w:rFonts w:ascii="Arial" w:hAnsi="Arial" w:cs="Arial"/>
          <w:b/>
          <w:color w:val="000000" w:themeColor="text1"/>
        </w:rPr>
      </w:pPr>
      <w:r w:rsidRPr="00E80127">
        <w:rPr>
          <w:rFonts w:ascii="Arial" w:hAnsi="Arial" w:cs="Arial"/>
          <w:color w:val="000000" w:themeColor="text1"/>
        </w:rPr>
        <w:t>The FAA Written Test must be taken at the scheduled day/time.  The first attempt score on this test will be used to calculate the course grade.  A subsequent attempt may be taken if needed to pass the corresponding Flight Lab course.  All FAA testing costs are the responsibility of the student.</w:t>
      </w:r>
    </w:p>
    <w:p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w:t>
      </w:r>
      <w:r w:rsidR="009F6FBF">
        <w:rPr>
          <w:rFonts w:ascii="Arial" w:hAnsi="Arial" w:cs="Arial"/>
        </w:rPr>
        <w:t>the second class meeting of the semester</w:t>
      </w:r>
      <w:r>
        <w:rPr>
          <w:rFonts w:ascii="Arial" w:hAnsi="Arial" w:cs="Arial"/>
        </w:rPr>
        <w:t xml:space="preserve">, all students must wear the official Aeronautics </w:t>
      </w:r>
      <w:r w:rsidR="00F70876">
        <w:rPr>
          <w:rFonts w:ascii="Arial" w:hAnsi="Arial" w:cs="Arial"/>
        </w:rPr>
        <w:t xml:space="preserve">gray or blue </w:t>
      </w:r>
      <w:r>
        <w:rPr>
          <w:rFonts w:ascii="Arial" w:hAnsi="Arial" w:cs="Arial"/>
        </w:rPr>
        <w:t>uniform shirt</w:t>
      </w:r>
      <w:r w:rsidR="00BE446D">
        <w:rPr>
          <w:rFonts w:ascii="Arial" w:hAnsi="Arial" w:cs="Arial"/>
        </w:rPr>
        <w:t xml:space="preserve"> during class.  </w:t>
      </w:r>
      <w:r>
        <w:rPr>
          <w:rFonts w:ascii="Arial" w:hAnsi="Arial" w:cs="Arial"/>
        </w:rPr>
        <w:t>Fa</w:t>
      </w:r>
      <w:r w:rsidR="00974FC1">
        <w:rPr>
          <w:rFonts w:ascii="Arial" w:hAnsi="Arial" w:cs="Arial"/>
        </w:rPr>
        <w:t xml:space="preserve">ilure to wear </w:t>
      </w:r>
      <w:r w:rsidR="009F6FBF">
        <w:rPr>
          <w:rFonts w:ascii="Arial" w:hAnsi="Arial" w:cs="Arial"/>
        </w:rPr>
        <w:t>uniform</w:t>
      </w:r>
      <w:r w:rsidR="00974FC1">
        <w:rPr>
          <w:rFonts w:ascii="Arial" w:hAnsi="Arial" w:cs="Arial"/>
        </w:rPr>
        <w:t xml:space="preserve"> shi</w:t>
      </w:r>
      <w:r>
        <w:rPr>
          <w:rFonts w:ascii="Arial" w:hAnsi="Arial" w:cs="Arial"/>
        </w:rPr>
        <w:t>rt will reduce student overall course grade by 1% per occurrence.</w:t>
      </w:r>
    </w:p>
    <w:p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rsidR="00D2428E" w:rsidRPr="00E80127" w:rsidRDefault="00D2428E" w:rsidP="0061344B">
      <w:pPr>
        <w:widowControl w:val="0"/>
        <w:autoSpaceDE w:val="0"/>
        <w:autoSpaceDN w:val="0"/>
        <w:adjustRightInd w:val="0"/>
        <w:spacing w:after="0" w:line="240" w:lineRule="exact"/>
        <w:ind w:left="24" w:right="19"/>
        <w:rPr>
          <w:rFonts w:ascii="Arial" w:hAnsi="Arial" w:cs="Arial"/>
          <w:b/>
          <w:color w:val="000000" w:themeColor="text1"/>
        </w:rPr>
      </w:pPr>
    </w:p>
    <w:p w:rsidR="00D2428E" w:rsidRPr="00E80127" w:rsidRDefault="00D2428E" w:rsidP="0061344B">
      <w:pPr>
        <w:widowControl w:val="0"/>
        <w:autoSpaceDE w:val="0"/>
        <w:autoSpaceDN w:val="0"/>
        <w:adjustRightInd w:val="0"/>
        <w:spacing w:after="0" w:line="240" w:lineRule="exact"/>
        <w:ind w:left="24" w:right="19"/>
        <w:rPr>
          <w:rFonts w:ascii="Arial" w:hAnsi="Arial" w:cs="Arial"/>
          <w:b/>
          <w:color w:val="000000" w:themeColor="text1"/>
        </w:rPr>
      </w:pPr>
      <w:r w:rsidRPr="00E80127">
        <w:rPr>
          <w:rFonts w:ascii="Arial" w:hAnsi="Arial" w:cs="Arial"/>
          <w:b/>
          <w:color w:val="000000" w:themeColor="text1"/>
        </w:rPr>
        <w:t xml:space="preserve">HOMEWORK:  </w:t>
      </w:r>
      <w:r w:rsidRPr="00E80127">
        <w:rPr>
          <w:rFonts w:ascii="Arial" w:hAnsi="Arial" w:cs="Arial"/>
          <w:color w:val="000000" w:themeColor="text1"/>
        </w:rPr>
        <w:t xml:space="preserve">Homework typically consists of reading assignments from multiple sources, answering </w:t>
      </w:r>
      <w:r w:rsidR="009F6FBF" w:rsidRPr="00E80127">
        <w:rPr>
          <w:rFonts w:ascii="Arial" w:hAnsi="Arial" w:cs="Arial"/>
          <w:color w:val="000000" w:themeColor="text1"/>
        </w:rPr>
        <w:t xml:space="preserve">textbook end-of-chapter summary, textbook end-of-chapter key terms, textbook end-of-chapter questions, and FAA questions.  Homework also includes study for studying for tests, the </w:t>
      </w:r>
      <w:r w:rsidRPr="00E80127">
        <w:rPr>
          <w:rFonts w:ascii="Arial" w:hAnsi="Arial" w:cs="Arial"/>
          <w:color w:val="000000" w:themeColor="text1"/>
        </w:rPr>
        <w:t>final exam</w:t>
      </w:r>
      <w:r w:rsidR="009F6FBF" w:rsidRPr="00E80127">
        <w:rPr>
          <w:rFonts w:ascii="Arial" w:hAnsi="Arial" w:cs="Arial"/>
          <w:color w:val="000000" w:themeColor="text1"/>
        </w:rPr>
        <w:t>, and the FAA written test</w:t>
      </w:r>
      <w:r w:rsidRPr="00E80127">
        <w:rPr>
          <w:rFonts w:ascii="Arial" w:hAnsi="Arial" w:cs="Arial"/>
          <w:color w:val="000000" w:themeColor="text1"/>
        </w:rPr>
        <w:t>.</w:t>
      </w:r>
      <w:r w:rsidR="00BE446D" w:rsidRPr="00E80127">
        <w:rPr>
          <w:rFonts w:ascii="Arial" w:hAnsi="Arial" w:cs="Arial"/>
          <w:color w:val="000000" w:themeColor="text1"/>
        </w:rPr>
        <w:t xml:space="preserve"> </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rsidR="00625C3B" w:rsidRPr="00E80127" w:rsidRDefault="00625C3B" w:rsidP="00625C3B">
      <w:pPr>
        <w:pStyle w:val="ListParagraph"/>
        <w:widowControl w:val="0"/>
        <w:autoSpaceDE w:val="0"/>
        <w:autoSpaceDN w:val="0"/>
        <w:adjustRightInd w:val="0"/>
        <w:spacing w:after="0" w:line="240" w:lineRule="exact"/>
        <w:ind w:left="384" w:right="19"/>
        <w:rPr>
          <w:rFonts w:ascii="Arial" w:hAnsi="Arial" w:cs="Arial"/>
          <w:color w:val="000000" w:themeColor="text1"/>
        </w:rPr>
      </w:pPr>
    </w:p>
    <w:p w:rsidR="00985F43" w:rsidRPr="00E80127" w:rsidRDefault="00D86CB4" w:rsidP="00D86CB4">
      <w:pPr>
        <w:pStyle w:val="PlainText"/>
        <w:rPr>
          <w:rFonts w:ascii="Arial" w:hAnsi="Arial" w:cs="Arial"/>
          <w:color w:val="000000" w:themeColor="text1"/>
          <w:sz w:val="22"/>
          <w:szCs w:val="22"/>
        </w:rPr>
      </w:pPr>
      <w:r w:rsidRPr="00E80127">
        <w:rPr>
          <w:rFonts w:ascii="Arial" w:hAnsi="Arial" w:cs="Arial"/>
          <w:color w:val="000000" w:themeColor="text1"/>
          <w:sz w:val="22"/>
          <w:szCs w:val="22"/>
        </w:rPr>
        <w:t xml:space="preserve">Graded activity will occur nearly every class meeting.  </w:t>
      </w:r>
      <w:r w:rsidR="009C0AC6" w:rsidRPr="00E80127">
        <w:rPr>
          <w:rFonts w:ascii="Arial" w:hAnsi="Arial" w:cs="Arial"/>
          <w:color w:val="000000" w:themeColor="text1"/>
          <w:sz w:val="22"/>
          <w:szCs w:val="22"/>
        </w:rPr>
        <w:t xml:space="preserve">Students are expected to </w:t>
      </w:r>
      <w:r w:rsidR="00C5133B" w:rsidRPr="00E80127">
        <w:rPr>
          <w:rFonts w:ascii="Arial" w:hAnsi="Arial" w:cs="Arial"/>
          <w:color w:val="000000" w:themeColor="text1"/>
          <w:sz w:val="22"/>
          <w:szCs w:val="22"/>
        </w:rPr>
        <w:t xml:space="preserve">be in the classroom and ready to take the daily quiz </w:t>
      </w:r>
      <w:r w:rsidR="00AF0DC1" w:rsidRPr="00E80127">
        <w:rPr>
          <w:rFonts w:ascii="Arial" w:hAnsi="Arial" w:cs="Arial"/>
          <w:color w:val="000000" w:themeColor="text1"/>
          <w:sz w:val="22"/>
          <w:szCs w:val="22"/>
        </w:rPr>
        <w:t xml:space="preserve">(or test or final exam) </w:t>
      </w:r>
      <w:r w:rsidR="00C5133B" w:rsidRPr="00E80127">
        <w:rPr>
          <w:rFonts w:ascii="Arial" w:hAnsi="Arial" w:cs="Arial"/>
          <w:color w:val="000000" w:themeColor="text1"/>
          <w:sz w:val="22"/>
          <w:szCs w:val="22"/>
        </w:rPr>
        <w:t>no later than the official start time of the class</w:t>
      </w:r>
      <w:r w:rsidR="009C0AC6" w:rsidRPr="00E80127">
        <w:rPr>
          <w:rFonts w:ascii="Arial" w:hAnsi="Arial" w:cs="Arial"/>
          <w:color w:val="000000" w:themeColor="text1"/>
          <w:sz w:val="22"/>
          <w:szCs w:val="22"/>
        </w:rPr>
        <w:t>.</w:t>
      </w:r>
      <w:r w:rsidRPr="00E80127">
        <w:rPr>
          <w:rFonts w:ascii="Arial" w:hAnsi="Arial" w:cs="Arial"/>
          <w:color w:val="000000" w:themeColor="text1"/>
          <w:sz w:val="22"/>
          <w:szCs w:val="22"/>
        </w:rPr>
        <w:t xml:space="preserve"> </w:t>
      </w:r>
    </w:p>
    <w:p w:rsidR="009C0AC6" w:rsidRPr="006D4001" w:rsidRDefault="009C0AC6" w:rsidP="00DF1146">
      <w:pPr>
        <w:pStyle w:val="PlainText"/>
        <w:rPr>
          <w:rFonts w:ascii="Arial" w:hAnsi="Arial" w:cs="Arial"/>
          <w:sz w:val="22"/>
          <w:szCs w:val="22"/>
        </w:rPr>
      </w:pPr>
    </w:p>
    <w:p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w:t>
      </w:r>
      <w:r w:rsidR="00974FC1">
        <w:rPr>
          <w:rFonts w:ascii="Arial" w:hAnsi="Arial" w:cs="Arial"/>
        </w:rPr>
        <w:t xml:space="preserve">d for an excused absence.  If </w:t>
      </w:r>
      <w:r w:rsidRPr="00C5133B">
        <w:rPr>
          <w:rFonts w:ascii="Arial" w:hAnsi="Arial" w:cs="Arial"/>
        </w:rPr>
        <w:t>student</w:t>
      </w:r>
      <w:r w:rsidR="00974FC1">
        <w:rPr>
          <w:rFonts w:ascii="Arial" w:hAnsi="Arial" w:cs="Arial"/>
        </w:rPr>
        <w:t>s know</w:t>
      </w:r>
      <w:r w:rsidRPr="00C5133B">
        <w:rPr>
          <w:rFonts w:ascii="Arial" w:hAnsi="Arial" w:cs="Arial"/>
        </w:rPr>
        <w:t xml:space="preserve">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rsidR="00C5133B" w:rsidRPr="006D4001" w:rsidRDefault="00974FC1" w:rsidP="00C5133B">
      <w:pPr>
        <w:spacing w:line="240" w:lineRule="auto"/>
        <w:ind w:left="-18"/>
        <w:rPr>
          <w:rFonts w:ascii="Arial" w:hAnsi="Arial" w:cs="Arial"/>
        </w:rPr>
      </w:pPr>
      <w:r>
        <w:rPr>
          <w:rFonts w:ascii="Arial" w:hAnsi="Arial" w:cs="Arial"/>
        </w:rPr>
        <w:t>If</w:t>
      </w:r>
      <w:r w:rsidR="00C5133B" w:rsidRPr="00C5133B">
        <w:rPr>
          <w:rFonts w:ascii="Arial" w:hAnsi="Arial" w:cs="Arial"/>
        </w:rPr>
        <w:t xml:space="preserve"> student</w:t>
      </w:r>
      <w:r>
        <w:rPr>
          <w:rFonts w:ascii="Arial" w:hAnsi="Arial" w:cs="Arial"/>
        </w:rPr>
        <w:t>s have</w:t>
      </w:r>
      <w:r w:rsidR="00C5133B" w:rsidRPr="00C5133B">
        <w:rPr>
          <w:rFonts w:ascii="Arial" w:hAnsi="Arial" w:cs="Arial"/>
        </w:rPr>
        <w:t xml:space="preserve"> no appropriate documentation that proves the circumstances w</w:t>
      </w:r>
      <w:r>
        <w:rPr>
          <w:rFonts w:ascii="Arial" w:hAnsi="Arial" w:cs="Arial"/>
        </w:rPr>
        <w:t xml:space="preserve">ere out of their control or </w:t>
      </w:r>
      <w:r w:rsidR="00C5133B" w:rsidRPr="00C5133B">
        <w:rPr>
          <w:rFonts w:ascii="Arial" w:hAnsi="Arial" w:cs="Arial"/>
        </w:rPr>
        <w:t>student</w:t>
      </w:r>
      <w:r>
        <w:rPr>
          <w:rFonts w:ascii="Arial" w:hAnsi="Arial" w:cs="Arial"/>
        </w:rPr>
        <w:t>s fail</w:t>
      </w:r>
      <w:r w:rsidR="00C5133B" w:rsidRPr="00C5133B">
        <w:rPr>
          <w:rFonts w:ascii="Arial" w:hAnsi="Arial" w:cs="Arial"/>
        </w:rPr>
        <w:t xml:space="preserve"> to call the instruct</w:t>
      </w:r>
      <w:r w:rsidR="00815DD3">
        <w:rPr>
          <w:rFonts w:ascii="Arial" w:hAnsi="Arial" w:cs="Arial"/>
        </w:rPr>
        <w:t>or 30 minutes prior to the class meeting</w:t>
      </w:r>
      <w:r w:rsidR="00C5133B" w:rsidRPr="00C5133B">
        <w:rPr>
          <w:rFonts w:ascii="Arial" w:hAnsi="Arial" w:cs="Arial"/>
        </w:rPr>
        <w:t xml:space="preserve"> in case of an illness, it will be considered an unexcused absence.  </w:t>
      </w:r>
    </w:p>
    <w:p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rsidR="00815DD3" w:rsidRDefault="00815DD3" w:rsidP="00625C3B">
      <w:pPr>
        <w:widowControl w:val="0"/>
        <w:autoSpaceDE w:val="0"/>
        <w:autoSpaceDN w:val="0"/>
        <w:adjustRightInd w:val="0"/>
        <w:spacing w:after="0" w:line="240" w:lineRule="exact"/>
        <w:ind w:right="19"/>
        <w:rPr>
          <w:rFonts w:ascii="Arial" w:hAnsi="Arial" w:cs="Arial"/>
        </w:rPr>
      </w:pPr>
    </w:p>
    <w:p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rsidR="002974BA" w:rsidRPr="006D4001" w:rsidRDefault="002974BA" w:rsidP="008D43F4">
      <w:pPr>
        <w:autoSpaceDE w:val="0"/>
        <w:autoSpaceDN w:val="0"/>
        <w:adjustRightInd w:val="0"/>
        <w:spacing w:after="0" w:line="240" w:lineRule="auto"/>
        <w:rPr>
          <w:rFonts w:ascii="Arial" w:hAnsi="Arial" w:cs="Arial"/>
          <w:b/>
          <w:bCs/>
        </w:rPr>
      </w:pPr>
    </w:p>
    <w:p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9"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r w:rsidR="00974FC1">
        <w:rPr>
          <w:rFonts w:ascii="Arial" w:hAnsi="Arial" w:cs="Arial"/>
        </w:rPr>
        <w:t xml:space="preserve"> or simulator lab</w:t>
      </w:r>
      <w:r w:rsidR="000E1E9C">
        <w:rPr>
          <w:rFonts w:ascii="Arial" w:hAnsi="Arial" w:cs="Arial"/>
        </w:rPr>
        <w:t>.</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005C28" w:rsidRDefault="00005C28" w:rsidP="00B64E27">
      <w:pPr>
        <w:widowControl w:val="0"/>
        <w:autoSpaceDE w:val="0"/>
        <w:autoSpaceDN w:val="0"/>
        <w:adjustRightInd w:val="0"/>
        <w:spacing w:after="0" w:line="240" w:lineRule="exact"/>
        <w:ind w:left="14" w:right="19"/>
        <w:rPr>
          <w:rFonts w:ascii="Arial" w:hAnsi="Arial" w:cs="Arial"/>
          <w:iCs/>
        </w:rPr>
      </w:pPr>
    </w:p>
    <w:p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00155208">
        <w:rPr>
          <w:rFonts w:ascii="Arial" w:hAnsi="Arial" w:cs="Arial"/>
        </w:rPr>
        <w:t>, charts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w:t>
      </w:r>
      <w:r w:rsidR="00155208">
        <w:rPr>
          <w:rFonts w:ascii="Arial" w:hAnsi="Arial" w:cs="Arial"/>
        </w:rPr>
        <w:t>o take notes in class)</w:t>
      </w:r>
      <w:r w:rsidRPr="006D4001">
        <w:rPr>
          <w:rFonts w:ascii="Arial" w:hAnsi="Arial" w:cs="Arial"/>
        </w:rPr>
        <w:t xml:space="preserve">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815DD3" w:rsidRDefault="009C0AC6" w:rsidP="00DF1146">
      <w:pPr>
        <w:rPr>
          <w:rFonts w:ascii="Arial" w:hAnsi="Arial" w:cs="Arial"/>
          <w:color w:val="000000"/>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9E3F0B" w:rsidRDefault="009E3F0B"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155208">
        <w:rPr>
          <w:rFonts w:ascii="Arial" w:hAnsi="Arial" w:cs="Arial"/>
          <w:color w:val="000000"/>
        </w:rPr>
        <w:t>FLGHT 12</w:t>
      </w:r>
      <w:r w:rsidR="009F6FBF">
        <w:rPr>
          <w:rFonts w:ascii="Arial" w:hAnsi="Arial" w:cs="Arial"/>
          <w:color w:val="000000"/>
        </w:rPr>
        <w:t>1</w:t>
      </w:r>
      <w:r w:rsidR="00A812B5">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0"/>
      <w:footerReference w:type="default" r:id="rId11"/>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40" w:rsidRDefault="00D66240">
      <w:r>
        <w:separator/>
      </w:r>
    </w:p>
  </w:endnote>
  <w:endnote w:type="continuationSeparator" w:id="0">
    <w:p w:rsidR="00D66240" w:rsidRDefault="00D6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D66240">
      <w:rPr>
        <w:rFonts w:ascii="Arial" w:hAnsi="Arial" w:cs="Arial"/>
        <w:caps/>
        <w:noProof/>
      </w:rPr>
      <w:t>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40" w:rsidRDefault="00D66240">
      <w:r>
        <w:separator/>
      </w:r>
    </w:p>
  </w:footnote>
  <w:footnote w:type="continuationSeparator" w:id="0">
    <w:p w:rsidR="00D66240" w:rsidRDefault="00D6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3574A427" wp14:editId="56CA3A2B">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F0083"/>
    <w:multiLevelType w:val="hybridMultilevel"/>
    <w:tmpl w:val="8DC6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1"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E7ADA"/>
    <w:multiLevelType w:val="multilevel"/>
    <w:tmpl w:val="AE3A5492"/>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5"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6"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C66D0"/>
    <w:multiLevelType w:val="hybridMultilevel"/>
    <w:tmpl w:val="20329AE6"/>
    <w:lvl w:ilvl="0" w:tplc="F89ACE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4"/>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6"/>
  </w:num>
  <w:num w:numId="13">
    <w:abstractNumId w:val="17"/>
  </w:num>
  <w:num w:numId="14">
    <w:abstractNumId w:val="12"/>
  </w:num>
  <w:num w:numId="15">
    <w:abstractNumId w:val="25"/>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1"/>
  </w:num>
  <w:num w:numId="23">
    <w:abstractNumId w:val="5"/>
  </w:num>
  <w:num w:numId="24">
    <w:abstractNumId w:val="20"/>
  </w:num>
  <w:num w:numId="25">
    <w:abstractNumId w:val="23"/>
  </w:num>
  <w:num w:numId="26">
    <w:abstractNumId w:val="19"/>
  </w:num>
  <w:num w:numId="27">
    <w:abstractNumId w:val="13"/>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5C28"/>
    <w:rsid w:val="0001516B"/>
    <w:rsid w:val="00041867"/>
    <w:rsid w:val="00056E23"/>
    <w:rsid w:val="00061264"/>
    <w:rsid w:val="0006382C"/>
    <w:rsid w:val="0007368B"/>
    <w:rsid w:val="0007376D"/>
    <w:rsid w:val="00077A38"/>
    <w:rsid w:val="00083D67"/>
    <w:rsid w:val="000902BC"/>
    <w:rsid w:val="00091224"/>
    <w:rsid w:val="000C1587"/>
    <w:rsid w:val="000C3228"/>
    <w:rsid w:val="000C58F2"/>
    <w:rsid w:val="000C59C6"/>
    <w:rsid w:val="000D36FC"/>
    <w:rsid w:val="000D3DA5"/>
    <w:rsid w:val="000E0171"/>
    <w:rsid w:val="000E1E9C"/>
    <w:rsid w:val="000E5202"/>
    <w:rsid w:val="000E5ECA"/>
    <w:rsid w:val="000E64B0"/>
    <w:rsid w:val="000E7086"/>
    <w:rsid w:val="000F3B9C"/>
    <w:rsid w:val="00102D7B"/>
    <w:rsid w:val="00107907"/>
    <w:rsid w:val="00120EA4"/>
    <w:rsid w:val="00134F6F"/>
    <w:rsid w:val="00136C05"/>
    <w:rsid w:val="00155208"/>
    <w:rsid w:val="00156268"/>
    <w:rsid w:val="00164AD9"/>
    <w:rsid w:val="00171BFD"/>
    <w:rsid w:val="001729EB"/>
    <w:rsid w:val="0017357A"/>
    <w:rsid w:val="0018488D"/>
    <w:rsid w:val="00190EE6"/>
    <w:rsid w:val="00190F8B"/>
    <w:rsid w:val="0019123D"/>
    <w:rsid w:val="001957A9"/>
    <w:rsid w:val="001A3169"/>
    <w:rsid w:val="001A5F54"/>
    <w:rsid w:val="001B0BAC"/>
    <w:rsid w:val="001B3ED9"/>
    <w:rsid w:val="001C4408"/>
    <w:rsid w:val="001D0474"/>
    <w:rsid w:val="001D6295"/>
    <w:rsid w:val="001E3E43"/>
    <w:rsid w:val="001E791D"/>
    <w:rsid w:val="00203633"/>
    <w:rsid w:val="00207252"/>
    <w:rsid w:val="00222F7A"/>
    <w:rsid w:val="00223D19"/>
    <w:rsid w:val="00227C89"/>
    <w:rsid w:val="00266BC4"/>
    <w:rsid w:val="00271E48"/>
    <w:rsid w:val="002974BA"/>
    <w:rsid w:val="002A0D16"/>
    <w:rsid w:val="002A233E"/>
    <w:rsid w:val="002A4BAD"/>
    <w:rsid w:val="002B151E"/>
    <w:rsid w:val="002B1D06"/>
    <w:rsid w:val="002D5583"/>
    <w:rsid w:val="0030112F"/>
    <w:rsid w:val="003256E7"/>
    <w:rsid w:val="00342DC9"/>
    <w:rsid w:val="003540A6"/>
    <w:rsid w:val="003572CB"/>
    <w:rsid w:val="0036343A"/>
    <w:rsid w:val="003741F5"/>
    <w:rsid w:val="003A6077"/>
    <w:rsid w:val="003A6CD7"/>
    <w:rsid w:val="003C06F4"/>
    <w:rsid w:val="003C0FDF"/>
    <w:rsid w:val="003C1E5B"/>
    <w:rsid w:val="003C6808"/>
    <w:rsid w:val="003C7A4D"/>
    <w:rsid w:val="003E08C6"/>
    <w:rsid w:val="003F09FE"/>
    <w:rsid w:val="003F5A1B"/>
    <w:rsid w:val="004326CE"/>
    <w:rsid w:val="0043642D"/>
    <w:rsid w:val="00437E45"/>
    <w:rsid w:val="00440AC8"/>
    <w:rsid w:val="00451EE6"/>
    <w:rsid w:val="00453750"/>
    <w:rsid w:val="00460CB0"/>
    <w:rsid w:val="004648D5"/>
    <w:rsid w:val="004751A8"/>
    <w:rsid w:val="00475769"/>
    <w:rsid w:val="00484DE9"/>
    <w:rsid w:val="00487A72"/>
    <w:rsid w:val="004917A2"/>
    <w:rsid w:val="004A2E69"/>
    <w:rsid w:val="004A2F75"/>
    <w:rsid w:val="004C57D2"/>
    <w:rsid w:val="004C6344"/>
    <w:rsid w:val="004D2553"/>
    <w:rsid w:val="004D600A"/>
    <w:rsid w:val="004D6160"/>
    <w:rsid w:val="004E0A46"/>
    <w:rsid w:val="004E339C"/>
    <w:rsid w:val="004F0423"/>
    <w:rsid w:val="004F38E5"/>
    <w:rsid w:val="00521534"/>
    <w:rsid w:val="0052409C"/>
    <w:rsid w:val="00524C3D"/>
    <w:rsid w:val="005317F7"/>
    <w:rsid w:val="005437DE"/>
    <w:rsid w:val="00545694"/>
    <w:rsid w:val="00564E2D"/>
    <w:rsid w:val="00580EF5"/>
    <w:rsid w:val="00595897"/>
    <w:rsid w:val="00596F44"/>
    <w:rsid w:val="00597632"/>
    <w:rsid w:val="005B1241"/>
    <w:rsid w:val="005C1688"/>
    <w:rsid w:val="005D1739"/>
    <w:rsid w:val="005F42FF"/>
    <w:rsid w:val="005F6271"/>
    <w:rsid w:val="0061344B"/>
    <w:rsid w:val="00620140"/>
    <w:rsid w:val="00625C3B"/>
    <w:rsid w:val="006266C1"/>
    <w:rsid w:val="00631383"/>
    <w:rsid w:val="00640A97"/>
    <w:rsid w:val="00647A81"/>
    <w:rsid w:val="0065463B"/>
    <w:rsid w:val="006601F0"/>
    <w:rsid w:val="00663FE2"/>
    <w:rsid w:val="006841FF"/>
    <w:rsid w:val="00685898"/>
    <w:rsid w:val="00687F89"/>
    <w:rsid w:val="006A65F5"/>
    <w:rsid w:val="006B5DAA"/>
    <w:rsid w:val="006C24B3"/>
    <w:rsid w:val="006D25BA"/>
    <w:rsid w:val="006D4001"/>
    <w:rsid w:val="006F2BDB"/>
    <w:rsid w:val="006F69FD"/>
    <w:rsid w:val="007031FA"/>
    <w:rsid w:val="00711A25"/>
    <w:rsid w:val="00714684"/>
    <w:rsid w:val="00740E91"/>
    <w:rsid w:val="00746515"/>
    <w:rsid w:val="00751F3A"/>
    <w:rsid w:val="00774133"/>
    <w:rsid w:val="00776AF8"/>
    <w:rsid w:val="00777912"/>
    <w:rsid w:val="00781998"/>
    <w:rsid w:val="007836AC"/>
    <w:rsid w:val="0079077F"/>
    <w:rsid w:val="007944A8"/>
    <w:rsid w:val="007978B5"/>
    <w:rsid w:val="007C18B4"/>
    <w:rsid w:val="007E3FFF"/>
    <w:rsid w:val="00815DD3"/>
    <w:rsid w:val="0083496F"/>
    <w:rsid w:val="00834FC4"/>
    <w:rsid w:val="00837A82"/>
    <w:rsid w:val="00837E95"/>
    <w:rsid w:val="0084433A"/>
    <w:rsid w:val="00844FE5"/>
    <w:rsid w:val="00845258"/>
    <w:rsid w:val="0085150A"/>
    <w:rsid w:val="00854FA0"/>
    <w:rsid w:val="00856DD6"/>
    <w:rsid w:val="00861B4C"/>
    <w:rsid w:val="00863180"/>
    <w:rsid w:val="00871DF1"/>
    <w:rsid w:val="00875FCA"/>
    <w:rsid w:val="008800AA"/>
    <w:rsid w:val="00883B43"/>
    <w:rsid w:val="0089114B"/>
    <w:rsid w:val="008A0303"/>
    <w:rsid w:val="008B2A50"/>
    <w:rsid w:val="008B2C0E"/>
    <w:rsid w:val="008B4F6E"/>
    <w:rsid w:val="008C601B"/>
    <w:rsid w:val="008D1D92"/>
    <w:rsid w:val="008D43F4"/>
    <w:rsid w:val="008D45E4"/>
    <w:rsid w:val="008D7BA6"/>
    <w:rsid w:val="008D7C1B"/>
    <w:rsid w:val="008E5678"/>
    <w:rsid w:val="008F2943"/>
    <w:rsid w:val="00911072"/>
    <w:rsid w:val="00912CB6"/>
    <w:rsid w:val="0091418D"/>
    <w:rsid w:val="009232BB"/>
    <w:rsid w:val="00926267"/>
    <w:rsid w:val="00930383"/>
    <w:rsid w:val="0093086F"/>
    <w:rsid w:val="00935FE6"/>
    <w:rsid w:val="009428D0"/>
    <w:rsid w:val="00956447"/>
    <w:rsid w:val="009648EC"/>
    <w:rsid w:val="00967EAA"/>
    <w:rsid w:val="00974410"/>
    <w:rsid w:val="00974FC1"/>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E3F0B"/>
    <w:rsid w:val="009F5632"/>
    <w:rsid w:val="009F6FBF"/>
    <w:rsid w:val="009F73EA"/>
    <w:rsid w:val="00A226EF"/>
    <w:rsid w:val="00A22724"/>
    <w:rsid w:val="00A36168"/>
    <w:rsid w:val="00A507CD"/>
    <w:rsid w:val="00A66DB7"/>
    <w:rsid w:val="00A75355"/>
    <w:rsid w:val="00A76C4B"/>
    <w:rsid w:val="00A803E2"/>
    <w:rsid w:val="00A812B5"/>
    <w:rsid w:val="00A870D0"/>
    <w:rsid w:val="00A91901"/>
    <w:rsid w:val="00A93B68"/>
    <w:rsid w:val="00AA0462"/>
    <w:rsid w:val="00AB3F60"/>
    <w:rsid w:val="00AC1C39"/>
    <w:rsid w:val="00AC2255"/>
    <w:rsid w:val="00AC3F3C"/>
    <w:rsid w:val="00AD1062"/>
    <w:rsid w:val="00AE5442"/>
    <w:rsid w:val="00AF06AF"/>
    <w:rsid w:val="00AF0DC1"/>
    <w:rsid w:val="00B00380"/>
    <w:rsid w:val="00B0370F"/>
    <w:rsid w:val="00B1005D"/>
    <w:rsid w:val="00B10848"/>
    <w:rsid w:val="00B1084C"/>
    <w:rsid w:val="00B11422"/>
    <w:rsid w:val="00B13BD6"/>
    <w:rsid w:val="00B14A7A"/>
    <w:rsid w:val="00B22E58"/>
    <w:rsid w:val="00B2495D"/>
    <w:rsid w:val="00B25FE7"/>
    <w:rsid w:val="00B3291B"/>
    <w:rsid w:val="00B33354"/>
    <w:rsid w:val="00B36392"/>
    <w:rsid w:val="00B4245D"/>
    <w:rsid w:val="00B426E0"/>
    <w:rsid w:val="00B477D9"/>
    <w:rsid w:val="00B561C8"/>
    <w:rsid w:val="00B57443"/>
    <w:rsid w:val="00B64E27"/>
    <w:rsid w:val="00B673BC"/>
    <w:rsid w:val="00B766B7"/>
    <w:rsid w:val="00B8458E"/>
    <w:rsid w:val="00BA4C82"/>
    <w:rsid w:val="00BC433C"/>
    <w:rsid w:val="00BE446D"/>
    <w:rsid w:val="00BF6DDC"/>
    <w:rsid w:val="00C0089D"/>
    <w:rsid w:val="00C10319"/>
    <w:rsid w:val="00C11F6C"/>
    <w:rsid w:val="00C20237"/>
    <w:rsid w:val="00C2473B"/>
    <w:rsid w:val="00C25226"/>
    <w:rsid w:val="00C27628"/>
    <w:rsid w:val="00C31693"/>
    <w:rsid w:val="00C33B01"/>
    <w:rsid w:val="00C5133B"/>
    <w:rsid w:val="00C65E85"/>
    <w:rsid w:val="00C7224D"/>
    <w:rsid w:val="00C72465"/>
    <w:rsid w:val="00CA0C88"/>
    <w:rsid w:val="00CA0EBB"/>
    <w:rsid w:val="00CA1532"/>
    <w:rsid w:val="00CA3B38"/>
    <w:rsid w:val="00CA78E2"/>
    <w:rsid w:val="00CB5F26"/>
    <w:rsid w:val="00CC0E9C"/>
    <w:rsid w:val="00CC5791"/>
    <w:rsid w:val="00CD640F"/>
    <w:rsid w:val="00CD6CD2"/>
    <w:rsid w:val="00D12C12"/>
    <w:rsid w:val="00D222E5"/>
    <w:rsid w:val="00D2428E"/>
    <w:rsid w:val="00D27694"/>
    <w:rsid w:val="00D408BF"/>
    <w:rsid w:val="00D40D9C"/>
    <w:rsid w:val="00D54E96"/>
    <w:rsid w:val="00D565E4"/>
    <w:rsid w:val="00D66240"/>
    <w:rsid w:val="00D809C4"/>
    <w:rsid w:val="00D858E9"/>
    <w:rsid w:val="00D86CB4"/>
    <w:rsid w:val="00D92B77"/>
    <w:rsid w:val="00D95F2B"/>
    <w:rsid w:val="00DB2FE8"/>
    <w:rsid w:val="00DD446B"/>
    <w:rsid w:val="00DE06B7"/>
    <w:rsid w:val="00DE558D"/>
    <w:rsid w:val="00DE6D6F"/>
    <w:rsid w:val="00DE7A71"/>
    <w:rsid w:val="00DF1146"/>
    <w:rsid w:val="00DF43F9"/>
    <w:rsid w:val="00DF4468"/>
    <w:rsid w:val="00DF7E08"/>
    <w:rsid w:val="00E15448"/>
    <w:rsid w:val="00E31A37"/>
    <w:rsid w:val="00E32AB0"/>
    <w:rsid w:val="00E46503"/>
    <w:rsid w:val="00E47507"/>
    <w:rsid w:val="00E50C07"/>
    <w:rsid w:val="00E63437"/>
    <w:rsid w:val="00E64E6E"/>
    <w:rsid w:val="00E7025A"/>
    <w:rsid w:val="00E711B3"/>
    <w:rsid w:val="00E73D0D"/>
    <w:rsid w:val="00E80127"/>
    <w:rsid w:val="00E92C41"/>
    <w:rsid w:val="00E94DF1"/>
    <w:rsid w:val="00EA437F"/>
    <w:rsid w:val="00EA47A2"/>
    <w:rsid w:val="00EB26BA"/>
    <w:rsid w:val="00EC2C3F"/>
    <w:rsid w:val="00ED25E4"/>
    <w:rsid w:val="00EF200D"/>
    <w:rsid w:val="00EF2EB6"/>
    <w:rsid w:val="00EF5E9E"/>
    <w:rsid w:val="00F0300C"/>
    <w:rsid w:val="00F175D7"/>
    <w:rsid w:val="00F20C5B"/>
    <w:rsid w:val="00F2264F"/>
    <w:rsid w:val="00F2376C"/>
    <w:rsid w:val="00F259E4"/>
    <w:rsid w:val="00F31B54"/>
    <w:rsid w:val="00F35008"/>
    <w:rsid w:val="00F40BF5"/>
    <w:rsid w:val="00F5162F"/>
    <w:rsid w:val="00F6324E"/>
    <w:rsid w:val="00F653E1"/>
    <w:rsid w:val="00F66EA4"/>
    <w:rsid w:val="00F70876"/>
    <w:rsid w:val="00F804D8"/>
    <w:rsid w:val="00F80943"/>
    <w:rsid w:val="00F81F0C"/>
    <w:rsid w:val="00F83248"/>
    <w:rsid w:val="00F85064"/>
    <w:rsid w:val="00F86C87"/>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22F242-B8FD-4179-89EB-1BE0F453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E5"/>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paragraph" w:styleId="Heading4">
    <w:name w:val="heading 4"/>
    <w:basedOn w:val="Normal"/>
    <w:next w:val="Normal"/>
    <w:link w:val="Heading4Char"/>
    <w:semiHidden/>
    <w:unhideWhenUsed/>
    <w:qFormat/>
    <w:locked/>
    <w:rsid w:val="00B426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character" w:customStyle="1" w:styleId="Heading4Char">
    <w:name w:val="Heading 4 Char"/>
    <w:basedOn w:val="DefaultParagraphFont"/>
    <w:link w:val="Heading4"/>
    <w:semiHidden/>
    <w:rsid w:val="00B426E0"/>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B426E0"/>
    <w:rPr>
      <w:sz w:val="16"/>
      <w:szCs w:val="16"/>
    </w:rPr>
  </w:style>
  <w:style w:type="paragraph" w:styleId="CommentText">
    <w:name w:val="annotation text"/>
    <w:basedOn w:val="Normal"/>
    <w:link w:val="CommentTextChar"/>
    <w:uiPriority w:val="99"/>
    <w:semiHidden/>
    <w:unhideWhenUsed/>
    <w:rsid w:val="00B426E0"/>
    <w:pPr>
      <w:widowControl w:val="0"/>
      <w:autoSpaceDE w:val="0"/>
      <w:autoSpaceDN w:val="0"/>
      <w:spacing w:after="0" w:line="240" w:lineRule="auto"/>
    </w:pPr>
    <w:rPr>
      <w:rFonts w:ascii="Arial Narrow" w:eastAsia="Arial Narrow" w:hAnsi="Arial Narrow" w:cs="Arial Narrow"/>
      <w:sz w:val="20"/>
      <w:szCs w:val="20"/>
    </w:rPr>
  </w:style>
  <w:style w:type="character" w:customStyle="1" w:styleId="CommentTextChar">
    <w:name w:val="Comment Text Char"/>
    <w:basedOn w:val="DefaultParagraphFont"/>
    <w:link w:val="CommentText"/>
    <w:uiPriority w:val="99"/>
    <w:semiHidden/>
    <w:rsid w:val="00B426E0"/>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872453028">
      <w:bodyDiv w:val="1"/>
      <w:marLeft w:val="0"/>
      <w:marRight w:val="0"/>
      <w:marTop w:val="0"/>
      <w:marBottom w:val="0"/>
      <w:divBdr>
        <w:top w:val="none" w:sz="0" w:space="0" w:color="auto"/>
        <w:left w:val="none" w:sz="0" w:space="0" w:color="auto"/>
        <w:bottom w:val="none" w:sz="0" w:space="0" w:color="auto"/>
        <w:right w:val="none" w:sz="0" w:space="0" w:color="auto"/>
      </w:divBdr>
      <w:divsChild>
        <w:div w:id="615526663">
          <w:marLeft w:val="0"/>
          <w:marRight w:val="0"/>
          <w:marTop w:val="0"/>
          <w:marBottom w:val="0"/>
          <w:divBdr>
            <w:top w:val="none" w:sz="0" w:space="0" w:color="auto"/>
            <w:left w:val="none" w:sz="0" w:space="0" w:color="auto"/>
            <w:bottom w:val="none" w:sz="0" w:space="0" w:color="auto"/>
            <w:right w:val="none" w:sz="0" w:space="0" w:color="auto"/>
          </w:divBdr>
          <w:divsChild>
            <w:div w:id="2030448599">
              <w:marLeft w:val="-225"/>
              <w:marRight w:val="-225"/>
              <w:marTop w:val="105"/>
              <w:marBottom w:val="0"/>
              <w:divBdr>
                <w:top w:val="none" w:sz="0" w:space="0" w:color="auto"/>
                <w:left w:val="none" w:sz="0" w:space="0" w:color="auto"/>
                <w:bottom w:val="none" w:sz="0" w:space="0" w:color="auto"/>
                <w:right w:val="none" w:sz="0" w:space="0" w:color="auto"/>
              </w:divBdr>
              <w:divsChild>
                <w:div w:id="118954706">
                  <w:marLeft w:val="0"/>
                  <w:marRight w:val="0"/>
                  <w:marTop w:val="0"/>
                  <w:marBottom w:val="0"/>
                  <w:divBdr>
                    <w:top w:val="none" w:sz="0" w:space="0" w:color="auto"/>
                    <w:left w:val="none" w:sz="0" w:space="0" w:color="auto"/>
                    <w:bottom w:val="none" w:sz="0" w:space="0" w:color="auto"/>
                    <w:right w:val="none" w:sz="0" w:space="0" w:color="auto"/>
                  </w:divBdr>
                </w:div>
              </w:divsChild>
            </w:div>
            <w:div w:id="1416976385">
              <w:marLeft w:val="-225"/>
              <w:marRight w:val="-225"/>
              <w:marTop w:val="105"/>
              <w:marBottom w:val="0"/>
              <w:divBdr>
                <w:top w:val="none" w:sz="0" w:space="0" w:color="auto"/>
                <w:left w:val="none" w:sz="0" w:space="0" w:color="auto"/>
                <w:bottom w:val="none" w:sz="0" w:space="0" w:color="auto"/>
                <w:right w:val="none" w:sz="0" w:space="0" w:color="auto"/>
              </w:divBdr>
              <w:divsChild>
                <w:div w:id="1526746123">
                  <w:marLeft w:val="0"/>
                  <w:marRight w:val="0"/>
                  <w:marTop w:val="0"/>
                  <w:marBottom w:val="0"/>
                  <w:divBdr>
                    <w:top w:val="none" w:sz="0" w:space="0" w:color="auto"/>
                    <w:left w:val="none" w:sz="0" w:space="0" w:color="auto"/>
                    <w:bottom w:val="none" w:sz="0" w:space="0" w:color="auto"/>
                    <w:right w:val="none" w:sz="0" w:space="0" w:color="auto"/>
                  </w:divBdr>
                </w:div>
              </w:divsChild>
            </w:div>
            <w:div w:id="885608151">
              <w:marLeft w:val="-225"/>
              <w:marRight w:val="-225"/>
              <w:marTop w:val="105"/>
              <w:marBottom w:val="0"/>
              <w:divBdr>
                <w:top w:val="none" w:sz="0" w:space="0" w:color="auto"/>
                <w:left w:val="none" w:sz="0" w:space="0" w:color="auto"/>
                <w:bottom w:val="none" w:sz="0" w:space="0" w:color="auto"/>
                <w:right w:val="none" w:sz="0" w:space="0" w:color="auto"/>
              </w:divBdr>
              <w:divsChild>
                <w:div w:id="8968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luque-montes@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edleycollege.edu/about/about-us/policies-and-procedures/student%20conduct%20stand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vrop</cp:lastModifiedBy>
  <cp:revision>6</cp:revision>
  <cp:lastPrinted>2022-01-11T20:34:00Z</cp:lastPrinted>
  <dcterms:created xsi:type="dcterms:W3CDTF">2022-01-10T23:37:00Z</dcterms:created>
  <dcterms:modified xsi:type="dcterms:W3CDTF">2022-01-11T20:59:00Z</dcterms:modified>
</cp:coreProperties>
</file>