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46" w:rsidRPr="009A5131" w:rsidRDefault="009A5131">
      <w:pPr>
        <w:spacing w:after="0" w:line="240" w:lineRule="auto"/>
        <w:rPr>
          <w:rFonts w:ascii="Arial" w:hAnsi="Arial" w:cs="Arial"/>
          <w:noProof/>
          <w:sz w:val="16"/>
          <w:szCs w:val="16"/>
        </w:rPr>
      </w:pPr>
      <w:r w:rsidRPr="009A5131">
        <w:rPr>
          <w:rFonts w:ascii="Arial" w:hAnsi="Arial" w:cs="Arial"/>
          <w:noProof/>
          <w:sz w:val="16"/>
          <w:szCs w:val="16"/>
        </w:rPr>
        <w:drawing>
          <wp:inline distT="0" distB="0" distL="0" distR="0" wp14:anchorId="552A32DF" wp14:editId="4EEE863A">
            <wp:extent cx="6127622" cy="8297693"/>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8296147"/>
                    </a:xfrm>
                    <a:prstGeom prst="rect">
                      <a:avLst/>
                    </a:prstGeom>
                    <a:noFill/>
                    <a:ln>
                      <a:noFill/>
                    </a:ln>
                  </pic:spPr>
                </pic:pic>
              </a:graphicData>
            </a:graphic>
          </wp:inline>
        </w:drawing>
      </w:r>
    </w:p>
    <w:p w:rsidR="00283D46" w:rsidRDefault="00283D46">
      <w:pPr>
        <w:spacing w:after="0" w:line="240" w:lineRule="auto"/>
        <w:rPr>
          <w:noProof/>
        </w:rPr>
      </w:pPr>
    </w:p>
    <w:p w:rsidR="00283D46" w:rsidRDefault="00283D46">
      <w:pPr>
        <w:spacing w:after="0" w:line="240" w:lineRule="auto"/>
        <w:rPr>
          <w:noProof/>
        </w:rPr>
      </w:pPr>
    </w:p>
    <w:p w:rsidR="009C0AC6" w:rsidRPr="00492491" w:rsidRDefault="009959E4"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Pr>
          <w:rFonts w:ascii="Arial" w:hAnsi="Arial"/>
          <w:b/>
          <w:sz w:val="36"/>
          <w:szCs w:val="36"/>
        </w:rPr>
        <w:t>FLGHT 108</w:t>
      </w:r>
      <w:r w:rsidR="00DE7A71" w:rsidRPr="00492491">
        <w:rPr>
          <w:rFonts w:ascii="Arial" w:hAnsi="Arial"/>
          <w:b/>
          <w:sz w:val="36"/>
          <w:szCs w:val="36"/>
        </w:rPr>
        <w:t xml:space="preserve"> Private Pilot </w:t>
      </w:r>
      <w:r w:rsidR="00337EF6" w:rsidRPr="00492491">
        <w:rPr>
          <w:rFonts w:ascii="Arial" w:hAnsi="Arial"/>
          <w:b/>
          <w:sz w:val="36"/>
          <w:szCs w:val="36"/>
        </w:rPr>
        <w:t>2</w:t>
      </w:r>
      <w:r w:rsidR="00CA78E2" w:rsidRPr="00492491">
        <w:rPr>
          <w:rFonts w:ascii="Arial" w:hAnsi="Arial"/>
          <w:b/>
          <w:sz w:val="36"/>
          <w:szCs w:val="36"/>
        </w:rPr>
        <w:t xml:space="preserve"> </w:t>
      </w:r>
      <w:r w:rsidR="00DE7A71" w:rsidRPr="00492491">
        <w:rPr>
          <w:rFonts w:ascii="Arial" w:hAnsi="Arial"/>
          <w:b/>
          <w:sz w:val="36"/>
          <w:szCs w:val="36"/>
        </w:rPr>
        <w:t>Ground School</w:t>
      </w:r>
      <w:r w:rsidR="0043642D" w:rsidRPr="00492491">
        <w:rPr>
          <w:rFonts w:ascii="Arial" w:hAnsi="Arial"/>
          <w:b/>
          <w:sz w:val="20"/>
          <w:szCs w:val="20"/>
        </w:rPr>
        <w:t xml:space="preserve"> </w:t>
      </w:r>
      <w:r w:rsidR="00087E42" w:rsidRPr="00492491">
        <w:rPr>
          <w:rFonts w:ascii="Arial" w:hAnsi="Arial"/>
        </w:rPr>
        <w:t>(</w:t>
      </w:r>
      <w:r w:rsidR="00D46584">
        <w:rPr>
          <w:rFonts w:ascii="Arial" w:hAnsi="Arial"/>
        </w:rPr>
        <w:t>54435</w:t>
      </w:r>
      <w:r w:rsidR="0043642D" w:rsidRPr="00492491">
        <w:rPr>
          <w:rFonts w:ascii="Arial" w:hAnsi="Arial"/>
        </w:rPr>
        <w:t xml:space="preserve">)  </w:t>
      </w:r>
      <w:r w:rsidR="009C0AC6" w:rsidRPr="00492491">
        <w:rPr>
          <w:rFonts w:ascii="Arial" w:hAnsi="Arial"/>
        </w:rPr>
        <w:t xml:space="preserve"> </w:t>
      </w:r>
      <w:r w:rsidR="00337EF6" w:rsidRPr="00492491">
        <w:rPr>
          <w:rFonts w:ascii="Arial" w:hAnsi="Arial"/>
        </w:rPr>
        <w:t>Spring</w:t>
      </w:r>
      <w:r w:rsidR="0052409C" w:rsidRPr="00492491">
        <w:rPr>
          <w:rFonts w:ascii="Arial" w:hAnsi="Arial"/>
        </w:rPr>
        <w:t xml:space="preserve"> 20</w:t>
      </w:r>
      <w:r w:rsidR="00DC0F77">
        <w:rPr>
          <w:rFonts w:ascii="Arial" w:hAnsi="Arial"/>
        </w:rPr>
        <w:t>2</w:t>
      </w:r>
      <w:r w:rsidR="00F66EC5">
        <w:rPr>
          <w:rFonts w:ascii="Arial" w:hAnsi="Arial"/>
        </w:rPr>
        <w:t>1</w:t>
      </w:r>
    </w:p>
    <w:p w:rsidR="009C0AC6" w:rsidRPr="00492491" w:rsidRDefault="00800F82"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49249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492491">
        <w:rPr>
          <w:rFonts w:ascii="Arial" w:hAnsi="Arial" w:cs="Arial"/>
          <w:b/>
        </w:rPr>
        <w:t xml:space="preserve">Instructor: </w:t>
      </w:r>
      <w:r w:rsidR="00337EF6" w:rsidRPr="00492491">
        <w:rPr>
          <w:rFonts w:ascii="Arial" w:hAnsi="Arial" w:cs="Arial"/>
        </w:rPr>
        <w:t xml:space="preserve">Harold </w:t>
      </w:r>
      <w:r w:rsidR="00CB0365">
        <w:rPr>
          <w:rFonts w:ascii="Arial" w:hAnsi="Arial" w:cs="Arial"/>
        </w:rPr>
        <w:t xml:space="preserve">J. </w:t>
      </w:r>
      <w:r w:rsidR="00337EF6" w:rsidRPr="00492491">
        <w:rPr>
          <w:rFonts w:ascii="Arial" w:hAnsi="Arial" w:cs="Arial"/>
        </w:rPr>
        <w:t>Gallagher</w:t>
      </w:r>
      <w:r w:rsidRPr="00492491">
        <w:rPr>
          <w:rFonts w:ascii="Arial" w:hAnsi="Arial" w:cs="Arial"/>
        </w:rPr>
        <w:tab/>
        <w:t xml:space="preserve">        e-mail: </w:t>
      </w:r>
      <w:hyperlink r:id="rId8" w:history="1">
        <w:r w:rsidR="00337EF6" w:rsidRPr="00492491">
          <w:rPr>
            <w:rStyle w:val="Hyperlink"/>
            <w:rFonts w:ascii="Arial" w:hAnsi="Arial" w:cs="Arial"/>
            <w:color w:val="auto"/>
          </w:rPr>
          <w:t>harold.gallagher@reedleycollege.edu</w:t>
        </w:r>
      </w:hyperlink>
      <w:r w:rsidRPr="00492491">
        <w:rPr>
          <w:rFonts w:ascii="Arial" w:hAnsi="Arial" w:cs="Arial"/>
        </w:rPr>
        <w:tab/>
        <w:t xml:space="preserve">      </w:t>
      </w:r>
    </w:p>
    <w:p w:rsidR="009C0AC6" w:rsidRPr="0049249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49249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492491">
        <w:rPr>
          <w:rFonts w:ascii="Arial" w:hAnsi="Arial" w:cs="Arial"/>
        </w:rPr>
        <w:t>Office Phone:</w:t>
      </w:r>
      <w:r w:rsidR="00D95F2B" w:rsidRPr="00492491">
        <w:rPr>
          <w:rFonts w:ascii="Arial" w:hAnsi="Arial" w:cs="Arial"/>
        </w:rPr>
        <w:t xml:space="preserve"> (559) </w:t>
      </w:r>
      <w:r w:rsidRPr="00492491">
        <w:rPr>
          <w:rFonts w:ascii="Arial" w:hAnsi="Arial" w:cs="Arial"/>
        </w:rPr>
        <w:t>638-</w:t>
      </w:r>
      <w:r w:rsidR="00337EF6" w:rsidRPr="00492491">
        <w:rPr>
          <w:rFonts w:ascii="Arial" w:hAnsi="Arial" w:cs="Arial"/>
        </w:rPr>
        <w:t>3641</w:t>
      </w:r>
      <w:r w:rsidRPr="00492491">
        <w:rPr>
          <w:rFonts w:ascii="Arial" w:hAnsi="Arial" w:cs="Arial"/>
        </w:rPr>
        <w:t xml:space="preserve"> ext.</w:t>
      </w:r>
      <w:r w:rsidR="00D95F2B" w:rsidRPr="00492491">
        <w:rPr>
          <w:rFonts w:ascii="Arial" w:hAnsi="Arial" w:cs="Arial"/>
        </w:rPr>
        <w:t xml:space="preserve"> </w:t>
      </w:r>
      <w:r w:rsidR="00D95F2B" w:rsidRPr="00D96D7A">
        <w:rPr>
          <w:rFonts w:ascii="Arial" w:hAnsi="Arial" w:cs="Arial"/>
        </w:rPr>
        <w:t>3</w:t>
      </w:r>
      <w:r w:rsidR="00D96D7A">
        <w:rPr>
          <w:rFonts w:ascii="Arial" w:hAnsi="Arial" w:cs="Arial"/>
        </w:rPr>
        <w:t>475</w:t>
      </w:r>
      <w:r w:rsidRPr="00492491">
        <w:rPr>
          <w:rFonts w:ascii="Arial" w:hAnsi="Arial" w:cs="Arial"/>
        </w:rPr>
        <w:t xml:space="preserve">  </w:t>
      </w:r>
      <w:r w:rsidR="008E5678" w:rsidRPr="00492491">
        <w:rPr>
          <w:rFonts w:ascii="Arial" w:hAnsi="Arial" w:cs="Arial"/>
        </w:rPr>
        <w:t xml:space="preserve">   </w:t>
      </w:r>
      <w:r w:rsidRPr="00492491">
        <w:rPr>
          <w:rFonts w:ascii="Arial" w:hAnsi="Arial" w:cs="Arial"/>
        </w:rPr>
        <w:t>Office Loc</w:t>
      </w:r>
      <w:r w:rsidR="00D95F2B" w:rsidRPr="00492491">
        <w:rPr>
          <w:rFonts w:ascii="Arial" w:hAnsi="Arial" w:cs="Arial"/>
        </w:rPr>
        <w:t xml:space="preserve">ation: </w:t>
      </w:r>
      <w:r w:rsidR="00B10848" w:rsidRPr="00492491">
        <w:rPr>
          <w:rFonts w:ascii="Arial" w:hAnsi="Arial" w:cs="Arial"/>
        </w:rPr>
        <w:t xml:space="preserve">Reedley College, </w:t>
      </w:r>
      <w:r w:rsidR="00D95F2B" w:rsidRPr="00492491">
        <w:rPr>
          <w:rFonts w:ascii="Arial" w:hAnsi="Arial" w:cs="Arial"/>
        </w:rPr>
        <w:t>Aero building</w:t>
      </w:r>
      <w:r w:rsidR="00B10848" w:rsidRPr="00492491">
        <w:rPr>
          <w:rFonts w:ascii="Arial" w:hAnsi="Arial" w:cs="Arial"/>
        </w:rPr>
        <w:t>,</w:t>
      </w:r>
      <w:r w:rsidR="00D95F2B" w:rsidRPr="00492491">
        <w:rPr>
          <w:rFonts w:ascii="Arial" w:hAnsi="Arial" w:cs="Arial"/>
        </w:rPr>
        <w:t xml:space="preserve"> </w:t>
      </w:r>
      <w:r w:rsidR="00D70CBB">
        <w:rPr>
          <w:rFonts w:ascii="Arial" w:hAnsi="Arial" w:cs="Arial"/>
        </w:rPr>
        <w:t>r</w:t>
      </w:r>
      <w:r w:rsidR="00D95F2B" w:rsidRPr="00492491">
        <w:rPr>
          <w:rFonts w:ascii="Arial" w:hAnsi="Arial" w:cs="Arial"/>
        </w:rPr>
        <w:t xml:space="preserve">oom </w:t>
      </w:r>
      <w:r w:rsidR="00D96D7A">
        <w:rPr>
          <w:rFonts w:ascii="Arial" w:hAnsi="Arial" w:cs="Arial"/>
        </w:rPr>
        <w:t>7</w:t>
      </w:r>
    </w:p>
    <w:p w:rsidR="00B10848" w:rsidRPr="0049249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49249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492491">
        <w:rPr>
          <w:rFonts w:ascii="Arial" w:hAnsi="Arial" w:cs="Arial"/>
        </w:rPr>
        <w:t>Cell Phone: (</w:t>
      </w:r>
      <w:r w:rsidR="00337EF6" w:rsidRPr="00492491">
        <w:rPr>
          <w:rFonts w:ascii="Arial" w:hAnsi="Arial" w:cs="Arial"/>
        </w:rPr>
        <w:t>559</w:t>
      </w:r>
      <w:r w:rsidRPr="00492491">
        <w:rPr>
          <w:rFonts w:ascii="Arial" w:hAnsi="Arial" w:cs="Arial"/>
        </w:rPr>
        <w:t xml:space="preserve">) </w:t>
      </w:r>
      <w:r w:rsidR="00337EF6" w:rsidRPr="00492491">
        <w:rPr>
          <w:rFonts w:ascii="Arial" w:hAnsi="Arial" w:cs="Arial"/>
        </w:rPr>
        <w:t>269-7979</w:t>
      </w:r>
      <w:r w:rsidR="00CA78E2" w:rsidRPr="00492491">
        <w:rPr>
          <w:rFonts w:ascii="Arial" w:hAnsi="Arial" w:cs="Arial"/>
        </w:rPr>
        <w:tab/>
        <w:t xml:space="preserve">         Office Hours: </w:t>
      </w:r>
      <w:r w:rsidR="00CA78E2" w:rsidRPr="00D70CBB">
        <w:rPr>
          <w:rFonts w:ascii="Arial" w:hAnsi="Arial" w:cs="Arial"/>
          <w:color w:val="000000" w:themeColor="text1"/>
        </w:rPr>
        <w:t>M</w:t>
      </w:r>
      <w:r w:rsidR="00337EF6" w:rsidRPr="00D70CBB">
        <w:rPr>
          <w:rFonts w:ascii="Arial" w:hAnsi="Arial" w:cs="Arial"/>
          <w:color w:val="000000" w:themeColor="text1"/>
        </w:rPr>
        <w:t>-W</w:t>
      </w:r>
      <w:r w:rsidR="00CA78E2" w:rsidRPr="00D70CBB">
        <w:rPr>
          <w:rFonts w:ascii="Arial" w:hAnsi="Arial" w:cs="Arial"/>
          <w:color w:val="000000" w:themeColor="text1"/>
        </w:rPr>
        <w:t xml:space="preserve">-F </w:t>
      </w:r>
      <w:r w:rsidR="00337EF6" w:rsidRPr="00D70CBB">
        <w:rPr>
          <w:rFonts w:ascii="Arial" w:hAnsi="Arial" w:cs="Arial"/>
          <w:color w:val="000000" w:themeColor="text1"/>
        </w:rPr>
        <w:t>11:</w:t>
      </w:r>
      <w:r w:rsidR="00BE1159">
        <w:rPr>
          <w:rFonts w:ascii="Arial" w:hAnsi="Arial" w:cs="Arial"/>
          <w:color w:val="000000" w:themeColor="text1"/>
        </w:rPr>
        <w:t>3</w:t>
      </w:r>
      <w:r w:rsidR="00337EF6" w:rsidRPr="00D70CBB">
        <w:rPr>
          <w:rFonts w:ascii="Arial" w:hAnsi="Arial" w:cs="Arial"/>
          <w:color w:val="000000" w:themeColor="text1"/>
        </w:rPr>
        <w:t xml:space="preserve">0 am </w:t>
      </w:r>
      <w:r w:rsidR="00CA78E2" w:rsidRPr="00D70CBB">
        <w:rPr>
          <w:rFonts w:ascii="Arial" w:hAnsi="Arial" w:cs="Arial"/>
          <w:color w:val="000000" w:themeColor="text1"/>
        </w:rPr>
        <w:t xml:space="preserve">- </w:t>
      </w:r>
      <w:r w:rsidR="00337EF6" w:rsidRPr="00D70CBB">
        <w:rPr>
          <w:rFonts w:ascii="Arial" w:hAnsi="Arial" w:cs="Arial"/>
          <w:color w:val="000000" w:themeColor="text1"/>
        </w:rPr>
        <w:t>Noon</w:t>
      </w:r>
      <w:r w:rsidR="00CA78E2" w:rsidRPr="00D70CBB">
        <w:rPr>
          <w:rFonts w:ascii="Arial" w:hAnsi="Arial" w:cs="Arial"/>
          <w:color w:val="000000" w:themeColor="text1"/>
        </w:rPr>
        <w:t xml:space="preserve"> or by app</w:t>
      </w:r>
      <w:r w:rsidR="00337EF6" w:rsidRPr="00D70CBB">
        <w:rPr>
          <w:rFonts w:ascii="Arial" w:hAnsi="Arial" w:cs="Arial"/>
          <w:color w:val="000000" w:themeColor="text1"/>
        </w:rPr>
        <w:t>t</w:t>
      </w:r>
    </w:p>
    <w:p w:rsidR="009C0AC6" w:rsidRPr="00492491" w:rsidRDefault="00800F82" w:rsidP="00266BC4">
      <w:pPr>
        <w:widowControl w:val="0"/>
        <w:autoSpaceDE w:val="0"/>
        <w:autoSpaceDN w:val="0"/>
        <w:adjustRightInd w:val="0"/>
        <w:spacing w:after="0" w:line="240" w:lineRule="exact"/>
        <w:rPr>
          <w:rFonts w:ascii="Arial" w:hAnsi="Arial" w:cs="Arial"/>
          <w:b/>
        </w:rPr>
      </w:pPr>
      <w:r>
        <w:rPr>
          <w:rFonts w:ascii="Arial" w:hAnsi="Arial" w:cs="Arial"/>
        </w:rPr>
        <w:pict>
          <v:rect id="_x0000_i1026" style="width:0;height:1.5pt" o:hralign="center" o:hrstd="t" o:hr="t" fillcolor="#a0a0a0" stroked="f"/>
        </w:pict>
      </w:r>
      <w:r w:rsidR="006D4001" w:rsidRPr="00492491">
        <w:rPr>
          <w:rFonts w:ascii="Arial" w:hAnsi="Arial" w:cs="Arial"/>
          <w:b/>
        </w:rPr>
        <w:t>CLASS LOCATION</w:t>
      </w:r>
      <w:r w:rsidR="009C0AC6" w:rsidRPr="00492491">
        <w:rPr>
          <w:rFonts w:ascii="Arial" w:hAnsi="Arial" w:cs="Arial"/>
          <w:b/>
        </w:rPr>
        <w:t>:</w:t>
      </w:r>
      <w:r w:rsidR="009C0AC6" w:rsidRPr="00492491">
        <w:rPr>
          <w:rFonts w:ascii="Arial" w:hAnsi="Arial" w:cs="Arial"/>
          <w:b/>
        </w:rPr>
        <w:tab/>
      </w:r>
      <w:r w:rsidR="00D46584">
        <w:rPr>
          <w:rFonts w:ascii="Arial" w:hAnsi="Arial" w:cs="Arial"/>
        </w:rPr>
        <w:t>CTL -1</w:t>
      </w:r>
      <w:r w:rsidR="009C0AC6" w:rsidRPr="00492491">
        <w:rPr>
          <w:rFonts w:ascii="Arial" w:hAnsi="Arial" w:cs="Arial"/>
        </w:rPr>
        <w:tab/>
      </w:r>
    </w:p>
    <w:p w:rsidR="009C0AC6" w:rsidRPr="00492491" w:rsidRDefault="00584DF3" w:rsidP="00266BC4">
      <w:pPr>
        <w:widowControl w:val="0"/>
        <w:autoSpaceDE w:val="0"/>
        <w:autoSpaceDN w:val="0"/>
        <w:adjustRightInd w:val="0"/>
        <w:spacing w:after="0" w:line="240" w:lineRule="exact"/>
        <w:rPr>
          <w:rFonts w:ascii="Arial" w:hAnsi="Arial" w:cs="Arial"/>
          <w:b/>
        </w:rPr>
      </w:pPr>
      <w:r>
        <w:rPr>
          <w:rFonts w:ascii="Arial" w:hAnsi="Arial" w:cs="Arial"/>
          <w:b/>
        </w:rPr>
        <w:t xml:space="preserve"> </w:t>
      </w:r>
    </w:p>
    <w:p w:rsidR="00D1705F" w:rsidRPr="00F70876" w:rsidRDefault="006D4001" w:rsidP="00D1705F">
      <w:pPr>
        <w:widowControl w:val="0"/>
        <w:autoSpaceDE w:val="0"/>
        <w:autoSpaceDN w:val="0"/>
        <w:adjustRightInd w:val="0"/>
        <w:spacing w:after="0" w:line="240" w:lineRule="exact"/>
        <w:rPr>
          <w:rFonts w:ascii="Arial" w:hAnsi="Arial" w:cs="Arial"/>
          <w:color w:val="FF0000"/>
        </w:rPr>
      </w:pPr>
      <w:r w:rsidRPr="00492491">
        <w:rPr>
          <w:rFonts w:ascii="Arial" w:hAnsi="Arial" w:cs="Arial"/>
          <w:b/>
        </w:rPr>
        <w:t>DAILY SCHEDULE</w:t>
      </w:r>
      <w:r w:rsidR="009C0AC6" w:rsidRPr="00492491">
        <w:rPr>
          <w:rFonts w:ascii="Arial" w:hAnsi="Arial" w:cs="Arial"/>
          <w:b/>
        </w:rPr>
        <w:t>:</w:t>
      </w:r>
      <w:r w:rsidR="00620140" w:rsidRPr="00492491">
        <w:rPr>
          <w:rFonts w:ascii="Arial" w:hAnsi="Arial" w:cs="Arial"/>
        </w:rPr>
        <w:tab/>
      </w:r>
      <w:r w:rsidR="00DC0F77">
        <w:rPr>
          <w:rFonts w:ascii="Arial" w:hAnsi="Arial" w:cs="Arial"/>
        </w:rPr>
        <w:t>8:30</w:t>
      </w:r>
      <w:r w:rsidR="00087E42" w:rsidRPr="00492491">
        <w:rPr>
          <w:rFonts w:ascii="Arial" w:hAnsi="Arial" w:cs="Arial"/>
        </w:rPr>
        <w:t>–</w:t>
      </w:r>
      <w:r w:rsidR="00DC0F77" w:rsidRPr="00DC0F77">
        <w:rPr>
          <w:rFonts w:ascii="Arial" w:hAnsi="Arial" w:cs="Arial"/>
        </w:rPr>
        <w:t>9:40</w:t>
      </w:r>
      <w:r w:rsidR="00087E42" w:rsidRPr="00DC0F77">
        <w:rPr>
          <w:rFonts w:ascii="Arial" w:hAnsi="Arial" w:cs="Arial"/>
        </w:rPr>
        <w:t xml:space="preserve"> am</w:t>
      </w:r>
      <w:r w:rsidR="00087E42" w:rsidRPr="00492491">
        <w:rPr>
          <w:rFonts w:ascii="Arial" w:hAnsi="Arial" w:cs="Arial"/>
        </w:rPr>
        <w:tab/>
      </w:r>
      <w:r w:rsidR="00DC0F77">
        <w:rPr>
          <w:rFonts w:ascii="Arial" w:hAnsi="Arial" w:cs="Arial"/>
        </w:rPr>
        <w:tab/>
      </w:r>
      <w:r w:rsidR="00D1705F" w:rsidRPr="00DC0F77">
        <w:rPr>
          <w:rFonts w:ascii="Arial" w:hAnsi="Arial" w:cs="Arial"/>
        </w:rPr>
        <w:t>M</w:t>
      </w:r>
      <w:r w:rsidR="00DC0F77" w:rsidRPr="00DC0F77">
        <w:rPr>
          <w:rFonts w:ascii="Arial" w:hAnsi="Arial" w:cs="Arial"/>
        </w:rPr>
        <w:t xml:space="preserve"> </w:t>
      </w:r>
      <w:r w:rsidR="005A108A">
        <w:rPr>
          <w:rFonts w:ascii="Arial" w:hAnsi="Arial" w:cs="Arial"/>
        </w:rPr>
        <w:t>T</w:t>
      </w:r>
      <w:r w:rsidR="00000332">
        <w:rPr>
          <w:rFonts w:ascii="Arial" w:hAnsi="Arial" w:cs="Arial"/>
        </w:rPr>
        <w:t xml:space="preserve"> </w:t>
      </w:r>
      <w:r w:rsidR="00DC0F77" w:rsidRPr="00DC0F77">
        <w:rPr>
          <w:rFonts w:ascii="Arial" w:hAnsi="Arial" w:cs="Arial"/>
        </w:rPr>
        <w:t xml:space="preserve">W </w:t>
      </w:r>
      <w:r w:rsidR="00000332">
        <w:rPr>
          <w:rFonts w:ascii="Arial" w:hAnsi="Arial" w:cs="Arial"/>
        </w:rPr>
        <w:t>Th</w:t>
      </w:r>
      <w:r w:rsidR="00DC0F77">
        <w:rPr>
          <w:rFonts w:ascii="Arial" w:hAnsi="Arial" w:cs="Arial"/>
        </w:rPr>
        <w:tab/>
      </w:r>
      <w:r w:rsidR="00DC0F77">
        <w:rPr>
          <w:rFonts w:ascii="Arial" w:hAnsi="Arial" w:cs="Arial"/>
        </w:rPr>
        <w:tab/>
      </w:r>
      <w:r w:rsidR="00DC0F77" w:rsidRPr="00DC0F77">
        <w:rPr>
          <w:rFonts w:ascii="Arial" w:hAnsi="Arial" w:cs="Arial"/>
        </w:rPr>
        <w:t>Jan 1</w:t>
      </w:r>
      <w:r w:rsidR="009020C8">
        <w:rPr>
          <w:rFonts w:ascii="Arial" w:hAnsi="Arial" w:cs="Arial"/>
        </w:rPr>
        <w:t>1</w:t>
      </w:r>
      <w:r w:rsidR="00D1705F" w:rsidRPr="00DC0F77">
        <w:rPr>
          <w:rFonts w:ascii="Arial" w:hAnsi="Arial" w:cs="Arial"/>
        </w:rPr>
        <w:t xml:space="preserve"> – </w:t>
      </w:r>
      <w:r w:rsidR="00DC0F77" w:rsidRPr="00DC0F77">
        <w:rPr>
          <w:rFonts w:ascii="Arial" w:hAnsi="Arial" w:cs="Arial"/>
        </w:rPr>
        <w:t>Apr 1</w:t>
      </w:r>
      <w:r w:rsidR="009020C8">
        <w:rPr>
          <w:rFonts w:ascii="Arial" w:hAnsi="Arial" w:cs="Arial"/>
        </w:rPr>
        <w:t>4</w:t>
      </w:r>
      <w:r w:rsidR="00D1705F" w:rsidRPr="00DC0F77">
        <w:rPr>
          <w:rFonts w:ascii="Arial" w:hAnsi="Arial" w:cs="Arial"/>
        </w:rPr>
        <w:t xml:space="preserve"> </w:t>
      </w:r>
    </w:p>
    <w:p w:rsidR="00D1705F" w:rsidRPr="00DC0F77" w:rsidRDefault="00DC0F77" w:rsidP="00D1705F">
      <w:pPr>
        <w:widowControl w:val="0"/>
        <w:autoSpaceDE w:val="0"/>
        <w:autoSpaceDN w:val="0"/>
        <w:adjustRightInd w:val="0"/>
        <w:spacing w:after="0" w:line="240" w:lineRule="exact"/>
        <w:ind w:left="3600" w:firstLine="720"/>
        <w:rPr>
          <w:rFonts w:ascii="Arial" w:hAnsi="Arial" w:cs="Arial"/>
        </w:rPr>
      </w:pPr>
      <w:r w:rsidRPr="00DC0F77">
        <w:rPr>
          <w:rFonts w:ascii="Arial" w:hAnsi="Arial" w:cs="Arial"/>
        </w:rPr>
        <w:t xml:space="preserve">Mondays only </w:t>
      </w:r>
      <w:r w:rsidRPr="00DC0F77">
        <w:rPr>
          <w:rFonts w:ascii="Arial" w:hAnsi="Arial" w:cs="Arial"/>
        </w:rPr>
        <w:tab/>
        <w:t xml:space="preserve">   </w:t>
      </w:r>
      <w:r>
        <w:rPr>
          <w:rFonts w:ascii="Arial" w:hAnsi="Arial" w:cs="Arial"/>
        </w:rPr>
        <w:tab/>
      </w:r>
      <w:r w:rsidRPr="00DC0F77">
        <w:rPr>
          <w:rFonts w:ascii="Arial" w:hAnsi="Arial" w:cs="Arial"/>
        </w:rPr>
        <w:t xml:space="preserve">Apr </w:t>
      </w:r>
      <w:r w:rsidR="009020C8">
        <w:rPr>
          <w:rFonts w:ascii="Arial" w:hAnsi="Arial" w:cs="Arial"/>
        </w:rPr>
        <w:t>19</w:t>
      </w:r>
      <w:r w:rsidRPr="00DC0F77">
        <w:rPr>
          <w:rFonts w:ascii="Arial" w:hAnsi="Arial" w:cs="Arial"/>
        </w:rPr>
        <w:t xml:space="preserve"> – May </w:t>
      </w:r>
      <w:r w:rsidR="009020C8">
        <w:rPr>
          <w:rFonts w:ascii="Arial" w:hAnsi="Arial" w:cs="Arial"/>
        </w:rPr>
        <w:t>10</w:t>
      </w:r>
    </w:p>
    <w:p w:rsidR="00D1705F" w:rsidRPr="00D51136" w:rsidRDefault="00D1705F" w:rsidP="00D1705F">
      <w:pPr>
        <w:widowControl w:val="0"/>
        <w:autoSpaceDE w:val="0"/>
        <w:autoSpaceDN w:val="0"/>
        <w:adjustRightInd w:val="0"/>
        <w:spacing w:after="0" w:line="240" w:lineRule="exact"/>
        <w:ind w:left="3600" w:firstLine="720"/>
        <w:rPr>
          <w:rFonts w:ascii="Arial" w:hAnsi="Arial" w:cs="Arial"/>
        </w:rPr>
      </w:pPr>
      <w:r w:rsidRPr="00DC0F77">
        <w:rPr>
          <w:rFonts w:ascii="Arial" w:hAnsi="Arial" w:cs="Arial"/>
        </w:rPr>
        <w:t xml:space="preserve">Final </w:t>
      </w:r>
      <w:r w:rsidR="00DC0F77">
        <w:rPr>
          <w:rFonts w:ascii="Arial" w:hAnsi="Arial" w:cs="Arial"/>
        </w:rPr>
        <w:t xml:space="preserve">Exam </w:t>
      </w:r>
      <w:r w:rsidR="00DC0F77">
        <w:rPr>
          <w:rFonts w:ascii="Arial" w:hAnsi="Arial" w:cs="Arial"/>
        </w:rPr>
        <w:tab/>
      </w:r>
      <w:r w:rsidR="00DC0F77">
        <w:rPr>
          <w:rFonts w:ascii="Arial" w:hAnsi="Arial" w:cs="Arial"/>
        </w:rPr>
        <w:tab/>
      </w:r>
      <w:r w:rsidR="00D51136" w:rsidRPr="00D51136">
        <w:rPr>
          <w:rFonts w:ascii="Arial" w:hAnsi="Arial" w:cs="Arial"/>
        </w:rPr>
        <w:t xml:space="preserve">March </w:t>
      </w:r>
      <w:r w:rsidR="009020C8">
        <w:rPr>
          <w:rFonts w:ascii="Arial" w:hAnsi="Arial" w:cs="Arial"/>
        </w:rPr>
        <w:t>22</w:t>
      </w:r>
    </w:p>
    <w:p w:rsidR="00D1705F" w:rsidRPr="00D51136" w:rsidRDefault="00D1705F" w:rsidP="00DC0F77">
      <w:pPr>
        <w:widowControl w:val="0"/>
        <w:autoSpaceDE w:val="0"/>
        <w:autoSpaceDN w:val="0"/>
        <w:adjustRightInd w:val="0"/>
        <w:spacing w:after="0" w:line="240" w:lineRule="exact"/>
        <w:ind w:left="3600" w:firstLine="720"/>
        <w:rPr>
          <w:rFonts w:ascii="Arial" w:hAnsi="Arial" w:cs="Arial"/>
        </w:rPr>
      </w:pPr>
      <w:r w:rsidRPr="00D51136">
        <w:rPr>
          <w:rFonts w:ascii="Arial" w:hAnsi="Arial" w:cs="Arial"/>
        </w:rPr>
        <w:t xml:space="preserve">FAA Written Test </w:t>
      </w:r>
      <w:r w:rsidR="00DC0F77" w:rsidRPr="00D51136">
        <w:rPr>
          <w:rFonts w:ascii="Arial" w:hAnsi="Arial" w:cs="Arial"/>
        </w:rPr>
        <w:tab/>
      </w:r>
      <w:r w:rsidRPr="00D51136">
        <w:rPr>
          <w:rFonts w:ascii="Arial" w:hAnsi="Arial" w:cs="Arial"/>
        </w:rPr>
        <w:t xml:space="preserve">week of </w:t>
      </w:r>
      <w:r w:rsidR="009020C8">
        <w:rPr>
          <w:rFonts w:ascii="Arial" w:hAnsi="Arial" w:cs="Arial"/>
        </w:rPr>
        <w:t>Apr 6</w:t>
      </w:r>
      <w:r w:rsidR="00367BC2">
        <w:rPr>
          <w:rFonts w:ascii="Arial" w:hAnsi="Arial" w:cs="Arial"/>
        </w:rPr>
        <w:t xml:space="preserve">-Apr </w:t>
      </w:r>
      <w:r w:rsidR="009020C8">
        <w:rPr>
          <w:rFonts w:ascii="Arial" w:hAnsi="Arial" w:cs="Arial"/>
        </w:rPr>
        <w:t>8</w:t>
      </w:r>
    </w:p>
    <w:p w:rsidR="00D1705F" w:rsidRPr="00492491" w:rsidRDefault="00D1705F" w:rsidP="00D1705F">
      <w:pPr>
        <w:widowControl w:val="0"/>
        <w:autoSpaceDE w:val="0"/>
        <w:autoSpaceDN w:val="0"/>
        <w:adjustRightInd w:val="0"/>
        <w:spacing w:after="0" w:line="240" w:lineRule="exact"/>
        <w:ind w:left="1440" w:firstLine="720"/>
        <w:rPr>
          <w:rFonts w:ascii="Arial" w:hAnsi="Arial" w:cs="Arial"/>
        </w:rPr>
      </w:pPr>
    </w:p>
    <w:p w:rsidR="00D1705F" w:rsidRPr="006D4001" w:rsidRDefault="00D1705F" w:rsidP="00D1705F">
      <w:pPr>
        <w:widowControl w:val="0"/>
        <w:autoSpaceDE w:val="0"/>
        <w:autoSpaceDN w:val="0"/>
        <w:adjustRightInd w:val="0"/>
        <w:spacing w:after="0" w:line="240" w:lineRule="exact"/>
        <w:rPr>
          <w:rFonts w:ascii="Arial" w:hAnsi="Arial" w:cs="Arial"/>
        </w:rPr>
      </w:pPr>
      <w:r>
        <w:rPr>
          <w:rFonts w:ascii="Arial" w:hAnsi="Arial" w:cs="Arial"/>
          <w:b/>
        </w:rPr>
        <w:t>HOLIDAYS (NO CLASS</w:t>
      </w:r>
      <w:r w:rsidRPr="006D4001">
        <w:rPr>
          <w:rFonts w:ascii="Arial" w:hAnsi="Arial" w:cs="Arial"/>
          <w:b/>
        </w:rPr>
        <w:t>):</w:t>
      </w:r>
      <w:r>
        <w:rPr>
          <w:rFonts w:ascii="Arial" w:hAnsi="Arial" w:cs="Arial"/>
          <w:b/>
        </w:rPr>
        <w:tab/>
      </w:r>
      <w:r>
        <w:rPr>
          <w:rFonts w:ascii="Arial" w:hAnsi="Arial" w:cs="Arial"/>
        </w:rPr>
        <w:t xml:space="preserve">Jan </w:t>
      </w:r>
      <w:r w:rsidR="00D46584">
        <w:rPr>
          <w:rFonts w:ascii="Arial" w:hAnsi="Arial" w:cs="Arial"/>
        </w:rPr>
        <w:t>18</w:t>
      </w:r>
      <w:r>
        <w:rPr>
          <w:rFonts w:ascii="Arial" w:hAnsi="Arial" w:cs="Arial"/>
        </w:rPr>
        <w:tab/>
      </w:r>
      <w:r>
        <w:rPr>
          <w:rFonts w:ascii="Arial" w:hAnsi="Arial" w:cs="Arial"/>
        </w:rPr>
        <w:tab/>
      </w:r>
      <w:r w:rsidR="00D46584">
        <w:rPr>
          <w:rFonts w:ascii="Arial" w:hAnsi="Arial" w:cs="Arial"/>
        </w:rPr>
        <w:tab/>
      </w:r>
      <w:r>
        <w:rPr>
          <w:rFonts w:ascii="Arial" w:hAnsi="Arial" w:cs="Arial"/>
        </w:rPr>
        <w:t>DMLKJ Day</w:t>
      </w:r>
    </w:p>
    <w:p w:rsidR="00D1705F" w:rsidRDefault="00D1705F" w:rsidP="00D1705F">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Pr>
          <w:rFonts w:ascii="Arial" w:hAnsi="Arial" w:cs="Arial"/>
        </w:rPr>
        <w:tab/>
        <w:t>Feb 1</w:t>
      </w:r>
      <w:r w:rsidR="00D46584">
        <w:rPr>
          <w:rFonts w:ascii="Arial" w:hAnsi="Arial" w:cs="Arial"/>
        </w:rPr>
        <w:t>2</w:t>
      </w:r>
      <w:r>
        <w:rPr>
          <w:rFonts w:ascii="Arial" w:hAnsi="Arial" w:cs="Arial"/>
        </w:rPr>
        <w:tab/>
      </w:r>
      <w:r>
        <w:rPr>
          <w:rFonts w:ascii="Arial" w:hAnsi="Arial" w:cs="Arial"/>
        </w:rPr>
        <w:tab/>
      </w:r>
      <w:r w:rsidR="00D46584">
        <w:rPr>
          <w:rFonts w:ascii="Arial" w:hAnsi="Arial" w:cs="Arial"/>
        </w:rPr>
        <w:tab/>
      </w:r>
      <w:r>
        <w:rPr>
          <w:rFonts w:ascii="Arial" w:hAnsi="Arial" w:cs="Arial"/>
        </w:rPr>
        <w:t>Lincoln’s Birthday</w:t>
      </w:r>
    </w:p>
    <w:p w:rsidR="00D1705F" w:rsidRDefault="00D1705F" w:rsidP="00D1705F">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Feb 1</w:t>
      </w:r>
      <w:r w:rsidR="00D46584">
        <w:rPr>
          <w:rFonts w:ascii="Arial" w:hAnsi="Arial" w:cs="Arial"/>
        </w:rPr>
        <w:t>5</w:t>
      </w:r>
      <w:r>
        <w:rPr>
          <w:rFonts w:ascii="Arial" w:hAnsi="Arial" w:cs="Arial"/>
        </w:rPr>
        <w:tab/>
      </w:r>
      <w:r>
        <w:rPr>
          <w:rFonts w:ascii="Arial" w:hAnsi="Arial" w:cs="Arial"/>
        </w:rPr>
        <w:tab/>
      </w:r>
      <w:r w:rsidR="00D46584">
        <w:rPr>
          <w:rFonts w:ascii="Arial" w:hAnsi="Arial" w:cs="Arial"/>
        </w:rPr>
        <w:tab/>
      </w:r>
      <w:r>
        <w:rPr>
          <w:rFonts w:ascii="Arial" w:hAnsi="Arial" w:cs="Arial"/>
        </w:rPr>
        <w:t>Washington Birthday</w:t>
      </w:r>
    </w:p>
    <w:p w:rsidR="00D1705F" w:rsidRDefault="00D1705F" w:rsidP="00D1705F">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46584">
        <w:rPr>
          <w:rFonts w:ascii="Arial" w:hAnsi="Arial" w:cs="Arial"/>
        </w:rPr>
        <w:t>Mar 29 – Apr 1</w:t>
      </w:r>
      <w:r>
        <w:rPr>
          <w:rFonts w:ascii="Arial" w:hAnsi="Arial" w:cs="Arial"/>
        </w:rPr>
        <w:t xml:space="preserve"> </w:t>
      </w:r>
      <w:r>
        <w:rPr>
          <w:rFonts w:ascii="Arial" w:hAnsi="Arial" w:cs="Arial"/>
        </w:rPr>
        <w:tab/>
        <w:t xml:space="preserve">Spring </w:t>
      </w:r>
      <w:r w:rsidR="00D46584">
        <w:rPr>
          <w:rFonts w:ascii="Arial" w:hAnsi="Arial" w:cs="Arial"/>
        </w:rPr>
        <w:t>Recess</w:t>
      </w:r>
    </w:p>
    <w:p w:rsidR="00D1705F" w:rsidRDefault="00582DC4" w:rsidP="00D1705F">
      <w:pPr>
        <w:widowControl w:val="0"/>
        <w:autoSpaceDE w:val="0"/>
        <w:autoSpaceDN w:val="0"/>
        <w:adjustRightInd w:val="0"/>
        <w:spacing w:after="0" w:line="240" w:lineRule="exact"/>
        <w:ind w:left="2160" w:firstLine="720"/>
        <w:rPr>
          <w:rFonts w:ascii="Arial" w:hAnsi="Arial" w:cs="Arial"/>
        </w:rPr>
      </w:pPr>
      <w:r>
        <w:rPr>
          <w:rFonts w:ascii="Arial" w:hAnsi="Arial" w:cs="Arial"/>
        </w:rPr>
        <w:t>Apr 2</w:t>
      </w:r>
      <w:r>
        <w:rPr>
          <w:rFonts w:ascii="Arial" w:hAnsi="Arial" w:cs="Arial"/>
        </w:rPr>
        <w:tab/>
      </w:r>
      <w:r>
        <w:rPr>
          <w:rFonts w:ascii="Arial" w:hAnsi="Arial" w:cs="Arial"/>
        </w:rPr>
        <w:tab/>
      </w:r>
      <w:r>
        <w:rPr>
          <w:rFonts w:ascii="Arial" w:hAnsi="Arial" w:cs="Arial"/>
        </w:rPr>
        <w:tab/>
        <w:t>Good Friday Observance</w:t>
      </w:r>
    </w:p>
    <w:p w:rsidR="00582DC4" w:rsidRDefault="00582DC4" w:rsidP="00D1705F">
      <w:pPr>
        <w:widowControl w:val="0"/>
        <w:autoSpaceDE w:val="0"/>
        <w:autoSpaceDN w:val="0"/>
        <w:adjustRightInd w:val="0"/>
        <w:spacing w:after="0" w:line="240" w:lineRule="exact"/>
        <w:ind w:left="2160" w:firstLine="720"/>
        <w:rPr>
          <w:rFonts w:ascii="Arial" w:hAnsi="Arial" w:cs="Arial"/>
        </w:rPr>
      </w:pPr>
    </w:p>
    <w:p w:rsidR="00D1705F" w:rsidRPr="002B1D06" w:rsidRDefault="00D1705F" w:rsidP="00D1705F">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Pr>
          <w:rFonts w:ascii="Arial" w:hAnsi="Arial" w:cs="Arial"/>
          <w:b/>
        </w:rPr>
        <w:tab/>
      </w:r>
      <w:r>
        <w:rPr>
          <w:rFonts w:ascii="Arial" w:hAnsi="Arial" w:cs="Arial"/>
        </w:rPr>
        <w:t>Jan 2</w:t>
      </w:r>
      <w:r w:rsidR="00D46584">
        <w:rPr>
          <w:rFonts w:ascii="Arial" w:hAnsi="Arial" w:cs="Arial"/>
        </w:rPr>
        <w:t>2</w:t>
      </w:r>
      <w:r w:rsidRPr="002B1D06">
        <w:rPr>
          <w:rFonts w:ascii="Arial" w:hAnsi="Arial" w:cs="Arial"/>
        </w:rPr>
        <w:t xml:space="preserve"> </w:t>
      </w:r>
      <w:r w:rsidRPr="002B1D06">
        <w:rPr>
          <w:rFonts w:ascii="Arial" w:hAnsi="Arial" w:cs="Arial"/>
        </w:rPr>
        <w:tab/>
        <w:t xml:space="preserve">last </w:t>
      </w:r>
      <w:r>
        <w:rPr>
          <w:rFonts w:ascii="Arial" w:hAnsi="Arial" w:cs="Arial"/>
        </w:rPr>
        <w:t>day to drop for</w:t>
      </w:r>
      <w:r w:rsidRPr="002B1D06">
        <w:rPr>
          <w:rFonts w:ascii="Arial" w:hAnsi="Arial" w:cs="Arial"/>
        </w:rPr>
        <w:t xml:space="preserve"> full refund</w:t>
      </w:r>
    </w:p>
    <w:p w:rsidR="00D1705F" w:rsidRPr="002B1D06" w:rsidRDefault="00D1705F" w:rsidP="00D1705F">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t xml:space="preserve">Jan </w:t>
      </w:r>
      <w:r w:rsidR="00D46584">
        <w:rPr>
          <w:rFonts w:ascii="Arial" w:hAnsi="Arial" w:cs="Arial"/>
        </w:rPr>
        <w:t>29</w:t>
      </w:r>
      <w:r>
        <w:rPr>
          <w:rFonts w:ascii="Arial" w:hAnsi="Arial" w:cs="Arial"/>
        </w:rPr>
        <w:tab/>
      </w:r>
      <w:r w:rsidRPr="002B1D06">
        <w:rPr>
          <w:rFonts w:ascii="Arial" w:hAnsi="Arial" w:cs="Arial"/>
        </w:rPr>
        <w:tab/>
        <w:t>last day to add a class</w:t>
      </w:r>
    </w:p>
    <w:p w:rsidR="00D1705F" w:rsidRPr="002B1D06" w:rsidRDefault="00D1705F" w:rsidP="00D1705F">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2212F7">
        <w:rPr>
          <w:rFonts w:ascii="Arial" w:hAnsi="Arial" w:cs="Arial"/>
        </w:rPr>
        <w:t>Jan 31</w:t>
      </w:r>
      <w:r w:rsidR="002212F7">
        <w:rPr>
          <w:rFonts w:ascii="Arial" w:hAnsi="Arial" w:cs="Arial"/>
        </w:rPr>
        <w:tab/>
      </w:r>
      <w:r w:rsidRPr="002B1D06">
        <w:rPr>
          <w:rFonts w:ascii="Arial" w:hAnsi="Arial" w:cs="Arial"/>
        </w:rPr>
        <w:tab/>
        <w:t>last day to drop and not receive a “W” grade</w:t>
      </w:r>
    </w:p>
    <w:p w:rsidR="00D1705F" w:rsidRPr="00CA78E2" w:rsidRDefault="00D1705F" w:rsidP="00D1705F">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CA75CC">
        <w:rPr>
          <w:rFonts w:ascii="Arial" w:hAnsi="Arial" w:cs="Arial"/>
        </w:rPr>
        <w:t>Mar 12</w:t>
      </w:r>
      <w:r w:rsidRPr="002B1D06">
        <w:rPr>
          <w:rFonts w:ascii="Arial" w:hAnsi="Arial" w:cs="Arial"/>
        </w:rPr>
        <w:tab/>
      </w:r>
      <w:r w:rsidRPr="002B1D06">
        <w:rPr>
          <w:rFonts w:ascii="Arial" w:hAnsi="Arial" w:cs="Arial"/>
        </w:rPr>
        <w:tab/>
      </w:r>
      <w:r w:rsidRPr="00CA75CC">
        <w:rPr>
          <w:rFonts w:ascii="Arial" w:hAnsi="Arial" w:cs="Arial"/>
        </w:rPr>
        <w:t>last day to drop but will still receive a “W” grade</w:t>
      </w:r>
    </w:p>
    <w:p w:rsidR="00D1705F" w:rsidRPr="00F70876" w:rsidRDefault="00D1705F" w:rsidP="00D1705F">
      <w:pPr>
        <w:autoSpaceDE w:val="0"/>
        <w:autoSpaceDN w:val="0"/>
        <w:adjustRightInd w:val="0"/>
        <w:spacing w:after="0" w:line="240" w:lineRule="auto"/>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70876">
        <w:rPr>
          <w:rFonts w:ascii="Arial" w:hAnsi="Arial" w:cs="Arial"/>
          <w:bCs/>
        </w:rPr>
        <w:t>May 2</w:t>
      </w:r>
      <w:r w:rsidR="00D46584">
        <w:rPr>
          <w:rFonts w:ascii="Arial" w:hAnsi="Arial" w:cs="Arial"/>
          <w:bCs/>
        </w:rPr>
        <w:t>1</w:t>
      </w:r>
      <w:r w:rsidRPr="00F70876">
        <w:rPr>
          <w:rFonts w:ascii="Arial" w:hAnsi="Arial" w:cs="Arial"/>
          <w:bCs/>
        </w:rPr>
        <w:tab/>
        <w:t>last day of finals</w:t>
      </w:r>
      <w:r>
        <w:rPr>
          <w:rFonts w:ascii="Arial" w:hAnsi="Arial" w:cs="Arial"/>
          <w:bCs/>
        </w:rPr>
        <w:t xml:space="preserve"> week</w:t>
      </w:r>
      <w:r w:rsidRPr="00F70876">
        <w:rPr>
          <w:rFonts w:ascii="Arial" w:hAnsi="Arial" w:cs="Arial"/>
          <w:bCs/>
        </w:rPr>
        <w:t>/last day of the semester</w:t>
      </w:r>
    </w:p>
    <w:p w:rsidR="00416A64" w:rsidRPr="00492491" w:rsidRDefault="00416A64" w:rsidP="00416A64">
      <w:pPr>
        <w:widowControl w:val="0"/>
        <w:autoSpaceDE w:val="0"/>
        <w:autoSpaceDN w:val="0"/>
        <w:adjustRightInd w:val="0"/>
        <w:spacing w:after="0" w:line="240" w:lineRule="exact"/>
        <w:rPr>
          <w:rFonts w:ascii="Arial" w:hAnsi="Arial" w:cs="Arial"/>
          <w:b/>
          <w:bCs/>
        </w:rPr>
      </w:pPr>
    </w:p>
    <w:p w:rsidR="00620140" w:rsidRPr="00492491" w:rsidRDefault="002B1D06" w:rsidP="00B57443">
      <w:pPr>
        <w:widowControl w:val="0"/>
        <w:autoSpaceDE w:val="0"/>
        <w:autoSpaceDN w:val="0"/>
        <w:adjustRightInd w:val="0"/>
        <w:spacing w:after="0" w:line="240" w:lineRule="exact"/>
        <w:ind w:left="14" w:right="19"/>
        <w:rPr>
          <w:rFonts w:ascii="Arial" w:hAnsi="Arial" w:cs="Arial"/>
          <w:b/>
        </w:rPr>
      </w:pPr>
      <w:r w:rsidRPr="00492491">
        <w:rPr>
          <w:rFonts w:ascii="Arial" w:hAnsi="Arial" w:cs="Arial"/>
          <w:b/>
        </w:rPr>
        <w:t>REQUIRED TEXTBOOKS/EQUIPMENT</w:t>
      </w:r>
      <w:r w:rsidR="00B57443" w:rsidRPr="00492491">
        <w:rPr>
          <w:rFonts w:ascii="Arial" w:hAnsi="Arial" w:cs="Arial"/>
          <w:b/>
        </w:rPr>
        <w:t>:</w:t>
      </w:r>
      <w:r w:rsidR="00B57443" w:rsidRPr="00492491">
        <w:rPr>
          <w:rFonts w:ascii="Arial" w:hAnsi="Arial" w:cs="Arial"/>
          <w:b/>
        </w:rPr>
        <w:tab/>
      </w:r>
    </w:p>
    <w:p w:rsidR="00620140" w:rsidRPr="00492491" w:rsidRDefault="00620140" w:rsidP="00620140">
      <w:pPr>
        <w:pStyle w:val="ListParagraph"/>
        <w:numPr>
          <w:ilvl w:val="0"/>
          <w:numId w:val="27"/>
        </w:numPr>
        <w:spacing w:after="160" w:line="240" w:lineRule="auto"/>
        <w:rPr>
          <w:rFonts w:ascii="Arial" w:hAnsi="Arial" w:cs="Arial"/>
        </w:rPr>
      </w:pPr>
      <w:r w:rsidRPr="00492491">
        <w:rPr>
          <w:rFonts w:ascii="Arial" w:hAnsi="Arial" w:cs="Arial"/>
        </w:rPr>
        <w:t>Uniform shirt(s)</w:t>
      </w:r>
    </w:p>
    <w:p w:rsidR="0088474B" w:rsidRDefault="00620140" w:rsidP="00620140">
      <w:pPr>
        <w:pStyle w:val="ListParagraph"/>
        <w:numPr>
          <w:ilvl w:val="0"/>
          <w:numId w:val="27"/>
        </w:numPr>
        <w:spacing w:after="160" w:line="240" w:lineRule="auto"/>
        <w:rPr>
          <w:rFonts w:ascii="Arial" w:hAnsi="Arial" w:cs="Arial"/>
        </w:rPr>
      </w:pPr>
      <w:r w:rsidRPr="00492491">
        <w:rPr>
          <w:rFonts w:ascii="Arial" w:hAnsi="Arial" w:cs="Arial"/>
        </w:rPr>
        <w:t>Pencils</w:t>
      </w:r>
      <w:r w:rsidR="0088474B">
        <w:rPr>
          <w:rFonts w:ascii="Arial" w:hAnsi="Arial" w:cs="Arial"/>
        </w:rPr>
        <w:t>, pens, paper, 8½ by 11 binder</w:t>
      </w:r>
    </w:p>
    <w:p w:rsidR="00620140" w:rsidRPr="00492491" w:rsidRDefault="0088474B" w:rsidP="00620140">
      <w:pPr>
        <w:pStyle w:val="ListParagraph"/>
        <w:numPr>
          <w:ilvl w:val="0"/>
          <w:numId w:val="27"/>
        </w:numPr>
        <w:spacing w:after="160" w:line="240" w:lineRule="auto"/>
        <w:rPr>
          <w:rFonts w:ascii="Arial" w:hAnsi="Arial" w:cs="Arial"/>
        </w:rPr>
      </w:pPr>
      <w:r>
        <w:rPr>
          <w:rFonts w:ascii="Arial" w:hAnsi="Arial" w:cs="Arial"/>
        </w:rPr>
        <w:t>S</w:t>
      </w:r>
      <w:r w:rsidR="00620140" w:rsidRPr="00492491">
        <w:rPr>
          <w:rFonts w:ascii="Arial" w:hAnsi="Arial" w:cs="Arial"/>
        </w:rPr>
        <w:t>imple calculator (add, subtract, multiply, divide)</w:t>
      </w:r>
    </w:p>
    <w:p w:rsidR="00620140" w:rsidRPr="00492491" w:rsidRDefault="00620140" w:rsidP="00D565E4">
      <w:pPr>
        <w:pStyle w:val="ListParagraph"/>
        <w:numPr>
          <w:ilvl w:val="0"/>
          <w:numId w:val="27"/>
        </w:numPr>
        <w:spacing w:after="160" w:line="240" w:lineRule="auto"/>
        <w:rPr>
          <w:rFonts w:ascii="Arial" w:hAnsi="Arial" w:cs="Arial"/>
        </w:rPr>
      </w:pPr>
      <w:r w:rsidRPr="00492491">
        <w:rPr>
          <w:rFonts w:ascii="Arial" w:hAnsi="Arial" w:cs="Arial"/>
        </w:rPr>
        <w:t xml:space="preserve">Jeppesen Textbook </w:t>
      </w:r>
      <w:r w:rsidR="00D565E4" w:rsidRPr="00492491">
        <w:rPr>
          <w:rFonts w:ascii="Arial" w:hAnsi="Arial" w:cs="Arial"/>
        </w:rPr>
        <w:t>ISBN 978-0-88487-660-1</w:t>
      </w:r>
    </w:p>
    <w:p w:rsidR="00620140" w:rsidRPr="00492491" w:rsidRDefault="00620140" w:rsidP="00620140">
      <w:pPr>
        <w:pStyle w:val="ListParagraph"/>
        <w:numPr>
          <w:ilvl w:val="0"/>
          <w:numId w:val="27"/>
        </w:numPr>
        <w:spacing w:after="160" w:line="240" w:lineRule="auto"/>
        <w:rPr>
          <w:rFonts w:ascii="Arial" w:hAnsi="Arial" w:cs="Arial"/>
        </w:rPr>
      </w:pPr>
      <w:r w:rsidRPr="00492491">
        <w:rPr>
          <w:rFonts w:ascii="Arial" w:hAnsi="Arial" w:cs="Arial"/>
        </w:rPr>
        <w:t>FAR/AIM</w:t>
      </w:r>
    </w:p>
    <w:p w:rsidR="00620140" w:rsidRPr="00492491" w:rsidRDefault="00620140" w:rsidP="00D565E4">
      <w:pPr>
        <w:pStyle w:val="ListParagraph"/>
        <w:numPr>
          <w:ilvl w:val="0"/>
          <w:numId w:val="27"/>
        </w:numPr>
        <w:spacing w:after="160" w:line="240" w:lineRule="auto"/>
        <w:rPr>
          <w:rFonts w:ascii="Arial" w:hAnsi="Arial" w:cs="Arial"/>
        </w:rPr>
      </w:pPr>
      <w:r w:rsidRPr="00492491">
        <w:rPr>
          <w:rFonts w:ascii="Arial" w:hAnsi="Arial" w:cs="Arial"/>
        </w:rPr>
        <w:t xml:space="preserve">Pilots Handbook of Aeronautical Knowledge </w:t>
      </w:r>
      <w:r w:rsidR="00D565E4" w:rsidRPr="00492491">
        <w:rPr>
          <w:rFonts w:ascii="Arial" w:hAnsi="Arial" w:cs="Arial"/>
        </w:rPr>
        <w:t>FAA -H-8083-25B</w:t>
      </w:r>
    </w:p>
    <w:p w:rsidR="00620140" w:rsidRPr="00492491" w:rsidRDefault="00620140" w:rsidP="00D565E4">
      <w:pPr>
        <w:pStyle w:val="ListParagraph"/>
        <w:numPr>
          <w:ilvl w:val="0"/>
          <w:numId w:val="27"/>
        </w:numPr>
        <w:spacing w:after="160" w:line="240" w:lineRule="auto"/>
        <w:rPr>
          <w:rFonts w:ascii="Arial" w:hAnsi="Arial" w:cs="Arial"/>
        </w:rPr>
      </w:pPr>
      <w:r w:rsidRPr="00492491">
        <w:rPr>
          <w:rFonts w:ascii="Arial" w:hAnsi="Arial" w:cs="Arial"/>
        </w:rPr>
        <w:t xml:space="preserve">Airplane Flying Handbook </w:t>
      </w:r>
      <w:r w:rsidR="00D565E4" w:rsidRPr="00492491">
        <w:rPr>
          <w:rFonts w:ascii="Arial" w:hAnsi="Arial" w:cs="Arial"/>
        </w:rPr>
        <w:t>FAA -H-8083-3B</w:t>
      </w:r>
    </w:p>
    <w:p w:rsidR="00087E42" w:rsidRPr="00800F82" w:rsidRDefault="00620140" w:rsidP="00800F82">
      <w:pPr>
        <w:pStyle w:val="ListParagraph"/>
        <w:numPr>
          <w:ilvl w:val="0"/>
          <w:numId w:val="27"/>
        </w:numPr>
        <w:spacing w:after="160" w:line="240" w:lineRule="auto"/>
        <w:rPr>
          <w:rFonts w:ascii="Arial" w:hAnsi="Arial" w:cs="Arial"/>
        </w:rPr>
      </w:pPr>
      <w:r w:rsidRPr="00492491">
        <w:rPr>
          <w:rFonts w:ascii="Arial" w:hAnsi="Arial" w:cs="Arial"/>
        </w:rPr>
        <w:t xml:space="preserve">PA-38 Tomahawk </w:t>
      </w:r>
      <w:r w:rsidR="00087E42" w:rsidRPr="00492491">
        <w:rPr>
          <w:rFonts w:ascii="Arial" w:hAnsi="Arial" w:cs="Arial"/>
        </w:rPr>
        <w:t>or PA-28 Warrior II POH</w:t>
      </w:r>
      <w:r w:rsidRPr="00492491">
        <w:rPr>
          <w:rFonts w:ascii="Arial" w:hAnsi="Arial" w:cs="Arial"/>
        </w:rPr>
        <w:t xml:space="preserve"> </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 xml:space="preserve">Plotter </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 xml:space="preserve">E6-B </w:t>
      </w:r>
    </w:p>
    <w:p w:rsidR="00087E42" w:rsidRPr="00492491" w:rsidRDefault="00DC0F77" w:rsidP="00087E42">
      <w:pPr>
        <w:pStyle w:val="ListParagraph"/>
        <w:numPr>
          <w:ilvl w:val="0"/>
          <w:numId w:val="27"/>
        </w:numPr>
        <w:spacing w:after="160" w:line="240" w:lineRule="auto"/>
        <w:rPr>
          <w:rFonts w:ascii="Arial" w:hAnsi="Arial" w:cs="Arial"/>
          <w:b/>
        </w:rPr>
      </w:pPr>
      <w:r>
        <w:rPr>
          <w:rFonts w:ascii="Arial" w:hAnsi="Arial" w:cs="Arial"/>
          <w:b/>
        </w:rPr>
        <w:t>CHART SUPPLEMENT, SOUTHWEST U.S, current</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AC 00-6B Aviation Weather</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AC 00-45H Weather Services (with change 1)</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Private Pilot ‒ Airplane, Airman Certification Standards</w:t>
      </w:r>
      <w:r w:rsidR="00DC0F77">
        <w:rPr>
          <w:rFonts w:ascii="Arial" w:hAnsi="Arial" w:cs="Arial"/>
          <w:b/>
        </w:rPr>
        <w:t xml:space="preserve"> (ACS)</w:t>
      </w:r>
      <w:r w:rsidRPr="00492491">
        <w:rPr>
          <w:rFonts w:ascii="Arial" w:hAnsi="Arial" w:cs="Arial"/>
          <w:b/>
        </w:rPr>
        <w:t>, June, 2018</w:t>
      </w:r>
    </w:p>
    <w:p w:rsidR="00087E42" w:rsidRPr="00492491" w:rsidRDefault="00087E42" w:rsidP="00087E42">
      <w:pPr>
        <w:pStyle w:val="ListParagraph"/>
        <w:numPr>
          <w:ilvl w:val="0"/>
          <w:numId w:val="27"/>
        </w:numPr>
        <w:spacing w:after="160" w:line="240" w:lineRule="auto"/>
        <w:rPr>
          <w:rFonts w:ascii="Arial" w:hAnsi="Arial" w:cs="Arial"/>
          <w:b/>
        </w:rPr>
      </w:pPr>
      <w:r w:rsidRPr="00492491">
        <w:rPr>
          <w:rFonts w:ascii="Arial" w:hAnsi="Arial" w:cs="Arial"/>
          <w:b/>
        </w:rPr>
        <w:t>San Francisco Sectional Chart</w:t>
      </w:r>
      <w:r w:rsidR="00DC0F77">
        <w:rPr>
          <w:rFonts w:ascii="Arial" w:hAnsi="Arial" w:cs="Arial"/>
          <w:b/>
        </w:rPr>
        <w:t>, current</w:t>
      </w:r>
    </w:p>
    <w:p w:rsidR="009C0AC6" w:rsidRPr="00492491" w:rsidRDefault="00164AD9" w:rsidP="00D565E4">
      <w:pPr>
        <w:widowControl w:val="0"/>
        <w:autoSpaceDE w:val="0"/>
        <w:autoSpaceDN w:val="0"/>
        <w:adjustRightInd w:val="0"/>
        <w:spacing w:after="0" w:line="240" w:lineRule="exact"/>
        <w:ind w:left="14" w:right="19"/>
        <w:rPr>
          <w:rFonts w:ascii="Arial" w:hAnsi="Arial" w:cs="Arial"/>
          <w:b/>
        </w:rPr>
      </w:pPr>
      <w:r w:rsidRPr="00492491">
        <w:rPr>
          <w:rFonts w:ascii="Arial" w:hAnsi="Arial" w:cs="Arial"/>
        </w:rPr>
        <w:tab/>
      </w:r>
      <w:r w:rsidR="00D565E4" w:rsidRPr="00492491">
        <w:rPr>
          <w:rFonts w:ascii="Arial" w:hAnsi="Arial" w:cs="Arial"/>
        </w:rPr>
        <w:tab/>
      </w:r>
      <w:r w:rsidR="00D565E4" w:rsidRPr="00492491">
        <w:rPr>
          <w:rFonts w:ascii="Arial" w:hAnsi="Arial" w:cs="Arial"/>
        </w:rPr>
        <w:tab/>
      </w:r>
      <w:r w:rsidR="00D565E4" w:rsidRPr="00492491">
        <w:rPr>
          <w:rFonts w:ascii="Arial" w:hAnsi="Arial" w:cs="Arial"/>
        </w:rPr>
        <w:tab/>
      </w:r>
      <w:r w:rsidR="00D565E4" w:rsidRPr="00492491">
        <w:rPr>
          <w:rFonts w:ascii="Arial" w:hAnsi="Arial" w:cs="Arial"/>
        </w:rPr>
        <w:tab/>
      </w:r>
      <w:r w:rsidR="009B2A85" w:rsidRPr="00492491">
        <w:rPr>
          <w:rFonts w:ascii="Arial" w:hAnsi="Arial" w:cs="Arial"/>
          <w:b/>
        </w:rPr>
        <w:tab/>
      </w:r>
      <w:r w:rsidR="009B2A85" w:rsidRPr="0049249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92491" w:rsidRPr="00492491" w:rsidTr="00AA0462">
        <w:trPr>
          <w:tblCellSpacing w:w="0" w:type="dxa"/>
        </w:trPr>
        <w:tc>
          <w:tcPr>
            <w:tcW w:w="9750" w:type="dxa"/>
            <w:vAlign w:val="center"/>
            <w:hideMark/>
          </w:tcPr>
          <w:p w:rsidR="00F86C87" w:rsidRPr="00492491" w:rsidRDefault="00AA0462" w:rsidP="00D565E4">
            <w:pPr>
              <w:spacing w:after="0" w:line="240" w:lineRule="auto"/>
              <w:rPr>
                <w:rFonts w:ascii="Arial" w:hAnsi="Arial" w:cs="Arial"/>
              </w:rPr>
            </w:pPr>
            <w:r w:rsidRPr="00492491">
              <w:rPr>
                <w:rFonts w:ascii="Arial" w:hAnsi="Arial" w:cs="Arial"/>
                <w:b/>
                <w:bCs/>
              </w:rPr>
              <w:t>COURSE DESCRIPTION</w:t>
            </w:r>
            <w:r w:rsidR="009C0AC6" w:rsidRPr="00492491">
              <w:rPr>
                <w:rFonts w:ascii="Arial" w:hAnsi="Arial" w:cs="Arial"/>
                <w:b/>
                <w:bCs/>
              </w:rPr>
              <w:t xml:space="preserve">: </w:t>
            </w:r>
            <w:r w:rsidRPr="00492491">
              <w:rPr>
                <w:rFonts w:ascii="Arial" w:hAnsi="Arial" w:cs="Arial"/>
                <w:b/>
                <w:bCs/>
              </w:rPr>
              <w:t xml:space="preserve"> </w:t>
            </w:r>
            <w:r w:rsidR="00800F82" w:rsidRPr="00800F82">
              <w:rPr>
                <w:rFonts w:ascii="Arial" w:hAnsi="Arial" w:cs="Arial"/>
              </w:rPr>
              <w:t>This lecture and lab course provides the second portion of the aeronautical knowledge required to earn a private pilot airplane certificate. Some of the topics covered include basic weather and weather services for pilots, navigation, radio communication, and human factors. PREREQUISITE: Flight Science 101. (A)</w:t>
            </w:r>
          </w:p>
        </w:tc>
      </w:tr>
    </w:tbl>
    <w:p w:rsidR="00F259E4" w:rsidRDefault="00F259E4" w:rsidP="00290238">
      <w:pPr>
        <w:widowControl w:val="0"/>
        <w:tabs>
          <w:tab w:val="left" w:pos="3657"/>
        </w:tabs>
        <w:autoSpaceDE w:val="0"/>
        <w:autoSpaceDN w:val="0"/>
        <w:adjustRightInd w:val="0"/>
        <w:spacing w:after="0" w:line="240" w:lineRule="exact"/>
        <w:rPr>
          <w:rFonts w:ascii="Arial" w:hAnsi="Arial" w:cs="Arial"/>
        </w:rPr>
      </w:pPr>
    </w:p>
    <w:p w:rsidR="00800F82" w:rsidRPr="00800F82" w:rsidRDefault="00800F82" w:rsidP="00290238">
      <w:pPr>
        <w:widowControl w:val="0"/>
        <w:tabs>
          <w:tab w:val="left" w:pos="3657"/>
        </w:tabs>
        <w:autoSpaceDE w:val="0"/>
        <w:autoSpaceDN w:val="0"/>
        <w:adjustRightInd w:val="0"/>
        <w:spacing w:after="0" w:line="240" w:lineRule="exact"/>
        <w:rPr>
          <w:rFonts w:ascii="Arial" w:hAnsi="Arial" w:cs="Arial"/>
          <w:b/>
        </w:rPr>
      </w:pPr>
      <w:r w:rsidRPr="00800F82">
        <w:rPr>
          <w:rFonts w:ascii="Arial" w:hAnsi="Arial" w:cs="Arial"/>
          <w:b/>
        </w:rPr>
        <w:t xml:space="preserve">CREDITS: </w:t>
      </w:r>
      <w:r w:rsidRPr="00800F82">
        <w:rPr>
          <w:rFonts w:ascii="Arial" w:hAnsi="Arial" w:cs="Arial"/>
        </w:rPr>
        <w:t xml:space="preserve"> 4 credits</w:t>
      </w:r>
    </w:p>
    <w:p w:rsidR="00800F82" w:rsidRDefault="00800F82" w:rsidP="00800F82">
      <w:pPr>
        <w:widowControl w:val="0"/>
        <w:autoSpaceDE w:val="0"/>
        <w:autoSpaceDN w:val="0"/>
        <w:adjustRightInd w:val="0"/>
        <w:spacing w:after="0" w:line="240" w:lineRule="exact"/>
        <w:ind w:right="19"/>
        <w:rPr>
          <w:rFonts w:ascii="Arial" w:hAnsi="Arial" w:cs="Arial"/>
          <w:b/>
        </w:rPr>
      </w:pPr>
      <w:r w:rsidRPr="00800F82">
        <w:rPr>
          <w:rFonts w:ascii="Arial" w:hAnsi="Arial" w:cs="Arial"/>
          <w:b/>
        </w:rPr>
        <w:t>Learning Outcomes and Objectives</w:t>
      </w:r>
    </w:p>
    <w:p w:rsidR="00800F82" w:rsidRPr="00800F82" w:rsidRDefault="00800F82" w:rsidP="00800F82">
      <w:pPr>
        <w:widowControl w:val="0"/>
        <w:autoSpaceDE w:val="0"/>
        <w:autoSpaceDN w:val="0"/>
        <w:adjustRightInd w:val="0"/>
        <w:spacing w:after="0" w:line="240" w:lineRule="exact"/>
        <w:ind w:right="19"/>
        <w:rPr>
          <w:rFonts w:ascii="Arial" w:hAnsi="Arial" w:cs="Arial"/>
          <w:b/>
        </w:rPr>
      </w:pPr>
    </w:p>
    <w:p w:rsidR="00800F82" w:rsidRPr="00800F82" w:rsidRDefault="00800F82" w:rsidP="00800F82">
      <w:pPr>
        <w:widowControl w:val="0"/>
        <w:autoSpaceDE w:val="0"/>
        <w:autoSpaceDN w:val="0"/>
        <w:adjustRightInd w:val="0"/>
        <w:spacing w:after="0" w:line="240" w:lineRule="exact"/>
        <w:ind w:right="19"/>
        <w:rPr>
          <w:rFonts w:ascii="Arial" w:hAnsi="Arial" w:cs="Arial"/>
          <w:b/>
        </w:rPr>
      </w:pPr>
      <w:r w:rsidRPr="00800F82">
        <w:rPr>
          <w:rFonts w:ascii="Arial" w:hAnsi="Arial" w:cs="Arial"/>
          <w:b/>
        </w:rPr>
        <w:t>Course Objectives</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1. Assess weather patterns and their cause.</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2. Compare the various sources for weather information.</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3. Analyze various weight and balance scenarios with differing center of gravity and gross weight limitations.</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4. Describe the various sources for navigation information available to pilots for use during visual meteorological conditions.</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5. Predict the effects of spatial and vestibular disorientation, hypoxia, and hyperventilation on the human body during flight.</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6. Formulate a complete flight plan under visual flight rules.</w:t>
      </w:r>
    </w:p>
    <w:p w:rsid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7. Analyze real-world flying scenarios using industry-standard decision-making techniques to generate safe action plans.</w:t>
      </w:r>
    </w:p>
    <w:p w:rsidR="00800F82" w:rsidRPr="00800F82" w:rsidRDefault="00800F82" w:rsidP="00800F82">
      <w:pPr>
        <w:widowControl w:val="0"/>
        <w:autoSpaceDE w:val="0"/>
        <w:autoSpaceDN w:val="0"/>
        <w:adjustRightInd w:val="0"/>
        <w:spacing w:after="0" w:line="240" w:lineRule="exact"/>
        <w:ind w:right="19"/>
        <w:rPr>
          <w:rFonts w:ascii="Arial" w:hAnsi="Arial" w:cs="Arial"/>
        </w:rPr>
      </w:pPr>
    </w:p>
    <w:p w:rsidR="00800F82" w:rsidRPr="00800F82" w:rsidRDefault="00800F82" w:rsidP="00800F82">
      <w:pPr>
        <w:widowControl w:val="0"/>
        <w:autoSpaceDE w:val="0"/>
        <w:autoSpaceDN w:val="0"/>
        <w:adjustRightInd w:val="0"/>
        <w:spacing w:after="0" w:line="240" w:lineRule="exact"/>
        <w:ind w:right="19"/>
        <w:rPr>
          <w:rFonts w:ascii="Arial" w:hAnsi="Arial" w:cs="Arial"/>
          <w:b/>
        </w:rPr>
      </w:pPr>
      <w:r w:rsidRPr="00800F82">
        <w:rPr>
          <w:rFonts w:ascii="Arial" w:hAnsi="Arial" w:cs="Arial"/>
          <w:b/>
        </w:rPr>
        <w:t>CSLOs</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FLGHT-108 SLO1: Evaluate how day-to-day weather elements like clouds, wind, and rain affect flight operation and interpret graphic weather products such as surface analysis, weather depiction, and prognostic charts.</w:t>
      </w:r>
    </w:p>
    <w:p w:rsid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FLGHT-108 SLO2: Describe the use of navigation charts for proper cross country flight planning.</w:t>
      </w:r>
      <w:r w:rsidRPr="00800F82">
        <w:rPr>
          <w:rFonts w:ascii="Arial" w:hAnsi="Arial" w:cs="Arial"/>
        </w:rPr>
        <w:t xml:space="preserve"> </w:t>
      </w:r>
      <w:r w:rsidRPr="00800F82">
        <w:rPr>
          <w:rFonts w:ascii="Arial" w:hAnsi="Arial" w:cs="Arial"/>
        </w:rPr>
        <w:t>FLGHT-108 SLO3: Explain the effect of weight and balance on aircraft p</w:t>
      </w:r>
      <w:r>
        <w:rPr>
          <w:rFonts w:ascii="Arial" w:hAnsi="Arial" w:cs="Arial"/>
        </w:rPr>
        <w:t>erformance and safe flight.</w:t>
      </w:r>
    </w:p>
    <w:p w:rsidR="00800F82" w:rsidRDefault="00800F82" w:rsidP="00800F82">
      <w:pPr>
        <w:widowControl w:val="0"/>
        <w:autoSpaceDE w:val="0"/>
        <w:autoSpaceDN w:val="0"/>
        <w:adjustRightInd w:val="0"/>
        <w:spacing w:after="0" w:line="240" w:lineRule="exact"/>
        <w:ind w:right="19"/>
        <w:rPr>
          <w:rFonts w:ascii="Arial" w:hAnsi="Arial" w:cs="Arial"/>
        </w:rPr>
      </w:pPr>
    </w:p>
    <w:p w:rsidR="00800F82" w:rsidRPr="00800F82" w:rsidRDefault="00800F82" w:rsidP="00800F82">
      <w:pPr>
        <w:widowControl w:val="0"/>
        <w:autoSpaceDE w:val="0"/>
        <w:autoSpaceDN w:val="0"/>
        <w:adjustRightInd w:val="0"/>
        <w:spacing w:after="0" w:line="240" w:lineRule="exact"/>
        <w:ind w:right="19"/>
        <w:rPr>
          <w:rFonts w:ascii="Arial" w:hAnsi="Arial" w:cs="Arial"/>
          <w:b/>
        </w:rPr>
      </w:pPr>
      <w:r w:rsidRPr="00800F82">
        <w:rPr>
          <w:rFonts w:ascii="Arial" w:hAnsi="Arial" w:cs="Arial"/>
          <w:b/>
        </w:rPr>
        <w:t>Course Outline</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A. Aviation Weather</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1. Meteorology</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2. Interpreting weather data</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B. Performance and Navigation</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1. Airplane performance</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2. Navigation</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C. Integrating Pilot Knowledge and Skills</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1. Applying human factors principles</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2. Flying cross country</w:t>
      </w:r>
    </w:p>
    <w:p w:rsidR="00800F82" w:rsidRPr="00800F82" w:rsidRDefault="00800F82" w:rsidP="00800F82">
      <w:pPr>
        <w:widowControl w:val="0"/>
        <w:autoSpaceDE w:val="0"/>
        <w:autoSpaceDN w:val="0"/>
        <w:adjustRightInd w:val="0"/>
        <w:spacing w:after="0" w:line="240" w:lineRule="exact"/>
        <w:ind w:right="19"/>
        <w:rPr>
          <w:rFonts w:ascii="Arial" w:hAnsi="Arial" w:cs="Arial"/>
        </w:rPr>
      </w:pPr>
      <w:r w:rsidRPr="00800F82">
        <w:rPr>
          <w:rFonts w:ascii="Arial" w:hAnsi="Arial" w:cs="Arial"/>
        </w:rPr>
        <w:t xml:space="preserve"> </w:t>
      </w:r>
    </w:p>
    <w:p w:rsidR="00800F82" w:rsidRPr="00800F82" w:rsidRDefault="00800F82" w:rsidP="00800F82">
      <w:pPr>
        <w:widowControl w:val="0"/>
        <w:autoSpaceDE w:val="0"/>
        <w:autoSpaceDN w:val="0"/>
        <w:adjustRightInd w:val="0"/>
        <w:spacing w:after="0" w:line="240" w:lineRule="exact"/>
        <w:ind w:right="19"/>
        <w:rPr>
          <w:rFonts w:ascii="Arial" w:hAnsi="Arial" w:cs="Arial"/>
          <w:b/>
        </w:rPr>
      </w:pPr>
      <w:r w:rsidRPr="00800F82">
        <w:rPr>
          <w:rFonts w:ascii="Arial" w:hAnsi="Arial" w:cs="Arial"/>
          <w:b/>
        </w:rPr>
        <w:t>Lab Outline</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1)  Apply course knowledge to real-world scenario aeronautical decision making (ADM) and critical thinking processes in the following topics:</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A. Aviation Weather</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1. Meteorology</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2. Interpreting weather data</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B. Performance and Navigation</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1. Airplane performance</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2. Navigation</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C. Integrating Pilot Knowledge and Skills</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1. Applying human factors principles</w:t>
      </w:r>
    </w:p>
    <w:p w:rsidR="00800F82" w:rsidRPr="00800F82" w:rsidRDefault="00800F82" w:rsidP="00800F82">
      <w:pPr>
        <w:widowControl w:val="0"/>
        <w:autoSpaceDE w:val="0"/>
        <w:autoSpaceDN w:val="0"/>
        <w:adjustRightInd w:val="0"/>
        <w:spacing w:after="0" w:line="240" w:lineRule="exact"/>
        <w:ind w:left="720" w:right="19"/>
        <w:rPr>
          <w:rFonts w:ascii="Arial" w:hAnsi="Arial" w:cs="Arial"/>
        </w:rPr>
      </w:pPr>
      <w:r w:rsidRPr="00800F82">
        <w:rPr>
          <w:rFonts w:ascii="Arial" w:hAnsi="Arial" w:cs="Arial"/>
        </w:rPr>
        <w:t>2. Flying cross country</w:t>
      </w:r>
    </w:p>
    <w:p w:rsidR="00800F82" w:rsidRDefault="00800F82" w:rsidP="00DF1146">
      <w:pPr>
        <w:widowControl w:val="0"/>
        <w:autoSpaceDE w:val="0"/>
        <w:autoSpaceDN w:val="0"/>
        <w:adjustRightInd w:val="0"/>
        <w:spacing w:after="0" w:line="240" w:lineRule="exact"/>
        <w:ind w:right="19"/>
        <w:rPr>
          <w:rFonts w:ascii="Arial" w:hAnsi="Arial" w:cs="Arial"/>
          <w:b/>
        </w:rPr>
      </w:pPr>
    </w:p>
    <w:p w:rsidR="009C0AC6" w:rsidRPr="006D4001" w:rsidRDefault="00F2264F" w:rsidP="00DF1146">
      <w:pPr>
        <w:widowControl w:val="0"/>
        <w:autoSpaceDE w:val="0"/>
        <w:autoSpaceDN w:val="0"/>
        <w:adjustRightInd w:val="0"/>
        <w:spacing w:after="0" w:line="240" w:lineRule="exact"/>
        <w:ind w:right="19"/>
        <w:rPr>
          <w:rFonts w:ascii="Arial" w:hAnsi="Arial" w:cs="Arial"/>
          <w:b/>
        </w:rPr>
      </w:pPr>
      <w:r>
        <w:rPr>
          <w:rFonts w:ascii="Arial" w:hAnsi="Arial" w:cs="Arial"/>
          <w:b/>
        </w:rPr>
        <w:t>GRADING POLICY</w:t>
      </w:r>
      <w:r w:rsidR="009C0AC6" w:rsidRPr="006D4001">
        <w:rPr>
          <w:rFonts w:ascii="Arial" w:hAnsi="Arial" w:cs="Arial"/>
          <w:b/>
        </w:rPr>
        <w:t>:</w:t>
      </w:r>
    </w:p>
    <w:p w:rsidR="009C0AC6" w:rsidRPr="006D4001" w:rsidRDefault="009C0AC6" w:rsidP="00DF1146">
      <w:pPr>
        <w:widowControl w:val="0"/>
        <w:autoSpaceDE w:val="0"/>
        <w:autoSpaceDN w:val="0"/>
        <w:adjustRightInd w:val="0"/>
        <w:spacing w:after="0" w:line="240" w:lineRule="exact"/>
        <w:ind w:right="19"/>
        <w:rPr>
          <w:rFonts w:ascii="Arial" w:hAnsi="Arial" w:cs="Arial"/>
        </w:rPr>
      </w:pPr>
    </w:p>
    <w:p w:rsidR="009C0AC6" w:rsidRPr="00D96D7A" w:rsidRDefault="008E5678" w:rsidP="00DF1146">
      <w:pPr>
        <w:spacing w:line="200" w:lineRule="exact"/>
        <w:rPr>
          <w:rFonts w:ascii="Arial" w:hAnsi="Arial" w:cs="Arial"/>
        </w:rPr>
      </w:pPr>
      <w:r w:rsidRPr="00D96D7A">
        <w:rPr>
          <w:rFonts w:ascii="Arial" w:hAnsi="Arial" w:cs="Arial"/>
        </w:rPr>
        <w:t xml:space="preserve">Quizzes </w:t>
      </w:r>
      <w:r w:rsidR="005317F7" w:rsidRPr="00D96D7A">
        <w:rPr>
          <w:rFonts w:ascii="Arial" w:hAnsi="Arial" w:cs="Arial"/>
        </w:rPr>
        <w:t>(all combined</w:t>
      </w:r>
      <w:r w:rsidR="0040049D" w:rsidRPr="00D96D7A">
        <w:rPr>
          <w:rFonts w:ascii="Arial" w:hAnsi="Arial" w:cs="Arial"/>
        </w:rPr>
        <w:t xml:space="preserve">) </w:t>
      </w:r>
      <w:r w:rsidR="003B2C38" w:rsidRPr="00D96D7A">
        <w:rPr>
          <w:rFonts w:ascii="Arial" w:hAnsi="Arial" w:cs="Arial"/>
        </w:rPr>
        <w:t>------------------------------------------------------------------------------------- 12</w:t>
      </w:r>
      <w:r w:rsidR="009C0AC6" w:rsidRPr="00D96D7A">
        <w:rPr>
          <w:rFonts w:ascii="Arial" w:hAnsi="Arial" w:cs="Arial"/>
        </w:rPr>
        <w:t xml:space="preserve"> points</w:t>
      </w:r>
    </w:p>
    <w:p w:rsidR="009C0AC6" w:rsidRPr="00D96D7A" w:rsidRDefault="00D565E4" w:rsidP="00DF1146">
      <w:pPr>
        <w:spacing w:line="200" w:lineRule="exact"/>
        <w:rPr>
          <w:rFonts w:ascii="Arial" w:hAnsi="Arial" w:cs="Arial"/>
        </w:rPr>
      </w:pPr>
      <w:r w:rsidRPr="00D96D7A">
        <w:rPr>
          <w:rFonts w:ascii="Arial" w:hAnsi="Arial" w:cs="Arial"/>
        </w:rPr>
        <w:t>Test 1</w:t>
      </w:r>
      <w:r w:rsidR="005317F7" w:rsidRPr="00D96D7A">
        <w:rPr>
          <w:rFonts w:ascii="Arial" w:hAnsi="Arial" w:cs="Arial"/>
        </w:rPr>
        <w:t xml:space="preserve"> </w:t>
      </w:r>
      <w:r w:rsidR="009C0AC6" w:rsidRPr="00D96D7A">
        <w:rPr>
          <w:rFonts w:ascii="Arial" w:hAnsi="Arial" w:cs="Arial"/>
        </w:rPr>
        <w:t>-----------------------------------------------------------</w:t>
      </w:r>
      <w:r w:rsidRPr="00D96D7A">
        <w:rPr>
          <w:rFonts w:ascii="Arial" w:hAnsi="Arial" w:cs="Arial"/>
        </w:rPr>
        <w:t>-------------------</w:t>
      </w:r>
      <w:r w:rsidR="009C0AC6" w:rsidRPr="00D96D7A">
        <w:rPr>
          <w:rFonts w:ascii="Arial" w:hAnsi="Arial" w:cs="Arial"/>
        </w:rPr>
        <w:t>-------------------</w:t>
      </w:r>
      <w:r w:rsidR="00A76C4B" w:rsidRPr="00D96D7A">
        <w:rPr>
          <w:rFonts w:ascii="Arial" w:hAnsi="Arial" w:cs="Arial"/>
        </w:rPr>
        <w:t>--</w:t>
      </w:r>
      <w:r w:rsidR="00EF5E9E" w:rsidRPr="00D96D7A">
        <w:rPr>
          <w:rFonts w:ascii="Arial" w:hAnsi="Arial" w:cs="Arial"/>
        </w:rPr>
        <w:t>--</w:t>
      </w:r>
      <w:r w:rsidR="00AF0DC1" w:rsidRPr="00D96D7A">
        <w:rPr>
          <w:rFonts w:ascii="Arial" w:hAnsi="Arial" w:cs="Arial"/>
        </w:rPr>
        <w:t xml:space="preserve">------ </w:t>
      </w:r>
      <w:r w:rsidR="00645941" w:rsidRPr="00D96D7A">
        <w:rPr>
          <w:rFonts w:ascii="Arial" w:hAnsi="Arial" w:cs="Arial"/>
        </w:rPr>
        <w:t>18</w:t>
      </w:r>
      <w:r w:rsidR="009C0AC6" w:rsidRPr="00D96D7A">
        <w:rPr>
          <w:rFonts w:ascii="Arial" w:hAnsi="Arial" w:cs="Arial"/>
        </w:rPr>
        <w:t xml:space="preserve"> points </w:t>
      </w:r>
    </w:p>
    <w:p w:rsidR="00D565E4" w:rsidRPr="00D96D7A" w:rsidRDefault="00D565E4" w:rsidP="00D565E4">
      <w:pPr>
        <w:spacing w:line="200" w:lineRule="exact"/>
        <w:rPr>
          <w:rFonts w:ascii="Arial" w:hAnsi="Arial" w:cs="Arial"/>
        </w:rPr>
      </w:pPr>
      <w:r w:rsidRPr="00D96D7A">
        <w:rPr>
          <w:rFonts w:ascii="Arial" w:hAnsi="Arial" w:cs="Arial"/>
        </w:rPr>
        <w:t>Test 2 -----------------------------------------------------------------------------</w:t>
      </w:r>
      <w:r w:rsidR="00AF0DC1" w:rsidRPr="00D96D7A">
        <w:rPr>
          <w:rFonts w:ascii="Arial" w:hAnsi="Arial" w:cs="Arial"/>
        </w:rPr>
        <w:t xml:space="preserve">------------------------------ </w:t>
      </w:r>
      <w:r w:rsidR="00285BFF" w:rsidRPr="00D96D7A">
        <w:rPr>
          <w:rFonts w:ascii="Arial" w:hAnsi="Arial" w:cs="Arial"/>
        </w:rPr>
        <w:t>18</w:t>
      </w:r>
      <w:r w:rsidR="00E856AB" w:rsidRPr="00D96D7A">
        <w:rPr>
          <w:rFonts w:ascii="Arial" w:hAnsi="Arial" w:cs="Arial"/>
        </w:rPr>
        <w:t xml:space="preserve"> </w:t>
      </w:r>
      <w:r w:rsidRPr="00D96D7A">
        <w:rPr>
          <w:rFonts w:ascii="Arial" w:hAnsi="Arial" w:cs="Arial"/>
        </w:rPr>
        <w:t>points</w:t>
      </w:r>
    </w:p>
    <w:p w:rsidR="00DC0F77" w:rsidRPr="00D96D7A" w:rsidRDefault="00DC0F77" w:rsidP="00D565E4">
      <w:pPr>
        <w:spacing w:line="200" w:lineRule="exact"/>
        <w:rPr>
          <w:rFonts w:ascii="Arial" w:hAnsi="Arial" w:cs="Arial"/>
        </w:rPr>
      </w:pPr>
      <w:r w:rsidRPr="00D96D7A">
        <w:rPr>
          <w:rFonts w:ascii="Arial" w:hAnsi="Arial" w:cs="Arial"/>
        </w:rPr>
        <w:t xml:space="preserve">Final Exam </w:t>
      </w:r>
      <w:r w:rsidR="003B2C38" w:rsidRPr="00D96D7A">
        <w:rPr>
          <w:rFonts w:ascii="Arial" w:hAnsi="Arial" w:cs="Arial"/>
        </w:rPr>
        <w:t>----------------------------------------------------------------------------------------------------- 25</w:t>
      </w:r>
      <w:r w:rsidRPr="00D96D7A">
        <w:rPr>
          <w:rFonts w:ascii="Arial" w:hAnsi="Arial" w:cs="Arial"/>
        </w:rPr>
        <w:t xml:space="preserve"> points</w:t>
      </w:r>
    </w:p>
    <w:p w:rsidR="00E80567" w:rsidRPr="00D96D7A" w:rsidRDefault="00E80567" w:rsidP="00E80567">
      <w:pPr>
        <w:spacing w:line="200" w:lineRule="exact"/>
        <w:rPr>
          <w:rFonts w:ascii="Arial" w:hAnsi="Arial" w:cs="Arial"/>
        </w:rPr>
      </w:pPr>
      <w:r w:rsidRPr="00D96D7A">
        <w:rPr>
          <w:rFonts w:ascii="Arial" w:hAnsi="Arial" w:cs="Arial"/>
        </w:rPr>
        <w:t xml:space="preserve">FAA Endorsement TEST </w:t>
      </w:r>
      <w:r w:rsidR="00DC0F77" w:rsidRPr="00D96D7A">
        <w:rPr>
          <w:rFonts w:ascii="Arial" w:hAnsi="Arial" w:cs="Arial"/>
        </w:rPr>
        <w:t>(cannot take FAA written unless 8</w:t>
      </w:r>
      <w:r w:rsidR="00AB177C" w:rsidRPr="00D96D7A">
        <w:rPr>
          <w:rFonts w:ascii="Arial" w:hAnsi="Arial" w:cs="Arial"/>
        </w:rPr>
        <w:t>0</w:t>
      </w:r>
      <w:r w:rsidR="00DC0F77" w:rsidRPr="00D96D7A">
        <w:rPr>
          <w:rFonts w:ascii="Arial" w:hAnsi="Arial" w:cs="Arial"/>
        </w:rPr>
        <w:t xml:space="preserve">% is earned on this test) </w:t>
      </w:r>
      <w:r w:rsidR="003B2C38" w:rsidRPr="00D96D7A">
        <w:rPr>
          <w:rFonts w:ascii="Arial" w:hAnsi="Arial" w:cs="Arial"/>
        </w:rPr>
        <w:t>----- 5</w:t>
      </w:r>
      <w:r w:rsidRPr="00D96D7A">
        <w:rPr>
          <w:rFonts w:ascii="Arial" w:hAnsi="Arial" w:cs="Arial"/>
        </w:rPr>
        <w:t xml:space="preserve"> points</w:t>
      </w:r>
    </w:p>
    <w:p w:rsidR="009C0AC6" w:rsidRPr="00D96D7A" w:rsidRDefault="009C0AC6" w:rsidP="00DF1146">
      <w:pPr>
        <w:spacing w:line="200" w:lineRule="exact"/>
        <w:rPr>
          <w:rFonts w:ascii="Arial" w:hAnsi="Arial" w:cs="Arial"/>
        </w:rPr>
      </w:pPr>
      <w:r w:rsidRPr="00D96D7A">
        <w:rPr>
          <w:rFonts w:ascii="Arial" w:hAnsi="Arial" w:cs="Arial"/>
        </w:rPr>
        <w:t xml:space="preserve">Final </w:t>
      </w:r>
      <w:r w:rsidR="00711257" w:rsidRPr="00D96D7A">
        <w:rPr>
          <w:rFonts w:ascii="Arial" w:hAnsi="Arial" w:cs="Arial"/>
        </w:rPr>
        <w:t>Exam</w:t>
      </w:r>
      <w:r w:rsidR="00E80567" w:rsidRPr="00D96D7A">
        <w:rPr>
          <w:rFonts w:ascii="Arial" w:hAnsi="Arial" w:cs="Arial"/>
        </w:rPr>
        <w:t xml:space="preserve"> (FAA Written Test </w:t>
      </w:r>
      <w:r w:rsidR="00AB177C" w:rsidRPr="00D96D7A">
        <w:rPr>
          <w:rFonts w:ascii="Arial" w:hAnsi="Arial" w:cs="Arial"/>
        </w:rPr>
        <w:t>passed at 70% or higher</w:t>
      </w:r>
      <w:r w:rsidR="00E80567" w:rsidRPr="00D96D7A">
        <w:rPr>
          <w:rFonts w:ascii="Arial" w:hAnsi="Arial" w:cs="Arial"/>
        </w:rPr>
        <w:t xml:space="preserve">) </w:t>
      </w:r>
      <w:r w:rsidR="00711257" w:rsidRPr="00D96D7A">
        <w:rPr>
          <w:rFonts w:ascii="Arial" w:hAnsi="Arial" w:cs="Arial"/>
        </w:rPr>
        <w:t>----------------------------</w:t>
      </w:r>
      <w:r w:rsidR="00AB177C" w:rsidRPr="00D96D7A">
        <w:rPr>
          <w:rFonts w:ascii="Arial" w:hAnsi="Arial" w:cs="Arial"/>
        </w:rPr>
        <w:t>--------------</w:t>
      </w:r>
      <w:r w:rsidR="00711257" w:rsidRPr="00D96D7A">
        <w:rPr>
          <w:rFonts w:ascii="Arial" w:hAnsi="Arial" w:cs="Arial"/>
        </w:rPr>
        <w:t xml:space="preserve"> </w:t>
      </w:r>
      <w:r w:rsidR="00DC0F77" w:rsidRPr="00D96D7A">
        <w:rPr>
          <w:rFonts w:ascii="Arial" w:hAnsi="Arial" w:cs="Arial"/>
          <w:u w:val="single"/>
        </w:rPr>
        <w:t>2</w:t>
      </w:r>
      <w:r w:rsidR="00285BFF" w:rsidRPr="00D96D7A">
        <w:rPr>
          <w:rFonts w:ascii="Arial" w:hAnsi="Arial" w:cs="Arial"/>
          <w:u w:val="single"/>
        </w:rPr>
        <w:t>2</w:t>
      </w:r>
      <w:r w:rsidRPr="00D96D7A">
        <w:rPr>
          <w:rFonts w:ascii="Arial" w:hAnsi="Arial" w:cs="Arial"/>
          <w:u w:val="single"/>
        </w:rPr>
        <w:t xml:space="preserve"> points</w:t>
      </w:r>
      <w:r w:rsidRPr="00D96D7A">
        <w:rPr>
          <w:rFonts w:ascii="Arial" w:hAnsi="Arial" w:cs="Arial"/>
        </w:rPr>
        <w:t xml:space="preserve"> </w:t>
      </w:r>
    </w:p>
    <w:p w:rsidR="00EF5E9E" w:rsidRPr="003B2C38" w:rsidRDefault="009C0AC6" w:rsidP="00CA78E2">
      <w:pPr>
        <w:spacing w:line="200" w:lineRule="exact"/>
        <w:rPr>
          <w:rFonts w:ascii="Arial" w:hAnsi="Arial" w:cs="Arial"/>
        </w:rPr>
      </w:pPr>
      <w:r w:rsidRPr="00D96D7A">
        <w:rPr>
          <w:rFonts w:ascii="Arial" w:hAnsi="Arial" w:cs="Arial"/>
        </w:rPr>
        <w:t xml:space="preserve">COURSE TOTAL </w:t>
      </w:r>
      <w:r w:rsidR="003B2C38" w:rsidRPr="00D96D7A">
        <w:rPr>
          <w:rFonts w:ascii="Arial" w:hAnsi="Arial" w:cs="Arial"/>
        </w:rPr>
        <w:t>------------------------------------------------------------------------------------------- 100</w:t>
      </w:r>
      <w:r w:rsidRPr="00D96D7A">
        <w:rPr>
          <w:rFonts w:ascii="Arial" w:hAnsi="Arial" w:cs="Arial"/>
        </w:rPr>
        <w:t xml:space="preserve"> points</w:t>
      </w:r>
    </w:p>
    <w:p w:rsidR="009C0AC6" w:rsidRPr="003B2C38" w:rsidRDefault="00625C3B" w:rsidP="00625C3B">
      <w:pPr>
        <w:spacing w:line="240" w:lineRule="auto"/>
        <w:contextualSpacing/>
        <w:rPr>
          <w:rFonts w:ascii="Arial" w:hAnsi="Arial" w:cs="Arial"/>
        </w:rPr>
      </w:pPr>
      <w:r w:rsidRPr="003B2C38">
        <w:rPr>
          <w:rFonts w:ascii="Arial" w:hAnsi="Arial" w:cs="Arial"/>
        </w:rPr>
        <w:t>Grading Scale:</w:t>
      </w:r>
      <w:r w:rsidRPr="003B2C38">
        <w:rPr>
          <w:rFonts w:ascii="Arial" w:hAnsi="Arial" w:cs="Arial"/>
        </w:rPr>
        <w:tab/>
      </w:r>
      <w:r w:rsidR="00E80567" w:rsidRPr="003B2C38">
        <w:rPr>
          <w:rFonts w:ascii="Arial" w:hAnsi="Arial" w:cs="Arial"/>
        </w:rPr>
        <w:t>90</w:t>
      </w:r>
      <w:r w:rsidR="00D565E4" w:rsidRPr="003B2C38">
        <w:rPr>
          <w:rFonts w:ascii="Arial" w:hAnsi="Arial" w:cs="Arial"/>
        </w:rPr>
        <w:t>.0</w:t>
      </w:r>
      <w:r w:rsidR="009C0AC6" w:rsidRPr="003B2C38">
        <w:rPr>
          <w:rFonts w:ascii="Arial" w:hAnsi="Arial" w:cs="Arial"/>
        </w:rPr>
        <w:t>% and above = A</w:t>
      </w:r>
      <w:r w:rsidR="009C0AC6" w:rsidRPr="003B2C38">
        <w:rPr>
          <w:rFonts w:ascii="Arial" w:hAnsi="Arial" w:cs="Arial"/>
        </w:rPr>
        <w:tab/>
        <w:t xml:space="preserve"> </w:t>
      </w:r>
    </w:p>
    <w:p w:rsidR="009C0AC6" w:rsidRPr="006D4001" w:rsidRDefault="00E80567" w:rsidP="00625C3B">
      <w:pPr>
        <w:spacing w:line="240" w:lineRule="auto"/>
        <w:ind w:left="1440" w:firstLine="720"/>
        <w:contextualSpacing/>
        <w:rPr>
          <w:rFonts w:ascii="Arial" w:hAnsi="Arial" w:cs="Arial"/>
        </w:rPr>
      </w:pPr>
      <w:r>
        <w:rPr>
          <w:rFonts w:ascii="Arial" w:hAnsi="Arial" w:cs="Arial"/>
        </w:rPr>
        <w:t>85</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E80567">
        <w:rPr>
          <w:rFonts w:ascii="Arial" w:hAnsi="Arial" w:cs="Arial"/>
        </w:rPr>
        <w:t>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E80567">
        <w:rPr>
          <w:rFonts w:ascii="Arial" w:hAnsi="Arial" w:cs="Arial"/>
        </w:rPr>
        <w:t>75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rsidR="009C0AC6" w:rsidRDefault="00E80567" w:rsidP="00625C3B">
      <w:pPr>
        <w:spacing w:line="240" w:lineRule="auto"/>
        <w:ind w:left="1440" w:firstLine="720"/>
        <w:contextualSpacing/>
        <w:rPr>
          <w:rFonts w:ascii="Arial" w:hAnsi="Arial" w:cs="Arial"/>
        </w:rPr>
      </w:pPr>
      <w:r>
        <w:rPr>
          <w:rFonts w:ascii="Arial" w:hAnsi="Arial" w:cs="Arial"/>
        </w:rPr>
        <w:t>Below 7</w:t>
      </w:r>
      <w:r w:rsidR="00C5133B">
        <w:rPr>
          <w:rFonts w:ascii="Arial" w:hAnsi="Arial" w:cs="Arial"/>
        </w:rPr>
        <w:t>5</w:t>
      </w:r>
      <w:r w:rsidR="00D565E4">
        <w:rPr>
          <w:rFonts w:ascii="Arial" w:hAnsi="Arial" w:cs="Arial"/>
        </w:rPr>
        <w:t>.0</w:t>
      </w:r>
      <w:r w:rsidR="009C0AC6" w:rsidRPr="006D4001">
        <w:rPr>
          <w:rFonts w:ascii="Arial" w:hAnsi="Arial" w:cs="Arial"/>
        </w:rPr>
        <w:t xml:space="preserve">% = F      </w:t>
      </w:r>
    </w:p>
    <w:p w:rsidR="00AB177C" w:rsidRDefault="00AB177C" w:rsidP="00AB177C">
      <w:pPr>
        <w:spacing w:after="0" w:line="200" w:lineRule="exact"/>
        <w:rPr>
          <w:rFonts w:ascii="Arial" w:hAnsi="Arial" w:cs="Arial"/>
        </w:rPr>
      </w:pPr>
    </w:p>
    <w:p w:rsidR="00AB177C" w:rsidRDefault="00AB177C" w:rsidP="00AB177C">
      <w:pPr>
        <w:spacing w:after="0" w:line="200" w:lineRule="exact"/>
        <w:rPr>
          <w:rFonts w:ascii="Arial" w:hAnsi="Arial" w:cs="Arial"/>
        </w:rPr>
      </w:pPr>
      <w:r>
        <w:rPr>
          <w:rFonts w:ascii="Arial" w:hAnsi="Arial" w:cs="Arial"/>
        </w:rPr>
        <w:t xml:space="preserve">A total of 22 points will be awarded for </w:t>
      </w:r>
      <w:r w:rsidR="003B2C38">
        <w:rPr>
          <w:rFonts w:ascii="Arial" w:hAnsi="Arial" w:cs="Arial"/>
        </w:rPr>
        <w:t>the</w:t>
      </w:r>
      <w:r>
        <w:rPr>
          <w:rFonts w:ascii="Arial" w:hAnsi="Arial" w:cs="Arial"/>
        </w:rPr>
        <w:t xml:space="preserve"> FAA written exam score 70% and higher</w:t>
      </w:r>
    </w:p>
    <w:p w:rsidR="00AB177C" w:rsidRPr="006D4001" w:rsidRDefault="00AB177C" w:rsidP="00AB177C">
      <w:pPr>
        <w:spacing w:after="0" w:line="200" w:lineRule="exact"/>
        <w:rPr>
          <w:rFonts w:ascii="Arial" w:hAnsi="Arial" w:cs="Arial"/>
        </w:rPr>
      </w:pPr>
    </w:p>
    <w:p w:rsidR="002D5583" w:rsidRPr="00F2264F" w:rsidRDefault="002D5583" w:rsidP="002D5583">
      <w:pPr>
        <w:spacing w:line="200" w:lineRule="exact"/>
        <w:rPr>
          <w:rFonts w:ascii="Arial" w:hAnsi="Arial" w:cs="Arial"/>
          <w:b/>
        </w:rPr>
      </w:pPr>
      <w:r w:rsidRPr="00F2264F">
        <w:rPr>
          <w:rFonts w:ascii="Arial" w:hAnsi="Arial" w:cs="Arial"/>
          <w:b/>
        </w:rPr>
        <w:t>GRADED ACTIVITIES:</w:t>
      </w:r>
    </w:p>
    <w:p w:rsidR="002D5583" w:rsidRPr="006D4001" w:rsidRDefault="002D5583" w:rsidP="008D43F4">
      <w:pPr>
        <w:widowControl w:val="0"/>
        <w:autoSpaceDE w:val="0"/>
        <w:autoSpaceDN w:val="0"/>
        <w:adjustRightInd w:val="0"/>
        <w:spacing w:after="0" w:line="240" w:lineRule="exact"/>
        <w:ind w:right="19"/>
        <w:rPr>
          <w:rFonts w:ascii="Arial" w:hAnsi="Arial" w:cs="Arial"/>
        </w:rPr>
      </w:pPr>
      <w:r w:rsidRPr="006D4001">
        <w:rPr>
          <w:rFonts w:ascii="Arial" w:hAnsi="Arial" w:cs="Arial"/>
          <w:b/>
        </w:rPr>
        <w:t>Quizzes</w:t>
      </w:r>
      <w:r w:rsidR="00A75355">
        <w:rPr>
          <w:rFonts w:ascii="Arial" w:hAnsi="Arial" w:cs="Arial"/>
          <w:b/>
        </w:rPr>
        <w:t xml:space="preserve"> - </w:t>
      </w:r>
      <w:r w:rsidR="00A75355">
        <w:rPr>
          <w:rFonts w:ascii="Arial" w:hAnsi="Arial" w:cs="Arial"/>
        </w:rPr>
        <w:t>All Q</w:t>
      </w:r>
      <w:r w:rsidR="00A75355" w:rsidRPr="00A75355">
        <w:rPr>
          <w:rFonts w:ascii="Arial" w:hAnsi="Arial" w:cs="Arial"/>
        </w:rPr>
        <w:t>uizzes</w:t>
      </w:r>
      <w:r w:rsidRPr="00A75355">
        <w:rPr>
          <w:rFonts w:ascii="Arial" w:hAnsi="Arial" w:cs="Arial"/>
        </w:rPr>
        <w:t xml:space="preserve"> are</w:t>
      </w:r>
      <w:r w:rsidR="00AF0DC1">
        <w:rPr>
          <w:rFonts w:ascii="Arial" w:hAnsi="Arial" w:cs="Arial"/>
        </w:rPr>
        <w:t xml:space="preserve"> “Open-Homework</w:t>
      </w:r>
      <w:r w:rsidRPr="006D4001">
        <w:rPr>
          <w:rFonts w:ascii="Arial" w:hAnsi="Arial" w:cs="Arial"/>
        </w:rPr>
        <w:t>”</w:t>
      </w:r>
      <w:r w:rsidR="009B1E12" w:rsidRPr="006D4001">
        <w:rPr>
          <w:rFonts w:ascii="Arial" w:hAnsi="Arial" w:cs="Arial"/>
        </w:rPr>
        <w:t xml:space="preserve"> in that studen</w:t>
      </w:r>
      <w:r w:rsidR="00C5133B">
        <w:rPr>
          <w:rFonts w:ascii="Arial" w:hAnsi="Arial" w:cs="Arial"/>
        </w:rPr>
        <w:t>ts may use their hard-copy</w:t>
      </w:r>
      <w:r w:rsidR="00C5133B" w:rsidRPr="0040049D">
        <w:rPr>
          <w:rFonts w:ascii="Arial" w:hAnsi="Arial" w:cs="Arial"/>
          <w:color w:val="000000" w:themeColor="text1"/>
        </w:rPr>
        <w:t xml:space="preserve"> </w:t>
      </w:r>
      <w:r w:rsidR="0040049D" w:rsidRPr="0040049D">
        <w:rPr>
          <w:rFonts w:ascii="Arial" w:hAnsi="Arial" w:cs="Arial"/>
          <w:color w:val="000000" w:themeColor="text1"/>
        </w:rPr>
        <w:t xml:space="preserve">homework </w:t>
      </w:r>
      <w:r w:rsidRPr="0040049D">
        <w:rPr>
          <w:rFonts w:ascii="Arial" w:hAnsi="Arial" w:cs="Arial"/>
          <w:color w:val="000000" w:themeColor="text1"/>
        </w:rPr>
        <w:t>notes to answer the quiz questions</w:t>
      </w:r>
      <w:r w:rsidR="009B1E12" w:rsidRPr="0040049D">
        <w:rPr>
          <w:rFonts w:ascii="Arial" w:hAnsi="Arial" w:cs="Arial"/>
          <w:color w:val="000000" w:themeColor="text1"/>
        </w:rPr>
        <w:t xml:space="preserve"> during the quiz</w:t>
      </w:r>
      <w:r w:rsidRPr="00423AB2">
        <w:rPr>
          <w:rFonts w:ascii="Arial" w:hAnsi="Arial" w:cs="Arial"/>
          <w:color w:val="FF0000"/>
        </w:rPr>
        <w:t xml:space="preserve">.  </w:t>
      </w:r>
      <w:r w:rsidRPr="006D4001">
        <w:rPr>
          <w:rFonts w:ascii="Arial" w:hAnsi="Arial" w:cs="Arial"/>
        </w:rPr>
        <w:t xml:space="preserve">Quizzes typically have 3-8 questions and are not </w:t>
      </w:r>
      <w:r w:rsidR="00C5133B">
        <w:rPr>
          <w:rFonts w:ascii="Arial" w:hAnsi="Arial" w:cs="Arial"/>
        </w:rPr>
        <w:t xml:space="preserve">typically </w:t>
      </w:r>
      <w:r w:rsidRPr="006D4001">
        <w:rPr>
          <w:rFonts w:ascii="Arial" w:hAnsi="Arial" w:cs="Arial"/>
        </w:rPr>
        <w:t xml:space="preserve">multiple choice.  Quizzes will </w:t>
      </w:r>
      <w:r w:rsidR="009B1E12" w:rsidRPr="006D4001">
        <w:rPr>
          <w:rFonts w:ascii="Arial" w:hAnsi="Arial" w:cs="Arial"/>
        </w:rPr>
        <w:t>typically be administered at the beg</w:t>
      </w:r>
      <w:r w:rsidR="00BE446D">
        <w:rPr>
          <w:rFonts w:ascii="Arial" w:hAnsi="Arial" w:cs="Arial"/>
        </w:rPr>
        <w:t>inning of every class when</w:t>
      </w:r>
      <w:r w:rsidR="00AF0DC1">
        <w:rPr>
          <w:rFonts w:ascii="Arial" w:hAnsi="Arial" w:cs="Arial"/>
        </w:rPr>
        <w:t xml:space="preserve"> that </w:t>
      </w:r>
      <w:r w:rsidR="009B1E12" w:rsidRPr="006D4001">
        <w:rPr>
          <w:rFonts w:ascii="Arial" w:hAnsi="Arial" w:cs="Arial"/>
        </w:rPr>
        <w:t>day in</w:t>
      </w:r>
      <w:r w:rsidR="00AF0DC1">
        <w:rPr>
          <w:rFonts w:ascii="Arial" w:hAnsi="Arial" w:cs="Arial"/>
        </w:rPr>
        <w:t>cludes</w:t>
      </w:r>
      <w:r w:rsidR="009B1E12" w:rsidRPr="006D4001">
        <w:rPr>
          <w:rFonts w:ascii="Arial" w:hAnsi="Arial" w:cs="Arial"/>
        </w:rPr>
        <w:t xml:space="preserve"> lecture.</w:t>
      </w:r>
      <w:r w:rsidR="00CB5F26" w:rsidRPr="006D4001">
        <w:rPr>
          <w:rFonts w:ascii="Arial" w:hAnsi="Arial" w:cs="Arial"/>
        </w:rPr>
        <w:t xml:space="preserve"> </w:t>
      </w:r>
    </w:p>
    <w:p w:rsidR="008D43F4" w:rsidRPr="006D4001" w:rsidRDefault="008D43F4" w:rsidP="008D43F4">
      <w:pPr>
        <w:widowControl w:val="0"/>
        <w:autoSpaceDE w:val="0"/>
        <w:autoSpaceDN w:val="0"/>
        <w:adjustRightInd w:val="0"/>
        <w:spacing w:after="0" w:line="240" w:lineRule="exact"/>
        <w:ind w:right="19"/>
        <w:rPr>
          <w:rFonts w:ascii="Arial" w:hAnsi="Arial" w:cs="Arial"/>
        </w:rPr>
      </w:pPr>
    </w:p>
    <w:p w:rsidR="00C5133B" w:rsidRDefault="00C5133B" w:rsidP="002D5583">
      <w:pPr>
        <w:spacing w:line="200" w:lineRule="exact"/>
        <w:rPr>
          <w:rFonts w:ascii="Arial" w:hAnsi="Arial" w:cs="Arial"/>
          <w:b/>
        </w:rPr>
      </w:pPr>
      <w:r>
        <w:rPr>
          <w:rFonts w:ascii="Arial" w:hAnsi="Arial" w:cs="Arial"/>
          <w:b/>
        </w:rPr>
        <w:t xml:space="preserve">Tests - </w:t>
      </w:r>
      <w:r>
        <w:rPr>
          <w:rFonts w:ascii="Arial" w:hAnsi="Arial" w:cs="Arial"/>
        </w:rPr>
        <w:t xml:space="preserve">The tests are all </w:t>
      </w:r>
      <w:r w:rsidRPr="00C5133B">
        <w:rPr>
          <w:rFonts w:ascii="Arial" w:hAnsi="Arial" w:cs="Arial"/>
        </w:rPr>
        <w:t xml:space="preserve">“Closed-Book” in that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will be from </w:t>
      </w:r>
      <w:r>
        <w:rPr>
          <w:rFonts w:ascii="Arial" w:hAnsi="Arial" w:cs="Arial"/>
        </w:rPr>
        <w:t>homework</w:t>
      </w:r>
      <w:r w:rsidRPr="00C5133B">
        <w:rPr>
          <w:rFonts w:ascii="Arial" w:hAnsi="Arial" w:cs="Arial"/>
        </w:rPr>
        <w:t xml:space="preserve"> material </w:t>
      </w:r>
      <w:r w:rsidR="00BE446D">
        <w:rPr>
          <w:rFonts w:ascii="Arial" w:hAnsi="Arial" w:cs="Arial"/>
        </w:rPr>
        <w:t xml:space="preserve">and </w:t>
      </w:r>
      <w:r>
        <w:rPr>
          <w:rFonts w:ascii="Arial" w:hAnsi="Arial" w:cs="Arial"/>
        </w:rPr>
        <w:t>lecture</w:t>
      </w:r>
      <w:r w:rsidRPr="00C5133B">
        <w:rPr>
          <w:rFonts w:ascii="Arial" w:hAnsi="Arial" w:cs="Arial"/>
        </w:rPr>
        <w:t xml:space="preserve">. </w:t>
      </w:r>
    </w:p>
    <w:p w:rsidR="004751A8" w:rsidRDefault="009B5BED" w:rsidP="00BE446D">
      <w:pPr>
        <w:spacing w:line="200" w:lineRule="exact"/>
        <w:rPr>
          <w:rFonts w:ascii="Arial" w:hAnsi="Arial" w:cs="Arial"/>
        </w:rPr>
      </w:pPr>
      <w:r>
        <w:rPr>
          <w:rFonts w:ascii="Arial" w:hAnsi="Arial" w:cs="Arial"/>
          <w:b/>
        </w:rPr>
        <w:t>Final Exam</w:t>
      </w:r>
      <w:r w:rsidR="00A75355">
        <w:rPr>
          <w:rFonts w:ascii="Arial" w:hAnsi="Arial" w:cs="Arial"/>
          <w:b/>
        </w:rPr>
        <w:t xml:space="preserve"> - </w:t>
      </w:r>
      <w:r w:rsidR="00BE446D">
        <w:rPr>
          <w:rFonts w:ascii="Arial" w:hAnsi="Arial" w:cs="Arial"/>
        </w:rPr>
        <w:t>The final e</w:t>
      </w:r>
      <w:r w:rsidR="00A75355" w:rsidRPr="00A75355">
        <w:rPr>
          <w:rFonts w:ascii="Arial" w:hAnsi="Arial" w:cs="Arial"/>
        </w:rPr>
        <w:t>xam</w:t>
      </w:r>
      <w:r w:rsidRPr="00A75355">
        <w:rPr>
          <w:rFonts w:ascii="Arial" w:hAnsi="Arial" w:cs="Arial"/>
        </w:rPr>
        <w:t xml:space="preserve"> </w:t>
      </w:r>
      <w:r w:rsidR="00BE446D">
        <w:rPr>
          <w:rFonts w:ascii="Arial" w:hAnsi="Arial" w:cs="Arial"/>
        </w:rPr>
        <w:t xml:space="preserve">is all </w:t>
      </w:r>
      <w:r w:rsidR="00BE446D" w:rsidRPr="00C5133B">
        <w:rPr>
          <w:rFonts w:ascii="Arial" w:hAnsi="Arial" w:cs="Arial"/>
        </w:rPr>
        <w:t xml:space="preserve">“Closed-Book” in that students may not refer to any document during the test.  All answers must come from memory. Test questions will be multiple-choice, fill-in, </w:t>
      </w:r>
      <w:r w:rsidR="00BE446D">
        <w:rPr>
          <w:rFonts w:ascii="Arial" w:hAnsi="Arial" w:cs="Arial"/>
        </w:rPr>
        <w:t xml:space="preserve">labeling, explanations, </w:t>
      </w:r>
      <w:r w:rsidR="00BE446D" w:rsidRPr="00C5133B">
        <w:rPr>
          <w:rFonts w:ascii="Arial" w:hAnsi="Arial" w:cs="Arial"/>
        </w:rPr>
        <w:t>multiple sentences</w:t>
      </w:r>
      <w:r w:rsidR="00BE446D">
        <w:rPr>
          <w:rFonts w:ascii="Arial" w:hAnsi="Arial" w:cs="Arial"/>
        </w:rPr>
        <w:t>, and scenario based questions</w:t>
      </w:r>
      <w:r w:rsidR="00BE446D" w:rsidRPr="00C5133B">
        <w:rPr>
          <w:rFonts w:ascii="Arial" w:hAnsi="Arial" w:cs="Arial"/>
        </w:rPr>
        <w:t xml:space="preserve">.  All questions will be from </w:t>
      </w:r>
      <w:r w:rsidR="00BE446D">
        <w:rPr>
          <w:rFonts w:ascii="Arial" w:hAnsi="Arial" w:cs="Arial"/>
        </w:rPr>
        <w:t>homework</w:t>
      </w:r>
      <w:r w:rsidR="00BE446D" w:rsidRPr="00C5133B">
        <w:rPr>
          <w:rFonts w:ascii="Arial" w:hAnsi="Arial" w:cs="Arial"/>
        </w:rPr>
        <w:t xml:space="preserve"> material </w:t>
      </w:r>
      <w:r w:rsidR="00BE446D">
        <w:rPr>
          <w:rFonts w:ascii="Arial" w:hAnsi="Arial" w:cs="Arial"/>
        </w:rPr>
        <w:t>and lecture</w:t>
      </w:r>
      <w:r w:rsidR="00BE446D" w:rsidRPr="00C5133B">
        <w:rPr>
          <w:rFonts w:ascii="Arial" w:hAnsi="Arial" w:cs="Arial"/>
        </w:rPr>
        <w:t>.</w:t>
      </w:r>
    </w:p>
    <w:p w:rsidR="00CA78E2" w:rsidRPr="006D4001" w:rsidRDefault="00CA78E2" w:rsidP="00C5133B">
      <w:pPr>
        <w:spacing w:line="200" w:lineRule="exact"/>
        <w:rPr>
          <w:rFonts w:ascii="Arial" w:hAnsi="Arial" w:cs="Arial"/>
        </w:rPr>
      </w:pPr>
      <w:r w:rsidRPr="00D96D7A">
        <w:rPr>
          <w:rFonts w:ascii="Arial" w:hAnsi="Arial" w:cs="Arial"/>
          <w:b/>
        </w:rPr>
        <w:t>UNIFORM SHIRT:</w:t>
      </w:r>
      <w:r w:rsidRPr="00D96D7A">
        <w:rPr>
          <w:rFonts w:ascii="Arial" w:hAnsi="Arial" w:cs="Arial"/>
        </w:rPr>
        <w:t xml:space="preserve">  Starting on the third Monday of the semester, all students must wear the official Aeronautics uniform shirt</w:t>
      </w:r>
      <w:r w:rsidR="00BE446D" w:rsidRPr="00D96D7A">
        <w:rPr>
          <w:rFonts w:ascii="Arial" w:hAnsi="Arial" w:cs="Arial"/>
        </w:rPr>
        <w:t xml:space="preserve"> during class.  An Aero club t-shi</w:t>
      </w:r>
      <w:r w:rsidRPr="00D96D7A">
        <w:rPr>
          <w:rFonts w:ascii="Arial" w:hAnsi="Arial" w:cs="Arial"/>
        </w:rPr>
        <w:t>rt ma</w:t>
      </w:r>
      <w:r w:rsidR="00BE446D" w:rsidRPr="00D96D7A">
        <w:rPr>
          <w:rFonts w:ascii="Arial" w:hAnsi="Arial" w:cs="Arial"/>
        </w:rPr>
        <w:t xml:space="preserve">y be worn on the same day as an </w:t>
      </w:r>
      <w:r w:rsidRPr="00D96D7A">
        <w:rPr>
          <w:rFonts w:ascii="Arial" w:hAnsi="Arial" w:cs="Arial"/>
        </w:rPr>
        <w:t>Aero Club meeting.  Failure to wear authorized sh</w:t>
      </w:r>
      <w:r w:rsidR="00423075" w:rsidRPr="00D96D7A">
        <w:rPr>
          <w:rFonts w:ascii="Arial" w:hAnsi="Arial" w:cs="Arial"/>
        </w:rPr>
        <w:t>i</w:t>
      </w:r>
      <w:r w:rsidRPr="00D96D7A">
        <w:rPr>
          <w:rFonts w:ascii="Arial" w:hAnsi="Arial" w:cs="Arial"/>
        </w:rPr>
        <w:t>rt will reduce student overall course grade by 1% per occurrence.</w:t>
      </w:r>
    </w:p>
    <w:p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w:t>
      </w:r>
      <w:r w:rsidR="007D5FDA">
        <w:rPr>
          <w:rFonts w:ascii="Arial" w:hAnsi="Arial" w:cs="Arial"/>
          <w:b/>
        </w:rPr>
        <w:t>D</w:t>
      </w:r>
      <w:r>
        <w:rPr>
          <w:rFonts w:ascii="Arial" w:hAnsi="Arial" w:cs="Arial"/>
          <w:b/>
        </w:rPr>
        <w:t>ULE OF EVENTS:</w:t>
      </w:r>
      <w:r w:rsidRPr="00D2428E">
        <w:rPr>
          <w:rFonts w:ascii="Arial" w:hAnsi="Arial" w:cs="Arial"/>
        </w:rPr>
        <w:t xml:space="preserve"> See Daily Schedule for calendar of topics, quizzes, tests and final exam.</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Pr="00D2428E">
        <w:rPr>
          <w:rFonts w:ascii="Arial" w:hAnsi="Arial" w:cs="Arial"/>
        </w:rPr>
        <w:t xml:space="preserve">Homework typically consists of reading assignments from multiple sources, answering homework </w:t>
      </w:r>
      <w:r>
        <w:rPr>
          <w:rFonts w:ascii="Arial" w:hAnsi="Arial" w:cs="Arial"/>
        </w:rPr>
        <w:t>questions from an</w:t>
      </w:r>
      <w:r w:rsidRPr="00D2428E">
        <w:rPr>
          <w:rFonts w:ascii="Arial" w:hAnsi="Arial" w:cs="Arial"/>
        </w:rPr>
        <w:t xml:space="preserve"> </w:t>
      </w:r>
      <w:r>
        <w:rPr>
          <w:rFonts w:ascii="Arial" w:hAnsi="Arial" w:cs="Arial"/>
        </w:rPr>
        <w:t xml:space="preserve">instructional </w:t>
      </w:r>
      <w:r w:rsidRPr="00D2428E">
        <w:rPr>
          <w:rFonts w:ascii="Arial" w:hAnsi="Arial" w:cs="Arial"/>
        </w:rPr>
        <w:t xml:space="preserve">video </w:t>
      </w:r>
      <w:r>
        <w:rPr>
          <w:rFonts w:ascii="Arial" w:hAnsi="Arial" w:cs="Arial"/>
        </w:rPr>
        <w:t xml:space="preserve">streaming on Canvas </w:t>
      </w:r>
      <w:r w:rsidRPr="00D2428E">
        <w:rPr>
          <w:rFonts w:ascii="Arial" w:hAnsi="Arial" w:cs="Arial"/>
        </w:rPr>
        <w:t xml:space="preserve">and </w:t>
      </w:r>
      <w:r>
        <w:rPr>
          <w:rFonts w:ascii="Arial" w:hAnsi="Arial" w:cs="Arial"/>
        </w:rPr>
        <w:t xml:space="preserve">from </w:t>
      </w:r>
      <w:r w:rsidRPr="00D2428E">
        <w:rPr>
          <w:rFonts w:ascii="Arial" w:hAnsi="Arial" w:cs="Arial"/>
        </w:rPr>
        <w:t xml:space="preserve">other </w:t>
      </w:r>
      <w:r>
        <w:rPr>
          <w:rFonts w:ascii="Arial" w:hAnsi="Arial" w:cs="Arial"/>
        </w:rPr>
        <w:t xml:space="preserve">written </w:t>
      </w:r>
      <w:r w:rsidRPr="00D2428E">
        <w:rPr>
          <w:rFonts w:ascii="Arial" w:hAnsi="Arial" w:cs="Arial"/>
        </w:rPr>
        <w:t>sou</w:t>
      </w:r>
      <w:r>
        <w:rPr>
          <w:rFonts w:ascii="Arial" w:hAnsi="Arial" w:cs="Arial"/>
        </w:rPr>
        <w:t>r</w:t>
      </w:r>
      <w:r w:rsidRPr="00D2428E">
        <w:rPr>
          <w:rFonts w:ascii="Arial" w:hAnsi="Arial" w:cs="Arial"/>
        </w:rPr>
        <w:t>ces, plus studying for tests and the final exam.</w:t>
      </w:r>
      <w:r w:rsidR="00BE446D">
        <w:rPr>
          <w:rFonts w:ascii="Arial" w:hAnsi="Arial" w:cs="Arial"/>
        </w:rPr>
        <w:t xml:space="preserve"> </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rsidR="00985F43" w:rsidRPr="00D86CB4" w:rsidRDefault="00D86CB4" w:rsidP="00D86CB4">
      <w:pPr>
        <w:pStyle w:val="PlainText"/>
        <w:rPr>
          <w:rFonts w:ascii="Arial" w:hAnsi="Arial" w:cs="Arial"/>
          <w:sz w:val="22"/>
          <w:szCs w:val="22"/>
        </w:rPr>
      </w:pPr>
      <w:r w:rsidRPr="00D86CB4">
        <w:rPr>
          <w:rFonts w:ascii="Arial" w:hAnsi="Arial" w:cs="Arial"/>
          <w:sz w:val="22"/>
          <w:szCs w:val="22"/>
        </w:rPr>
        <w:t xml:space="preserve">Graded activity will occur nearly every class meeting.  </w:t>
      </w:r>
      <w:r w:rsidR="009C0AC6" w:rsidRPr="00D86CB4">
        <w:rPr>
          <w:rFonts w:ascii="Arial" w:hAnsi="Arial" w:cs="Arial"/>
          <w:sz w:val="22"/>
          <w:szCs w:val="22"/>
        </w:rPr>
        <w:t xml:space="preserve">Students are expected to </w:t>
      </w:r>
      <w:r w:rsidR="00C5133B">
        <w:rPr>
          <w:rFonts w:ascii="Arial" w:hAnsi="Arial" w:cs="Arial"/>
          <w:sz w:val="22"/>
          <w:szCs w:val="22"/>
        </w:rPr>
        <w:t xml:space="preserve">be in the classroom and ready to take the daily quiz </w:t>
      </w:r>
      <w:r w:rsidR="00AF0DC1">
        <w:rPr>
          <w:rFonts w:ascii="Arial" w:hAnsi="Arial" w:cs="Arial"/>
          <w:sz w:val="22"/>
          <w:szCs w:val="22"/>
        </w:rPr>
        <w:t xml:space="preserve">(or test or final exam) </w:t>
      </w:r>
      <w:r w:rsidR="00C5133B">
        <w:rPr>
          <w:rFonts w:ascii="Arial" w:hAnsi="Arial" w:cs="Arial"/>
          <w:sz w:val="22"/>
          <w:szCs w:val="22"/>
        </w:rPr>
        <w:t>no later than the official start time of the class</w:t>
      </w:r>
      <w:r w:rsidR="009C0AC6" w:rsidRPr="00D86CB4">
        <w:rPr>
          <w:rFonts w:ascii="Arial" w:hAnsi="Arial" w:cs="Arial"/>
          <w:sz w:val="22"/>
          <w:szCs w:val="22"/>
        </w:rPr>
        <w:t>.</w:t>
      </w:r>
      <w:r w:rsidRPr="00D86CB4">
        <w:rPr>
          <w:rFonts w:ascii="Arial" w:hAnsi="Arial" w:cs="Arial"/>
          <w:sz w:val="22"/>
          <w:szCs w:val="22"/>
        </w:rPr>
        <w:t xml:space="preserve"> </w:t>
      </w:r>
    </w:p>
    <w:p w:rsidR="009C0AC6" w:rsidRPr="006D4001" w:rsidRDefault="009C0AC6" w:rsidP="00DF1146">
      <w:pPr>
        <w:pStyle w:val="PlainText"/>
        <w:rPr>
          <w:rFonts w:ascii="Arial" w:hAnsi="Arial" w:cs="Arial"/>
          <w:sz w:val="22"/>
          <w:szCs w:val="22"/>
        </w:rPr>
      </w:pPr>
    </w:p>
    <w:p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rsidR="00C5133B" w:rsidRPr="006D4001" w:rsidRDefault="00C5133B" w:rsidP="00C5133B">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sidR="00815DD3">
        <w:rPr>
          <w:rFonts w:ascii="Arial" w:hAnsi="Arial" w:cs="Arial"/>
        </w:rPr>
        <w:t>or 30 minutes prior to the class meeting</w:t>
      </w:r>
      <w:r w:rsidRPr="00C5133B">
        <w:rPr>
          <w:rFonts w:ascii="Arial" w:hAnsi="Arial" w:cs="Arial"/>
        </w:rPr>
        <w:t xml:space="preserve"> in case of an illness, it will be considered an unexcused absence.  </w:t>
      </w:r>
    </w:p>
    <w:p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rsidR="00815DD3" w:rsidRDefault="00815DD3" w:rsidP="00625C3B">
      <w:pPr>
        <w:widowControl w:val="0"/>
        <w:autoSpaceDE w:val="0"/>
        <w:autoSpaceDN w:val="0"/>
        <w:adjustRightInd w:val="0"/>
        <w:spacing w:after="0" w:line="240" w:lineRule="exact"/>
        <w:ind w:right="19"/>
        <w:rPr>
          <w:rFonts w:ascii="Arial" w:hAnsi="Arial" w:cs="Arial"/>
        </w:rPr>
      </w:pPr>
    </w:p>
    <w:p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rsidR="002974BA" w:rsidRPr="006D4001" w:rsidRDefault="002974BA" w:rsidP="008D43F4">
      <w:pPr>
        <w:autoSpaceDE w:val="0"/>
        <w:autoSpaceDN w:val="0"/>
        <w:adjustRightInd w:val="0"/>
        <w:spacing w:after="0" w:line="240" w:lineRule="auto"/>
        <w:rPr>
          <w:rFonts w:ascii="Arial" w:hAnsi="Arial" w:cs="Arial"/>
          <w:b/>
          <w:bCs/>
        </w:rPr>
      </w:pPr>
    </w:p>
    <w:p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9" w:history="1">
        <w:r w:rsidR="00CA78E2" w:rsidRPr="00430422">
          <w:rPr>
            <w:rStyle w:val="Hyperlink"/>
            <w:rFonts w:ascii="Arial" w:hAnsi="Arial" w:cs="Arial"/>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w:t>
      </w:r>
      <w:r w:rsidR="00584DF3">
        <w:rPr>
          <w:rFonts w:ascii="Arial" w:hAnsi="Arial" w:cs="Arial"/>
          <w:iCs/>
        </w:rPr>
        <w:t>n</w:t>
      </w:r>
      <w:r w:rsidRPr="006D4001">
        <w:rPr>
          <w:rFonts w:ascii="Arial" w:hAnsi="Arial" w:cs="Arial"/>
          <w:iCs/>
        </w:rPr>
        <w:t xml:space="preserve"> examination, paper, project, or assignment in question to a failing grade in the course, at the discretion of the instructor and depending on the severity and frequency of the incidents.</w:t>
      </w:r>
    </w:p>
    <w:p w:rsidR="00005C28" w:rsidRDefault="00005C28" w:rsidP="00B64E27">
      <w:pPr>
        <w:widowControl w:val="0"/>
        <w:autoSpaceDE w:val="0"/>
        <w:autoSpaceDN w:val="0"/>
        <w:adjustRightInd w:val="0"/>
        <w:spacing w:after="0" w:line="240" w:lineRule="exact"/>
        <w:ind w:left="14" w:right="19"/>
        <w:rPr>
          <w:rFonts w:ascii="Arial" w:hAnsi="Arial" w:cs="Arial"/>
          <w:iCs/>
        </w:rPr>
      </w:pPr>
    </w:p>
    <w:p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584DF3" w:rsidRDefault="009C0AC6" w:rsidP="00DF1146">
      <w:pPr>
        <w:rPr>
          <w:rFonts w:ascii="Arial" w:hAnsi="Arial" w:cs="Arial"/>
          <w:sz w:val="20"/>
          <w:szCs w:val="20"/>
        </w:rPr>
      </w:pPr>
      <w:r w:rsidRPr="00584DF3">
        <w:rPr>
          <w:rFonts w:ascii="Arial" w:hAnsi="Arial" w:cs="Arial"/>
          <w:b/>
          <w:sz w:val="20"/>
          <w:szCs w:val="20"/>
        </w:rPr>
        <w:t>DOING WELL IN THIS COURSE:</w:t>
      </w:r>
      <w:r w:rsidRPr="00584DF3">
        <w:rPr>
          <w:rFonts w:ascii="Arial" w:hAnsi="Arial" w:cs="Arial"/>
          <w:sz w:val="20"/>
          <w:szCs w:val="20"/>
        </w:rPr>
        <w:t xml:space="preserve">  To learn the most from this course, the instructor suggests the following techniques: </w:t>
      </w:r>
    </w:p>
    <w:p w:rsidR="009C0AC6" w:rsidRPr="00584DF3" w:rsidRDefault="009C0AC6" w:rsidP="00DF1146">
      <w:pPr>
        <w:rPr>
          <w:rFonts w:ascii="Arial" w:hAnsi="Arial" w:cs="Arial"/>
          <w:sz w:val="20"/>
          <w:szCs w:val="20"/>
        </w:rPr>
      </w:pPr>
      <w:r w:rsidRPr="00584DF3">
        <w:rPr>
          <w:rFonts w:ascii="Arial" w:hAnsi="Arial" w:cs="Arial"/>
          <w:sz w:val="20"/>
          <w:szCs w:val="20"/>
        </w:rPr>
        <w:t>1)  Maintain punctual and perfect attendance.</w:t>
      </w:r>
    </w:p>
    <w:p w:rsidR="009C0AC6" w:rsidRPr="00584DF3" w:rsidRDefault="009C0AC6" w:rsidP="00DF1146">
      <w:pPr>
        <w:rPr>
          <w:rFonts w:ascii="Arial" w:hAnsi="Arial" w:cs="Arial"/>
          <w:sz w:val="20"/>
          <w:szCs w:val="20"/>
        </w:rPr>
      </w:pPr>
      <w:r w:rsidRPr="00584DF3">
        <w:rPr>
          <w:rFonts w:ascii="Arial" w:hAnsi="Arial" w:cs="Arial"/>
          <w:sz w:val="20"/>
          <w:szCs w:val="20"/>
        </w:rPr>
        <w:t>2)  Show</w:t>
      </w:r>
      <w:r w:rsidR="00F81F0C" w:rsidRPr="00584DF3">
        <w:rPr>
          <w:rFonts w:ascii="Arial" w:hAnsi="Arial" w:cs="Arial"/>
          <w:sz w:val="20"/>
          <w:szCs w:val="20"/>
        </w:rPr>
        <w:t xml:space="preserve"> up prepared (having read text</w:t>
      </w:r>
      <w:r w:rsidRPr="00584DF3">
        <w:rPr>
          <w:rFonts w:ascii="Arial" w:hAnsi="Arial" w:cs="Arial"/>
          <w:sz w:val="20"/>
          <w:szCs w:val="20"/>
        </w:rPr>
        <w:t xml:space="preserve">, </w:t>
      </w:r>
      <w:r w:rsidR="00AF06AF" w:rsidRPr="00584DF3">
        <w:rPr>
          <w:rFonts w:ascii="Arial" w:hAnsi="Arial" w:cs="Arial"/>
          <w:sz w:val="20"/>
          <w:szCs w:val="20"/>
        </w:rPr>
        <w:t xml:space="preserve">accomplish homework assignments, </w:t>
      </w:r>
      <w:r w:rsidRPr="00584DF3">
        <w:rPr>
          <w:rFonts w:ascii="Arial" w:hAnsi="Arial" w:cs="Arial"/>
          <w:sz w:val="20"/>
          <w:szCs w:val="20"/>
        </w:rPr>
        <w:t>studied for t</w:t>
      </w:r>
      <w:r w:rsidR="00A812B5" w:rsidRPr="00584DF3">
        <w:rPr>
          <w:rFonts w:ascii="Arial" w:hAnsi="Arial" w:cs="Arial"/>
          <w:sz w:val="20"/>
          <w:szCs w:val="20"/>
        </w:rPr>
        <w:t>ests/final exam</w:t>
      </w:r>
      <w:r w:rsidRPr="00584DF3">
        <w:rPr>
          <w:rFonts w:ascii="Arial" w:hAnsi="Arial" w:cs="Arial"/>
          <w:sz w:val="20"/>
          <w:szCs w:val="20"/>
        </w:rPr>
        <w:t>, and brought equipment (</w:t>
      </w:r>
      <w:r w:rsidR="00AF06AF" w:rsidRPr="00584DF3">
        <w:rPr>
          <w:rFonts w:ascii="Arial" w:hAnsi="Arial" w:cs="Arial"/>
          <w:sz w:val="20"/>
          <w:szCs w:val="20"/>
        </w:rPr>
        <w:t xml:space="preserve">homework, </w:t>
      </w:r>
      <w:r w:rsidR="00A812B5" w:rsidRPr="00584DF3">
        <w:rPr>
          <w:rFonts w:ascii="Arial" w:hAnsi="Arial" w:cs="Arial"/>
          <w:sz w:val="20"/>
          <w:szCs w:val="20"/>
        </w:rPr>
        <w:t xml:space="preserve">notepaper, </w:t>
      </w:r>
      <w:r w:rsidR="00F81F0C" w:rsidRPr="00584DF3">
        <w:rPr>
          <w:rFonts w:ascii="Arial" w:hAnsi="Arial" w:cs="Arial"/>
          <w:sz w:val="20"/>
          <w:szCs w:val="20"/>
        </w:rPr>
        <w:t xml:space="preserve">lecture notes, </w:t>
      </w:r>
      <w:r w:rsidRPr="00584DF3">
        <w:rPr>
          <w:rFonts w:ascii="Arial" w:hAnsi="Arial" w:cs="Arial"/>
          <w:sz w:val="20"/>
          <w:szCs w:val="20"/>
        </w:rPr>
        <w:t xml:space="preserve">pencils, </w:t>
      </w:r>
      <w:r w:rsidR="00854FA0" w:rsidRPr="00584DF3">
        <w:rPr>
          <w:rFonts w:ascii="Arial" w:hAnsi="Arial" w:cs="Arial"/>
          <w:sz w:val="20"/>
          <w:szCs w:val="20"/>
        </w:rPr>
        <w:t>pens, erasers</w:t>
      </w:r>
      <w:r w:rsidRPr="00584DF3">
        <w:rPr>
          <w:rFonts w:ascii="Arial" w:hAnsi="Arial" w:cs="Arial"/>
          <w:sz w:val="20"/>
          <w:szCs w:val="20"/>
        </w:rPr>
        <w:t>) to class.</w:t>
      </w:r>
    </w:p>
    <w:p w:rsidR="009C0AC6" w:rsidRPr="00584DF3" w:rsidRDefault="00AF06AF" w:rsidP="00DF1146">
      <w:pPr>
        <w:rPr>
          <w:rFonts w:ascii="Arial" w:hAnsi="Arial" w:cs="Arial"/>
          <w:sz w:val="20"/>
          <w:szCs w:val="20"/>
        </w:rPr>
      </w:pPr>
      <w:r w:rsidRPr="00584DF3">
        <w:rPr>
          <w:rFonts w:ascii="Arial" w:hAnsi="Arial" w:cs="Arial"/>
          <w:sz w:val="20"/>
          <w:szCs w:val="20"/>
        </w:rPr>
        <w:t>3)  Study alone plus</w:t>
      </w:r>
      <w:r w:rsidR="009C0AC6" w:rsidRPr="00584DF3">
        <w:rPr>
          <w:rFonts w:ascii="Arial" w:hAnsi="Arial" w:cs="Arial"/>
          <w:sz w:val="20"/>
          <w:szCs w:val="20"/>
        </w:rPr>
        <w:t xml:space="preserve"> participate in a study group three times per week (every week) to do practice questioning for each test/exam.</w:t>
      </w:r>
    </w:p>
    <w:p w:rsidR="009C0AC6" w:rsidRPr="00584DF3" w:rsidRDefault="009C0AC6" w:rsidP="00DF1146">
      <w:pPr>
        <w:rPr>
          <w:rFonts w:ascii="Arial" w:hAnsi="Arial" w:cs="Arial"/>
          <w:sz w:val="20"/>
          <w:szCs w:val="20"/>
        </w:rPr>
      </w:pPr>
      <w:r w:rsidRPr="00584DF3">
        <w:rPr>
          <w:rFonts w:ascii="Arial" w:hAnsi="Arial" w:cs="Arial"/>
          <w:sz w:val="20"/>
          <w:szCs w:val="20"/>
        </w:rPr>
        <w:t>4)  Read and follow all verbal &amp; written (syllabus, exams, homework, project) instructions.</w:t>
      </w:r>
    </w:p>
    <w:p w:rsidR="009C0AC6" w:rsidRPr="00584DF3" w:rsidRDefault="009C0AC6" w:rsidP="00DF1146">
      <w:pPr>
        <w:rPr>
          <w:rFonts w:ascii="Arial" w:hAnsi="Arial" w:cs="Arial"/>
          <w:sz w:val="20"/>
          <w:szCs w:val="20"/>
        </w:rPr>
      </w:pPr>
      <w:r w:rsidRPr="00584DF3">
        <w:rPr>
          <w:rFonts w:ascii="Arial" w:hAnsi="Arial" w:cs="Arial"/>
          <w:sz w:val="20"/>
          <w:szCs w:val="20"/>
        </w:rPr>
        <w:t>5)  Use a day planner and refer to schedule of class activities.</w:t>
      </w:r>
    </w:p>
    <w:p w:rsidR="009C0AC6" w:rsidRPr="00584DF3" w:rsidRDefault="009C0AC6" w:rsidP="00DF1146">
      <w:pPr>
        <w:rPr>
          <w:rFonts w:ascii="Arial" w:hAnsi="Arial" w:cs="Arial"/>
          <w:sz w:val="20"/>
          <w:szCs w:val="20"/>
        </w:rPr>
      </w:pPr>
      <w:r w:rsidRPr="00584DF3">
        <w:rPr>
          <w:rFonts w:ascii="Arial" w:hAnsi="Arial" w:cs="Arial"/>
          <w:sz w:val="20"/>
          <w:szCs w:val="20"/>
        </w:rPr>
        <w:t>6)  Get a good night’s sleep, eat healthy, exercise, and stay hydrated.</w:t>
      </w:r>
    </w:p>
    <w:p w:rsidR="009C0AC6" w:rsidRPr="00584DF3" w:rsidRDefault="009C0AC6" w:rsidP="00DF1146">
      <w:pPr>
        <w:pStyle w:val="PlainText"/>
        <w:rPr>
          <w:rFonts w:ascii="Arial" w:hAnsi="Arial" w:cs="Arial"/>
        </w:rPr>
      </w:pPr>
      <w:r w:rsidRPr="00584DF3">
        <w:rPr>
          <w:rFonts w:ascii="Arial" w:hAnsi="Arial" w:cs="Arial"/>
        </w:rPr>
        <w:t>7)  Ask the instructor for additional help.</w:t>
      </w:r>
    </w:p>
    <w:p w:rsidR="009C0AC6" w:rsidRPr="00584DF3" w:rsidRDefault="009C0AC6" w:rsidP="00DF1146">
      <w:pPr>
        <w:pStyle w:val="PlainText"/>
        <w:rPr>
          <w:rFonts w:ascii="Arial" w:eastAsia="MS Mincho" w:hAnsi="Arial" w:cs="Arial"/>
          <w:bCs/>
          <w:u w:val="single"/>
        </w:rPr>
      </w:pPr>
    </w:p>
    <w:p w:rsidR="009C0AC6" w:rsidRPr="00584DF3" w:rsidRDefault="009C0AC6" w:rsidP="00DF1146">
      <w:pPr>
        <w:pStyle w:val="PlainText"/>
        <w:rPr>
          <w:rFonts w:ascii="Arial" w:hAnsi="Arial" w:cs="Arial"/>
        </w:rPr>
      </w:pPr>
      <w:r w:rsidRPr="00584DF3">
        <w:rPr>
          <w:rFonts w:ascii="Arial" w:eastAsia="MS Mincho" w:hAnsi="Arial" w:cs="Arial"/>
          <w:b/>
          <w:bCs/>
        </w:rPr>
        <w:t xml:space="preserve">PROBLEMS:  </w:t>
      </w:r>
      <w:r w:rsidRPr="00584DF3">
        <w:rPr>
          <w:rFonts w:ascii="Arial" w:hAnsi="Arial" w:cs="Arial"/>
        </w:rPr>
        <w:t xml:space="preserve">Personal problems that affect your academic performance must be brought to the attention of the instructor immediately.  </w:t>
      </w:r>
      <w:r w:rsidRPr="00584DF3">
        <w:rPr>
          <w:rFonts w:ascii="Arial" w:hAnsi="Arial" w:cs="Arial"/>
          <w:i/>
        </w:rPr>
        <w:t>Problems must be worked out in advance</w:t>
      </w:r>
      <w:r w:rsidRPr="00584DF3">
        <w:rPr>
          <w:rFonts w:ascii="Arial" w:hAnsi="Arial" w:cs="Arial"/>
        </w:rPr>
        <w:t>.  Doing poorly on a graded activity or not showing up for a graded activity cannot be fixed “after the fact.”</w:t>
      </w:r>
    </w:p>
    <w:p w:rsidR="009C0AC6" w:rsidRPr="00584DF3" w:rsidRDefault="009C0AC6" w:rsidP="0061344B">
      <w:pPr>
        <w:widowControl w:val="0"/>
        <w:autoSpaceDE w:val="0"/>
        <w:autoSpaceDN w:val="0"/>
        <w:adjustRightInd w:val="0"/>
        <w:spacing w:after="0" w:line="240" w:lineRule="exact"/>
        <w:ind w:left="14" w:right="19"/>
        <w:rPr>
          <w:rFonts w:ascii="Arial" w:hAnsi="Arial" w:cs="Arial"/>
          <w:iCs/>
          <w:sz w:val="20"/>
          <w:szCs w:val="20"/>
        </w:rPr>
      </w:pPr>
    </w:p>
    <w:p w:rsidR="00F81F0C" w:rsidRPr="00584DF3" w:rsidRDefault="00F81F0C" w:rsidP="00F81F0C">
      <w:pPr>
        <w:widowControl w:val="0"/>
        <w:autoSpaceDE w:val="0"/>
        <w:autoSpaceDN w:val="0"/>
        <w:adjustRightInd w:val="0"/>
        <w:spacing w:after="0" w:line="240" w:lineRule="exact"/>
        <w:ind w:right="19"/>
        <w:rPr>
          <w:rFonts w:ascii="Arial" w:hAnsi="Arial" w:cs="Arial"/>
          <w:sz w:val="20"/>
          <w:szCs w:val="20"/>
        </w:rPr>
      </w:pPr>
      <w:r w:rsidRPr="00584DF3">
        <w:rPr>
          <w:rFonts w:ascii="Arial" w:hAnsi="Arial" w:cs="Arial"/>
          <w:b/>
          <w:iCs/>
          <w:sz w:val="20"/>
          <w:szCs w:val="20"/>
        </w:rPr>
        <w:t>CELL PHONE, TABLETS, LAPTOPS:</w:t>
      </w:r>
      <w:r w:rsidR="009C0AC6" w:rsidRPr="00584DF3">
        <w:rPr>
          <w:rFonts w:ascii="Arial" w:hAnsi="Arial" w:cs="Arial"/>
          <w:b/>
          <w:iCs/>
          <w:sz w:val="20"/>
          <w:szCs w:val="20"/>
        </w:rPr>
        <w:t xml:space="preserve">  </w:t>
      </w:r>
      <w:r w:rsidR="00625C3B" w:rsidRPr="00584DF3">
        <w:rPr>
          <w:rFonts w:ascii="Arial" w:hAnsi="Arial" w:cs="Arial"/>
          <w:sz w:val="20"/>
          <w:szCs w:val="20"/>
        </w:rPr>
        <w:t>No use of Personal Electronic Devices (PED) (such as cell phones, table</w:t>
      </w:r>
      <w:r w:rsidRPr="00584DF3">
        <w:rPr>
          <w:rFonts w:ascii="Arial" w:hAnsi="Arial" w:cs="Arial"/>
          <w:sz w:val="20"/>
          <w:szCs w:val="20"/>
        </w:rPr>
        <w:t>ts) in class (laptops/tablets may be used to take notes in class) or in lab without prior instructor permission.</w:t>
      </w:r>
    </w:p>
    <w:p w:rsidR="009C0AC6" w:rsidRPr="00584DF3" w:rsidRDefault="009C0AC6" w:rsidP="00F81F0C">
      <w:pPr>
        <w:widowControl w:val="0"/>
        <w:autoSpaceDE w:val="0"/>
        <w:autoSpaceDN w:val="0"/>
        <w:adjustRightInd w:val="0"/>
        <w:spacing w:after="0" w:line="240" w:lineRule="exact"/>
        <w:ind w:right="19"/>
        <w:rPr>
          <w:rFonts w:ascii="Arial" w:hAnsi="Arial" w:cs="Arial"/>
          <w:iCs/>
          <w:sz w:val="20"/>
          <w:szCs w:val="20"/>
        </w:rPr>
      </w:pPr>
    </w:p>
    <w:p w:rsidR="009C0AC6" w:rsidRPr="00584DF3" w:rsidRDefault="00E50C07" w:rsidP="009852CA">
      <w:pPr>
        <w:widowControl w:val="0"/>
        <w:autoSpaceDE w:val="0"/>
        <w:autoSpaceDN w:val="0"/>
        <w:adjustRightInd w:val="0"/>
        <w:spacing w:after="0" w:line="240" w:lineRule="exact"/>
        <w:ind w:left="14" w:right="19"/>
        <w:rPr>
          <w:rFonts w:ascii="Arial" w:hAnsi="Arial" w:cs="Arial"/>
          <w:iCs/>
          <w:sz w:val="20"/>
          <w:szCs w:val="20"/>
        </w:rPr>
      </w:pPr>
      <w:r w:rsidRPr="00584DF3">
        <w:rPr>
          <w:rFonts w:ascii="Arial" w:hAnsi="Arial" w:cs="Arial"/>
          <w:b/>
          <w:iCs/>
          <w:sz w:val="20"/>
          <w:szCs w:val="20"/>
        </w:rPr>
        <w:t>S</w:t>
      </w:r>
      <w:r w:rsidR="009852CA" w:rsidRPr="00584DF3">
        <w:rPr>
          <w:rFonts w:ascii="Arial" w:hAnsi="Arial" w:cs="Arial"/>
          <w:b/>
          <w:iCs/>
          <w:sz w:val="20"/>
          <w:szCs w:val="20"/>
        </w:rPr>
        <w:t>TUDENTS WITH DISABILITIES/SPECIAL ACCOMMODATIONS:</w:t>
      </w:r>
      <w:r w:rsidR="009852CA" w:rsidRPr="00584DF3">
        <w:rPr>
          <w:rFonts w:ascii="Arial" w:hAnsi="Arial" w:cs="Arial"/>
          <w:iCs/>
          <w:sz w:val="20"/>
          <w:szCs w:val="20"/>
        </w:rPr>
        <w:t xml:space="preserve"> </w:t>
      </w:r>
      <w:r w:rsidR="00815DD3" w:rsidRPr="00584DF3">
        <w:rPr>
          <w:rFonts w:ascii="Arial" w:hAnsi="Arial" w:cs="Arial"/>
          <w:iCs/>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584DF3" w:rsidRDefault="009C0AC6" w:rsidP="00E73D0D">
      <w:pPr>
        <w:widowControl w:val="0"/>
        <w:autoSpaceDE w:val="0"/>
        <w:autoSpaceDN w:val="0"/>
        <w:adjustRightInd w:val="0"/>
        <w:spacing w:after="0" w:line="240" w:lineRule="exact"/>
        <w:ind w:left="14" w:right="19"/>
        <w:rPr>
          <w:rFonts w:ascii="Arial" w:hAnsi="Arial" w:cs="Arial"/>
          <w:iCs/>
          <w:sz w:val="20"/>
          <w:szCs w:val="20"/>
        </w:rPr>
      </w:pPr>
    </w:p>
    <w:p w:rsidR="005910AB" w:rsidRPr="00584DF3" w:rsidRDefault="009C0AC6" w:rsidP="00F81F0C">
      <w:pPr>
        <w:rPr>
          <w:rFonts w:ascii="Arial" w:hAnsi="Arial" w:cs="Arial"/>
          <w:sz w:val="18"/>
          <w:szCs w:val="18"/>
        </w:rPr>
      </w:pPr>
      <w:r w:rsidRPr="00584DF3">
        <w:rPr>
          <w:rFonts w:ascii="Arial" w:hAnsi="Arial" w:cs="Arial"/>
          <w:b/>
          <w:sz w:val="20"/>
          <w:szCs w:val="20"/>
        </w:rPr>
        <w:t xml:space="preserve">GRIEVANCE PROCEDURE:  </w:t>
      </w:r>
      <w:r w:rsidRPr="00584DF3">
        <w:rPr>
          <w:rFonts w:ascii="Arial" w:hAnsi="Arial" w:cs="Arial"/>
          <w:sz w:val="20"/>
          <w:szCs w:val="20"/>
        </w:rPr>
        <w:t>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w:t>
      </w:r>
      <w:r w:rsidRPr="00584DF3">
        <w:rPr>
          <w:rFonts w:ascii="Arial" w:hAnsi="Arial" w:cs="Arial"/>
          <w:sz w:val="18"/>
          <w:szCs w:val="18"/>
        </w:rPr>
        <w:t xml:space="preserve">   </w:t>
      </w:r>
    </w:p>
    <w:p w:rsidR="005910AB" w:rsidRDefault="005910AB" w:rsidP="00F81F0C">
      <w:pPr>
        <w:rPr>
          <w:rFonts w:ascii="Arial" w:hAnsi="Arial" w:cs="Arial"/>
          <w:color w:val="000000"/>
        </w:rPr>
      </w:pPr>
    </w:p>
    <w:p w:rsidR="00F81F0C" w:rsidRDefault="00F81F0C" w:rsidP="00DF1146">
      <w:pPr>
        <w:rPr>
          <w:rFonts w:ascii="Arial" w:hAnsi="Arial" w:cs="Arial"/>
          <w:color w:val="000000"/>
        </w:rPr>
      </w:pPr>
    </w:p>
    <w:p w:rsidR="005910AB" w:rsidRDefault="005910AB" w:rsidP="00DF1146">
      <w:pPr>
        <w:rPr>
          <w:rFonts w:ascii="Arial" w:hAnsi="Arial" w:cs="Arial"/>
          <w:color w:val="000000"/>
        </w:rPr>
      </w:pPr>
    </w:p>
    <w:p w:rsidR="005910AB" w:rsidRDefault="005910AB"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5910AB" w:rsidRDefault="00800F82" w:rsidP="00DF1146">
      <w:pPr>
        <w:rPr>
          <w:rFonts w:ascii="Arial" w:hAnsi="Arial" w:cs="Arial"/>
          <w:color w:val="000000"/>
        </w:rPr>
      </w:pPr>
      <w:r>
        <w:rPr>
          <w:rFonts w:ascii="Arial" w:hAnsi="Arial" w:cs="Arial"/>
          <w:color w:val="000000"/>
        </w:rPr>
        <w:t>This page intentionally left blank.</w:t>
      </w: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p>
    <w:p w:rsidR="00800F82" w:rsidRDefault="00800F82" w:rsidP="00DF1146">
      <w:pPr>
        <w:rPr>
          <w:rFonts w:ascii="Arial" w:hAnsi="Arial" w:cs="Arial"/>
          <w:color w:val="000000"/>
        </w:rPr>
      </w:pPr>
      <w:bookmarkStart w:id="0" w:name="_GoBack"/>
      <w:bookmarkEnd w:id="0"/>
    </w:p>
    <w:p w:rsidR="005910AB" w:rsidRPr="006D4001" w:rsidRDefault="005910AB"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E80567" w:rsidRPr="00E80567">
        <w:rPr>
          <w:rFonts w:ascii="Arial" w:hAnsi="Arial" w:cs="Arial"/>
          <w:color w:val="000000"/>
        </w:rPr>
        <w:t>FLGHT 10</w:t>
      </w:r>
      <w:r w:rsidR="00584DF3">
        <w:rPr>
          <w:rFonts w:ascii="Arial" w:hAnsi="Arial" w:cs="Arial"/>
          <w:color w:val="000000"/>
        </w:rPr>
        <w:t>8</w:t>
      </w:r>
      <w:r w:rsidR="00E80567" w:rsidRPr="00E80567">
        <w:rPr>
          <w:rFonts w:ascii="Arial" w:hAnsi="Arial" w:cs="Arial"/>
          <w:color w:val="000000"/>
        </w:rPr>
        <w:t xml:space="preserve"> Private Pilot 2 Ground School</w:t>
      </w:r>
      <w:r w:rsidR="00A812B5" w:rsidRPr="00E80567">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0"/>
      <w:footerReference w:type="default" r:id="rId11"/>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F0" w:rsidRDefault="005049F0">
      <w:r>
        <w:separator/>
      </w:r>
    </w:p>
  </w:endnote>
  <w:endnote w:type="continuationSeparator" w:id="0">
    <w:p w:rsidR="005049F0" w:rsidRDefault="0050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800F82">
      <w:rPr>
        <w:rFonts w:ascii="Arial" w:hAnsi="Arial" w:cs="Arial"/>
        <w:caps/>
        <w:noProof/>
      </w:rPr>
      <w:t>2</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F0" w:rsidRDefault="005049F0">
      <w:r>
        <w:separator/>
      </w:r>
    </w:p>
  </w:footnote>
  <w:footnote w:type="continuationSeparator" w:id="0">
    <w:p w:rsidR="005049F0" w:rsidRDefault="0050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32"/>
    <w:rsid w:val="00000332"/>
    <w:rsid w:val="00005C28"/>
    <w:rsid w:val="00011390"/>
    <w:rsid w:val="00014482"/>
    <w:rsid w:val="0001516B"/>
    <w:rsid w:val="000448CF"/>
    <w:rsid w:val="00056E23"/>
    <w:rsid w:val="00061264"/>
    <w:rsid w:val="0006382C"/>
    <w:rsid w:val="0007368B"/>
    <w:rsid w:val="00077A38"/>
    <w:rsid w:val="00087E42"/>
    <w:rsid w:val="00091224"/>
    <w:rsid w:val="000C58F2"/>
    <w:rsid w:val="000C59C6"/>
    <w:rsid w:val="000D3DA5"/>
    <w:rsid w:val="000E0171"/>
    <w:rsid w:val="000E1E9C"/>
    <w:rsid w:val="000E5ECA"/>
    <w:rsid w:val="000E5FC0"/>
    <w:rsid w:val="000E64B0"/>
    <w:rsid w:val="000E7086"/>
    <w:rsid w:val="000F3B9C"/>
    <w:rsid w:val="00101516"/>
    <w:rsid w:val="00102D7B"/>
    <w:rsid w:val="00107907"/>
    <w:rsid w:val="00120EA4"/>
    <w:rsid w:val="00134F6F"/>
    <w:rsid w:val="00156268"/>
    <w:rsid w:val="00163B5A"/>
    <w:rsid w:val="00164AD9"/>
    <w:rsid w:val="00171BFD"/>
    <w:rsid w:val="001729EB"/>
    <w:rsid w:val="0017357A"/>
    <w:rsid w:val="00181D5A"/>
    <w:rsid w:val="0019123D"/>
    <w:rsid w:val="0019661B"/>
    <w:rsid w:val="001A24AB"/>
    <w:rsid w:val="001A2837"/>
    <w:rsid w:val="001A3169"/>
    <w:rsid w:val="001C4408"/>
    <w:rsid w:val="001D0474"/>
    <w:rsid w:val="001D6295"/>
    <w:rsid w:val="001E3E43"/>
    <w:rsid w:val="001E791D"/>
    <w:rsid w:val="00207252"/>
    <w:rsid w:val="002212F7"/>
    <w:rsid w:val="00222F7A"/>
    <w:rsid w:val="00227C89"/>
    <w:rsid w:val="00237C4E"/>
    <w:rsid w:val="002450BA"/>
    <w:rsid w:val="00261654"/>
    <w:rsid w:val="00266BC4"/>
    <w:rsid w:val="00271E48"/>
    <w:rsid w:val="00280C8D"/>
    <w:rsid w:val="00283D46"/>
    <w:rsid w:val="00285BFF"/>
    <w:rsid w:val="00290238"/>
    <w:rsid w:val="002974BA"/>
    <w:rsid w:val="002A4BAD"/>
    <w:rsid w:val="002B1D06"/>
    <w:rsid w:val="002C4DC3"/>
    <w:rsid w:val="002D5583"/>
    <w:rsid w:val="002E6BA5"/>
    <w:rsid w:val="0030112F"/>
    <w:rsid w:val="003256E7"/>
    <w:rsid w:val="00337EF6"/>
    <w:rsid w:val="00342DC9"/>
    <w:rsid w:val="00344222"/>
    <w:rsid w:val="003540A6"/>
    <w:rsid w:val="00356C6C"/>
    <w:rsid w:val="0036343A"/>
    <w:rsid w:val="00367BC2"/>
    <w:rsid w:val="003741F5"/>
    <w:rsid w:val="00382E7C"/>
    <w:rsid w:val="00396A10"/>
    <w:rsid w:val="003A6077"/>
    <w:rsid w:val="003A6CD7"/>
    <w:rsid w:val="003B2C38"/>
    <w:rsid w:val="003C0FDF"/>
    <w:rsid w:val="003C6808"/>
    <w:rsid w:val="003E08C6"/>
    <w:rsid w:val="003E6795"/>
    <w:rsid w:val="003F09FE"/>
    <w:rsid w:val="003F5A1B"/>
    <w:rsid w:val="0040049D"/>
    <w:rsid w:val="00416A64"/>
    <w:rsid w:val="00423075"/>
    <w:rsid w:val="00423AB2"/>
    <w:rsid w:val="00430422"/>
    <w:rsid w:val="004326CE"/>
    <w:rsid w:val="0043642D"/>
    <w:rsid w:val="00440AC8"/>
    <w:rsid w:val="00453750"/>
    <w:rsid w:val="004648D5"/>
    <w:rsid w:val="004751A8"/>
    <w:rsid w:val="00475769"/>
    <w:rsid w:val="00480C82"/>
    <w:rsid w:val="00484DE9"/>
    <w:rsid w:val="00487A72"/>
    <w:rsid w:val="004917A2"/>
    <w:rsid w:val="00492491"/>
    <w:rsid w:val="004A2E69"/>
    <w:rsid w:val="004A2F75"/>
    <w:rsid w:val="004C57D2"/>
    <w:rsid w:val="004C6344"/>
    <w:rsid w:val="004D2553"/>
    <w:rsid w:val="004D600A"/>
    <w:rsid w:val="004E0A46"/>
    <w:rsid w:val="004E339C"/>
    <w:rsid w:val="004F0423"/>
    <w:rsid w:val="004F38E5"/>
    <w:rsid w:val="005049F0"/>
    <w:rsid w:val="00521534"/>
    <w:rsid w:val="0052409C"/>
    <w:rsid w:val="00524C3D"/>
    <w:rsid w:val="005317F7"/>
    <w:rsid w:val="00542047"/>
    <w:rsid w:val="005437DE"/>
    <w:rsid w:val="00545694"/>
    <w:rsid w:val="00580EF5"/>
    <w:rsid w:val="00582DC4"/>
    <w:rsid w:val="00584DF3"/>
    <w:rsid w:val="005910AB"/>
    <w:rsid w:val="00595897"/>
    <w:rsid w:val="00596F44"/>
    <w:rsid w:val="00597632"/>
    <w:rsid w:val="005A108A"/>
    <w:rsid w:val="005B1241"/>
    <w:rsid w:val="005C1688"/>
    <w:rsid w:val="005D1739"/>
    <w:rsid w:val="005F42FF"/>
    <w:rsid w:val="005F6271"/>
    <w:rsid w:val="0061344B"/>
    <w:rsid w:val="00620140"/>
    <w:rsid w:val="00625C3B"/>
    <w:rsid w:val="006266C1"/>
    <w:rsid w:val="00627665"/>
    <w:rsid w:val="00640A97"/>
    <w:rsid w:val="00645941"/>
    <w:rsid w:val="00647A81"/>
    <w:rsid w:val="006601F0"/>
    <w:rsid w:val="00663FE2"/>
    <w:rsid w:val="006841FF"/>
    <w:rsid w:val="00685898"/>
    <w:rsid w:val="00687F89"/>
    <w:rsid w:val="006A5E15"/>
    <w:rsid w:val="006B5DAA"/>
    <w:rsid w:val="006C24B3"/>
    <w:rsid w:val="006D25BA"/>
    <w:rsid w:val="006D4001"/>
    <w:rsid w:val="006D647C"/>
    <w:rsid w:val="006F3482"/>
    <w:rsid w:val="006F69FD"/>
    <w:rsid w:val="00711257"/>
    <w:rsid w:val="00711A25"/>
    <w:rsid w:val="007169CA"/>
    <w:rsid w:val="007205A8"/>
    <w:rsid w:val="00746515"/>
    <w:rsid w:val="00774133"/>
    <w:rsid w:val="00776AF8"/>
    <w:rsid w:val="00777912"/>
    <w:rsid w:val="00781998"/>
    <w:rsid w:val="007836AC"/>
    <w:rsid w:val="0079077F"/>
    <w:rsid w:val="007944A8"/>
    <w:rsid w:val="007D2C20"/>
    <w:rsid w:val="007D5FDA"/>
    <w:rsid w:val="007E3FFF"/>
    <w:rsid w:val="00800F82"/>
    <w:rsid w:val="00815DD3"/>
    <w:rsid w:val="008161A8"/>
    <w:rsid w:val="00822E8C"/>
    <w:rsid w:val="0083496F"/>
    <w:rsid w:val="00837E95"/>
    <w:rsid w:val="0084433A"/>
    <w:rsid w:val="0085150A"/>
    <w:rsid w:val="00854FA0"/>
    <w:rsid w:val="00861B4C"/>
    <w:rsid w:val="00863180"/>
    <w:rsid w:val="00871DF1"/>
    <w:rsid w:val="00875FCA"/>
    <w:rsid w:val="008800AA"/>
    <w:rsid w:val="00883B43"/>
    <w:rsid w:val="0088474B"/>
    <w:rsid w:val="0089114B"/>
    <w:rsid w:val="008A0303"/>
    <w:rsid w:val="008A4424"/>
    <w:rsid w:val="008B0ADC"/>
    <w:rsid w:val="008B2A50"/>
    <w:rsid w:val="008B4F6E"/>
    <w:rsid w:val="008D1D92"/>
    <w:rsid w:val="008D43F4"/>
    <w:rsid w:val="008D7BA6"/>
    <w:rsid w:val="008E5678"/>
    <w:rsid w:val="008F2943"/>
    <w:rsid w:val="008F31F4"/>
    <w:rsid w:val="009020C8"/>
    <w:rsid w:val="00912CB6"/>
    <w:rsid w:val="009232BB"/>
    <w:rsid w:val="00930383"/>
    <w:rsid w:val="0093086F"/>
    <w:rsid w:val="0093432F"/>
    <w:rsid w:val="00935FE6"/>
    <w:rsid w:val="009428D0"/>
    <w:rsid w:val="00953E90"/>
    <w:rsid w:val="00956447"/>
    <w:rsid w:val="009648EC"/>
    <w:rsid w:val="00974410"/>
    <w:rsid w:val="009806D5"/>
    <w:rsid w:val="009852CA"/>
    <w:rsid w:val="00985F43"/>
    <w:rsid w:val="009959E4"/>
    <w:rsid w:val="0099703F"/>
    <w:rsid w:val="0099739E"/>
    <w:rsid w:val="009A36D0"/>
    <w:rsid w:val="009A5131"/>
    <w:rsid w:val="009A7731"/>
    <w:rsid w:val="009B1E12"/>
    <w:rsid w:val="009B2A85"/>
    <w:rsid w:val="009B4994"/>
    <w:rsid w:val="009B5BED"/>
    <w:rsid w:val="009B5D4D"/>
    <w:rsid w:val="009B6DAF"/>
    <w:rsid w:val="009C0AC6"/>
    <w:rsid w:val="009C2818"/>
    <w:rsid w:val="009D7D37"/>
    <w:rsid w:val="009E1C59"/>
    <w:rsid w:val="009E2A3E"/>
    <w:rsid w:val="009F5632"/>
    <w:rsid w:val="009F73EA"/>
    <w:rsid w:val="00A22724"/>
    <w:rsid w:val="00A31148"/>
    <w:rsid w:val="00A36168"/>
    <w:rsid w:val="00A66DB7"/>
    <w:rsid w:val="00A75355"/>
    <w:rsid w:val="00A76C4B"/>
    <w:rsid w:val="00A812B5"/>
    <w:rsid w:val="00A870D0"/>
    <w:rsid w:val="00A91901"/>
    <w:rsid w:val="00AA0462"/>
    <w:rsid w:val="00AA5B0E"/>
    <w:rsid w:val="00AB177C"/>
    <w:rsid w:val="00AC1C39"/>
    <w:rsid w:val="00AC2255"/>
    <w:rsid w:val="00AE34B7"/>
    <w:rsid w:val="00AE42A5"/>
    <w:rsid w:val="00AF06AF"/>
    <w:rsid w:val="00AF0DC1"/>
    <w:rsid w:val="00AF5880"/>
    <w:rsid w:val="00B00380"/>
    <w:rsid w:val="00B0370F"/>
    <w:rsid w:val="00B1005D"/>
    <w:rsid w:val="00B10848"/>
    <w:rsid w:val="00B1084C"/>
    <w:rsid w:val="00B11422"/>
    <w:rsid w:val="00B13BD6"/>
    <w:rsid w:val="00B14A7A"/>
    <w:rsid w:val="00B2495D"/>
    <w:rsid w:val="00B25FE7"/>
    <w:rsid w:val="00B33354"/>
    <w:rsid w:val="00B36392"/>
    <w:rsid w:val="00B4245D"/>
    <w:rsid w:val="00B561C8"/>
    <w:rsid w:val="00B57443"/>
    <w:rsid w:val="00B6104A"/>
    <w:rsid w:val="00B64E27"/>
    <w:rsid w:val="00B673BC"/>
    <w:rsid w:val="00B766B7"/>
    <w:rsid w:val="00B95706"/>
    <w:rsid w:val="00BA4C82"/>
    <w:rsid w:val="00BC433C"/>
    <w:rsid w:val="00BE1159"/>
    <w:rsid w:val="00BE446D"/>
    <w:rsid w:val="00C0089D"/>
    <w:rsid w:val="00C04712"/>
    <w:rsid w:val="00C10319"/>
    <w:rsid w:val="00C11F6C"/>
    <w:rsid w:val="00C25226"/>
    <w:rsid w:val="00C27628"/>
    <w:rsid w:val="00C31693"/>
    <w:rsid w:val="00C33B01"/>
    <w:rsid w:val="00C373A1"/>
    <w:rsid w:val="00C5133B"/>
    <w:rsid w:val="00C5660F"/>
    <w:rsid w:val="00C65E85"/>
    <w:rsid w:val="00C67D64"/>
    <w:rsid w:val="00C72465"/>
    <w:rsid w:val="00C87505"/>
    <w:rsid w:val="00CA0C88"/>
    <w:rsid w:val="00CA0EBB"/>
    <w:rsid w:val="00CA1532"/>
    <w:rsid w:val="00CA323E"/>
    <w:rsid w:val="00CA3B38"/>
    <w:rsid w:val="00CA75CC"/>
    <w:rsid w:val="00CA78E2"/>
    <w:rsid w:val="00CB0365"/>
    <w:rsid w:val="00CB5F26"/>
    <w:rsid w:val="00CC0E9C"/>
    <w:rsid w:val="00CD640F"/>
    <w:rsid w:val="00D1105E"/>
    <w:rsid w:val="00D12C12"/>
    <w:rsid w:val="00D1705F"/>
    <w:rsid w:val="00D2428E"/>
    <w:rsid w:val="00D27694"/>
    <w:rsid w:val="00D408BF"/>
    <w:rsid w:val="00D46584"/>
    <w:rsid w:val="00D51136"/>
    <w:rsid w:val="00D54E96"/>
    <w:rsid w:val="00D565E4"/>
    <w:rsid w:val="00D70CBB"/>
    <w:rsid w:val="00D809C4"/>
    <w:rsid w:val="00D858E9"/>
    <w:rsid w:val="00D86CB4"/>
    <w:rsid w:val="00D92B77"/>
    <w:rsid w:val="00D95F2B"/>
    <w:rsid w:val="00D96D7A"/>
    <w:rsid w:val="00DB2FE8"/>
    <w:rsid w:val="00DC0F77"/>
    <w:rsid w:val="00DE06B7"/>
    <w:rsid w:val="00DE6D6F"/>
    <w:rsid w:val="00DE7A71"/>
    <w:rsid w:val="00DE7B5F"/>
    <w:rsid w:val="00DF1146"/>
    <w:rsid w:val="00DF43F9"/>
    <w:rsid w:val="00DF7B24"/>
    <w:rsid w:val="00E102B4"/>
    <w:rsid w:val="00E15448"/>
    <w:rsid w:val="00E31A37"/>
    <w:rsid w:val="00E32AB0"/>
    <w:rsid w:val="00E444F3"/>
    <w:rsid w:val="00E47507"/>
    <w:rsid w:val="00E50C07"/>
    <w:rsid w:val="00E64E6E"/>
    <w:rsid w:val="00E7025A"/>
    <w:rsid w:val="00E711B3"/>
    <w:rsid w:val="00E73D0D"/>
    <w:rsid w:val="00E80567"/>
    <w:rsid w:val="00E856AB"/>
    <w:rsid w:val="00E92C41"/>
    <w:rsid w:val="00EA437F"/>
    <w:rsid w:val="00EA47A2"/>
    <w:rsid w:val="00EB26BA"/>
    <w:rsid w:val="00EB49AE"/>
    <w:rsid w:val="00EB5BFF"/>
    <w:rsid w:val="00EC2C3F"/>
    <w:rsid w:val="00EC5191"/>
    <w:rsid w:val="00ED25E4"/>
    <w:rsid w:val="00EF200D"/>
    <w:rsid w:val="00EF2EB6"/>
    <w:rsid w:val="00EF5E9E"/>
    <w:rsid w:val="00F175D7"/>
    <w:rsid w:val="00F20C5B"/>
    <w:rsid w:val="00F2264F"/>
    <w:rsid w:val="00F2376C"/>
    <w:rsid w:val="00F259E4"/>
    <w:rsid w:val="00F31B54"/>
    <w:rsid w:val="00F35008"/>
    <w:rsid w:val="00F40BF5"/>
    <w:rsid w:val="00F5162F"/>
    <w:rsid w:val="00F653E1"/>
    <w:rsid w:val="00F66EA4"/>
    <w:rsid w:val="00F66EC5"/>
    <w:rsid w:val="00F804D8"/>
    <w:rsid w:val="00F80943"/>
    <w:rsid w:val="00F81F0C"/>
    <w:rsid w:val="00F83248"/>
    <w:rsid w:val="00F85064"/>
    <w:rsid w:val="00F86C87"/>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060F022"/>
  <w15:docId w15:val="{0400DC9F-8CF8-4B20-BE7C-94EEC02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17252283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gallagher@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3</cp:revision>
  <cp:lastPrinted>2020-03-06T15:17:00Z</cp:lastPrinted>
  <dcterms:created xsi:type="dcterms:W3CDTF">2021-01-08T18:08:00Z</dcterms:created>
  <dcterms:modified xsi:type="dcterms:W3CDTF">2021-02-03T19:28:00Z</dcterms:modified>
</cp:coreProperties>
</file>