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6" w:rsidRDefault="00B254CD" w:rsidP="003540A6">
      <w:pPr>
        <w:widowControl w:val="0"/>
        <w:tabs>
          <w:tab w:val="center" w:pos="2649"/>
          <w:tab w:val="left" w:pos="3657"/>
          <w:tab w:val="center" w:pos="6316"/>
        </w:tabs>
        <w:autoSpaceDE w:val="0"/>
        <w:autoSpaceDN w:val="0"/>
        <w:adjustRightInd w:val="0"/>
        <w:spacing w:after="0" w:line="240" w:lineRule="auto"/>
        <w:rPr>
          <w:rFonts w:ascii="Arial" w:hAnsi="Arial"/>
        </w:rPr>
      </w:pPr>
      <w:r>
        <w:rPr>
          <w:rFonts w:ascii="Arial" w:hAnsi="Arial"/>
          <w:b/>
          <w:sz w:val="36"/>
          <w:szCs w:val="36"/>
        </w:rPr>
        <w:t>FLGHT 107</w:t>
      </w:r>
      <w:r w:rsidR="00DE7A71">
        <w:rPr>
          <w:rFonts w:ascii="Arial" w:hAnsi="Arial"/>
          <w:b/>
          <w:sz w:val="36"/>
          <w:szCs w:val="36"/>
        </w:rPr>
        <w:t xml:space="preserve"> Private Pilot </w:t>
      </w:r>
      <w:r w:rsidR="00CA78E2">
        <w:rPr>
          <w:rFonts w:ascii="Arial" w:hAnsi="Arial"/>
          <w:b/>
          <w:sz w:val="36"/>
          <w:szCs w:val="36"/>
        </w:rPr>
        <w:t xml:space="preserve">1 </w:t>
      </w:r>
      <w:r>
        <w:rPr>
          <w:rFonts w:ascii="Arial" w:hAnsi="Arial"/>
          <w:b/>
          <w:sz w:val="36"/>
          <w:szCs w:val="36"/>
        </w:rPr>
        <w:t xml:space="preserve">Simulation </w:t>
      </w:r>
      <w:r w:rsidRPr="00C56DED">
        <w:rPr>
          <w:rFonts w:ascii="Arial" w:hAnsi="Arial"/>
          <w:b/>
          <w:sz w:val="36"/>
          <w:szCs w:val="36"/>
        </w:rPr>
        <w:t>Lab</w:t>
      </w:r>
      <w:r w:rsidR="0043642D" w:rsidRPr="00C56DED">
        <w:rPr>
          <w:rFonts w:ascii="Arial" w:hAnsi="Arial"/>
          <w:b/>
          <w:sz w:val="16"/>
          <w:szCs w:val="16"/>
        </w:rPr>
        <w:t xml:space="preserve"> </w:t>
      </w:r>
      <w:r w:rsidRPr="00C56DED">
        <w:rPr>
          <w:rFonts w:ascii="Arial" w:hAnsi="Arial"/>
          <w:sz w:val="16"/>
          <w:szCs w:val="16"/>
        </w:rPr>
        <w:t>(</w:t>
      </w:r>
      <w:r w:rsidR="00C56DED" w:rsidRPr="00C56DED">
        <w:rPr>
          <w:rFonts w:ascii="Arial" w:hAnsi="Arial" w:cs="Arial"/>
          <w:sz w:val="17"/>
          <w:szCs w:val="17"/>
          <w:shd w:val="clear" w:color="auto" w:fill="FFFFFF"/>
        </w:rPr>
        <w:t>55363</w:t>
      </w:r>
      <w:r w:rsidRPr="00C56DED">
        <w:rPr>
          <w:rFonts w:ascii="Arial" w:hAnsi="Arial"/>
          <w:sz w:val="16"/>
          <w:szCs w:val="16"/>
        </w:rPr>
        <w:t xml:space="preserve">) </w:t>
      </w:r>
      <w:r w:rsidR="00C72465" w:rsidRPr="00C56DED">
        <w:rPr>
          <w:rFonts w:ascii="Arial" w:hAnsi="Arial"/>
          <w:sz w:val="16"/>
          <w:szCs w:val="16"/>
        </w:rPr>
        <w:t>Fall</w:t>
      </w:r>
      <w:r w:rsidR="00C56DED" w:rsidRPr="00C56DED">
        <w:rPr>
          <w:rFonts w:ascii="Arial" w:hAnsi="Arial"/>
          <w:sz w:val="16"/>
          <w:szCs w:val="16"/>
        </w:rPr>
        <w:t xml:space="preserve"> 2020</w:t>
      </w:r>
    </w:p>
    <w:p w:rsidR="00B254CD" w:rsidRDefault="00B254CD" w:rsidP="003540A6">
      <w:pPr>
        <w:widowControl w:val="0"/>
        <w:tabs>
          <w:tab w:val="center" w:pos="2649"/>
          <w:tab w:val="left" w:pos="3657"/>
          <w:tab w:val="center" w:pos="6316"/>
        </w:tabs>
        <w:autoSpaceDE w:val="0"/>
        <w:autoSpaceDN w:val="0"/>
        <w:adjustRightInd w:val="0"/>
        <w:spacing w:after="0" w:line="240" w:lineRule="auto"/>
        <w:rPr>
          <w:rFonts w:ascii="Arial" w:hAnsi="Arial"/>
        </w:rPr>
      </w:pPr>
    </w:p>
    <w:p w:rsidR="009C0AC6" w:rsidRPr="00E15448" w:rsidRDefault="00AA0C0E"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C56DED" w:rsidRPr="006D4001" w:rsidRDefault="00C56DED" w:rsidP="00C56DED">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b/>
        </w:rPr>
        <w:t xml:space="preserve">Instructor: </w:t>
      </w:r>
      <w:r>
        <w:rPr>
          <w:rFonts w:ascii="Arial" w:hAnsi="Arial" w:cs="Arial"/>
        </w:rPr>
        <w:t>Harold Gallagher</w:t>
      </w:r>
      <w:r w:rsidRPr="006D4001">
        <w:rPr>
          <w:rFonts w:ascii="Arial" w:hAnsi="Arial" w:cs="Arial"/>
        </w:rPr>
        <w:tab/>
        <w:t xml:space="preserve">        e-mail: </w:t>
      </w:r>
      <w:hyperlink r:id="rId7" w:history="1">
        <w:r w:rsidRPr="00873798">
          <w:rPr>
            <w:rStyle w:val="Hyperlink"/>
            <w:rFonts w:ascii="Arial" w:hAnsi="Arial" w:cs="Arial"/>
          </w:rPr>
          <w:t>harold.gallagher@reedleycollege.edu</w:t>
        </w:r>
      </w:hyperlink>
      <w:r w:rsidRPr="006D4001">
        <w:rPr>
          <w:rFonts w:ascii="Arial" w:hAnsi="Arial" w:cs="Arial"/>
        </w:rPr>
        <w:tab/>
        <w:t xml:space="preserve">      </w:t>
      </w:r>
    </w:p>
    <w:p w:rsidR="00C56DED" w:rsidRPr="006D4001" w:rsidRDefault="00C56DED" w:rsidP="00C56DED">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C56DED" w:rsidRPr="006D4001" w:rsidRDefault="00C56DED" w:rsidP="00C56DED">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 (559) 638-0300 ext.</w:t>
      </w:r>
      <w:r>
        <w:rPr>
          <w:rFonts w:ascii="Arial" w:hAnsi="Arial" w:cs="Arial"/>
        </w:rPr>
        <w:t xml:space="preserve"> 3734</w:t>
      </w:r>
      <w:r w:rsidRPr="006D4001">
        <w:rPr>
          <w:rFonts w:ascii="Arial" w:hAnsi="Arial" w:cs="Arial"/>
        </w:rPr>
        <w:t xml:space="preserve">     Office Location: Reedley College, Aero building, room 7</w:t>
      </w:r>
    </w:p>
    <w:p w:rsidR="00C56DED" w:rsidRPr="006D4001" w:rsidRDefault="00C56DED" w:rsidP="00C56DED">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C56DED" w:rsidRPr="006D4001" w:rsidRDefault="00C56DED" w:rsidP="00C56DED">
      <w:pPr>
        <w:widowControl w:val="0"/>
        <w:tabs>
          <w:tab w:val="center" w:pos="2649"/>
          <w:tab w:val="left" w:pos="3657"/>
          <w:tab w:val="center" w:pos="6316"/>
        </w:tabs>
        <w:autoSpaceDE w:val="0"/>
        <w:autoSpaceDN w:val="0"/>
        <w:adjustRightInd w:val="0"/>
        <w:spacing w:after="0" w:line="240" w:lineRule="auto"/>
        <w:rPr>
          <w:rFonts w:ascii="Arial" w:hAnsi="Arial" w:cs="Arial"/>
        </w:rPr>
      </w:pPr>
      <w:r>
        <w:rPr>
          <w:rFonts w:ascii="Arial" w:hAnsi="Arial" w:cs="Arial"/>
        </w:rPr>
        <w:t>Office Hours</w:t>
      </w:r>
      <w:r w:rsidRPr="001A5F54">
        <w:rPr>
          <w:rFonts w:ascii="Arial" w:hAnsi="Arial" w:cs="Arial"/>
        </w:rPr>
        <w:t xml:space="preserve">: </w:t>
      </w:r>
      <w:proofErr w:type="spellStart"/>
      <w:r w:rsidRPr="001A5F54">
        <w:rPr>
          <w:rFonts w:ascii="Arial" w:hAnsi="Arial" w:cs="Arial"/>
        </w:rPr>
        <w:t>M</w:t>
      </w:r>
      <w:r>
        <w:rPr>
          <w:rFonts w:ascii="Arial" w:hAnsi="Arial" w:cs="Arial"/>
        </w:rPr>
        <w:t>T</w:t>
      </w:r>
      <w:r w:rsidRPr="001A5F54">
        <w:rPr>
          <w:rFonts w:ascii="Arial" w:hAnsi="Arial" w:cs="Arial"/>
        </w:rPr>
        <w:t>W</w:t>
      </w:r>
      <w:r>
        <w:rPr>
          <w:rFonts w:ascii="Arial" w:hAnsi="Arial" w:cs="Arial"/>
        </w:rPr>
        <w:t>Th</w:t>
      </w:r>
      <w:proofErr w:type="spellEnd"/>
      <w:r w:rsidRPr="001A5F54">
        <w:rPr>
          <w:rFonts w:ascii="Arial" w:hAnsi="Arial" w:cs="Arial"/>
        </w:rPr>
        <w:t xml:space="preserve"> 12 noon - 1:00 pm or by </w:t>
      </w:r>
      <w:r>
        <w:rPr>
          <w:rFonts w:ascii="Arial" w:hAnsi="Arial" w:cs="Arial"/>
        </w:rPr>
        <w:t>appointment</w:t>
      </w:r>
    </w:p>
    <w:p w:rsidR="009C0AC6" w:rsidRPr="00FB10E3" w:rsidRDefault="00AA0C0E" w:rsidP="00266BC4">
      <w:pPr>
        <w:widowControl w:val="0"/>
        <w:autoSpaceDE w:val="0"/>
        <w:autoSpaceDN w:val="0"/>
        <w:adjustRightInd w:val="0"/>
        <w:spacing w:after="0" w:line="240" w:lineRule="exact"/>
        <w:rPr>
          <w:rFonts w:ascii="Arial" w:hAnsi="Arial" w:cs="Arial"/>
        </w:rPr>
      </w:pPr>
      <w:r>
        <w:rPr>
          <w:rFonts w:ascii="Arial" w:hAnsi="Arial" w:cs="Arial"/>
        </w:rPr>
        <w:pict>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FB10E3">
        <w:rPr>
          <w:rFonts w:ascii="Arial" w:hAnsi="Arial" w:cs="Arial"/>
        </w:rPr>
        <w:t xml:space="preserve">Aero </w:t>
      </w:r>
      <w:proofErr w:type="spellStart"/>
      <w:r w:rsidR="00FB10E3">
        <w:rPr>
          <w:rFonts w:ascii="Arial" w:hAnsi="Arial" w:cs="Arial"/>
        </w:rPr>
        <w:t>bldg</w:t>
      </w:r>
      <w:proofErr w:type="spellEnd"/>
      <w:r w:rsidR="009C0AC6" w:rsidRPr="006D4001">
        <w:rPr>
          <w:rFonts w:ascii="Arial" w:hAnsi="Arial" w:cs="Arial"/>
        </w:rPr>
        <w:t xml:space="preserve">, room </w:t>
      </w:r>
      <w:r w:rsidR="00B254CD">
        <w:rPr>
          <w:rFonts w:ascii="Arial" w:hAnsi="Arial" w:cs="Arial"/>
        </w:rPr>
        <w:t>2</w:t>
      </w:r>
      <w:r w:rsidR="00FB10E3">
        <w:rPr>
          <w:rFonts w:ascii="Arial" w:hAnsi="Arial" w:cs="Arial"/>
        </w:rPr>
        <w:t xml:space="preserve"> </w:t>
      </w:r>
    </w:p>
    <w:p w:rsidR="009C0AC6" w:rsidRPr="006D4001" w:rsidRDefault="009C0AC6" w:rsidP="00266BC4">
      <w:pPr>
        <w:widowControl w:val="0"/>
        <w:autoSpaceDE w:val="0"/>
        <w:autoSpaceDN w:val="0"/>
        <w:adjustRightInd w:val="0"/>
        <w:spacing w:after="0" w:line="240" w:lineRule="exact"/>
        <w:rPr>
          <w:rFonts w:ascii="Arial" w:hAnsi="Arial" w:cs="Arial"/>
          <w:b/>
        </w:rPr>
      </w:pPr>
    </w:p>
    <w:p w:rsidR="00B254CD" w:rsidRDefault="006D4001" w:rsidP="00266BC4">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620140">
        <w:rPr>
          <w:rFonts w:ascii="Arial" w:hAnsi="Arial" w:cs="Arial"/>
        </w:rPr>
        <w:tab/>
      </w:r>
    </w:p>
    <w:p w:rsidR="00B254CD" w:rsidRPr="00B254CD" w:rsidRDefault="00B254CD" w:rsidP="00266BC4">
      <w:pPr>
        <w:widowControl w:val="0"/>
        <w:autoSpaceDE w:val="0"/>
        <w:autoSpaceDN w:val="0"/>
        <w:adjustRightInd w:val="0"/>
        <w:spacing w:after="0" w:line="240" w:lineRule="exact"/>
        <w:rPr>
          <w:rFonts w:ascii="Arial" w:hAnsi="Arial"/>
          <w:sz w:val="24"/>
          <w:szCs w:val="24"/>
        </w:rPr>
      </w:pPr>
      <w:bookmarkStart w:id="0" w:name="_GoBack"/>
      <w:bookmarkEnd w:id="0"/>
      <w:r w:rsidRPr="007A1B21">
        <w:rPr>
          <w:rFonts w:ascii="Arial" w:hAnsi="Arial"/>
          <w:sz w:val="24"/>
          <w:szCs w:val="24"/>
        </w:rPr>
        <w:t>08/1</w:t>
      </w:r>
      <w:r w:rsidR="0069089E" w:rsidRPr="007A1B21">
        <w:rPr>
          <w:rFonts w:ascii="Arial" w:hAnsi="Arial"/>
          <w:sz w:val="24"/>
          <w:szCs w:val="24"/>
        </w:rPr>
        <w:t>0</w:t>
      </w:r>
      <w:r w:rsidRPr="007A1B21">
        <w:rPr>
          <w:rFonts w:ascii="Arial" w:hAnsi="Arial"/>
          <w:sz w:val="24"/>
          <w:szCs w:val="24"/>
        </w:rPr>
        <w:t>/20</w:t>
      </w:r>
      <w:r w:rsidR="0069089E" w:rsidRPr="007A1B21">
        <w:rPr>
          <w:rFonts w:ascii="Arial" w:hAnsi="Arial"/>
          <w:sz w:val="24"/>
          <w:szCs w:val="24"/>
        </w:rPr>
        <w:t>20</w:t>
      </w:r>
      <w:r w:rsidRPr="007A1B21">
        <w:rPr>
          <w:rFonts w:ascii="Arial" w:hAnsi="Arial"/>
          <w:sz w:val="24"/>
          <w:szCs w:val="24"/>
        </w:rPr>
        <w:t>-08/2</w:t>
      </w:r>
      <w:r w:rsidR="00DD3B03" w:rsidRPr="007A1B21">
        <w:rPr>
          <w:rFonts w:ascii="Arial" w:hAnsi="Arial"/>
          <w:sz w:val="24"/>
          <w:szCs w:val="24"/>
        </w:rPr>
        <w:t>1</w:t>
      </w:r>
      <w:r w:rsidRPr="007A1B21">
        <w:rPr>
          <w:rFonts w:ascii="Arial" w:hAnsi="Arial"/>
          <w:sz w:val="24"/>
          <w:szCs w:val="24"/>
        </w:rPr>
        <w:t>/20</w:t>
      </w:r>
      <w:r w:rsidR="00DD3B03" w:rsidRPr="007A1B21">
        <w:rPr>
          <w:rFonts w:ascii="Arial" w:hAnsi="Arial"/>
          <w:sz w:val="24"/>
          <w:szCs w:val="24"/>
        </w:rPr>
        <w:t>20</w:t>
      </w:r>
      <w:r w:rsidR="0069089E" w:rsidRPr="007A1B21">
        <w:rPr>
          <w:rFonts w:ascii="Arial" w:hAnsi="Arial"/>
          <w:sz w:val="24"/>
          <w:szCs w:val="24"/>
        </w:rPr>
        <w:t>:</w:t>
      </w:r>
      <w:r w:rsidRPr="007A1B21">
        <w:rPr>
          <w:rFonts w:ascii="Arial" w:hAnsi="Arial"/>
          <w:sz w:val="24"/>
          <w:szCs w:val="24"/>
        </w:rPr>
        <w:t xml:space="preserve"> Lab Monday, Tuesday, Wednesday, Thursday, Fr</w:t>
      </w:r>
      <w:r w:rsidR="00E55205" w:rsidRPr="007A1B21">
        <w:rPr>
          <w:rFonts w:ascii="Arial" w:hAnsi="Arial"/>
          <w:sz w:val="24"/>
          <w:szCs w:val="24"/>
        </w:rPr>
        <w:t xml:space="preserve">iday </w:t>
      </w:r>
      <w:r w:rsidR="0069089E" w:rsidRPr="007A1B21">
        <w:rPr>
          <w:rFonts w:ascii="Arial" w:hAnsi="Arial"/>
          <w:sz w:val="24"/>
          <w:szCs w:val="24"/>
        </w:rPr>
        <w:t>10</w:t>
      </w:r>
      <w:r w:rsidR="00E55205" w:rsidRPr="007A1B21">
        <w:rPr>
          <w:rFonts w:ascii="Arial" w:hAnsi="Arial"/>
          <w:sz w:val="24"/>
          <w:szCs w:val="24"/>
        </w:rPr>
        <w:t>:00AM - 1</w:t>
      </w:r>
      <w:r w:rsidR="0069089E" w:rsidRPr="007A1B21">
        <w:rPr>
          <w:rFonts w:ascii="Arial" w:hAnsi="Arial"/>
          <w:sz w:val="24"/>
          <w:szCs w:val="24"/>
        </w:rPr>
        <w:t>1</w:t>
      </w:r>
      <w:r w:rsidR="00E55205" w:rsidRPr="007A1B21">
        <w:rPr>
          <w:rFonts w:ascii="Arial" w:hAnsi="Arial"/>
          <w:sz w:val="24"/>
          <w:szCs w:val="24"/>
        </w:rPr>
        <w:t>:</w:t>
      </w:r>
      <w:r w:rsidR="00DD3B03" w:rsidRPr="007A1B21">
        <w:rPr>
          <w:rFonts w:ascii="Arial" w:hAnsi="Arial"/>
          <w:sz w:val="24"/>
          <w:szCs w:val="24"/>
        </w:rPr>
        <w:t>10</w:t>
      </w:r>
      <w:r w:rsidR="00E55205" w:rsidRPr="007A1B21">
        <w:rPr>
          <w:rFonts w:ascii="Arial" w:hAnsi="Arial"/>
          <w:sz w:val="24"/>
          <w:szCs w:val="24"/>
        </w:rPr>
        <w:t xml:space="preserve">AM, </w:t>
      </w:r>
      <w:r w:rsidRPr="007A1B21">
        <w:rPr>
          <w:rFonts w:ascii="Arial" w:hAnsi="Arial"/>
          <w:sz w:val="24"/>
          <w:szCs w:val="24"/>
        </w:rPr>
        <w:t>08/</w:t>
      </w:r>
      <w:r w:rsidR="00DD3B03" w:rsidRPr="007A1B21">
        <w:rPr>
          <w:rFonts w:ascii="Arial" w:hAnsi="Arial"/>
          <w:sz w:val="24"/>
          <w:szCs w:val="24"/>
        </w:rPr>
        <w:t>31</w:t>
      </w:r>
      <w:r w:rsidRPr="007A1B21">
        <w:rPr>
          <w:rFonts w:ascii="Arial" w:hAnsi="Arial"/>
          <w:sz w:val="24"/>
          <w:szCs w:val="24"/>
        </w:rPr>
        <w:t>/2018-1</w:t>
      </w:r>
      <w:r w:rsidR="00DD3B03" w:rsidRPr="007A1B21">
        <w:rPr>
          <w:rFonts w:ascii="Arial" w:hAnsi="Arial"/>
          <w:sz w:val="24"/>
          <w:szCs w:val="24"/>
        </w:rPr>
        <w:t>1</w:t>
      </w:r>
      <w:r w:rsidRPr="007A1B21">
        <w:rPr>
          <w:rFonts w:ascii="Arial" w:hAnsi="Arial"/>
          <w:sz w:val="24"/>
          <w:szCs w:val="24"/>
        </w:rPr>
        <w:t>/</w:t>
      </w:r>
      <w:r w:rsidR="00DD3B03" w:rsidRPr="007A1B21">
        <w:rPr>
          <w:rFonts w:ascii="Arial" w:hAnsi="Arial"/>
          <w:sz w:val="24"/>
          <w:szCs w:val="24"/>
        </w:rPr>
        <w:t>30</w:t>
      </w:r>
      <w:r w:rsidRPr="007A1B21">
        <w:rPr>
          <w:rFonts w:ascii="Arial" w:hAnsi="Arial"/>
          <w:sz w:val="24"/>
          <w:szCs w:val="24"/>
        </w:rPr>
        <w:t>/20</w:t>
      </w:r>
      <w:r w:rsidR="00DD3B03" w:rsidRPr="007A1B21">
        <w:rPr>
          <w:rFonts w:ascii="Arial" w:hAnsi="Arial"/>
          <w:sz w:val="24"/>
          <w:szCs w:val="24"/>
        </w:rPr>
        <w:t>20:</w:t>
      </w:r>
      <w:r w:rsidRPr="007A1B21">
        <w:rPr>
          <w:rFonts w:ascii="Arial" w:hAnsi="Arial"/>
          <w:sz w:val="24"/>
          <w:szCs w:val="24"/>
        </w:rPr>
        <w:t xml:space="preserve"> Monday</w:t>
      </w:r>
      <w:r w:rsidR="00DD3B03" w:rsidRPr="007A1B21">
        <w:rPr>
          <w:rFonts w:ascii="Arial" w:hAnsi="Arial"/>
          <w:sz w:val="24"/>
          <w:szCs w:val="24"/>
        </w:rPr>
        <w:t xml:space="preserve"> Only 10:00AM</w:t>
      </w:r>
      <w:r w:rsidRPr="007A1B21">
        <w:rPr>
          <w:rFonts w:ascii="Arial" w:hAnsi="Arial"/>
          <w:sz w:val="24"/>
          <w:szCs w:val="24"/>
        </w:rPr>
        <w:t xml:space="preserve"> - 1</w:t>
      </w:r>
      <w:r w:rsidR="00DD3B03" w:rsidRPr="007A1B21">
        <w:rPr>
          <w:rFonts w:ascii="Arial" w:hAnsi="Arial"/>
          <w:sz w:val="24"/>
          <w:szCs w:val="24"/>
        </w:rPr>
        <w:t>1</w:t>
      </w:r>
      <w:r w:rsidRPr="007A1B21">
        <w:rPr>
          <w:rFonts w:ascii="Arial" w:hAnsi="Arial"/>
          <w:sz w:val="24"/>
          <w:szCs w:val="24"/>
        </w:rPr>
        <w:t>:</w:t>
      </w:r>
      <w:r w:rsidR="00DD3B03" w:rsidRPr="007A1B21">
        <w:rPr>
          <w:rFonts w:ascii="Arial" w:hAnsi="Arial"/>
          <w:sz w:val="24"/>
          <w:szCs w:val="24"/>
        </w:rPr>
        <w:t>1</w:t>
      </w:r>
      <w:r w:rsidRPr="007A1B21">
        <w:rPr>
          <w:rFonts w:ascii="Arial" w:hAnsi="Arial"/>
          <w:sz w:val="24"/>
          <w:szCs w:val="24"/>
        </w:rPr>
        <w:t>0AM</w:t>
      </w:r>
    </w:p>
    <w:p w:rsidR="0069089E" w:rsidRDefault="0069089E" w:rsidP="00266BC4">
      <w:pPr>
        <w:widowControl w:val="0"/>
        <w:autoSpaceDE w:val="0"/>
        <w:autoSpaceDN w:val="0"/>
        <w:adjustRightInd w:val="0"/>
        <w:spacing w:after="0" w:line="240" w:lineRule="exact"/>
        <w:rPr>
          <w:rFonts w:ascii="Arial" w:hAnsi="Arial"/>
          <w:sz w:val="24"/>
          <w:szCs w:val="24"/>
        </w:rPr>
      </w:pPr>
    </w:p>
    <w:p w:rsidR="0069089E" w:rsidRPr="006D4001" w:rsidRDefault="0069089E" w:rsidP="00266BC4">
      <w:pPr>
        <w:widowControl w:val="0"/>
        <w:autoSpaceDE w:val="0"/>
        <w:autoSpaceDN w:val="0"/>
        <w:adjustRightInd w:val="0"/>
        <w:spacing w:after="0" w:line="240" w:lineRule="exact"/>
        <w:rPr>
          <w:rFonts w:ascii="Arial" w:hAnsi="Arial" w:cs="Arial"/>
        </w:rPr>
      </w:pPr>
    </w:p>
    <w:p w:rsidR="00DE06B7" w:rsidRPr="006D4001" w:rsidRDefault="006D4001" w:rsidP="00DE06B7">
      <w:pPr>
        <w:widowControl w:val="0"/>
        <w:autoSpaceDE w:val="0"/>
        <w:autoSpaceDN w:val="0"/>
        <w:adjustRightInd w:val="0"/>
        <w:spacing w:after="0" w:line="240" w:lineRule="exact"/>
        <w:rPr>
          <w:rFonts w:ascii="Arial" w:hAnsi="Arial" w:cs="Arial"/>
        </w:rPr>
      </w:pPr>
      <w:r>
        <w:rPr>
          <w:rFonts w:ascii="Arial" w:hAnsi="Arial" w:cs="Arial"/>
          <w:b/>
        </w:rPr>
        <w:t>HOLIDAYS (NO CLASS</w:t>
      </w:r>
      <w:r w:rsidR="00C33B01" w:rsidRPr="006D4001">
        <w:rPr>
          <w:rFonts w:ascii="Arial" w:hAnsi="Arial" w:cs="Arial"/>
          <w:b/>
        </w:rPr>
        <w:t>)</w:t>
      </w:r>
      <w:r w:rsidR="009C0AC6" w:rsidRPr="006D4001">
        <w:rPr>
          <w:rFonts w:ascii="Arial" w:hAnsi="Arial" w:cs="Arial"/>
          <w:b/>
        </w:rPr>
        <w:t>:</w:t>
      </w:r>
      <w:r>
        <w:rPr>
          <w:rFonts w:ascii="Arial" w:hAnsi="Arial" w:cs="Arial"/>
          <w:b/>
        </w:rPr>
        <w:tab/>
      </w:r>
      <w:r w:rsidR="00620140">
        <w:rPr>
          <w:rFonts w:ascii="Arial" w:hAnsi="Arial" w:cs="Arial"/>
        </w:rPr>
        <w:t xml:space="preserve">Sep. </w:t>
      </w:r>
      <w:r w:rsidR="0069089E">
        <w:rPr>
          <w:rFonts w:ascii="Arial" w:hAnsi="Arial" w:cs="Arial"/>
        </w:rPr>
        <w:t>7</w:t>
      </w:r>
      <w:r w:rsidR="00DE7A71" w:rsidRPr="006D4001">
        <w:rPr>
          <w:rFonts w:ascii="Arial" w:hAnsi="Arial" w:cs="Arial"/>
        </w:rPr>
        <w:tab/>
      </w:r>
      <w:r w:rsidR="00DE7A71" w:rsidRPr="006D4001">
        <w:rPr>
          <w:rFonts w:ascii="Arial" w:hAnsi="Arial" w:cs="Arial"/>
        </w:rPr>
        <w:tab/>
        <w:t>Labor Day</w:t>
      </w:r>
    </w:p>
    <w:p w:rsidR="00774133" w:rsidRPr="006D4001" w:rsidRDefault="00DE06B7" w:rsidP="00DE06B7">
      <w:pPr>
        <w:widowControl w:val="0"/>
        <w:autoSpaceDE w:val="0"/>
        <w:autoSpaceDN w:val="0"/>
        <w:adjustRightInd w:val="0"/>
        <w:spacing w:after="0" w:line="240" w:lineRule="exact"/>
        <w:rPr>
          <w:rFonts w:ascii="Arial" w:hAnsi="Arial" w:cs="Arial"/>
        </w:rPr>
      </w:pPr>
      <w:r w:rsidRPr="006D4001">
        <w:rPr>
          <w:rFonts w:ascii="Arial" w:hAnsi="Arial" w:cs="Arial"/>
        </w:rPr>
        <w:tab/>
      </w:r>
      <w:r w:rsidRPr="006D4001">
        <w:rPr>
          <w:rFonts w:ascii="Arial" w:hAnsi="Arial" w:cs="Arial"/>
        </w:rPr>
        <w:tab/>
      </w:r>
      <w:r w:rsidRPr="006D4001">
        <w:rPr>
          <w:rFonts w:ascii="Arial" w:hAnsi="Arial" w:cs="Arial"/>
        </w:rPr>
        <w:tab/>
      </w:r>
      <w:r w:rsidR="006D4001">
        <w:rPr>
          <w:rFonts w:ascii="Arial" w:hAnsi="Arial" w:cs="Arial"/>
        </w:rPr>
        <w:tab/>
      </w:r>
      <w:r w:rsidR="00620140">
        <w:rPr>
          <w:rFonts w:ascii="Arial" w:hAnsi="Arial" w:cs="Arial"/>
        </w:rPr>
        <w:t>Nov. 1</w:t>
      </w:r>
      <w:r w:rsidR="0069089E">
        <w:rPr>
          <w:rFonts w:ascii="Arial" w:hAnsi="Arial" w:cs="Arial"/>
        </w:rPr>
        <w:t>1</w:t>
      </w:r>
      <w:r w:rsidR="00DE7A71" w:rsidRPr="006D4001">
        <w:rPr>
          <w:rFonts w:ascii="Arial" w:hAnsi="Arial" w:cs="Arial"/>
        </w:rPr>
        <w:tab/>
        <w:t>Veterans Day</w:t>
      </w:r>
    </w:p>
    <w:p w:rsidR="00DE06B7" w:rsidRDefault="000D2EFB" w:rsidP="006D4001">
      <w:pPr>
        <w:widowControl w:val="0"/>
        <w:autoSpaceDE w:val="0"/>
        <w:autoSpaceDN w:val="0"/>
        <w:adjustRightInd w:val="0"/>
        <w:spacing w:after="0" w:line="240" w:lineRule="exact"/>
        <w:ind w:left="2160" w:firstLine="720"/>
        <w:rPr>
          <w:rFonts w:ascii="Arial" w:hAnsi="Arial" w:cs="Arial"/>
        </w:rPr>
      </w:pPr>
      <w:r>
        <w:rPr>
          <w:rFonts w:ascii="Arial" w:hAnsi="Arial" w:cs="Arial"/>
        </w:rPr>
        <w:t>Nov.</w:t>
      </w:r>
      <w:r w:rsidR="0069089E">
        <w:rPr>
          <w:rFonts w:ascii="Arial" w:hAnsi="Arial" w:cs="Arial"/>
        </w:rPr>
        <w:t xml:space="preserve"> 26</w:t>
      </w:r>
      <w:r w:rsidR="00DE7A71" w:rsidRPr="006D4001">
        <w:rPr>
          <w:rFonts w:ascii="Arial" w:hAnsi="Arial" w:cs="Arial"/>
        </w:rPr>
        <w:t>/2</w:t>
      </w:r>
      <w:r w:rsidR="0069089E">
        <w:rPr>
          <w:rFonts w:ascii="Arial" w:hAnsi="Arial" w:cs="Arial"/>
        </w:rPr>
        <w:t>7</w:t>
      </w:r>
      <w:r w:rsidR="00DE7A71" w:rsidRPr="006D4001">
        <w:rPr>
          <w:rFonts w:ascii="Arial" w:hAnsi="Arial" w:cs="Arial"/>
        </w:rPr>
        <w:tab/>
        <w:t>Thanksgiving</w:t>
      </w:r>
    </w:p>
    <w:p w:rsidR="002B1D06" w:rsidRDefault="002B1D06" w:rsidP="006D4001">
      <w:pPr>
        <w:widowControl w:val="0"/>
        <w:autoSpaceDE w:val="0"/>
        <w:autoSpaceDN w:val="0"/>
        <w:adjustRightInd w:val="0"/>
        <w:spacing w:after="0" w:line="240" w:lineRule="exact"/>
        <w:ind w:left="2160" w:firstLine="720"/>
        <w:rPr>
          <w:rFonts w:ascii="Arial" w:hAnsi="Arial" w:cs="Arial"/>
        </w:rPr>
      </w:pPr>
    </w:p>
    <w:p w:rsidR="002B1D06" w:rsidRPr="002B1D06" w:rsidRDefault="006D4001" w:rsidP="006D4001">
      <w:pPr>
        <w:widowControl w:val="0"/>
        <w:autoSpaceDE w:val="0"/>
        <w:autoSpaceDN w:val="0"/>
        <w:adjustRightInd w:val="0"/>
        <w:spacing w:after="0" w:line="240" w:lineRule="exact"/>
        <w:rPr>
          <w:rFonts w:ascii="Arial" w:hAnsi="Arial" w:cs="Arial"/>
          <w:b/>
        </w:rPr>
      </w:pPr>
      <w:r w:rsidRPr="002B1D06">
        <w:rPr>
          <w:rFonts w:ascii="Arial" w:hAnsi="Arial" w:cs="Arial"/>
          <w:b/>
        </w:rPr>
        <w:t>IMPORTANT DATES:</w:t>
      </w:r>
      <w:r w:rsidR="002B1D06">
        <w:rPr>
          <w:rFonts w:ascii="Arial" w:hAnsi="Arial" w:cs="Arial"/>
          <w:b/>
        </w:rPr>
        <w:tab/>
      </w:r>
      <w:r w:rsidR="00620140">
        <w:rPr>
          <w:rFonts w:ascii="Arial" w:hAnsi="Arial" w:cs="Arial"/>
        </w:rPr>
        <w:t>Aug 2</w:t>
      </w:r>
      <w:r w:rsidR="000D2EFB">
        <w:rPr>
          <w:rFonts w:ascii="Arial" w:hAnsi="Arial" w:cs="Arial"/>
        </w:rPr>
        <w:t>1</w:t>
      </w:r>
      <w:r w:rsidR="002B1D06" w:rsidRPr="002B1D06">
        <w:rPr>
          <w:rFonts w:ascii="Arial" w:hAnsi="Arial" w:cs="Arial"/>
        </w:rPr>
        <w:t xml:space="preserve"> </w:t>
      </w:r>
      <w:r w:rsidR="002B1D06" w:rsidRPr="002B1D06">
        <w:rPr>
          <w:rFonts w:ascii="Arial" w:hAnsi="Arial" w:cs="Arial"/>
        </w:rPr>
        <w:tab/>
        <w:t xml:space="preserve">last </w:t>
      </w:r>
      <w:r w:rsidR="00F2264F">
        <w:rPr>
          <w:rFonts w:ascii="Arial" w:hAnsi="Arial" w:cs="Arial"/>
        </w:rPr>
        <w:t>day to</w:t>
      </w:r>
      <w:r w:rsidR="00620140">
        <w:rPr>
          <w:rFonts w:ascii="Arial" w:hAnsi="Arial" w:cs="Arial"/>
        </w:rPr>
        <w:t xml:space="preserve"> drop for</w:t>
      </w:r>
      <w:r w:rsidR="002B1D06" w:rsidRPr="002B1D06">
        <w:rPr>
          <w:rFonts w:ascii="Arial" w:hAnsi="Arial" w:cs="Arial"/>
        </w:rPr>
        <w:t xml:space="preserve"> full refund</w:t>
      </w:r>
    </w:p>
    <w:p w:rsidR="002B1D06" w:rsidRPr="002B1D06"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620140">
        <w:rPr>
          <w:rFonts w:ascii="Arial" w:hAnsi="Arial" w:cs="Arial"/>
        </w:rPr>
        <w:t>Aug</w:t>
      </w:r>
      <w:r w:rsidR="000D2EFB">
        <w:rPr>
          <w:rFonts w:ascii="Arial" w:hAnsi="Arial" w:cs="Arial"/>
        </w:rPr>
        <w:t xml:space="preserve"> 28</w:t>
      </w:r>
      <w:r w:rsidRPr="002B1D06">
        <w:rPr>
          <w:rFonts w:ascii="Arial" w:hAnsi="Arial" w:cs="Arial"/>
        </w:rPr>
        <w:tab/>
      </w:r>
      <w:r w:rsidRPr="002B1D06">
        <w:rPr>
          <w:rFonts w:ascii="Arial" w:hAnsi="Arial" w:cs="Arial"/>
        </w:rPr>
        <w:tab/>
        <w:t>last day to add a class</w:t>
      </w:r>
      <w:r w:rsidR="00620140">
        <w:rPr>
          <w:rFonts w:ascii="Arial" w:hAnsi="Arial" w:cs="Arial"/>
        </w:rPr>
        <w:t xml:space="preserve"> (Aug 24 for FLGHT courses)</w:t>
      </w:r>
    </w:p>
    <w:p w:rsidR="002B1D06" w:rsidRPr="002B1D06"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620140">
        <w:rPr>
          <w:rFonts w:ascii="Arial" w:hAnsi="Arial" w:cs="Arial"/>
        </w:rPr>
        <w:t xml:space="preserve">Aug </w:t>
      </w:r>
      <w:r w:rsidR="000D2EFB">
        <w:rPr>
          <w:rFonts w:ascii="Arial" w:hAnsi="Arial" w:cs="Arial"/>
        </w:rPr>
        <w:t>28</w:t>
      </w:r>
      <w:r w:rsidRPr="002B1D06">
        <w:rPr>
          <w:rFonts w:ascii="Arial" w:hAnsi="Arial" w:cs="Arial"/>
        </w:rPr>
        <w:tab/>
      </w:r>
      <w:r w:rsidRPr="002B1D06">
        <w:rPr>
          <w:rFonts w:ascii="Arial" w:hAnsi="Arial" w:cs="Arial"/>
        </w:rPr>
        <w:tab/>
        <w:t>last day to drop and not receive a “W” grade</w:t>
      </w:r>
    </w:p>
    <w:p w:rsidR="002B1D06" w:rsidRPr="00CA78E2" w:rsidRDefault="002B1D06" w:rsidP="006D4001">
      <w:pPr>
        <w:widowControl w:val="0"/>
        <w:autoSpaceDE w:val="0"/>
        <w:autoSpaceDN w:val="0"/>
        <w:adjustRightInd w:val="0"/>
        <w:spacing w:after="0" w:line="240" w:lineRule="exact"/>
        <w:rPr>
          <w:rFonts w:ascii="Arial" w:hAnsi="Arial" w:cs="Arial"/>
        </w:rPr>
      </w:pPr>
      <w:r w:rsidRPr="002B1D06">
        <w:rPr>
          <w:rFonts w:ascii="Arial" w:hAnsi="Arial" w:cs="Arial"/>
        </w:rPr>
        <w:tab/>
      </w:r>
      <w:r>
        <w:rPr>
          <w:rFonts w:ascii="Arial" w:hAnsi="Arial" w:cs="Arial"/>
        </w:rPr>
        <w:tab/>
      </w:r>
      <w:r>
        <w:rPr>
          <w:rFonts w:ascii="Arial" w:hAnsi="Arial" w:cs="Arial"/>
        </w:rPr>
        <w:tab/>
      </w:r>
      <w:r>
        <w:rPr>
          <w:rFonts w:ascii="Arial" w:hAnsi="Arial" w:cs="Arial"/>
        </w:rPr>
        <w:tab/>
      </w:r>
      <w:r w:rsidR="00620140">
        <w:rPr>
          <w:rFonts w:ascii="Arial" w:hAnsi="Arial" w:cs="Arial"/>
        </w:rPr>
        <w:t xml:space="preserve">Oct </w:t>
      </w:r>
      <w:r w:rsidR="0069089E">
        <w:rPr>
          <w:rFonts w:ascii="Arial" w:hAnsi="Arial" w:cs="Arial"/>
        </w:rPr>
        <w:t>9</w:t>
      </w:r>
      <w:r w:rsidRPr="002B1D06">
        <w:rPr>
          <w:rFonts w:ascii="Arial" w:hAnsi="Arial" w:cs="Arial"/>
        </w:rPr>
        <w:tab/>
      </w:r>
      <w:r w:rsidRPr="002B1D06">
        <w:rPr>
          <w:rFonts w:ascii="Arial" w:hAnsi="Arial" w:cs="Arial"/>
        </w:rPr>
        <w:tab/>
        <w:t>last day to drop but will still receive a “W” grade</w:t>
      </w:r>
    </w:p>
    <w:p w:rsidR="009C0AC6" w:rsidRPr="006D4001" w:rsidRDefault="009C0AC6" w:rsidP="00CA3B38">
      <w:pPr>
        <w:autoSpaceDE w:val="0"/>
        <w:autoSpaceDN w:val="0"/>
        <w:adjustRightInd w:val="0"/>
        <w:spacing w:after="0" w:line="240" w:lineRule="auto"/>
        <w:rPr>
          <w:rFonts w:ascii="Arial" w:hAnsi="Arial" w:cs="Arial"/>
          <w:b/>
          <w:bCs/>
        </w:rPr>
      </w:pPr>
    </w:p>
    <w:p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rsidR="00620140" w:rsidRPr="00620140"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Uniform shirt(s)</w:t>
      </w:r>
    </w:p>
    <w:p w:rsidR="00620140" w:rsidRPr="00D565E4"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 xml:space="preserve">Pencils, pens, paper, </w:t>
      </w:r>
      <w:r>
        <w:rPr>
          <w:rFonts w:ascii="Arial" w:hAnsi="Arial" w:cs="Arial"/>
        </w:rPr>
        <w:t>8</w:t>
      </w:r>
      <w:r w:rsidRPr="00D565E4">
        <w:rPr>
          <w:rFonts w:ascii="Arial" w:hAnsi="Arial" w:cs="Arial"/>
        </w:rPr>
        <w:t>½ by 11 binder, simple calculator (add, subtract, multiply, divide)</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Jeppesen Textbook </w:t>
      </w:r>
      <w:r w:rsidR="00D565E4" w:rsidRPr="00D565E4">
        <w:rPr>
          <w:rFonts w:ascii="Arial" w:hAnsi="Arial" w:cs="Arial"/>
        </w:rPr>
        <w:t>ISBN 978-0-88487-660-1</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Jeppesen FAR/AIM</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Pilots Handbook of Aeronautical Knowledge </w:t>
      </w:r>
      <w:r w:rsidR="00D565E4" w:rsidRPr="00D565E4">
        <w:rPr>
          <w:rFonts w:ascii="Arial" w:hAnsi="Arial" w:cs="Arial"/>
        </w:rPr>
        <w:t>FAA -H-8083-25B</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Airplane Flying Handbook </w:t>
      </w:r>
      <w:r w:rsidR="00D565E4" w:rsidRPr="00D565E4">
        <w:rPr>
          <w:rFonts w:ascii="Arial" w:hAnsi="Arial" w:cs="Arial"/>
        </w:rPr>
        <w:t>FAA -H-8083-3B</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 xml:space="preserve">PA-38 Tomahawk Pilots Information Manual </w:t>
      </w:r>
    </w:p>
    <w:p w:rsidR="009C0AC6" w:rsidRPr="00E55205" w:rsidRDefault="00620140" w:rsidP="00E55205">
      <w:pPr>
        <w:pStyle w:val="ListParagraph"/>
        <w:numPr>
          <w:ilvl w:val="0"/>
          <w:numId w:val="27"/>
        </w:numPr>
        <w:spacing w:after="160" w:line="240" w:lineRule="auto"/>
        <w:rPr>
          <w:rFonts w:ascii="Arial" w:hAnsi="Arial" w:cs="Arial"/>
        </w:rPr>
      </w:pPr>
      <w:r w:rsidRPr="00D565E4">
        <w:rPr>
          <w:rFonts w:ascii="Arial" w:hAnsi="Arial" w:cs="Arial"/>
        </w:rPr>
        <w:t>Pilot's Guide Series: Piper Tomahawk</w:t>
      </w:r>
      <w:r w:rsidR="00164AD9" w:rsidRPr="00E55205">
        <w:rPr>
          <w:rFonts w:ascii="Arial" w:hAnsi="Arial" w:cs="Arial"/>
        </w:rPr>
        <w:tab/>
      </w:r>
      <w:r w:rsidR="00D565E4" w:rsidRPr="00E55205">
        <w:rPr>
          <w:rFonts w:ascii="Arial" w:hAnsi="Arial" w:cs="Arial"/>
        </w:rPr>
        <w:tab/>
      </w:r>
      <w:r w:rsidR="00D565E4" w:rsidRPr="00E55205">
        <w:rPr>
          <w:rFonts w:ascii="Arial" w:hAnsi="Arial" w:cs="Arial"/>
        </w:rPr>
        <w:tab/>
      </w:r>
      <w:r w:rsidR="00D565E4" w:rsidRPr="00E55205">
        <w:rPr>
          <w:rFonts w:ascii="Arial" w:hAnsi="Arial" w:cs="Arial"/>
        </w:rPr>
        <w:tab/>
      </w:r>
      <w:r w:rsidR="00D565E4" w:rsidRPr="00E55205">
        <w:rPr>
          <w:rFonts w:ascii="Arial" w:hAnsi="Arial" w:cs="Arial"/>
        </w:rPr>
        <w:tab/>
      </w:r>
      <w:r w:rsidR="009B2A85" w:rsidRPr="00E55205">
        <w:rPr>
          <w:rFonts w:ascii="Arial" w:hAnsi="Arial" w:cs="Arial"/>
          <w:b/>
        </w:rPr>
        <w:tab/>
      </w:r>
      <w:r w:rsidR="009B2A85" w:rsidRPr="00E55205">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rsidTr="00AA0462">
        <w:trPr>
          <w:tblCellSpacing w:w="0" w:type="dxa"/>
        </w:trPr>
        <w:tc>
          <w:tcPr>
            <w:tcW w:w="9750" w:type="dxa"/>
            <w:vAlign w:val="center"/>
            <w:hideMark/>
          </w:tcPr>
          <w:p w:rsidR="00B254CD" w:rsidRPr="00B254CD" w:rsidRDefault="00AA0462" w:rsidP="00B254CD">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B254CD" w:rsidRPr="00B254CD">
              <w:rPr>
                <w:rFonts w:ascii="Arial" w:hAnsi="Arial" w:cs="Arial"/>
              </w:rPr>
              <w:t>This course is an introduction to private pilot flight training through the use of simulation. Students will practice pre-solo airplane</w:t>
            </w:r>
          </w:p>
          <w:p w:rsidR="00F86C87" w:rsidRPr="00F259E4" w:rsidRDefault="00B254CD" w:rsidP="00B254CD">
            <w:pPr>
              <w:spacing w:after="0" w:line="240" w:lineRule="auto"/>
              <w:rPr>
                <w:rFonts w:ascii="Arial" w:hAnsi="Arial" w:cs="Arial"/>
              </w:rPr>
            </w:pPr>
            <w:proofErr w:type="gramStart"/>
            <w:r w:rsidRPr="00B254CD">
              <w:rPr>
                <w:rFonts w:ascii="Arial" w:hAnsi="Arial" w:cs="Arial"/>
              </w:rPr>
              <w:t>pilot</w:t>
            </w:r>
            <w:proofErr w:type="gramEnd"/>
            <w:r w:rsidRPr="00B254CD">
              <w:rPr>
                <w:rFonts w:ascii="Arial" w:hAnsi="Arial" w:cs="Arial"/>
              </w:rPr>
              <w:t xml:space="preserve"> flight maneuvers using Aviation Training Devices (simulators).</w:t>
            </w:r>
            <w:r>
              <w:rPr>
                <w:rFonts w:ascii="Arial" w:hAnsi="Arial" w:cs="Arial"/>
              </w:rPr>
              <w:t xml:space="preserve">  0.5</w:t>
            </w:r>
            <w:r w:rsidR="00FB10E3">
              <w:rPr>
                <w:rFonts w:ascii="Arial" w:hAnsi="Arial" w:cs="Arial"/>
              </w:rPr>
              <w:t xml:space="preserve"> credit</w:t>
            </w:r>
            <w:r w:rsidR="00974410" w:rsidRPr="00F259E4">
              <w:rPr>
                <w:rFonts w:ascii="Arial" w:hAnsi="Arial" w:cs="Arial"/>
              </w:rPr>
              <w:t>.</w:t>
            </w:r>
          </w:p>
        </w:tc>
      </w:tr>
    </w:tbl>
    <w:p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rsidR="00F259E4" w:rsidRDefault="00B254CD" w:rsidP="00F259E4">
      <w:pPr>
        <w:widowControl w:val="0"/>
        <w:tabs>
          <w:tab w:val="left" w:pos="3657"/>
        </w:tabs>
        <w:autoSpaceDE w:val="0"/>
        <w:autoSpaceDN w:val="0"/>
        <w:adjustRightInd w:val="0"/>
        <w:spacing w:after="0" w:line="240" w:lineRule="exact"/>
        <w:rPr>
          <w:rFonts w:ascii="Arial" w:hAnsi="Arial" w:cs="Arial"/>
        </w:rPr>
      </w:pPr>
      <w:proofErr w:type="spellStart"/>
      <w:r>
        <w:rPr>
          <w:rFonts w:ascii="Arial" w:hAnsi="Arial" w:cs="Arial"/>
          <w:b/>
        </w:rPr>
        <w:t>Corequisite</w:t>
      </w:r>
      <w:proofErr w:type="spellEnd"/>
      <w:r w:rsidR="00F259E4" w:rsidRPr="00F259E4">
        <w:rPr>
          <w:rFonts w:ascii="Arial" w:hAnsi="Arial" w:cs="Arial"/>
          <w:b/>
        </w:rPr>
        <w:t xml:space="preserve">: </w:t>
      </w:r>
      <w:r>
        <w:rPr>
          <w:rFonts w:ascii="Arial" w:hAnsi="Arial" w:cs="Arial"/>
        </w:rPr>
        <w:t>FLGHT 101</w:t>
      </w:r>
    </w:p>
    <w:p w:rsidR="00B254CD" w:rsidRPr="00F259E4" w:rsidRDefault="00B254CD" w:rsidP="00F259E4">
      <w:pPr>
        <w:widowControl w:val="0"/>
        <w:tabs>
          <w:tab w:val="left" w:pos="3657"/>
        </w:tabs>
        <w:autoSpaceDE w:val="0"/>
        <w:autoSpaceDN w:val="0"/>
        <w:adjustRightInd w:val="0"/>
        <w:spacing w:after="0" w:line="240" w:lineRule="exact"/>
        <w:rPr>
          <w:rFonts w:ascii="Arial" w:hAnsi="Arial" w:cs="Arial"/>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COURSE CONTENT</w:t>
            </w:r>
            <w:r w:rsidR="006601F0" w:rsidRPr="00F259E4">
              <w:rPr>
                <w:rFonts w:ascii="Arial" w:hAnsi="Arial" w:cs="Arial"/>
                <w:b/>
                <w:bCs/>
              </w:rPr>
              <w:t>:</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rsidTr="00CC0E9C">
        <w:trPr>
          <w:trHeight w:val="210"/>
          <w:tblCellSpacing w:w="0" w:type="dxa"/>
        </w:trPr>
        <w:tc>
          <w:tcPr>
            <w:tcW w:w="5000" w:type="pct"/>
            <w:tcMar>
              <w:top w:w="15" w:type="dxa"/>
              <w:left w:w="15" w:type="dxa"/>
              <w:bottom w:w="15" w:type="dxa"/>
              <w:right w:w="15" w:type="dxa"/>
            </w:tcMar>
            <w:vAlign w:val="center"/>
            <w:hideMark/>
          </w:tcPr>
          <w:p w:rsidR="00B254CD" w:rsidRPr="00B254CD" w:rsidRDefault="00B254CD" w:rsidP="00B254CD">
            <w:pPr>
              <w:autoSpaceDE w:val="0"/>
              <w:autoSpaceDN w:val="0"/>
              <w:adjustRightInd w:val="0"/>
              <w:spacing w:after="0" w:line="240" w:lineRule="auto"/>
              <w:rPr>
                <w:rFonts w:ascii="Arial" w:hAnsi="Arial" w:cs="Arial"/>
              </w:rPr>
            </w:pPr>
            <w:r w:rsidRPr="00B254CD">
              <w:rPr>
                <w:rFonts w:ascii="Arial" w:hAnsi="Arial" w:cs="Arial"/>
              </w:rPr>
              <w:t>1. Perform basic aircraft maneuvers in a simulator</w:t>
            </w:r>
          </w:p>
          <w:p w:rsidR="00B254CD" w:rsidRPr="00B254CD" w:rsidRDefault="00B254CD" w:rsidP="00B254CD">
            <w:pPr>
              <w:autoSpaceDE w:val="0"/>
              <w:autoSpaceDN w:val="0"/>
              <w:adjustRightInd w:val="0"/>
              <w:spacing w:after="0" w:line="240" w:lineRule="auto"/>
              <w:rPr>
                <w:rFonts w:ascii="Arial" w:hAnsi="Arial" w:cs="Arial"/>
              </w:rPr>
            </w:pPr>
            <w:r w:rsidRPr="00B254CD">
              <w:rPr>
                <w:rFonts w:ascii="Arial" w:hAnsi="Arial" w:cs="Arial"/>
              </w:rPr>
              <w:t>2. Perform takeoff, traffic pattern, approach, and departure procedures in a simulator</w:t>
            </w:r>
          </w:p>
          <w:p w:rsidR="00B254CD" w:rsidRPr="006F4006" w:rsidRDefault="00B254CD" w:rsidP="00B254CD">
            <w:pPr>
              <w:autoSpaceDE w:val="0"/>
              <w:autoSpaceDN w:val="0"/>
              <w:adjustRightInd w:val="0"/>
              <w:spacing w:after="0" w:line="240" w:lineRule="auto"/>
              <w:rPr>
                <w:rFonts w:ascii="Arial" w:hAnsi="Arial" w:cs="Arial"/>
              </w:rPr>
            </w:pPr>
            <w:r w:rsidRPr="00B254CD">
              <w:rPr>
                <w:rFonts w:ascii="Arial" w:hAnsi="Arial" w:cs="Arial"/>
              </w:rPr>
              <w:t>3. Recall aeronautical knowledge required of solo student pilots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B254CD" w:rsidRPr="00B254CD" w:rsidRDefault="00B254CD" w:rsidP="00B254CD">
            <w:pPr>
              <w:autoSpaceDE w:val="0"/>
              <w:autoSpaceDN w:val="0"/>
              <w:adjustRightInd w:val="0"/>
              <w:spacing w:after="0" w:line="240" w:lineRule="auto"/>
              <w:rPr>
                <w:rFonts w:ascii="Arial" w:hAnsi="Arial" w:cs="Arial"/>
              </w:rPr>
            </w:pPr>
            <w:r w:rsidRPr="00B254CD">
              <w:rPr>
                <w:rFonts w:ascii="Arial" w:hAnsi="Arial" w:cs="Arial"/>
              </w:rPr>
              <w:t>1. Practice basic aircraft maneuvers in a simulator</w:t>
            </w:r>
          </w:p>
          <w:p w:rsidR="00B254CD" w:rsidRPr="00B254CD" w:rsidRDefault="00B254CD" w:rsidP="00B254CD">
            <w:pPr>
              <w:autoSpaceDE w:val="0"/>
              <w:autoSpaceDN w:val="0"/>
              <w:adjustRightInd w:val="0"/>
              <w:spacing w:after="0" w:line="240" w:lineRule="auto"/>
              <w:rPr>
                <w:rFonts w:ascii="Arial" w:hAnsi="Arial" w:cs="Arial"/>
              </w:rPr>
            </w:pPr>
            <w:r w:rsidRPr="00B254CD">
              <w:rPr>
                <w:rFonts w:ascii="Arial" w:hAnsi="Arial" w:cs="Arial"/>
              </w:rPr>
              <w:t>2. Practice takeoff, traffic pattern, approach, and departure procedures in a simulator</w:t>
            </w:r>
          </w:p>
          <w:p w:rsidR="00FB10E3" w:rsidRDefault="00B254CD" w:rsidP="00B254CD">
            <w:pPr>
              <w:spacing w:before="100" w:beforeAutospacing="1" w:after="100" w:afterAutospacing="1" w:line="240" w:lineRule="auto"/>
              <w:contextualSpacing/>
              <w:rPr>
                <w:rFonts w:ascii="Arial" w:hAnsi="Arial" w:cs="Arial"/>
              </w:rPr>
            </w:pPr>
            <w:r w:rsidRPr="00B254CD">
              <w:rPr>
                <w:rFonts w:ascii="Arial" w:hAnsi="Arial" w:cs="Arial"/>
              </w:rPr>
              <w:t>3. Practice describing aeronautical knowledge required of solo student pilots</w:t>
            </w:r>
          </w:p>
          <w:p w:rsidR="00B254CD" w:rsidRPr="006D4001" w:rsidRDefault="00B254CD" w:rsidP="00B254CD">
            <w:pPr>
              <w:spacing w:before="100" w:beforeAutospacing="1" w:after="100" w:afterAutospacing="1" w:line="240" w:lineRule="auto"/>
              <w:contextualSpacing/>
              <w:rPr>
                <w:rFonts w:ascii="Arial" w:hAnsi="Arial" w:cs="Arial"/>
              </w:rPr>
            </w:pPr>
          </w:p>
        </w:tc>
      </w:tr>
    </w:tbl>
    <w:p w:rsidR="00FB10E3" w:rsidRPr="00FB10E3" w:rsidRDefault="00FB10E3" w:rsidP="00FB10E3">
      <w:pPr>
        <w:spacing w:line="240" w:lineRule="auto"/>
        <w:contextualSpacing/>
        <w:rPr>
          <w:rFonts w:ascii="Arial" w:hAnsi="Arial" w:cs="Arial"/>
          <w:b/>
        </w:rPr>
      </w:pPr>
      <w:r w:rsidRPr="00FB10E3">
        <w:rPr>
          <w:rFonts w:ascii="Arial" w:hAnsi="Arial" w:cs="Arial"/>
          <w:b/>
        </w:rPr>
        <w:lastRenderedPageBreak/>
        <w:t>Lab Content:</w:t>
      </w:r>
    </w:p>
    <w:p w:rsidR="00B254CD" w:rsidRPr="00B254CD" w:rsidRDefault="00B254CD" w:rsidP="00B254CD">
      <w:pPr>
        <w:spacing w:line="240" w:lineRule="auto"/>
        <w:contextualSpacing/>
        <w:rPr>
          <w:rFonts w:ascii="Arial" w:hAnsi="Arial" w:cs="Arial"/>
        </w:rPr>
      </w:pPr>
      <w:r w:rsidRPr="00B254CD">
        <w:rPr>
          <w:rFonts w:ascii="Arial" w:hAnsi="Arial" w:cs="Arial"/>
        </w:rPr>
        <w:t>1. Takeoff and landing procedures</w:t>
      </w:r>
    </w:p>
    <w:p w:rsidR="00B254CD" w:rsidRPr="00B254CD" w:rsidRDefault="00B254CD" w:rsidP="00B254CD">
      <w:pPr>
        <w:spacing w:line="240" w:lineRule="auto"/>
        <w:contextualSpacing/>
        <w:rPr>
          <w:rFonts w:ascii="Arial" w:hAnsi="Arial" w:cs="Arial"/>
        </w:rPr>
      </w:pPr>
      <w:r w:rsidRPr="00B254CD">
        <w:rPr>
          <w:rFonts w:ascii="Arial" w:hAnsi="Arial" w:cs="Arial"/>
        </w:rPr>
        <w:t>2. Traffic pattern procedures</w:t>
      </w:r>
    </w:p>
    <w:p w:rsidR="00B254CD" w:rsidRPr="00B254CD" w:rsidRDefault="00B254CD" w:rsidP="00B254CD">
      <w:pPr>
        <w:spacing w:line="240" w:lineRule="auto"/>
        <w:contextualSpacing/>
        <w:rPr>
          <w:rFonts w:ascii="Arial" w:hAnsi="Arial" w:cs="Arial"/>
        </w:rPr>
      </w:pPr>
      <w:r w:rsidRPr="00B254CD">
        <w:rPr>
          <w:rFonts w:ascii="Arial" w:hAnsi="Arial" w:cs="Arial"/>
        </w:rPr>
        <w:t>3. Engine out procedures</w:t>
      </w:r>
    </w:p>
    <w:p w:rsidR="00B254CD" w:rsidRPr="00B254CD" w:rsidRDefault="00B254CD" w:rsidP="00B254CD">
      <w:pPr>
        <w:spacing w:line="240" w:lineRule="auto"/>
        <w:contextualSpacing/>
        <w:rPr>
          <w:rFonts w:ascii="Arial" w:hAnsi="Arial" w:cs="Arial"/>
        </w:rPr>
      </w:pPr>
      <w:r w:rsidRPr="00B254CD">
        <w:rPr>
          <w:rFonts w:ascii="Arial" w:hAnsi="Arial" w:cs="Arial"/>
        </w:rPr>
        <w:t>4. Engine fire procedures</w:t>
      </w:r>
    </w:p>
    <w:p w:rsidR="00B254CD" w:rsidRPr="00B254CD" w:rsidRDefault="00B254CD" w:rsidP="00B254CD">
      <w:pPr>
        <w:spacing w:line="240" w:lineRule="auto"/>
        <w:contextualSpacing/>
        <w:rPr>
          <w:rFonts w:ascii="Arial" w:hAnsi="Arial" w:cs="Arial"/>
        </w:rPr>
      </w:pPr>
      <w:r w:rsidRPr="00B254CD">
        <w:rPr>
          <w:rFonts w:ascii="Arial" w:hAnsi="Arial" w:cs="Arial"/>
        </w:rPr>
        <w:t>5. Lost communications procedures</w:t>
      </w:r>
    </w:p>
    <w:p w:rsidR="00B254CD" w:rsidRPr="00B254CD" w:rsidRDefault="00B254CD" w:rsidP="00B254CD">
      <w:pPr>
        <w:spacing w:line="240" w:lineRule="auto"/>
        <w:contextualSpacing/>
        <w:rPr>
          <w:rFonts w:ascii="Arial" w:hAnsi="Arial" w:cs="Arial"/>
        </w:rPr>
      </w:pPr>
      <w:r w:rsidRPr="00B254CD">
        <w:rPr>
          <w:rFonts w:ascii="Arial" w:hAnsi="Arial" w:cs="Arial"/>
        </w:rPr>
        <w:t>6. Solo requirements</w:t>
      </w:r>
    </w:p>
    <w:p w:rsidR="00B254CD" w:rsidRPr="00B254CD" w:rsidRDefault="00B254CD" w:rsidP="00B254CD">
      <w:pPr>
        <w:spacing w:line="240" w:lineRule="auto"/>
        <w:contextualSpacing/>
        <w:rPr>
          <w:rFonts w:ascii="Arial" w:hAnsi="Arial" w:cs="Arial"/>
        </w:rPr>
      </w:pPr>
      <w:r w:rsidRPr="00B254CD">
        <w:rPr>
          <w:rFonts w:ascii="Arial" w:hAnsi="Arial" w:cs="Arial"/>
        </w:rPr>
        <w:t>7. FAA regulations</w:t>
      </w:r>
    </w:p>
    <w:p w:rsidR="00B254CD" w:rsidRPr="00B254CD" w:rsidRDefault="00B254CD" w:rsidP="00B254CD">
      <w:pPr>
        <w:spacing w:line="240" w:lineRule="auto"/>
        <w:contextualSpacing/>
        <w:rPr>
          <w:rFonts w:ascii="Arial" w:hAnsi="Arial" w:cs="Arial"/>
        </w:rPr>
      </w:pPr>
      <w:r w:rsidRPr="00B254CD">
        <w:rPr>
          <w:rFonts w:ascii="Arial" w:hAnsi="Arial" w:cs="Arial"/>
        </w:rPr>
        <w:t>8. Aeronautical Information manual</w:t>
      </w:r>
    </w:p>
    <w:p w:rsidR="00B57443" w:rsidRPr="00FB10E3" w:rsidRDefault="00B254CD" w:rsidP="00B254CD">
      <w:pPr>
        <w:spacing w:line="240" w:lineRule="auto"/>
        <w:contextualSpacing/>
        <w:rPr>
          <w:rFonts w:ascii="Arial" w:hAnsi="Arial" w:cs="Arial"/>
        </w:rPr>
      </w:pPr>
      <w:r w:rsidRPr="00B254CD">
        <w:rPr>
          <w:rFonts w:ascii="Arial" w:hAnsi="Arial" w:cs="Arial"/>
        </w:rPr>
        <w:t>9. Pilot Operating handbook</w:t>
      </w:r>
    </w:p>
    <w:p w:rsidR="00FB10E3" w:rsidRDefault="00FB10E3" w:rsidP="001E3E43">
      <w:pPr>
        <w:spacing w:line="240" w:lineRule="auto"/>
        <w:contextualSpacing/>
        <w:rPr>
          <w:rFonts w:ascii="Arial" w:hAnsi="Arial" w:cs="Arial"/>
        </w:rPr>
      </w:pPr>
    </w:p>
    <w:p w:rsidR="00133777" w:rsidRPr="00133777" w:rsidRDefault="00133777" w:rsidP="00CA5912">
      <w:pPr>
        <w:spacing w:after="0" w:line="240" w:lineRule="auto"/>
        <w:ind w:left="720"/>
        <w:contextualSpacing/>
        <w:rPr>
          <w:rFonts w:ascii="Arial" w:hAnsi="Arial" w:cs="Arial"/>
          <w:color w:val="000000"/>
        </w:rPr>
      </w:pPr>
    </w:p>
    <w:p w:rsidR="00133777" w:rsidRDefault="00133777" w:rsidP="00CA5912">
      <w:pPr>
        <w:spacing w:line="240" w:lineRule="auto"/>
        <w:contextualSpacing/>
        <w:rPr>
          <w:rFonts w:ascii="Arial" w:eastAsia="MS Mincho" w:hAnsi="Arial" w:cs="Arial"/>
          <w:bCs/>
        </w:rPr>
      </w:pPr>
      <w:r>
        <w:rPr>
          <w:rFonts w:ascii="Arial" w:eastAsia="MS Mincho" w:hAnsi="Arial" w:cs="Arial"/>
          <w:bCs/>
        </w:rPr>
        <w:t xml:space="preserve">Not finishing all course requirements before the last day of scheduled classes or not within the </w:t>
      </w:r>
      <w:r w:rsidR="00CA5912">
        <w:rPr>
          <w:rFonts w:ascii="Arial" w:eastAsia="MS Mincho" w:hAnsi="Arial" w:cs="Arial"/>
          <w:bCs/>
        </w:rPr>
        <w:t>course mandated flight time</w:t>
      </w:r>
      <w:r>
        <w:rPr>
          <w:rFonts w:ascii="Arial" w:eastAsia="MS Mincho" w:hAnsi="Arial" w:cs="Arial"/>
          <w:bCs/>
        </w:rPr>
        <w:t xml:space="preserve"> will earn the student a maximum grade of “F” even if all other course requirements are met.  Incomplete grades are only issued when flight training is delayed for reasons outside the control of the student.  Weather delays, maintenance delays, checkride scheduling, and illness are the typical reasons that cause an “Incomplete” grade.  Students must remain available for completion of all flight training hours past the last day of scheduled classes to make up for delays.</w:t>
      </w:r>
    </w:p>
    <w:p w:rsidR="00133777" w:rsidRDefault="00133777" w:rsidP="00133777">
      <w:pPr>
        <w:pStyle w:val="PlainText"/>
        <w:rPr>
          <w:rFonts w:ascii="Arial" w:eastAsia="MS Mincho" w:hAnsi="Arial" w:cs="Arial"/>
          <w:b/>
          <w:bCs/>
          <w:sz w:val="22"/>
          <w:szCs w:val="22"/>
          <w:u w:val="single"/>
        </w:rPr>
      </w:pPr>
      <w:r>
        <w:rPr>
          <w:rFonts w:ascii="Arial" w:eastAsia="MS Mincho" w:hAnsi="Arial" w:cs="Arial"/>
          <w:b/>
          <w:bCs/>
          <w:sz w:val="22"/>
          <w:szCs w:val="22"/>
          <w:u w:val="single"/>
        </w:rPr>
        <w:t>GRADING:</w:t>
      </w:r>
      <w:r>
        <w:rPr>
          <w:rFonts w:ascii="Arial" w:eastAsia="MS Mincho" w:hAnsi="Arial" w:cs="Arial"/>
          <w:bCs/>
          <w:sz w:val="22"/>
          <w:szCs w:val="22"/>
        </w:rPr>
        <w:t xml:space="preserve">  </w:t>
      </w:r>
      <w:r w:rsidR="00E01AAF">
        <w:rPr>
          <w:rFonts w:ascii="Arial" w:hAnsi="Arial" w:cs="Arial"/>
          <w:sz w:val="22"/>
          <w:szCs w:val="22"/>
        </w:rPr>
        <w:t>One graded event will take place each lab meeting.</w:t>
      </w:r>
    </w:p>
    <w:p w:rsidR="00133777" w:rsidRDefault="00133777" w:rsidP="00133777">
      <w:pPr>
        <w:spacing w:line="240" w:lineRule="auto"/>
        <w:contextualSpacing/>
        <w:rPr>
          <w:rFonts w:ascii="Arial" w:hAnsi="Arial" w:cs="Arial"/>
        </w:rPr>
      </w:pPr>
    </w:p>
    <w:p w:rsidR="00133777" w:rsidRDefault="00E01AAF" w:rsidP="00133777">
      <w:pPr>
        <w:spacing w:line="240" w:lineRule="auto"/>
        <w:contextualSpacing/>
        <w:rPr>
          <w:rFonts w:ascii="Arial" w:hAnsi="Arial" w:cs="Arial"/>
        </w:rPr>
      </w:pPr>
      <w:r>
        <w:rPr>
          <w:rFonts w:ascii="Arial" w:hAnsi="Arial" w:cs="Arial"/>
        </w:rPr>
        <w:t>Average of all simulator</w:t>
      </w:r>
      <w:r w:rsidR="00133777">
        <w:rPr>
          <w:rFonts w:ascii="Arial" w:hAnsi="Arial" w:cs="Arial"/>
        </w:rPr>
        <w:t xml:space="preserve"> events ……………………………………………......</w:t>
      </w:r>
      <w:r>
        <w:rPr>
          <w:rFonts w:ascii="Arial" w:hAnsi="Arial" w:cs="Arial"/>
        </w:rPr>
        <w:t>...........................…100</w:t>
      </w:r>
      <w:r w:rsidR="00133777">
        <w:rPr>
          <w:rFonts w:ascii="Arial" w:hAnsi="Arial" w:cs="Arial"/>
        </w:rPr>
        <w:t>%</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Overall Course Grading Scale:</w:t>
      </w:r>
      <w:r>
        <w:rPr>
          <w:rFonts w:ascii="Arial" w:hAnsi="Arial" w:cs="Arial"/>
        </w:rPr>
        <w:tab/>
        <w:t>90.0 % and above = A</w:t>
      </w:r>
      <w:r>
        <w:rPr>
          <w:rFonts w:ascii="Arial" w:hAnsi="Arial" w:cs="Arial"/>
        </w:rPr>
        <w:tab/>
        <w:t xml:space="preserve">         </w:t>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80.0 % and above = B</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60.0 % and above = C</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40.0 % and above = D</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below</w:t>
      </w:r>
      <w:proofErr w:type="gramEnd"/>
      <w:r>
        <w:rPr>
          <w:rFonts w:ascii="Arial" w:hAnsi="Arial" w:cs="Arial"/>
        </w:rPr>
        <w:t xml:space="preserve"> 40.0% = F       </w:t>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i.e</w:t>
      </w:r>
      <w:proofErr w:type="gramEnd"/>
      <w:r>
        <w:rPr>
          <w:rFonts w:ascii="Arial" w:hAnsi="Arial" w:cs="Arial"/>
        </w:rPr>
        <w:t xml:space="preserve">. 89.99% = B    (Scores will not be rounded up)  </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earns less than a “C” grade in this course (less than 60% overall), </w:t>
      </w:r>
      <w:r w:rsidR="00CA5912">
        <w:rPr>
          <w:rFonts w:ascii="Arial" w:hAnsi="Arial" w:cs="Arial"/>
        </w:rPr>
        <w:t>it will not count towards the A</w:t>
      </w:r>
      <w:r>
        <w:rPr>
          <w:rFonts w:ascii="Arial" w:hAnsi="Arial" w:cs="Arial"/>
        </w:rPr>
        <w:t xml:space="preserve">S degree in </w:t>
      </w:r>
      <w:r w:rsidR="00CA5912">
        <w:rPr>
          <w:rFonts w:ascii="Arial" w:hAnsi="Arial" w:cs="Arial"/>
        </w:rPr>
        <w:t>Flight Science and must be re-taken.</w:t>
      </w:r>
    </w:p>
    <w:p w:rsidR="00D2428E" w:rsidRDefault="00D2428E" w:rsidP="00133777">
      <w:pPr>
        <w:widowControl w:val="0"/>
        <w:autoSpaceDE w:val="0"/>
        <w:autoSpaceDN w:val="0"/>
        <w:adjustRightInd w:val="0"/>
        <w:spacing w:after="0" w:line="240" w:lineRule="exact"/>
        <w:ind w:right="19"/>
        <w:rPr>
          <w:rFonts w:ascii="Arial" w:hAnsi="Arial" w:cs="Arial"/>
          <w:b/>
        </w:rPr>
      </w:pPr>
    </w:p>
    <w:p w:rsidR="00E01AAF" w:rsidRPr="00D2428E" w:rsidRDefault="00E01AAF" w:rsidP="00E01AAF">
      <w:pPr>
        <w:widowControl w:val="0"/>
        <w:autoSpaceDE w:val="0"/>
        <w:autoSpaceDN w:val="0"/>
        <w:adjustRightInd w:val="0"/>
        <w:spacing w:after="0" w:line="240" w:lineRule="exact"/>
        <w:ind w:left="24" w:right="19"/>
        <w:rPr>
          <w:rFonts w:ascii="Arial" w:hAnsi="Arial" w:cs="Arial"/>
          <w:b/>
        </w:rPr>
      </w:pPr>
      <w:r>
        <w:rPr>
          <w:rFonts w:ascii="Arial" w:hAnsi="Arial" w:cs="Arial"/>
          <w:b/>
        </w:rPr>
        <w:t>A</w:t>
      </w:r>
      <w:r w:rsidRPr="00521534">
        <w:rPr>
          <w:rFonts w:ascii="Arial" w:hAnsi="Arial" w:cs="Arial"/>
          <w:b/>
        </w:rPr>
        <w:t xml:space="preserve">TTENDANCE POLICY: </w:t>
      </w:r>
      <w:r w:rsidRPr="006D4001">
        <w:rPr>
          <w:rFonts w:ascii="Arial" w:hAnsi="Arial" w:cs="Arial"/>
        </w:rPr>
        <w:t>The intent of this attendance policy is to ensure:</w:t>
      </w:r>
    </w:p>
    <w:p w:rsidR="00E01AAF" w:rsidRPr="006D4001" w:rsidRDefault="00E01AAF" w:rsidP="00E01AAF">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 gains the most from the learning experience of this course and is present to learn.</w:t>
      </w:r>
    </w:p>
    <w:p w:rsidR="00E01AAF" w:rsidRPr="006D4001" w:rsidRDefault="00E01AAF" w:rsidP="00E01AAF">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 learns the typical</w:t>
      </w:r>
      <w:r>
        <w:rPr>
          <w:rFonts w:ascii="Arial" w:hAnsi="Arial" w:cs="Arial"/>
        </w:rPr>
        <w:t xml:space="preserve"> attendance responsibilities </w:t>
      </w:r>
      <w:r w:rsidRPr="006D4001">
        <w:rPr>
          <w:rFonts w:ascii="Arial" w:hAnsi="Arial" w:cs="Arial"/>
        </w:rPr>
        <w:t xml:space="preserve">when </w:t>
      </w:r>
      <w:r>
        <w:rPr>
          <w:rFonts w:ascii="Arial" w:hAnsi="Arial" w:cs="Arial"/>
        </w:rPr>
        <w:t>employed as a pilot.</w:t>
      </w:r>
    </w:p>
    <w:p w:rsidR="00E01AAF" w:rsidRPr="00D86CB4" w:rsidRDefault="00E01AAF" w:rsidP="00E01AAF">
      <w:pPr>
        <w:pStyle w:val="ListParagraph"/>
        <w:widowControl w:val="0"/>
        <w:autoSpaceDE w:val="0"/>
        <w:autoSpaceDN w:val="0"/>
        <w:adjustRightInd w:val="0"/>
        <w:spacing w:after="0" w:line="240" w:lineRule="exact"/>
        <w:ind w:left="384" w:right="19"/>
        <w:rPr>
          <w:rFonts w:ascii="Arial" w:hAnsi="Arial" w:cs="Arial"/>
        </w:rPr>
      </w:pPr>
    </w:p>
    <w:p w:rsidR="00E01AAF" w:rsidRPr="00D86CB4" w:rsidRDefault="00E01AAF" w:rsidP="00E01AAF">
      <w:pPr>
        <w:pStyle w:val="PlainText"/>
        <w:rPr>
          <w:rFonts w:ascii="Arial" w:hAnsi="Arial" w:cs="Arial"/>
          <w:sz w:val="22"/>
          <w:szCs w:val="22"/>
        </w:rPr>
      </w:pPr>
      <w:r w:rsidRPr="00D86CB4">
        <w:rPr>
          <w:rFonts w:ascii="Arial" w:hAnsi="Arial" w:cs="Arial"/>
          <w:sz w:val="22"/>
          <w:szCs w:val="22"/>
        </w:rPr>
        <w:t xml:space="preserve">Graded activity will occur nearly every class meeting.  Students are expected to </w:t>
      </w:r>
      <w:r>
        <w:rPr>
          <w:rFonts w:ascii="Arial" w:hAnsi="Arial" w:cs="Arial"/>
          <w:sz w:val="22"/>
          <w:szCs w:val="22"/>
        </w:rPr>
        <w:t>be in the classroom and ready to take the daily quiz (or test or final exam) no later than the official start time of the class</w:t>
      </w:r>
      <w:r w:rsidRPr="00D86CB4">
        <w:rPr>
          <w:rFonts w:ascii="Arial" w:hAnsi="Arial" w:cs="Arial"/>
          <w:sz w:val="22"/>
          <w:szCs w:val="22"/>
        </w:rPr>
        <w:t xml:space="preserve">. </w:t>
      </w:r>
    </w:p>
    <w:p w:rsidR="00E01AAF" w:rsidRPr="006D4001" w:rsidRDefault="00E01AAF" w:rsidP="00E01AAF">
      <w:pPr>
        <w:pStyle w:val="PlainText"/>
        <w:rPr>
          <w:rFonts w:ascii="Arial" w:hAnsi="Arial" w:cs="Arial"/>
          <w:sz w:val="22"/>
          <w:szCs w:val="22"/>
        </w:rPr>
      </w:pPr>
    </w:p>
    <w:p w:rsidR="00E01AAF" w:rsidRPr="00C5133B" w:rsidRDefault="00E01AAF" w:rsidP="00E01AAF">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Pr>
          <w:rFonts w:ascii="Arial" w:hAnsi="Arial" w:cs="Arial"/>
        </w:rPr>
        <w:t xml:space="preserve">class meetings, be punctual, </w:t>
      </w:r>
      <w:r w:rsidRPr="006D4001">
        <w:rPr>
          <w:rFonts w:ascii="Arial" w:hAnsi="Arial" w:cs="Arial"/>
        </w:rPr>
        <w:t>write down verbal directions</w:t>
      </w:r>
      <w:r>
        <w:rPr>
          <w:rFonts w:ascii="Arial" w:hAnsi="Arial" w:cs="Arial"/>
        </w:rPr>
        <w:t>, and then follow all verbal and written directions</w:t>
      </w:r>
      <w:r w:rsidRPr="006D4001">
        <w:rPr>
          <w:rFonts w:ascii="Arial" w:hAnsi="Arial" w:cs="Arial"/>
        </w:rPr>
        <w:t>.  It is the student’s responsibility to find out what was missed if the student is late or absent.</w:t>
      </w:r>
    </w:p>
    <w:p w:rsidR="00E01AAF" w:rsidRPr="00C5133B" w:rsidRDefault="00E01AAF" w:rsidP="00E01AAF">
      <w:pPr>
        <w:spacing w:line="240" w:lineRule="auto"/>
        <w:ind w:left="-18"/>
        <w:rPr>
          <w:rFonts w:ascii="Arial" w:hAnsi="Arial" w:cs="Arial"/>
        </w:rPr>
      </w:pPr>
      <w:r w:rsidRPr="00C5133B">
        <w:rPr>
          <w:rFonts w:ascii="Arial" w:hAnsi="Arial" w:cs="Arial"/>
        </w:rPr>
        <w:t>Documented circumstances out of the student’s control will be considered for an excused absence.  If a student knows in advance</w:t>
      </w:r>
      <w:r>
        <w:rPr>
          <w:rFonts w:ascii="Arial" w:hAnsi="Arial" w:cs="Arial"/>
        </w:rPr>
        <w:t xml:space="preserve"> that they are going to miss a class meeting</w:t>
      </w:r>
      <w:r w:rsidRPr="00C5133B">
        <w:rPr>
          <w:rFonts w:ascii="Arial" w:hAnsi="Arial" w:cs="Arial"/>
        </w:rPr>
        <w:t xml:space="preserve"> or be absent for any length of time, submit an email or written request in advance to </w:t>
      </w:r>
      <w:r>
        <w:rPr>
          <w:rFonts w:ascii="Arial" w:hAnsi="Arial" w:cs="Arial"/>
        </w:rPr>
        <w:t>the instructor</w:t>
      </w:r>
      <w:r w:rsidRPr="00C5133B">
        <w:rPr>
          <w:rFonts w:ascii="Arial" w:hAnsi="Arial" w:cs="Arial"/>
        </w:rPr>
        <w:t xml:space="preserve"> with name, reason for absence, and a proposed make-up date/time.  Provide appropriate documentation.  Students will </w:t>
      </w:r>
      <w:r w:rsidRPr="00C5133B">
        <w:rPr>
          <w:rFonts w:ascii="Arial" w:hAnsi="Arial" w:cs="Arial"/>
        </w:rPr>
        <w:lastRenderedPageBreak/>
        <w:t xml:space="preserve">typically be allowed to accomplish the graded activity early, not late.  Requests for absences for personal reasons will be taken under </w:t>
      </w:r>
      <w:r>
        <w:rPr>
          <w:rFonts w:ascii="Arial" w:hAnsi="Arial" w:cs="Arial"/>
        </w:rPr>
        <w:t xml:space="preserve">consideration and have the same </w:t>
      </w:r>
      <w:r w:rsidRPr="00C5133B">
        <w:rPr>
          <w:rFonts w:ascii="Arial" w:hAnsi="Arial" w:cs="Arial"/>
        </w:rPr>
        <w:t>advance request requirements.</w:t>
      </w:r>
    </w:p>
    <w:p w:rsidR="00E01AAF" w:rsidRPr="00C5133B" w:rsidRDefault="00E01AAF" w:rsidP="00E01AAF">
      <w:pPr>
        <w:spacing w:line="240" w:lineRule="auto"/>
        <w:ind w:left="-18"/>
        <w:rPr>
          <w:rFonts w:ascii="Arial" w:hAnsi="Arial" w:cs="Arial"/>
        </w:rPr>
      </w:pPr>
      <w:r w:rsidRPr="00C5133B">
        <w:rPr>
          <w:rFonts w:ascii="Arial" w:hAnsi="Arial" w:cs="Arial"/>
        </w:rPr>
        <w:t>If an event is missed for a reason out of the control of the student, the student must call the instructor at least 30 minutes prior to the start of the event if possible, but preferably, as soon</w:t>
      </w:r>
      <w:r>
        <w:rPr>
          <w:rFonts w:ascii="Arial" w:hAnsi="Arial" w:cs="Arial"/>
        </w:rPr>
        <w:t xml:space="preserve"> as it is apparent that a class meeting</w:t>
      </w:r>
      <w:r w:rsidRPr="00C5133B">
        <w:rPr>
          <w:rFonts w:ascii="Arial" w:hAnsi="Arial" w:cs="Arial"/>
        </w:rPr>
        <w:t xml:space="preserve"> will be missed.  The student will then need to provide hard copy documentation proving the absence was outside of the student’s control.  </w:t>
      </w:r>
    </w:p>
    <w:p w:rsidR="00E01AAF" w:rsidRPr="006D4001" w:rsidRDefault="00E01AAF" w:rsidP="00E01AAF">
      <w:pPr>
        <w:spacing w:line="240" w:lineRule="auto"/>
        <w:ind w:left="-18"/>
        <w:rPr>
          <w:rFonts w:ascii="Arial" w:hAnsi="Arial" w:cs="Arial"/>
        </w:rPr>
      </w:pPr>
      <w:r w:rsidRPr="00C5133B">
        <w:rPr>
          <w:rFonts w:ascii="Arial" w:hAnsi="Arial" w:cs="Arial"/>
        </w:rPr>
        <w:t>If a student has no appropriate documentation that proves the circumstances were out of their control or the student fails to call the instruct</w:t>
      </w:r>
      <w:r>
        <w:rPr>
          <w:rFonts w:ascii="Arial" w:hAnsi="Arial" w:cs="Arial"/>
        </w:rPr>
        <w:t>or 30 minutes prior to the class meeting</w:t>
      </w:r>
      <w:r w:rsidRPr="00C5133B">
        <w:rPr>
          <w:rFonts w:ascii="Arial" w:hAnsi="Arial" w:cs="Arial"/>
        </w:rPr>
        <w:t xml:space="preserve"> in case of an illness, it will be considered an unexcused absence.  </w:t>
      </w:r>
    </w:p>
    <w:p w:rsidR="00E01AAF" w:rsidRDefault="00E01AAF" w:rsidP="00E01AAF">
      <w:pPr>
        <w:widowControl w:val="0"/>
        <w:autoSpaceDE w:val="0"/>
        <w:autoSpaceDN w:val="0"/>
        <w:adjustRightInd w:val="0"/>
        <w:spacing w:after="0" w:line="240" w:lineRule="exact"/>
        <w:ind w:right="19"/>
        <w:rPr>
          <w:rFonts w:ascii="Arial" w:hAnsi="Arial" w:cs="Arial"/>
        </w:rPr>
      </w:pPr>
      <w:r w:rsidRPr="006D4001">
        <w:rPr>
          <w:rFonts w:ascii="Arial" w:hAnsi="Arial" w:cs="Arial"/>
        </w:rPr>
        <w:t xml:space="preserve">If a late arrival or absence occurs and is excused, the student has 7 calendar days to make-up all graded activity or a zero will be assigned to that activity.  If it was an unexcused late arrival or unexcused absence, then the student has 7 calendar days to make up the work at half (50%) credit.  </w:t>
      </w:r>
    </w:p>
    <w:p w:rsidR="00E01AAF" w:rsidRDefault="00E01AAF" w:rsidP="00E01AAF">
      <w:pPr>
        <w:widowControl w:val="0"/>
        <w:autoSpaceDE w:val="0"/>
        <w:autoSpaceDN w:val="0"/>
        <w:adjustRightInd w:val="0"/>
        <w:spacing w:after="0" w:line="240" w:lineRule="exact"/>
        <w:ind w:right="19"/>
        <w:rPr>
          <w:rFonts w:ascii="Arial" w:hAnsi="Arial" w:cs="Arial"/>
        </w:rPr>
      </w:pPr>
    </w:p>
    <w:p w:rsidR="00E01AAF" w:rsidRPr="006D4001" w:rsidRDefault="00E01AAF" w:rsidP="00E01AAF">
      <w:pPr>
        <w:widowControl w:val="0"/>
        <w:autoSpaceDE w:val="0"/>
        <w:autoSpaceDN w:val="0"/>
        <w:adjustRightInd w:val="0"/>
        <w:spacing w:after="0" w:line="240" w:lineRule="exact"/>
        <w:ind w:right="19"/>
        <w:rPr>
          <w:rFonts w:ascii="Arial" w:hAnsi="Arial" w:cs="Arial"/>
        </w:rPr>
      </w:pPr>
      <w:r>
        <w:rPr>
          <w:rFonts w:ascii="Arial" w:hAnsi="Arial" w:cs="Arial"/>
        </w:rPr>
        <w:t>It is the student’s responsibility to ask the instructor to accomplish make-up graded activity.</w:t>
      </w:r>
    </w:p>
    <w:p w:rsidR="002A6097" w:rsidRDefault="002A6097" w:rsidP="002A6097">
      <w:pPr>
        <w:pStyle w:val="PlainText"/>
        <w:rPr>
          <w:rFonts w:ascii="Arial" w:eastAsia="MS Mincho" w:hAnsi="Arial" w:cs="Arial"/>
          <w:b/>
          <w:bCs/>
          <w:sz w:val="22"/>
          <w:szCs w:val="22"/>
          <w:u w:val="single"/>
        </w:rPr>
      </w:pPr>
    </w:p>
    <w:p w:rsidR="00E01AAF" w:rsidRDefault="00E01AAF" w:rsidP="00F0028B">
      <w:pPr>
        <w:spacing w:line="240" w:lineRule="auto"/>
        <w:contextualSpacing/>
        <w:rPr>
          <w:rFonts w:ascii="Arial" w:hAnsi="Arial" w:cs="Arial"/>
          <w:color w:val="000000"/>
        </w:rPr>
      </w:pPr>
    </w:p>
    <w:p w:rsidR="00E01AAF" w:rsidRPr="00374092" w:rsidRDefault="00E01AAF" w:rsidP="00E01AAF">
      <w:pPr>
        <w:autoSpaceDE w:val="0"/>
        <w:autoSpaceDN w:val="0"/>
        <w:adjustRightInd w:val="0"/>
        <w:spacing w:after="0" w:line="240" w:lineRule="auto"/>
        <w:rPr>
          <w:rFonts w:ascii="Arial" w:hAnsi="Arial" w:cs="Arial"/>
          <w:bCs/>
        </w:rPr>
      </w:pPr>
      <w:r w:rsidRPr="00374092">
        <w:rPr>
          <w:rFonts w:ascii="Arial" w:hAnsi="Arial" w:cs="Arial"/>
          <w:b/>
          <w:bCs/>
        </w:rPr>
        <w:t xml:space="preserve">STUDENT PARKING:  </w:t>
      </w:r>
      <w:r w:rsidRPr="00374092">
        <w:rPr>
          <w:rFonts w:ascii="Arial" w:hAnsi="Arial" w:cs="Arial"/>
        </w:rPr>
        <w:t xml:space="preserve">No parking permits are needed on the Reedley College campus for the </w:t>
      </w:r>
      <w:proofErr w:type="gramStart"/>
      <w:r w:rsidRPr="00374092">
        <w:rPr>
          <w:rFonts w:ascii="Arial" w:hAnsi="Arial" w:cs="Arial"/>
        </w:rPr>
        <w:t>Fall</w:t>
      </w:r>
      <w:proofErr w:type="gramEnd"/>
      <w:r w:rsidRPr="00374092">
        <w:rPr>
          <w:rFonts w:ascii="Arial" w:hAnsi="Arial" w:cs="Arial"/>
        </w:rPr>
        <w:t>, 2020 semester.  Proper handicapped tags will be required for handicapped parking spaces.</w:t>
      </w:r>
    </w:p>
    <w:p w:rsidR="00E01AAF" w:rsidRPr="00E01AAF" w:rsidRDefault="00E01AAF" w:rsidP="00F0028B">
      <w:pPr>
        <w:spacing w:line="240" w:lineRule="auto"/>
        <w:contextualSpacing/>
        <w:rPr>
          <w:rFonts w:ascii="Arial" w:hAnsi="Arial" w:cs="Arial"/>
        </w:rPr>
      </w:pPr>
    </w:p>
    <w:p w:rsidR="002A6097" w:rsidRPr="00E01AAF" w:rsidRDefault="002A6097" w:rsidP="00F0028B">
      <w:pPr>
        <w:widowControl w:val="0"/>
        <w:tabs>
          <w:tab w:val="left" w:pos="715"/>
        </w:tabs>
        <w:autoSpaceDE w:val="0"/>
        <w:autoSpaceDN w:val="0"/>
        <w:adjustRightInd w:val="0"/>
        <w:spacing w:after="0" w:line="240" w:lineRule="auto"/>
        <w:contextualSpacing/>
        <w:rPr>
          <w:rFonts w:ascii="Arial" w:hAnsi="Arial" w:cs="Arial"/>
        </w:rPr>
      </w:pPr>
    </w:p>
    <w:p w:rsidR="00D95F2B" w:rsidRPr="00E01AAF" w:rsidRDefault="009C0AC6" w:rsidP="00A812B5">
      <w:pPr>
        <w:shd w:val="clear" w:color="auto" w:fill="FFFFFF"/>
        <w:spacing w:after="100" w:afterAutospacing="1"/>
        <w:contextualSpacing/>
        <w:rPr>
          <w:rStyle w:val="Hyperlink"/>
          <w:rFonts w:ascii="Arial" w:hAnsi="Arial" w:cs="Arial"/>
          <w:b/>
          <w:color w:val="auto"/>
        </w:rPr>
      </w:pPr>
      <w:r w:rsidRPr="00E01AAF">
        <w:rPr>
          <w:rFonts w:ascii="Arial" w:hAnsi="Arial" w:cs="Arial"/>
          <w:b/>
        </w:rPr>
        <w:t>STUDENT CONDUCT STANDARDS:</w:t>
      </w:r>
      <w:r w:rsidR="00A812B5" w:rsidRPr="00E01AAF">
        <w:rPr>
          <w:rFonts w:ascii="Arial" w:hAnsi="Arial" w:cs="Arial"/>
          <w:b/>
        </w:rPr>
        <w:t xml:space="preserve">  </w:t>
      </w:r>
      <w:r w:rsidRPr="00E01AAF">
        <w:rPr>
          <w:rFonts w:ascii="Arial" w:hAnsi="Arial" w:cs="Arial"/>
        </w:rPr>
        <w:t xml:space="preserve">Respect for the rights of others and for the College and its property are fundamental expectations </w:t>
      </w:r>
      <w:r w:rsidR="00100D9C" w:rsidRPr="00E01AAF">
        <w:rPr>
          <w:rFonts w:ascii="Arial" w:hAnsi="Arial" w:cs="Arial"/>
        </w:rPr>
        <w:t>of</w:t>
      </w:r>
      <w:r w:rsidRPr="00E01AAF">
        <w:rPr>
          <w:rFonts w:ascii="Arial" w:hAnsi="Arial" w:cs="Arial"/>
        </w:rPr>
        <w:t xml:space="preserve">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sidRPr="00E01AAF">
        <w:rPr>
          <w:rFonts w:ascii="Arial" w:hAnsi="Arial" w:cs="Arial"/>
        </w:rPr>
        <w:t xml:space="preserve"> </w:t>
      </w:r>
      <w:hyperlink r:id="rId8" w:history="1">
        <w:r w:rsidR="00CA78E2" w:rsidRPr="00E01AAF">
          <w:rPr>
            <w:rStyle w:val="Hyperlink"/>
            <w:rFonts w:ascii="Arial" w:hAnsi="Arial" w:cs="Arial"/>
            <w:b/>
            <w:color w:val="auto"/>
          </w:rPr>
          <w:t>https://www.reedleycollege.edu/about/about-us/policies-and-procedures/student%20conduct%20standards.html</w:t>
        </w:r>
      </w:hyperlink>
    </w:p>
    <w:p w:rsidR="00D95F2B" w:rsidRPr="00E01AAF" w:rsidRDefault="00D95F2B" w:rsidP="00D95F2B">
      <w:pPr>
        <w:pStyle w:val="PlainText"/>
        <w:rPr>
          <w:rFonts w:ascii="Arial" w:hAnsi="Arial" w:cs="Arial"/>
          <w:sz w:val="22"/>
          <w:szCs w:val="22"/>
        </w:rPr>
      </w:pPr>
      <w:r w:rsidRPr="00E01AAF">
        <w:rPr>
          <w:rFonts w:ascii="Arial" w:eastAsia="MS Mincho" w:hAnsi="Arial" w:cs="Arial"/>
          <w:b/>
          <w:bCs/>
          <w:sz w:val="22"/>
          <w:szCs w:val="22"/>
        </w:rPr>
        <w:t xml:space="preserve">BEHAVIOR:  </w:t>
      </w:r>
      <w:r w:rsidRPr="00E01AAF">
        <w:rPr>
          <w:rFonts w:ascii="Arial" w:hAnsi="Arial" w:cs="Arial"/>
          <w:sz w:val="22"/>
          <w:szCs w:val="22"/>
        </w:rPr>
        <w:t>Any behavior which disrupts other student learning will not be tolerated.  Here are some examples of inappropriate in-class behavior:</w:t>
      </w:r>
    </w:p>
    <w:p w:rsidR="00D95F2B" w:rsidRPr="00E01AAF" w:rsidRDefault="00D95F2B" w:rsidP="00D95F2B">
      <w:pPr>
        <w:pStyle w:val="PlainText"/>
        <w:rPr>
          <w:rFonts w:ascii="Arial" w:hAnsi="Arial" w:cs="Arial"/>
          <w:sz w:val="22"/>
          <w:szCs w:val="22"/>
        </w:rPr>
      </w:pPr>
    </w:p>
    <w:p w:rsidR="00D95F2B" w:rsidRPr="00E01AAF" w:rsidRDefault="00F81F0C" w:rsidP="00D95F2B">
      <w:pPr>
        <w:spacing w:line="240" w:lineRule="auto"/>
        <w:rPr>
          <w:rFonts w:ascii="Arial" w:hAnsi="Arial" w:cs="Arial"/>
        </w:rPr>
      </w:pPr>
      <w:r w:rsidRPr="00E01AAF">
        <w:rPr>
          <w:rFonts w:ascii="Arial" w:hAnsi="Arial" w:cs="Arial"/>
        </w:rPr>
        <w:t>1.  Eating</w:t>
      </w:r>
      <w:r w:rsidR="00D95F2B" w:rsidRPr="00E01AAF">
        <w:rPr>
          <w:rFonts w:ascii="Arial" w:hAnsi="Arial" w:cs="Arial"/>
        </w:rPr>
        <w:t xml:space="preserve"> </w:t>
      </w:r>
      <w:r w:rsidRPr="00E01AAF">
        <w:rPr>
          <w:rFonts w:ascii="Arial" w:hAnsi="Arial" w:cs="Arial"/>
        </w:rPr>
        <w:t>of any kind in class or lab.  Covered drinks are allowed in class</w:t>
      </w:r>
      <w:r w:rsidR="000E1E9C" w:rsidRPr="00E01AAF">
        <w:rPr>
          <w:rFonts w:ascii="Arial" w:hAnsi="Arial" w:cs="Arial"/>
        </w:rPr>
        <w:t>rooms</w:t>
      </w:r>
      <w:r w:rsidRPr="00E01AAF">
        <w:rPr>
          <w:rFonts w:ascii="Arial" w:hAnsi="Arial" w:cs="Arial"/>
        </w:rPr>
        <w:t xml:space="preserve"> and in the designated area in lab only</w:t>
      </w:r>
      <w:r w:rsidR="000E1E9C" w:rsidRPr="00E01AAF">
        <w:rPr>
          <w:rFonts w:ascii="Arial" w:hAnsi="Arial" w:cs="Arial"/>
        </w:rPr>
        <w:t>.  No drinks of any kind are ever allowed in any computer lab.</w:t>
      </w:r>
    </w:p>
    <w:p w:rsidR="00D95F2B" w:rsidRPr="00E01AAF" w:rsidRDefault="00D95F2B" w:rsidP="00D95F2B">
      <w:pPr>
        <w:spacing w:line="240" w:lineRule="auto"/>
        <w:rPr>
          <w:rFonts w:ascii="Arial" w:hAnsi="Arial" w:cs="Arial"/>
        </w:rPr>
      </w:pPr>
      <w:r w:rsidRPr="00E01AAF">
        <w:rPr>
          <w:rFonts w:ascii="Arial" w:hAnsi="Arial" w:cs="Arial"/>
        </w:rPr>
        <w:t xml:space="preserve">2.  Using foul language </w:t>
      </w:r>
    </w:p>
    <w:p w:rsidR="00D95F2B" w:rsidRPr="00E01AAF" w:rsidRDefault="00D95F2B" w:rsidP="00D95F2B">
      <w:pPr>
        <w:spacing w:line="240" w:lineRule="auto"/>
        <w:rPr>
          <w:rFonts w:ascii="Arial" w:hAnsi="Arial" w:cs="Arial"/>
        </w:rPr>
      </w:pPr>
      <w:r w:rsidRPr="00E01AAF">
        <w:rPr>
          <w:rFonts w:ascii="Arial" w:hAnsi="Arial" w:cs="Arial"/>
        </w:rPr>
        <w:t>3.  Total of student voices being louder than the instructor</w:t>
      </w:r>
    </w:p>
    <w:p w:rsidR="00D95F2B" w:rsidRPr="00E01AAF" w:rsidRDefault="00D95F2B" w:rsidP="00D95F2B">
      <w:pPr>
        <w:spacing w:line="240" w:lineRule="auto"/>
        <w:rPr>
          <w:rFonts w:ascii="Arial" w:hAnsi="Arial" w:cs="Arial"/>
        </w:rPr>
      </w:pPr>
      <w:r w:rsidRPr="00E01AAF">
        <w:rPr>
          <w:rFonts w:ascii="Arial" w:hAnsi="Arial" w:cs="Arial"/>
        </w:rPr>
        <w:t>4.  Cell phones ringing or texting during class</w:t>
      </w:r>
    </w:p>
    <w:p w:rsidR="00D95F2B" w:rsidRPr="00E01AAF" w:rsidRDefault="00D95F2B" w:rsidP="00D95F2B">
      <w:pPr>
        <w:spacing w:line="240" w:lineRule="auto"/>
        <w:contextualSpacing/>
        <w:rPr>
          <w:rFonts w:ascii="Arial" w:hAnsi="Arial" w:cs="Arial"/>
        </w:rPr>
      </w:pPr>
      <w:r w:rsidRPr="00E01AAF">
        <w:rPr>
          <w:rFonts w:ascii="Arial" w:hAnsi="Arial" w:cs="Arial"/>
        </w:rPr>
        <w:t>5.  Horseplay</w:t>
      </w:r>
    </w:p>
    <w:p w:rsidR="00D95F2B" w:rsidRPr="00E01AAF" w:rsidRDefault="00D95F2B" w:rsidP="00D95F2B">
      <w:pPr>
        <w:spacing w:line="240" w:lineRule="auto"/>
        <w:contextualSpacing/>
        <w:rPr>
          <w:rFonts w:ascii="Arial" w:hAnsi="Arial" w:cs="Arial"/>
        </w:rPr>
      </w:pPr>
    </w:p>
    <w:p w:rsidR="00D95F2B" w:rsidRPr="00E01AAF" w:rsidRDefault="00D95F2B" w:rsidP="00D95F2B">
      <w:pPr>
        <w:spacing w:line="240" w:lineRule="auto"/>
        <w:contextualSpacing/>
        <w:rPr>
          <w:rFonts w:ascii="Arial" w:hAnsi="Arial" w:cs="Arial"/>
        </w:rPr>
      </w:pPr>
      <w:r w:rsidRPr="00E01AAF">
        <w:rPr>
          <w:rFonts w:ascii="Arial" w:hAnsi="Arial" w:cs="Arial"/>
        </w:rPr>
        <w:t xml:space="preserve">6.  Discriminatory or harassing remarks based on gender, age, national origin, race, or </w:t>
      </w:r>
    </w:p>
    <w:p w:rsidR="00D95F2B" w:rsidRDefault="00D95F2B" w:rsidP="00D95F2B">
      <w:pPr>
        <w:spacing w:line="240" w:lineRule="auto"/>
        <w:contextualSpacing/>
        <w:rPr>
          <w:rFonts w:ascii="Arial" w:hAnsi="Arial" w:cs="Arial"/>
        </w:rPr>
      </w:pPr>
      <w:r w:rsidRPr="00E01AAF">
        <w:rPr>
          <w:rFonts w:ascii="Arial" w:hAnsi="Arial" w:cs="Arial"/>
        </w:rPr>
        <w:t xml:space="preserve">     </w:t>
      </w:r>
      <w:proofErr w:type="gramStart"/>
      <w:r w:rsidRPr="00E01AAF">
        <w:rPr>
          <w:rFonts w:ascii="Arial" w:hAnsi="Arial" w:cs="Arial"/>
        </w:rPr>
        <w:t>religion</w:t>
      </w:r>
      <w:proofErr w:type="gramEnd"/>
      <w:r w:rsidRPr="00E01AAF">
        <w:rPr>
          <w:rFonts w:ascii="Arial" w:hAnsi="Arial" w:cs="Arial"/>
        </w:rPr>
        <w:t>, or disability.</w:t>
      </w:r>
    </w:p>
    <w:p w:rsidR="00E01AAF" w:rsidRPr="00374092" w:rsidRDefault="00E01AAF" w:rsidP="00E01AAF">
      <w:pPr>
        <w:spacing w:line="240" w:lineRule="auto"/>
        <w:contextualSpacing/>
        <w:rPr>
          <w:rFonts w:ascii="Arial" w:hAnsi="Arial" w:cs="Arial"/>
        </w:rPr>
      </w:pPr>
    </w:p>
    <w:p w:rsidR="00E01AAF" w:rsidRPr="00374092" w:rsidRDefault="00E01AAF" w:rsidP="00E01AAF">
      <w:pPr>
        <w:spacing w:line="240" w:lineRule="auto"/>
        <w:contextualSpacing/>
        <w:rPr>
          <w:rFonts w:ascii="Arial" w:hAnsi="Arial" w:cs="Arial"/>
        </w:rPr>
      </w:pPr>
      <w:r w:rsidRPr="00374092">
        <w:rPr>
          <w:rFonts w:ascii="Arial" w:hAnsi="Arial" w:cs="Arial"/>
        </w:rPr>
        <w:t>7.  Covid-19 health safety protocols will be enforced at all times.  See email for specific details, but major items are:</w:t>
      </w:r>
    </w:p>
    <w:p w:rsidR="00E01AAF" w:rsidRPr="00374092" w:rsidRDefault="00E01AAF" w:rsidP="00E01AAF">
      <w:pPr>
        <w:spacing w:line="240" w:lineRule="auto"/>
        <w:contextualSpacing/>
        <w:rPr>
          <w:rFonts w:ascii="Arial" w:hAnsi="Arial" w:cs="Arial"/>
        </w:rPr>
      </w:pPr>
      <w:r w:rsidRPr="00374092">
        <w:rPr>
          <w:rFonts w:ascii="Arial" w:hAnsi="Arial" w:cs="Arial"/>
        </w:rPr>
        <w:tab/>
        <w:t>a. Masks must be worn when indoors at all times</w:t>
      </w:r>
    </w:p>
    <w:p w:rsidR="00E01AAF" w:rsidRPr="00374092" w:rsidRDefault="00E01AAF" w:rsidP="00E01AAF">
      <w:pPr>
        <w:spacing w:line="240" w:lineRule="auto"/>
        <w:contextualSpacing/>
        <w:rPr>
          <w:rFonts w:ascii="Arial" w:hAnsi="Arial" w:cs="Arial"/>
        </w:rPr>
      </w:pPr>
    </w:p>
    <w:p w:rsidR="00E01AAF" w:rsidRPr="00374092" w:rsidRDefault="00E01AAF" w:rsidP="00E01AAF">
      <w:pPr>
        <w:spacing w:line="240" w:lineRule="auto"/>
        <w:ind w:left="720"/>
        <w:contextualSpacing/>
        <w:rPr>
          <w:rFonts w:ascii="Arial" w:hAnsi="Arial" w:cs="Arial"/>
        </w:rPr>
      </w:pPr>
      <w:proofErr w:type="gramStart"/>
      <w:r w:rsidRPr="00374092">
        <w:rPr>
          <w:rFonts w:ascii="Arial" w:hAnsi="Arial" w:cs="Arial"/>
        </w:rPr>
        <w:t>b</w:t>
      </w:r>
      <w:proofErr w:type="gramEnd"/>
      <w:r w:rsidRPr="00374092">
        <w:rPr>
          <w:rFonts w:ascii="Arial" w:hAnsi="Arial" w:cs="Arial"/>
        </w:rPr>
        <w:t xml:space="preserve">. Stay 6 feet apart </w:t>
      </w:r>
      <w:proofErr w:type="spellStart"/>
      <w:r w:rsidRPr="00374092">
        <w:rPr>
          <w:rFonts w:ascii="Arial" w:hAnsi="Arial" w:cs="Arial"/>
        </w:rPr>
        <w:t>form</w:t>
      </w:r>
      <w:proofErr w:type="spellEnd"/>
      <w:r w:rsidRPr="00374092">
        <w:rPr>
          <w:rFonts w:ascii="Arial" w:hAnsi="Arial" w:cs="Arial"/>
        </w:rPr>
        <w:t xml:space="preserve"> other persons whenever possible and especially during class times.</w:t>
      </w:r>
    </w:p>
    <w:p w:rsidR="00E01AAF" w:rsidRPr="00374092" w:rsidRDefault="00E01AAF" w:rsidP="00E01AAF">
      <w:pPr>
        <w:spacing w:line="240" w:lineRule="auto"/>
        <w:contextualSpacing/>
        <w:rPr>
          <w:rFonts w:ascii="Arial" w:hAnsi="Arial" w:cs="Arial"/>
        </w:rPr>
      </w:pPr>
    </w:p>
    <w:p w:rsidR="00E01AAF" w:rsidRPr="00374092" w:rsidRDefault="00E01AAF" w:rsidP="00E01AAF">
      <w:pPr>
        <w:spacing w:line="240" w:lineRule="auto"/>
        <w:ind w:firstLine="720"/>
        <w:contextualSpacing/>
        <w:rPr>
          <w:rFonts w:ascii="Arial" w:hAnsi="Arial" w:cs="Arial"/>
        </w:rPr>
      </w:pPr>
      <w:r w:rsidRPr="00374092">
        <w:rPr>
          <w:rFonts w:ascii="Arial" w:hAnsi="Arial" w:cs="Arial"/>
        </w:rPr>
        <w:t>c. Wash (or use hand sanitizer) frequently</w:t>
      </w:r>
    </w:p>
    <w:p w:rsidR="00E01AAF" w:rsidRPr="00374092" w:rsidRDefault="00E01AAF" w:rsidP="00E01AAF">
      <w:pPr>
        <w:spacing w:line="240" w:lineRule="auto"/>
        <w:ind w:firstLine="720"/>
        <w:contextualSpacing/>
        <w:rPr>
          <w:rFonts w:ascii="Arial" w:hAnsi="Arial" w:cs="Arial"/>
        </w:rPr>
      </w:pPr>
    </w:p>
    <w:p w:rsidR="00E01AAF" w:rsidRPr="00374092" w:rsidRDefault="00E01AAF" w:rsidP="00E01AAF">
      <w:pPr>
        <w:spacing w:line="240" w:lineRule="auto"/>
        <w:ind w:left="14" w:firstLine="706"/>
        <w:contextualSpacing/>
        <w:rPr>
          <w:rFonts w:ascii="Arial" w:hAnsi="Arial" w:cs="Arial"/>
        </w:rPr>
      </w:pPr>
      <w:r w:rsidRPr="00374092">
        <w:rPr>
          <w:rFonts w:ascii="Arial" w:hAnsi="Arial" w:cs="Arial"/>
        </w:rPr>
        <w:t xml:space="preserve">d. Disinfect your area (seat, desk, simulator, </w:t>
      </w:r>
      <w:proofErr w:type="gramStart"/>
      <w:r w:rsidRPr="00374092">
        <w:rPr>
          <w:rFonts w:ascii="Arial" w:hAnsi="Arial" w:cs="Arial"/>
        </w:rPr>
        <w:t>airplane</w:t>
      </w:r>
      <w:proofErr w:type="gramEnd"/>
      <w:r w:rsidRPr="00374092">
        <w:rPr>
          <w:rFonts w:ascii="Arial" w:hAnsi="Arial" w:cs="Arial"/>
        </w:rPr>
        <w:t xml:space="preserve">) at the beginning and end of each </w:t>
      </w:r>
    </w:p>
    <w:p w:rsidR="00E01AAF" w:rsidRPr="00374092" w:rsidRDefault="00E01AAF" w:rsidP="00E01AAF">
      <w:pPr>
        <w:spacing w:line="240" w:lineRule="auto"/>
        <w:ind w:left="734"/>
        <w:contextualSpacing/>
        <w:rPr>
          <w:rFonts w:ascii="Arial" w:hAnsi="Arial" w:cs="Arial"/>
        </w:rPr>
      </w:pPr>
      <w:proofErr w:type="gramStart"/>
      <w:r w:rsidRPr="00374092">
        <w:rPr>
          <w:rFonts w:ascii="Arial" w:hAnsi="Arial" w:cs="Arial"/>
        </w:rPr>
        <w:t>event</w:t>
      </w:r>
      <w:proofErr w:type="gramEnd"/>
      <w:r w:rsidRPr="00374092">
        <w:rPr>
          <w:rFonts w:ascii="Arial" w:hAnsi="Arial" w:cs="Arial"/>
        </w:rPr>
        <w:t>.</w:t>
      </w:r>
      <w:r w:rsidRPr="00374092">
        <w:rPr>
          <w:rFonts w:ascii="Arial" w:hAnsi="Arial" w:cs="Arial"/>
        </w:rPr>
        <w:tab/>
      </w:r>
    </w:p>
    <w:p w:rsidR="00E01AAF" w:rsidRPr="00E01AAF" w:rsidRDefault="00E01AAF" w:rsidP="00D95F2B">
      <w:pPr>
        <w:spacing w:line="240" w:lineRule="auto"/>
        <w:contextualSpacing/>
        <w:rPr>
          <w:rFonts w:ascii="Arial" w:hAnsi="Arial" w:cs="Arial"/>
        </w:rPr>
      </w:pPr>
    </w:p>
    <w:p w:rsidR="009C0AC6" w:rsidRPr="00E01AAF"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E01AAF" w:rsidRDefault="009F73EA" w:rsidP="0061344B">
      <w:pPr>
        <w:widowControl w:val="0"/>
        <w:autoSpaceDE w:val="0"/>
        <w:autoSpaceDN w:val="0"/>
        <w:adjustRightInd w:val="0"/>
        <w:spacing w:after="0" w:line="240" w:lineRule="exact"/>
        <w:ind w:left="14" w:right="19"/>
        <w:rPr>
          <w:rFonts w:ascii="Arial" w:hAnsi="Arial" w:cs="Arial"/>
          <w:iCs/>
        </w:rPr>
      </w:pPr>
      <w:r w:rsidRPr="00E01AAF">
        <w:rPr>
          <w:rFonts w:ascii="Arial" w:hAnsi="Arial" w:cs="Arial"/>
          <w:b/>
          <w:bCs/>
          <w:iCs/>
        </w:rPr>
        <w:t>ACADEMIC DISHONESTY</w:t>
      </w:r>
      <w:r w:rsidR="009C0AC6" w:rsidRPr="00E01AAF">
        <w:rPr>
          <w:rFonts w:ascii="Arial" w:hAnsi="Arial" w:cs="Arial"/>
          <w:b/>
          <w:bCs/>
          <w:iCs/>
        </w:rPr>
        <w:t xml:space="preserve">:  </w:t>
      </w:r>
      <w:r w:rsidR="009C0AC6" w:rsidRPr="00E01AAF">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E01AAF"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E01AAF">
        <w:rPr>
          <w:rFonts w:ascii="Arial" w:hAnsi="Arial" w:cs="Arial"/>
          <w:bCs/>
          <w:i/>
          <w:iCs/>
        </w:rPr>
        <w:t>Cheating</w:t>
      </w:r>
      <w:r w:rsidRPr="00E01AAF">
        <w:rPr>
          <w:rFonts w:ascii="Arial" w:hAnsi="Arial" w:cs="Arial"/>
          <w:b/>
          <w:bCs/>
          <w:iCs/>
        </w:rPr>
        <w:t xml:space="preserve"> </w:t>
      </w:r>
      <w:r w:rsidRPr="00E01AAF">
        <w:rPr>
          <w:rFonts w:ascii="Arial" w:hAnsi="Arial" w:cs="Arial"/>
          <w:iCs/>
        </w:rPr>
        <w:t xml:space="preserve">is the act or attempted act </w:t>
      </w:r>
      <w:r w:rsidRPr="006D4001">
        <w:rPr>
          <w:rFonts w:ascii="Arial" w:hAnsi="Arial" w:cs="Arial"/>
          <w:iCs/>
        </w:rPr>
        <w:t xml:space="preserve">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Pr="006D4001"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B36392" w:rsidRPr="006D4001" w:rsidRDefault="00B36392" w:rsidP="00DF1146">
      <w:pPr>
        <w:rPr>
          <w:rFonts w:ascii="Arial" w:hAnsi="Arial" w:cs="Arial"/>
          <w:color w:val="000000"/>
        </w:rPr>
      </w:pPr>
    </w:p>
    <w:p w:rsidR="00815DD3" w:rsidRDefault="00815DD3"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r>
        <w:rPr>
          <w:rFonts w:ascii="Arial" w:hAnsi="Arial" w:cs="Arial"/>
          <w:color w:val="000000"/>
        </w:rPr>
        <w:t>This page intentionally left blank.</w:t>
      </w: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E01AAF" w:rsidRDefault="00E01AAF" w:rsidP="00F81F0C">
      <w:pPr>
        <w:rPr>
          <w:rFonts w:ascii="Arial" w:hAnsi="Arial" w:cs="Arial"/>
          <w:color w:val="000000"/>
        </w:rPr>
      </w:pPr>
    </w:p>
    <w:p w:rsidR="0019123D" w:rsidRPr="006D4001" w:rsidRDefault="0019123D" w:rsidP="00F81F0C">
      <w:pPr>
        <w:rPr>
          <w:rFonts w:ascii="Arial" w:hAnsi="Arial" w:cs="Arial"/>
          <w:color w:val="000000"/>
        </w:rPr>
      </w:pPr>
    </w:p>
    <w:p w:rsidR="00F81F0C" w:rsidRPr="006D4001" w:rsidRDefault="00F81F0C"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E55205">
        <w:rPr>
          <w:rFonts w:ascii="Arial" w:hAnsi="Arial" w:cs="Arial"/>
          <w:color w:val="000000"/>
        </w:rPr>
        <w:t>FLGHT 107</w:t>
      </w:r>
      <w:r w:rsidR="00A812B5">
        <w:rPr>
          <w:rFonts w:ascii="Arial" w:hAnsi="Arial" w:cs="Arial"/>
          <w:color w:val="000000"/>
        </w:rPr>
        <w:t>.</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FD" w:rsidRDefault="001159FD">
      <w:r>
        <w:separator/>
      </w:r>
    </w:p>
  </w:endnote>
  <w:endnote w:type="continuationSeparator" w:id="0">
    <w:p w:rsidR="001159FD" w:rsidRDefault="0011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AA0C0E">
      <w:rPr>
        <w:rFonts w:ascii="Arial" w:hAnsi="Arial" w:cs="Arial"/>
        <w:caps/>
        <w:noProof/>
      </w:rPr>
      <w:t>7</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FD" w:rsidRDefault="001159FD">
      <w:r>
        <w:separator/>
      </w:r>
    </w:p>
  </w:footnote>
  <w:footnote w:type="continuationSeparator" w:id="0">
    <w:p w:rsidR="001159FD" w:rsidRDefault="00115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6"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7"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5"/>
  </w:num>
  <w:num w:numId="4">
    <w:abstractNumId w:val="9"/>
  </w:num>
  <w:num w:numId="5">
    <w:abstractNumId w:val="11"/>
  </w:num>
  <w:num w:numId="6">
    <w:abstractNumId w:val="28"/>
  </w:num>
  <w:num w:numId="7">
    <w:abstractNumId w:val="7"/>
  </w:num>
  <w:num w:numId="8">
    <w:abstractNumId w:val="15"/>
  </w:num>
  <w:num w:numId="9">
    <w:abstractNumId w:val="8"/>
  </w:num>
  <w:num w:numId="10">
    <w:abstractNumId w:val="22"/>
  </w:num>
  <w:num w:numId="11">
    <w:abstractNumId w:val="10"/>
  </w:num>
  <w:num w:numId="12">
    <w:abstractNumId w:val="27"/>
  </w:num>
  <w:num w:numId="13">
    <w:abstractNumId w:val="16"/>
  </w:num>
  <w:num w:numId="14">
    <w:abstractNumId w:val="12"/>
  </w:num>
  <w:num w:numId="15">
    <w:abstractNumId w:val="26"/>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4"/>
  </w:num>
  <w:num w:numId="26">
    <w:abstractNumId w:val="18"/>
  </w:num>
  <w:num w:numId="27">
    <w:abstractNumId w:val="13"/>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56E23"/>
    <w:rsid w:val="00061264"/>
    <w:rsid w:val="0006382C"/>
    <w:rsid w:val="0007368B"/>
    <w:rsid w:val="00077A38"/>
    <w:rsid w:val="00091224"/>
    <w:rsid w:val="000C58F2"/>
    <w:rsid w:val="000C59C6"/>
    <w:rsid w:val="000D2EFB"/>
    <w:rsid w:val="000D3DA5"/>
    <w:rsid w:val="000E0171"/>
    <w:rsid w:val="000E1E9C"/>
    <w:rsid w:val="000E5ECA"/>
    <w:rsid w:val="000E64B0"/>
    <w:rsid w:val="000E6595"/>
    <w:rsid w:val="000E7086"/>
    <w:rsid w:val="000F3B9C"/>
    <w:rsid w:val="00100D9C"/>
    <w:rsid w:val="00102D7B"/>
    <w:rsid w:val="00107907"/>
    <w:rsid w:val="001159FD"/>
    <w:rsid w:val="00120EA4"/>
    <w:rsid w:val="00133777"/>
    <w:rsid w:val="00134F6F"/>
    <w:rsid w:val="00156268"/>
    <w:rsid w:val="00164AD9"/>
    <w:rsid w:val="00171BFD"/>
    <w:rsid w:val="001729EB"/>
    <w:rsid w:val="0017357A"/>
    <w:rsid w:val="0019123D"/>
    <w:rsid w:val="001A3169"/>
    <w:rsid w:val="001C4408"/>
    <w:rsid w:val="001D0474"/>
    <w:rsid w:val="001D6295"/>
    <w:rsid w:val="001E3E43"/>
    <w:rsid w:val="001E791D"/>
    <w:rsid w:val="00207252"/>
    <w:rsid w:val="00222F7A"/>
    <w:rsid w:val="00227C89"/>
    <w:rsid w:val="00255E30"/>
    <w:rsid w:val="00257235"/>
    <w:rsid w:val="00266BC4"/>
    <w:rsid w:val="00271E48"/>
    <w:rsid w:val="00292931"/>
    <w:rsid w:val="002974BA"/>
    <w:rsid w:val="002A4BAD"/>
    <w:rsid w:val="002A6097"/>
    <w:rsid w:val="002B1D06"/>
    <w:rsid w:val="002D5583"/>
    <w:rsid w:val="0030112F"/>
    <w:rsid w:val="00322BD6"/>
    <w:rsid w:val="003256E7"/>
    <w:rsid w:val="00342DC9"/>
    <w:rsid w:val="003540A6"/>
    <w:rsid w:val="0036343A"/>
    <w:rsid w:val="003741F5"/>
    <w:rsid w:val="003A6077"/>
    <w:rsid w:val="003A6CD7"/>
    <w:rsid w:val="003C0FDF"/>
    <w:rsid w:val="003C6808"/>
    <w:rsid w:val="003E08C6"/>
    <w:rsid w:val="003F09FE"/>
    <w:rsid w:val="003F5A1B"/>
    <w:rsid w:val="004326CE"/>
    <w:rsid w:val="0043642D"/>
    <w:rsid w:val="00440AC8"/>
    <w:rsid w:val="00453750"/>
    <w:rsid w:val="004648D5"/>
    <w:rsid w:val="004751A8"/>
    <w:rsid w:val="00475769"/>
    <w:rsid w:val="00484DE9"/>
    <w:rsid w:val="00487A72"/>
    <w:rsid w:val="004917A2"/>
    <w:rsid w:val="004A2E69"/>
    <w:rsid w:val="004A2F75"/>
    <w:rsid w:val="004A322B"/>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80EF5"/>
    <w:rsid w:val="00595897"/>
    <w:rsid w:val="00596F44"/>
    <w:rsid w:val="00597632"/>
    <w:rsid w:val="005C1688"/>
    <w:rsid w:val="005D1739"/>
    <w:rsid w:val="005F42FF"/>
    <w:rsid w:val="005F6271"/>
    <w:rsid w:val="0061344B"/>
    <w:rsid w:val="00620140"/>
    <w:rsid w:val="00625C3B"/>
    <w:rsid w:val="006266C1"/>
    <w:rsid w:val="00640A97"/>
    <w:rsid w:val="00647A81"/>
    <w:rsid w:val="006601F0"/>
    <w:rsid w:val="00663FE2"/>
    <w:rsid w:val="006841FF"/>
    <w:rsid w:val="00685898"/>
    <w:rsid w:val="00687F89"/>
    <w:rsid w:val="0069089E"/>
    <w:rsid w:val="006B5DAA"/>
    <w:rsid w:val="006C24B3"/>
    <w:rsid w:val="006D25BA"/>
    <w:rsid w:val="006D4001"/>
    <w:rsid w:val="006F4006"/>
    <w:rsid w:val="006F69FD"/>
    <w:rsid w:val="00711A25"/>
    <w:rsid w:val="00746515"/>
    <w:rsid w:val="00774133"/>
    <w:rsid w:val="00776AF8"/>
    <w:rsid w:val="00777912"/>
    <w:rsid w:val="00781998"/>
    <w:rsid w:val="007836AC"/>
    <w:rsid w:val="0079077F"/>
    <w:rsid w:val="007944A8"/>
    <w:rsid w:val="007A1B21"/>
    <w:rsid w:val="007D5D97"/>
    <w:rsid w:val="007E3FFF"/>
    <w:rsid w:val="007F470E"/>
    <w:rsid w:val="00815DD3"/>
    <w:rsid w:val="0083496F"/>
    <w:rsid w:val="00837E95"/>
    <w:rsid w:val="0084433A"/>
    <w:rsid w:val="0085150A"/>
    <w:rsid w:val="00854FA0"/>
    <w:rsid w:val="00861B4C"/>
    <w:rsid w:val="00863180"/>
    <w:rsid w:val="00871DF1"/>
    <w:rsid w:val="00872D43"/>
    <w:rsid w:val="00875FCA"/>
    <w:rsid w:val="008800AA"/>
    <w:rsid w:val="00883B43"/>
    <w:rsid w:val="0089114B"/>
    <w:rsid w:val="008A0303"/>
    <w:rsid w:val="008B2A50"/>
    <w:rsid w:val="008B4F6E"/>
    <w:rsid w:val="008D1D92"/>
    <w:rsid w:val="008D43F4"/>
    <w:rsid w:val="008D7BA6"/>
    <w:rsid w:val="008E5678"/>
    <w:rsid w:val="008F2943"/>
    <w:rsid w:val="008F2F42"/>
    <w:rsid w:val="00905036"/>
    <w:rsid w:val="00912CB6"/>
    <w:rsid w:val="009232BB"/>
    <w:rsid w:val="00930383"/>
    <w:rsid w:val="0093086F"/>
    <w:rsid w:val="00935FE6"/>
    <w:rsid w:val="009428D0"/>
    <w:rsid w:val="009561D7"/>
    <w:rsid w:val="00956447"/>
    <w:rsid w:val="009648EC"/>
    <w:rsid w:val="00974410"/>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2724"/>
    <w:rsid w:val="00A36168"/>
    <w:rsid w:val="00A66DB7"/>
    <w:rsid w:val="00A75355"/>
    <w:rsid w:val="00A76C4B"/>
    <w:rsid w:val="00A812B5"/>
    <w:rsid w:val="00A870D0"/>
    <w:rsid w:val="00A91901"/>
    <w:rsid w:val="00AA0462"/>
    <w:rsid w:val="00AA0C0E"/>
    <w:rsid w:val="00AC1C39"/>
    <w:rsid w:val="00AC2255"/>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561C8"/>
    <w:rsid w:val="00B57443"/>
    <w:rsid w:val="00B64E27"/>
    <w:rsid w:val="00B673BC"/>
    <w:rsid w:val="00B766B7"/>
    <w:rsid w:val="00BA4C82"/>
    <w:rsid w:val="00BC433C"/>
    <w:rsid w:val="00BE446D"/>
    <w:rsid w:val="00C0089D"/>
    <w:rsid w:val="00C10319"/>
    <w:rsid w:val="00C11F6C"/>
    <w:rsid w:val="00C25226"/>
    <w:rsid w:val="00C27628"/>
    <w:rsid w:val="00C31693"/>
    <w:rsid w:val="00C33B01"/>
    <w:rsid w:val="00C36C14"/>
    <w:rsid w:val="00C5133B"/>
    <w:rsid w:val="00C56DED"/>
    <w:rsid w:val="00C65E85"/>
    <w:rsid w:val="00C72465"/>
    <w:rsid w:val="00CA0C88"/>
    <w:rsid w:val="00CA0EBB"/>
    <w:rsid w:val="00CA1532"/>
    <w:rsid w:val="00CA3B38"/>
    <w:rsid w:val="00CA5912"/>
    <w:rsid w:val="00CA78E2"/>
    <w:rsid w:val="00CB5F26"/>
    <w:rsid w:val="00CC0E9C"/>
    <w:rsid w:val="00CD640F"/>
    <w:rsid w:val="00CF7785"/>
    <w:rsid w:val="00D12C12"/>
    <w:rsid w:val="00D2428E"/>
    <w:rsid w:val="00D27694"/>
    <w:rsid w:val="00D408BF"/>
    <w:rsid w:val="00D54E96"/>
    <w:rsid w:val="00D565E4"/>
    <w:rsid w:val="00D809C4"/>
    <w:rsid w:val="00D858E9"/>
    <w:rsid w:val="00D86CB4"/>
    <w:rsid w:val="00D92B77"/>
    <w:rsid w:val="00D95F2B"/>
    <w:rsid w:val="00DB2FE8"/>
    <w:rsid w:val="00DD3B03"/>
    <w:rsid w:val="00DE06B7"/>
    <w:rsid w:val="00DE6D6F"/>
    <w:rsid w:val="00DE7A71"/>
    <w:rsid w:val="00DF1146"/>
    <w:rsid w:val="00DF43F9"/>
    <w:rsid w:val="00E01AAF"/>
    <w:rsid w:val="00E15448"/>
    <w:rsid w:val="00E315FC"/>
    <w:rsid w:val="00E31A37"/>
    <w:rsid w:val="00E32AB0"/>
    <w:rsid w:val="00E47507"/>
    <w:rsid w:val="00E50C07"/>
    <w:rsid w:val="00E55205"/>
    <w:rsid w:val="00E64E6E"/>
    <w:rsid w:val="00E7025A"/>
    <w:rsid w:val="00E711B3"/>
    <w:rsid w:val="00E73D0D"/>
    <w:rsid w:val="00E92C41"/>
    <w:rsid w:val="00EA437F"/>
    <w:rsid w:val="00EA47A2"/>
    <w:rsid w:val="00EB26BA"/>
    <w:rsid w:val="00EC2C3F"/>
    <w:rsid w:val="00ED25E4"/>
    <w:rsid w:val="00EF200D"/>
    <w:rsid w:val="00EF2EB6"/>
    <w:rsid w:val="00EF5E9E"/>
    <w:rsid w:val="00F0028B"/>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B10E3"/>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B85AB16"/>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mailto:harold.gallagher@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1832</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4</cp:revision>
  <cp:lastPrinted>2018-08-15T12:43:00Z</cp:lastPrinted>
  <dcterms:created xsi:type="dcterms:W3CDTF">2020-08-06T22:55:00Z</dcterms:created>
  <dcterms:modified xsi:type="dcterms:W3CDTF">2020-08-14T21:05:00Z</dcterms:modified>
</cp:coreProperties>
</file>