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CA78E2" w:rsidRDefault="00FB10E3"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105</w:t>
      </w:r>
      <w:r w:rsidR="00DE7A71">
        <w:rPr>
          <w:rFonts w:ascii="Arial" w:hAnsi="Arial"/>
          <w:b/>
          <w:sz w:val="36"/>
          <w:szCs w:val="36"/>
        </w:rPr>
        <w:t xml:space="preserve"> Private Pilot </w:t>
      </w:r>
      <w:r w:rsidR="00CA78E2">
        <w:rPr>
          <w:rFonts w:ascii="Arial" w:hAnsi="Arial"/>
          <w:b/>
          <w:sz w:val="36"/>
          <w:szCs w:val="36"/>
        </w:rPr>
        <w:t xml:space="preserve">1 </w:t>
      </w:r>
      <w:r w:rsidR="00456041">
        <w:rPr>
          <w:rFonts w:ascii="Arial" w:hAnsi="Arial"/>
          <w:b/>
          <w:sz w:val="36"/>
          <w:szCs w:val="36"/>
        </w:rPr>
        <w:t>Flight Lab</w:t>
      </w:r>
      <w:r w:rsidR="0043642D">
        <w:rPr>
          <w:rFonts w:ascii="Arial" w:hAnsi="Arial"/>
          <w:b/>
          <w:sz w:val="20"/>
          <w:szCs w:val="20"/>
        </w:rPr>
        <w:t xml:space="preserve"> </w:t>
      </w:r>
      <w:r w:rsidR="006527F5">
        <w:rPr>
          <w:rFonts w:ascii="Arial" w:hAnsi="Arial"/>
        </w:rPr>
        <w:t>(53961)</w:t>
      </w:r>
      <w:r w:rsidR="0043642D" w:rsidRPr="0043642D">
        <w:rPr>
          <w:rFonts w:ascii="Arial" w:hAnsi="Arial"/>
        </w:rPr>
        <w:t xml:space="preserve">  </w:t>
      </w:r>
      <w:r w:rsidR="009C0AC6" w:rsidRPr="0043642D">
        <w:rPr>
          <w:rFonts w:ascii="Arial" w:hAnsi="Arial"/>
        </w:rPr>
        <w:t xml:space="preserve"> </w:t>
      </w:r>
      <w:r w:rsidR="00C72465" w:rsidRPr="0043642D">
        <w:rPr>
          <w:rFonts w:ascii="Arial" w:hAnsi="Arial"/>
        </w:rPr>
        <w:t>Fall</w:t>
      </w:r>
      <w:r w:rsidR="006527F5">
        <w:rPr>
          <w:rFonts w:ascii="Arial" w:hAnsi="Arial"/>
        </w:rPr>
        <w:t xml:space="preserve"> 2020</w:t>
      </w:r>
    </w:p>
    <w:p w:rsidR="009C0AC6" w:rsidRPr="00E15448" w:rsidRDefault="00715471"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622E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Program Coordina</w:t>
      </w:r>
      <w:r w:rsidR="00FB10E3">
        <w:rPr>
          <w:rFonts w:ascii="Arial" w:hAnsi="Arial" w:cs="Arial"/>
          <w:b/>
        </w:rPr>
        <w:t>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e-mail: </w:t>
      </w:r>
      <w:hyperlink r:id="rId7" w:history="1">
        <w:r w:rsidR="009C0AC6" w:rsidRPr="006D4001">
          <w:rPr>
            <w:rStyle w:val="Hyperlink"/>
            <w:rFonts w:ascii="Arial" w:hAnsi="Arial" w:cs="Arial"/>
          </w:rPr>
          <w:t>john.johnson@reedleycollege.edu</w:t>
        </w:r>
      </w:hyperlink>
      <w:r w:rsidR="009C0AC6"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(928) 710-6456</w:t>
      </w:r>
      <w:r w:rsidR="00CA78E2">
        <w:rPr>
          <w:rFonts w:ascii="Arial" w:hAnsi="Arial" w:cs="Arial"/>
        </w:rPr>
        <w:tab/>
        <w:t xml:space="preserve">         </w:t>
      </w:r>
      <w:r w:rsidR="00456041">
        <w:rPr>
          <w:rFonts w:ascii="Arial" w:hAnsi="Arial" w:cs="Arial"/>
        </w:rPr>
        <w:t xml:space="preserve">Office Hours: </w:t>
      </w:r>
      <w:r w:rsidR="006527F5">
        <w:rPr>
          <w:rFonts w:ascii="Arial" w:hAnsi="Arial" w:cs="Arial"/>
        </w:rPr>
        <w:t>TBD</w:t>
      </w:r>
    </w:p>
    <w:p w:rsidR="009C0AC6" w:rsidRPr="00FB10E3" w:rsidRDefault="00715471"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Aero bldg</w:t>
      </w:r>
      <w:r w:rsidR="009C0AC6" w:rsidRPr="006D4001">
        <w:rPr>
          <w:rFonts w:ascii="Arial" w:hAnsi="Arial" w:cs="Arial"/>
        </w:rPr>
        <w:t xml:space="preserve">, room </w:t>
      </w:r>
      <w:r w:rsidR="00620140">
        <w:rPr>
          <w:rFonts w:ascii="Arial" w:hAnsi="Arial" w:cs="Arial"/>
        </w:rPr>
        <w:t>3</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FB10E3" w:rsidRPr="006D4001"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70607A">
        <w:rPr>
          <w:rFonts w:ascii="Arial" w:hAnsi="Arial" w:cs="Arial"/>
        </w:rPr>
        <w:tab/>
        <w:t>T</w:t>
      </w:r>
      <w:r w:rsidR="009C0AC6" w:rsidRPr="006D4001">
        <w:rPr>
          <w:rFonts w:ascii="Arial" w:hAnsi="Arial" w:cs="Arial"/>
        </w:rPr>
        <w:t xml:space="preserve"> </w:t>
      </w:r>
      <w:r w:rsidR="00AF0DC1">
        <w:rPr>
          <w:rFonts w:ascii="Arial" w:hAnsi="Arial" w:cs="Arial"/>
        </w:rPr>
        <w:tab/>
      </w:r>
      <w:r w:rsidR="006527F5">
        <w:rPr>
          <w:rFonts w:ascii="Arial" w:hAnsi="Arial" w:cs="Arial"/>
        </w:rPr>
        <w:t>Aug. 14</w:t>
      </w:r>
      <w:r w:rsidR="00B57443">
        <w:rPr>
          <w:rFonts w:ascii="Arial" w:hAnsi="Arial" w:cs="Arial"/>
        </w:rPr>
        <w:t xml:space="preserve"> </w:t>
      </w:r>
      <w:r w:rsidR="006527F5">
        <w:rPr>
          <w:rFonts w:ascii="Arial" w:hAnsi="Arial" w:cs="Arial"/>
        </w:rPr>
        <w:t>8:0</w:t>
      </w:r>
      <w:r w:rsidR="00456041">
        <w:rPr>
          <w:rFonts w:ascii="Arial" w:hAnsi="Arial" w:cs="Arial"/>
        </w:rPr>
        <w:t>0–9</w:t>
      </w:r>
      <w:r w:rsidR="00620140">
        <w:rPr>
          <w:rFonts w:ascii="Arial" w:hAnsi="Arial" w:cs="Arial"/>
        </w:rPr>
        <w:t>:50 A</w:t>
      </w:r>
      <w:r w:rsidR="00B57443">
        <w:rPr>
          <w:rFonts w:ascii="Arial" w:hAnsi="Arial" w:cs="Arial"/>
        </w:rPr>
        <w:t>M</w:t>
      </w:r>
      <w:r w:rsidR="009C0AC6" w:rsidRPr="006D4001">
        <w:rPr>
          <w:rFonts w:ascii="Arial" w:hAnsi="Arial" w:cs="Arial"/>
        </w:rPr>
        <w:t xml:space="preserve"> </w:t>
      </w:r>
      <w:r w:rsidR="0070607A">
        <w:rPr>
          <w:rFonts w:ascii="Arial" w:hAnsi="Arial" w:cs="Arial"/>
        </w:rPr>
        <w:t>and a</w:t>
      </w:r>
      <w:r w:rsidR="00FB10E3">
        <w:rPr>
          <w:rFonts w:ascii="Arial" w:hAnsi="Arial" w:cs="Arial"/>
        </w:rPr>
        <w:t>s scheduled</w:t>
      </w:r>
      <w:r w:rsidR="006527F5">
        <w:rPr>
          <w:rFonts w:ascii="Arial" w:hAnsi="Arial" w:cs="Arial"/>
        </w:rPr>
        <w:t xml:space="preserve"> Aug. 15 - Dec. 11</w:t>
      </w:r>
    </w:p>
    <w:p w:rsidR="00456041" w:rsidRPr="006D4001" w:rsidRDefault="00620140" w:rsidP="00456041">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p>
    <w:p w:rsidR="006527F5" w:rsidRPr="006D4001" w:rsidRDefault="006527F5" w:rsidP="006527F5">
      <w:pPr>
        <w:widowControl w:val="0"/>
        <w:autoSpaceDE w:val="0"/>
        <w:autoSpaceDN w:val="0"/>
        <w:adjustRightInd w:val="0"/>
        <w:spacing w:after="0" w:line="240" w:lineRule="exact"/>
        <w:rPr>
          <w:rFonts w:ascii="Arial" w:hAnsi="Arial" w:cs="Arial"/>
        </w:rPr>
      </w:pPr>
      <w:r>
        <w:rPr>
          <w:rFonts w:ascii="Arial" w:hAnsi="Arial" w:cs="Arial"/>
          <w:b/>
        </w:rPr>
        <w:t>HOLIDAYS (NO CLASS</w:t>
      </w:r>
      <w:r w:rsidRPr="006D4001">
        <w:rPr>
          <w:rFonts w:ascii="Arial" w:hAnsi="Arial" w:cs="Arial"/>
          <w:b/>
        </w:rPr>
        <w:t>):</w:t>
      </w:r>
      <w:r>
        <w:rPr>
          <w:rFonts w:ascii="Arial" w:hAnsi="Arial" w:cs="Arial"/>
          <w:b/>
        </w:rPr>
        <w:tab/>
      </w:r>
      <w:r>
        <w:rPr>
          <w:rFonts w:ascii="Arial" w:hAnsi="Arial" w:cs="Arial"/>
        </w:rPr>
        <w:t>Sep. 7</w:t>
      </w:r>
      <w:r w:rsidRPr="006D4001">
        <w:rPr>
          <w:rFonts w:ascii="Arial" w:hAnsi="Arial" w:cs="Arial"/>
        </w:rPr>
        <w:tab/>
      </w:r>
      <w:r w:rsidRPr="006D4001">
        <w:rPr>
          <w:rFonts w:ascii="Arial" w:hAnsi="Arial" w:cs="Arial"/>
        </w:rPr>
        <w:tab/>
        <w:t>Labor Day</w:t>
      </w:r>
    </w:p>
    <w:p w:rsidR="006527F5" w:rsidRPr="006D4001" w:rsidRDefault="006527F5" w:rsidP="006527F5">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Pr>
          <w:rFonts w:ascii="Arial" w:hAnsi="Arial" w:cs="Arial"/>
        </w:rPr>
        <w:tab/>
        <w:t>Nov. 11</w:t>
      </w:r>
      <w:r w:rsidRPr="006D4001">
        <w:rPr>
          <w:rFonts w:ascii="Arial" w:hAnsi="Arial" w:cs="Arial"/>
        </w:rPr>
        <w:tab/>
        <w:t>Veterans Day</w:t>
      </w:r>
    </w:p>
    <w:p w:rsidR="006527F5" w:rsidRDefault="006527F5" w:rsidP="006527F5">
      <w:pPr>
        <w:widowControl w:val="0"/>
        <w:autoSpaceDE w:val="0"/>
        <w:autoSpaceDN w:val="0"/>
        <w:adjustRightInd w:val="0"/>
        <w:spacing w:after="0" w:line="240" w:lineRule="exact"/>
        <w:ind w:left="2160" w:firstLine="720"/>
        <w:rPr>
          <w:rFonts w:ascii="Arial" w:hAnsi="Arial" w:cs="Arial"/>
        </w:rPr>
      </w:pPr>
      <w:r>
        <w:rPr>
          <w:rFonts w:ascii="Arial" w:hAnsi="Arial" w:cs="Arial"/>
        </w:rPr>
        <w:t>Nov. 26/27</w:t>
      </w:r>
      <w:r w:rsidRPr="006D4001">
        <w:rPr>
          <w:rFonts w:ascii="Arial" w:hAnsi="Arial" w:cs="Arial"/>
        </w:rPr>
        <w:tab/>
        <w:t>Thanksgiving</w:t>
      </w:r>
    </w:p>
    <w:p w:rsidR="006527F5" w:rsidRDefault="006527F5" w:rsidP="006527F5">
      <w:pPr>
        <w:widowControl w:val="0"/>
        <w:autoSpaceDE w:val="0"/>
        <w:autoSpaceDN w:val="0"/>
        <w:adjustRightInd w:val="0"/>
        <w:spacing w:after="0" w:line="240" w:lineRule="exact"/>
        <w:ind w:left="2160" w:firstLine="720"/>
        <w:rPr>
          <w:rFonts w:ascii="Arial" w:hAnsi="Arial" w:cs="Arial"/>
        </w:rPr>
      </w:pPr>
    </w:p>
    <w:p w:rsidR="006527F5" w:rsidRPr="00575E0F" w:rsidRDefault="006527F5" w:rsidP="006527F5">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Pr>
          <w:rFonts w:ascii="Arial" w:hAnsi="Arial" w:cs="Arial"/>
          <w:b/>
        </w:rPr>
        <w:tab/>
      </w:r>
      <w:r w:rsidRPr="00575E0F">
        <w:rPr>
          <w:rFonts w:ascii="Arial" w:hAnsi="Arial" w:cs="Arial"/>
        </w:rPr>
        <w:t xml:space="preserve">Aug 21 </w:t>
      </w:r>
      <w:r w:rsidRPr="00575E0F">
        <w:rPr>
          <w:rFonts w:ascii="Arial" w:hAnsi="Arial" w:cs="Arial"/>
        </w:rPr>
        <w:tab/>
        <w:t>last day to drop for full refund</w:t>
      </w:r>
    </w:p>
    <w:p w:rsidR="006527F5" w:rsidRPr="00575E0F" w:rsidRDefault="006527F5" w:rsidP="006527F5">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t>Aug 28</w:t>
      </w:r>
      <w:r w:rsidRPr="00575E0F">
        <w:rPr>
          <w:rFonts w:ascii="Arial" w:hAnsi="Arial" w:cs="Arial"/>
        </w:rPr>
        <w:tab/>
      </w:r>
      <w:r w:rsidRPr="00575E0F">
        <w:rPr>
          <w:rFonts w:ascii="Arial" w:hAnsi="Arial" w:cs="Arial"/>
        </w:rPr>
        <w:tab/>
        <w:t>last day to add a class (Aug 23 for FLGHT courses)</w:t>
      </w:r>
    </w:p>
    <w:p w:rsidR="006527F5" w:rsidRPr="00575E0F" w:rsidRDefault="006527F5" w:rsidP="006527F5">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t>Aug 28</w:t>
      </w:r>
      <w:r w:rsidRPr="00575E0F">
        <w:rPr>
          <w:rFonts w:ascii="Arial" w:hAnsi="Arial" w:cs="Arial"/>
        </w:rPr>
        <w:tab/>
      </w:r>
      <w:r w:rsidRPr="00575E0F">
        <w:rPr>
          <w:rFonts w:ascii="Arial" w:hAnsi="Arial" w:cs="Arial"/>
        </w:rPr>
        <w:tab/>
        <w:t>last day to drop and not receive a “W” grade</w:t>
      </w:r>
    </w:p>
    <w:p w:rsidR="006527F5" w:rsidRPr="00CA78E2" w:rsidRDefault="006527F5" w:rsidP="006527F5">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t>Oct 9</w:t>
      </w:r>
      <w:r w:rsidRPr="00575E0F">
        <w:rPr>
          <w:rFonts w:ascii="Arial" w:hAnsi="Arial" w:cs="Arial"/>
        </w:rPr>
        <w:tab/>
      </w:r>
      <w:r w:rsidRPr="00575E0F">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456041" w:rsidRPr="00620140" w:rsidRDefault="00456041" w:rsidP="00456041">
      <w:pPr>
        <w:pStyle w:val="ListParagraph"/>
        <w:numPr>
          <w:ilvl w:val="0"/>
          <w:numId w:val="27"/>
        </w:numPr>
        <w:spacing w:after="160" w:line="240" w:lineRule="auto"/>
        <w:rPr>
          <w:rFonts w:ascii="Arial" w:hAnsi="Arial" w:cs="Arial"/>
        </w:rPr>
      </w:pPr>
      <w:r w:rsidRPr="00620140">
        <w:rPr>
          <w:rFonts w:ascii="Arial" w:hAnsi="Arial" w:cs="Arial"/>
        </w:rPr>
        <w:t>Uniform shirt(s)</w:t>
      </w:r>
    </w:p>
    <w:p w:rsidR="00456041" w:rsidRPr="00D565E4" w:rsidRDefault="00456041" w:rsidP="00456041">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Jeppesen Textbook ISBN 978-0-88487-660-1</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Jeppesen FAR/AIM</w:t>
      </w:r>
      <w:r>
        <w:rPr>
          <w:rFonts w:ascii="Arial" w:hAnsi="Arial" w:cs="Arial"/>
        </w:rPr>
        <w:t xml:space="preserve"> 2019</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Pilots Handbook of Aeronautical Knowledge FAA -H-8083-25B</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Airplane Flying Handbook FAA -H-8083-3B</w:t>
      </w:r>
    </w:p>
    <w:p w:rsidR="00456041" w:rsidRPr="00D565E4" w:rsidRDefault="00456041" w:rsidP="00456041">
      <w:pPr>
        <w:pStyle w:val="ListParagraph"/>
        <w:numPr>
          <w:ilvl w:val="0"/>
          <w:numId w:val="27"/>
        </w:numPr>
        <w:spacing w:after="160" w:line="240" w:lineRule="auto"/>
        <w:rPr>
          <w:rFonts w:ascii="Arial" w:hAnsi="Arial" w:cs="Arial"/>
        </w:rPr>
      </w:pPr>
      <w:r w:rsidRPr="00D565E4">
        <w:rPr>
          <w:rFonts w:ascii="Arial" w:hAnsi="Arial" w:cs="Arial"/>
        </w:rPr>
        <w:t xml:space="preserve">PA-38 Tomahawk </w:t>
      </w:r>
      <w:r>
        <w:rPr>
          <w:rFonts w:ascii="Arial" w:hAnsi="Arial" w:cs="Arial"/>
        </w:rPr>
        <w:t xml:space="preserve">or PA-28 Warrior II </w:t>
      </w:r>
      <w:r w:rsidRPr="00D565E4">
        <w:rPr>
          <w:rFonts w:ascii="Arial" w:hAnsi="Arial" w:cs="Arial"/>
        </w:rPr>
        <w:t xml:space="preserve">Pilots Information Manual </w:t>
      </w:r>
      <w:r>
        <w:rPr>
          <w:rFonts w:ascii="Arial" w:hAnsi="Arial" w:cs="Arial"/>
        </w:rPr>
        <w:t>(provided)</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Kneeboard</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Pilot logbook</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Reliable transportation to/from Fresno-Yosemite airport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Fresno-Yosemite airport ID badge (application on 1st day of semester - $75 cost)</w:t>
      </w:r>
    </w:p>
    <w:p w:rsidR="00FB10E3" w:rsidRPr="00FB10E3" w:rsidRDefault="00456041" w:rsidP="00FB10E3">
      <w:pPr>
        <w:pStyle w:val="ListParagraph"/>
        <w:numPr>
          <w:ilvl w:val="0"/>
          <w:numId w:val="27"/>
        </w:numPr>
        <w:spacing w:after="160" w:line="240" w:lineRule="auto"/>
        <w:rPr>
          <w:rFonts w:ascii="Arial" w:hAnsi="Arial" w:cs="Arial"/>
        </w:rPr>
      </w:pPr>
      <w:r>
        <w:rPr>
          <w:rFonts w:ascii="Arial" w:hAnsi="Arial" w:cs="Arial"/>
        </w:rPr>
        <w:t>Headset (see buying guide</w:t>
      </w:r>
      <w:r w:rsidR="00FB10E3" w:rsidRPr="00FB10E3">
        <w:rPr>
          <w:rFonts w:ascii="Arial" w:hAnsi="Arial" w:cs="Arial"/>
        </w:rPr>
        <w: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Aircraft fuel tester</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Sunglasses (non-polarized)</w:t>
      </w:r>
    </w:p>
    <w:p w:rsidR="00CA5912" w:rsidRDefault="00CA5912" w:rsidP="00CA5912">
      <w:pPr>
        <w:pStyle w:val="PlainText"/>
        <w:jc w:val="both"/>
        <w:rPr>
          <w:rFonts w:ascii="Arial" w:hAnsi="Arial" w:cs="Arial"/>
          <w:color w:val="000000"/>
          <w:sz w:val="22"/>
          <w:szCs w:val="22"/>
        </w:rPr>
      </w:pPr>
      <w:r>
        <w:rPr>
          <w:rFonts w:ascii="Arial" w:hAnsi="Arial" w:cs="Arial"/>
          <w:color w:val="000000"/>
          <w:sz w:val="22"/>
          <w:szCs w:val="22"/>
        </w:rPr>
        <w:t>Students are responsible for obtaining and maintaining current and updated materials</w:t>
      </w:r>
      <w:r w:rsidR="00456041">
        <w:rPr>
          <w:rFonts w:ascii="Arial" w:hAnsi="Arial" w:cs="Arial"/>
          <w:color w:val="000000"/>
          <w:sz w:val="22"/>
          <w:szCs w:val="22"/>
        </w:rPr>
        <w:t>.</w:t>
      </w:r>
    </w:p>
    <w:p w:rsidR="00715471" w:rsidRDefault="00715471" w:rsidP="00CA5912">
      <w:pPr>
        <w:pStyle w:val="PlainText"/>
        <w:jc w:val="both"/>
        <w:rPr>
          <w:rFonts w:ascii="Arial" w:hAnsi="Arial" w:cs="Arial"/>
          <w:color w:val="000000"/>
          <w:sz w:val="22"/>
          <w:szCs w:val="22"/>
        </w:rPr>
      </w:pPr>
    </w:p>
    <w:p w:rsidR="00715471" w:rsidRDefault="00715471" w:rsidP="00CA5912">
      <w:pPr>
        <w:pStyle w:val="PlainText"/>
        <w:jc w:val="both"/>
        <w:rPr>
          <w:rFonts w:ascii="Arial" w:hAnsi="Arial" w:cs="Arial"/>
          <w:color w:val="000000"/>
          <w:sz w:val="22"/>
          <w:szCs w:val="22"/>
        </w:rPr>
      </w:pPr>
      <w:r>
        <w:rPr>
          <w:rFonts w:ascii="Arial" w:hAnsi="Arial" w:cs="Arial"/>
          <w:b/>
          <w:bCs/>
        </w:rPr>
        <w:t>LAB COST</w:t>
      </w:r>
      <w:r w:rsidRPr="00F259E4">
        <w:rPr>
          <w:rFonts w:ascii="Arial" w:hAnsi="Arial" w:cs="Arial"/>
          <w:b/>
          <w:bCs/>
        </w:rPr>
        <w:t xml:space="preserve">:  </w:t>
      </w:r>
      <w:r>
        <w:rPr>
          <w:rFonts w:ascii="Arial" w:hAnsi="Arial" w:cs="Arial"/>
          <w:bCs/>
        </w:rPr>
        <w:t>For stude</w:t>
      </w:r>
      <w:r w:rsidRPr="00715471">
        <w:rPr>
          <w:rFonts w:ascii="Arial" w:hAnsi="Arial" w:cs="Arial"/>
          <w:bCs/>
        </w:rPr>
        <w:t xml:space="preserve">nts who weigh less than 220 </w:t>
      </w:r>
      <w:proofErr w:type="spellStart"/>
      <w:r w:rsidRPr="00715471">
        <w:rPr>
          <w:rFonts w:ascii="Arial" w:hAnsi="Arial" w:cs="Arial"/>
          <w:bCs/>
        </w:rPr>
        <w:t>lbs</w:t>
      </w:r>
      <w:proofErr w:type="spellEnd"/>
      <w:r w:rsidRPr="00715471">
        <w:rPr>
          <w:rFonts w:ascii="Arial" w:hAnsi="Arial" w:cs="Arial"/>
          <w:bCs/>
        </w:rPr>
        <w:t xml:space="preserve">: </w:t>
      </w:r>
      <w:r w:rsidRPr="00715471">
        <w:rPr>
          <w:rFonts w:ascii="Arial" w:hAnsi="Arial" w:cs="Arial"/>
        </w:rPr>
        <w:t>$</w:t>
      </w:r>
      <w:r>
        <w:rPr>
          <w:rFonts w:ascii="Arial" w:hAnsi="Arial" w:cs="Arial"/>
        </w:rPr>
        <w:t>7,272.5</w:t>
      </w:r>
      <w:r w:rsidRPr="00715471">
        <w:rPr>
          <w:rFonts w:ascii="Arial" w:hAnsi="Arial" w:cs="Arial"/>
        </w:rPr>
        <w:t xml:space="preserve">0 plus pilot examiner fee of approximately $600. </w:t>
      </w:r>
      <w:r>
        <w:rPr>
          <w:rFonts w:ascii="Arial" w:hAnsi="Arial" w:cs="Arial"/>
        </w:rPr>
        <w:t xml:space="preserve"> For students who weigh between 2</w:t>
      </w:r>
      <w:r w:rsidRPr="00715471">
        <w:rPr>
          <w:rFonts w:ascii="Arial" w:hAnsi="Arial" w:cs="Arial"/>
        </w:rPr>
        <w:t xml:space="preserve">20 and 250 </w:t>
      </w:r>
      <w:proofErr w:type="spellStart"/>
      <w:r w:rsidRPr="00715471">
        <w:rPr>
          <w:rFonts w:ascii="Arial" w:hAnsi="Arial" w:cs="Arial"/>
        </w:rPr>
        <w:t>lbs</w:t>
      </w:r>
      <w:proofErr w:type="spellEnd"/>
      <w:r w:rsidRPr="00715471">
        <w:rPr>
          <w:rFonts w:ascii="Arial" w:hAnsi="Arial" w:cs="Arial"/>
        </w:rPr>
        <w:t>, lab cost is</w:t>
      </w:r>
      <w:r>
        <w:rPr>
          <w:rFonts w:ascii="Arial" w:hAnsi="Arial" w:cs="Arial"/>
        </w:rPr>
        <w:t xml:space="preserve"> %8,567.50 plus </w:t>
      </w:r>
      <w:r w:rsidRPr="00715471">
        <w:rPr>
          <w:rFonts w:ascii="Arial" w:hAnsi="Arial" w:cs="Arial"/>
        </w:rPr>
        <w:t xml:space="preserve">pilot examiner fee of approximately $600.  </w:t>
      </w:r>
      <w:bookmarkStart w:id="0" w:name="_GoBack"/>
      <w:bookmarkEnd w:id="0"/>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FB10E3" w:rsidRPr="00FB10E3" w:rsidRDefault="00AA0462" w:rsidP="00FB10E3">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FB10E3" w:rsidRPr="00FB10E3">
              <w:rPr>
                <w:rFonts w:ascii="Arial" w:hAnsi="Arial" w:cs="Arial"/>
              </w:rPr>
              <w:t>Course is the first of two portions of the flight training required to earn the Private Pilot Certificate. Some of the topics covered are</w:t>
            </w:r>
            <w:r w:rsidR="00FB10E3">
              <w:rPr>
                <w:rFonts w:ascii="Arial" w:hAnsi="Arial" w:cs="Arial"/>
              </w:rPr>
              <w:t xml:space="preserve"> </w:t>
            </w:r>
            <w:r w:rsidR="00FB10E3" w:rsidRPr="00FB10E3">
              <w:rPr>
                <w:rFonts w:ascii="Arial" w:hAnsi="Arial" w:cs="Arial"/>
              </w:rPr>
              <w:t>fundamental flight maneuvers, performance maneuvers, and development of aeronautical decision making skills. Prior to the first</w:t>
            </w:r>
          </w:p>
          <w:p w:rsidR="00F86C87" w:rsidRPr="00F259E4" w:rsidRDefault="00FB10E3" w:rsidP="00FB10E3">
            <w:pPr>
              <w:spacing w:after="0" w:line="240" w:lineRule="auto"/>
              <w:rPr>
                <w:rFonts w:ascii="Arial" w:hAnsi="Arial" w:cs="Arial"/>
              </w:rPr>
            </w:pPr>
            <w:r w:rsidRPr="00FB10E3">
              <w:rPr>
                <w:rFonts w:ascii="Arial" w:hAnsi="Arial" w:cs="Arial"/>
              </w:rPr>
              <w:t>day of class, students must hold a valid 3rd Class or higher FAA medical certificate. Students must also be able to read, speak,</w:t>
            </w:r>
            <w:r>
              <w:rPr>
                <w:rFonts w:ascii="Arial" w:hAnsi="Arial" w:cs="Arial"/>
              </w:rPr>
              <w:t xml:space="preserve"> </w:t>
            </w:r>
            <w:r w:rsidRPr="00FB10E3">
              <w:rPr>
                <w:rFonts w:ascii="Arial" w:hAnsi="Arial" w:cs="Arial"/>
              </w:rPr>
              <w:t>write, and understand the English language. Prior to beginning flight training, students must 1) provide TSA proof of Flight</w:t>
            </w:r>
            <w:r>
              <w:rPr>
                <w:rFonts w:ascii="Arial" w:hAnsi="Arial" w:cs="Arial"/>
              </w:rPr>
              <w:t xml:space="preserve"> </w:t>
            </w:r>
            <w:r w:rsidRPr="00FB10E3">
              <w:rPr>
                <w:rFonts w:ascii="Arial" w:hAnsi="Arial" w:cs="Arial"/>
              </w:rPr>
              <w:t>Training Eligibility and 2) receive an Airport Identification Badge from Fresno Yosemite International Airport. The cost of this</w:t>
            </w:r>
            <w:r>
              <w:rPr>
                <w:rFonts w:ascii="Arial" w:hAnsi="Arial" w:cs="Arial"/>
              </w:rPr>
              <w:t xml:space="preserve"> </w:t>
            </w:r>
            <w:r w:rsidRPr="00FB10E3">
              <w:rPr>
                <w:rFonts w:ascii="Arial" w:hAnsi="Arial" w:cs="Arial"/>
              </w:rPr>
              <w:t>course is substantial. See current publish</w:t>
            </w:r>
            <w:r>
              <w:rPr>
                <w:rFonts w:ascii="Arial" w:hAnsi="Arial" w:cs="Arial"/>
              </w:rPr>
              <w:t>ed costs in schedule of classes</w:t>
            </w:r>
            <w:r w:rsidR="00AC2255" w:rsidRPr="00F259E4">
              <w:rPr>
                <w:rFonts w:ascii="Arial" w:hAnsi="Arial" w:cs="Arial"/>
              </w:rPr>
              <w:t>.</w:t>
            </w:r>
            <w:r>
              <w:rPr>
                <w:rFonts w:ascii="Arial" w:hAnsi="Arial" w:cs="Arial"/>
              </w:rPr>
              <w:t xml:space="preserve">  1 credit</w:t>
            </w:r>
            <w:r w:rsidR="00974410" w:rsidRPr="00F259E4">
              <w:rPr>
                <w:rFonts w:ascii="Arial" w:hAnsi="Arial" w:cs="Arial"/>
              </w:rPr>
              <w:t>.</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Default="009622E8"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 xml:space="preserve">COREQUISITES: </w:t>
      </w:r>
      <w:r w:rsidRPr="009622E8">
        <w:rPr>
          <w:rFonts w:ascii="Arial" w:hAnsi="Arial" w:cs="Arial"/>
        </w:rPr>
        <w:t>FLGHT 101 and FLGHT 107</w:t>
      </w:r>
    </w:p>
    <w:p w:rsidR="00456041" w:rsidRDefault="00456041" w:rsidP="00F259E4">
      <w:pPr>
        <w:widowControl w:val="0"/>
        <w:tabs>
          <w:tab w:val="left" w:pos="3657"/>
        </w:tabs>
        <w:autoSpaceDE w:val="0"/>
        <w:autoSpaceDN w:val="0"/>
        <w:adjustRightInd w:val="0"/>
        <w:spacing w:after="0" w:line="240" w:lineRule="exact"/>
        <w:rPr>
          <w:rFonts w:ascii="Arial" w:hAnsi="Arial" w:cs="Arial"/>
        </w:rPr>
      </w:pPr>
    </w:p>
    <w:p w:rsidR="006527F5" w:rsidRDefault="006527F5" w:rsidP="00F259E4">
      <w:pPr>
        <w:widowControl w:val="0"/>
        <w:tabs>
          <w:tab w:val="left" w:pos="3657"/>
        </w:tabs>
        <w:autoSpaceDE w:val="0"/>
        <w:autoSpaceDN w:val="0"/>
        <w:adjustRightInd w:val="0"/>
        <w:spacing w:after="0" w:line="240" w:lineRule="exact"/>
        <w:rPr>
          <w:rFonts w:ascii="Arial" w:hAnsi="Arial" w:cs="Arial"/>
        </w:rPr>
      </w:pPr>
    </w:p>
    <w:p w:rsidR="006527F5" w:rsidRDefault="006527F5" w:rsidP="00F259E4">
      <w:pPr>
        <w:widowControl w:val="0"/>
        <w:tabs>
          <w:tab w:val="left" w:pos="3657"/>
        </w:tabs>
        <w:autoSpaceDE w:val="0"/>
        <w:autoSpaceDN w:val="0"/>
        <w:adjustRightInd w:val="0"/>
        <w:spacing w:after="0" w:line="240" w:lineRule="exact"/>
        <w:rPr>
          <w:rFonts w:ascii="Arial" w:hAnsi="Arial" w:cs="Arial"/>
        </w:rPr>
      </w:pPr>
    </w:p>
    <w:p w:rsidR="00456041" w:rsidRPr="00F259E4" w:rsidRDefault="00456041"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lastRenderedPageBreak/>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1. Demonstrate proper pre-flight preparation.</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2. Demonstrate proper pre-flight procedures.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3. Demonstrate proper airport operations.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4. Demonstrate proficiency of take-offs, landings, and missed approaches.</w:t>
            </w:r>
          </w:p>
          <w:p w:rsidR="006D4001"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5. Demonstrate proficiency of flight maneuvers.</w:t>
            </w:r>
          </w:p>
          <w:p w:rsidR="00FB10E3" w:rsidRPr="00FB10E3" w:rsidRDefault="00FB10E3" w:rsidP="00FB10E3">
            <w:pPr>
              <w:autoSpaceDE w:val="0"/>
              <w:autoSpaceDN w:val="0"/>
              <w:adjustRightInd w:val="0"/>
              <w:spacing w:after="0" w:line="240" w:lineRule="auto"/>
              <w:rPr>
                <w:rFonts w:ascii="TimesNewRomanPSMT" w:hAnsi="TimesNewRomanPSMT" w:cs="TimesNewRomanPSMT"/>
                <w:sz w:val="18"/>
                <w:szCs w:val="18"/>
              </w:rPr>
            </w:pP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1. Inspect an aircraft prior to flight.</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2. Describe proper pre-flight procedures.</w:t>
            </w:r>
          </w:p>
          <w:p w:rsidR="00FB10E3" w:rsidRPr="00FB10E3" w:rsidRDefault="00FB10E3" w:rsidP="00FB10E3">
            <w:pPr>
              <w:autoSpaceDE w:val="0"/>
              <w:autoSpaceDN w:val="0"/>
              <w:adjustRightInd w:val="0"/>
              <w:spacing w:after="0" w:line="240" w:lineRule="auto"/>
              <w:rPr>
                <w:rFonts w:ascii="Arial" w:hAnsi="Arial" w:cs="Arial"/>
              </w:rPr>
            </w:pPr>
            <w:r w:rsidRPr="00FB10E3">
              <w:rPr>
                <w:rFonts w:ascii="Arial" w:hAnsi="Arial" w:cs="Arial"/>
              </w:rPr>
              <w:t>3. Operate the flight controls during take-offs, landings, and go-arounds.</w:t>
            </w:r>
          </w:p>
          <w:p w:rsidR="00AF0DC1" w:rsidRPr="00FB10E3" w:rsidRDefault="00FB10E3" w:rsidP="00FB10E3">
            <w:pPr>
              <w:spacing w:before="100" w:beforeAutospacing="1" w:after="100" w:afterAutospacing="1" w:line="240" w:lineRule="auto"/>
              <w:contextualSpacing/>
              <w:rPr>
                <w:rFonts w:ascii="Arial" w:hAnsi="Arial" w:cs="Arial"/>
              </w:rPr>
            </w:pPr>
            <w:r w:rsidRPr="00FB10E3">
              <w:rPr>
                <w:rFonts w:ascii="Arial" w:hAnsi="Arial" w:cs="Arial"/>
              </w:rPr>
              <w:t>4. Coordination of flight controls during flight maneuvers.</w:t>
            </w:r>
          </w:p>
          <w:p w:rsidR="00FB10E3" w:rsidRPr="006D4001" w:rsidRDefault="00FB10E3" w:rsidP="00FB10E3">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FB10E3" w:rsidRPr="00FB10E3" w:rsidRDefault="00FB10E3" w:rsidP="00FB10E3">
      <w:pPr>
        <w:spacing w:line="240" w:lineRule="auto"/>
        <w:contextualSpacing/>
        <w:rPr>
          <w:rFonts w:ascii="Arial" w:hAnsi="Arial" w:cs="Arial"/>
        </w:rPr>
      </w:pPr>
      <w:r w:rsidRPr="00FB10E3">
        <w:rPr>
          <w:rFonts w:ascii="Arial" w:hAnsi="Arial" w:cs="Arial"/>
        </w:rPr>
        <w:t>A. Preflight Preparation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Certificates and Documents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Airworthiness Requirements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Weather Information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National Airspace System</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5. Performance and Limitations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6. Operation of Systems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7. Principles of Flight</w:t>
      </w:r>
    </w:p>
    <w:p w:rsidR="00FB10E3" w:rsidRPr="00FB10E3" w:rsidRDefault="00FB10E3" w:rsidP="00FB10E3">
      <w:pPr>
        <w:spacing w:line="240" w:lineRule="auto"/>
        <w:contextualSpacing/>
        <w:rPr>
          <w:rFonts w:ascii="Arial" w:hAnsi="Arial" w:cs="Arial"/>
        </w:rPr>
      </w:pPr>
      <w:r w:rsidRPr="00FB10E3">
        <w:rPr>
          <w:rFonts w:ascii="Arial" w:hAnsi="Arial" w:cs="Arial"/>
        </w:rPr>
        <w:t>B. Preflight Procedures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Preflight Inspection</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Cockpit Management</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Engine Starting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Taxiing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5. Runway Incursion Avoidance</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6. Before Takeoff Check</w:t>
      </w:r>
    </w:p>
    <w:p w:rsidR="00FB10E3" w:rsidRPr="00FB10E3" w:rsidRDefault="00FB10E3" w:rsidP="00FB10E3">
      <w:pPr>
        <w:spacing w:line="240" w:lineRule="auto"/>
        <w:contextualSpacing/>
        <w:rPr>
          <w:rFonts w:ascii="Arial" w:hAnsi="Arial" w:cs="Arial"/>
        </w:rPr>
      </w:pPr>
      <w:r w:rsidRPr="00FB10E3">
        <w:rPr>
          <w:rFonts w:ascii="Arial" w:hAnsi="Arial" w:cs="Arial"/>
        </w:rPr>
        <w:t>C. Airport Operations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Radio Communications and ATC Light Signals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Traffic Patterns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Airport Base, Runway, and Taxiway Signs, Markings, and Lighting</w:t>
      </w:r>
    </w:p>
    <w:p w:rsidR="00FB10E3" w:rsidRPr="00FB10E3" w:rsidRDefault="00FB10E3" w:rsidP="00FB10E3">
      <w:pPr>
        <w:spacing w:line="240" w:lineRule="auto"/>
        <w:contextualSpacing/>
        <w:rPr>
          <w:rFonts w:ascii="Arial" w:hAnsi="Arial" w:cs="Arial"/>
        </w:rPr>
      </w:pPr>
      <w:r w:rsidRPr="00FB10E3">
        <w:rPr>
          <w:rFonts w:ascii="Arial" w:hAnsi="Arial" w:cs="Arial"/>
        </w:rPr>
        <w:t>D. Takeoffs, Landings, and Go-Arounds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Normal and Crosswind Takeoff and Climb</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Normal and Crosswind Approach and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Forward Slip to a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4. Go-Around/Rejected Landing</w:t>
      </w:r>
    </w:p>
    <w:p w:rsidR="00FB10E3" w:rsidRPr="00FB10E3" w:rsidRDefault="00FB10E3" w:rsidP="00FB10E3">
      <w:pPr>
        <w:spacing w:line="240" w:lineRule="auto"/>
        <w:contextualSpacing/>
        <w:rPr>
          <w:rFonts w:ascii="Arial" w:hAnsi="Arial" w:cs="Arial"/>
        </w:rPr>
      </w:pPr>
      <w:r w:rsidRPr="00FB10E3">
        <w:rPr>
          <w:rFonts w:ascii="Arial" w:hAnsi="Arial" w:cs="Arial"/>
        </w:rPr>
        <w:t>E. Flight Manuevers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 Performance</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Slow Flight and Stalls</w:t>
      </w:r>
    </w:p>
    <w:p w:rsidR="00FB10E3" w:rsidRPr="00FB10E3" w:rsidRDefault="00FB10E3" w:rsidP="00FB10E3">
      <w:pPr>
        <w:spacing w:line="240" w:lineRule="auto"/>
        <w:contextualSpacing/>
        <w:rPr>
          <w:rFonts w:ascii="Arial" w:hAnsi="Arial" w:cs="Arial"/>
        </w:rPr>
      </w:pPr>
      <w:r w:rsidRPr="00FB10E3">
        <w:rPr>
          <w:rFonts w:ascii="Arial" w:hAnsi="Arial" w:cs="Arial"/>
        </w:rPr>
        <w:t>G. Emergency Operations</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1.Emergency Descent</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2. Emergency Approach and Landing</w:t>
      </w:r>
    </w:p>
    <w:p w:rsidR="00FB10E3" w:rsidRPr="00FB10E3" w:rsidRDefault="00FB10E3" w:rsidP="00FB10E3">
      <w:pPr>
        <w:spacing w:line="240" w:lineRule="auto"/>
        <w:ind w:left="720"/>
        <w:contextualSpacing/>
        <w:rPr>
          <w:rFonts w:ascii="Arial" w:hAnsi="Arial" w:cs="Arial"/>
        </w:rPr>
      </w:pPr>
      <w:r w:rsidRPr="00FB10E3">
        <w:rPr>
          <w:rFonts w:ascii="Arial" w:hAnsi="Arial" w:cs="Arial"/>
        </w:rPr>
        <w:t>3. Systems and Equipment Malfunctions</w:t>
      </w:r>
    </w:p>
    <w:p w:rsidR="00FB10E3" w:rsidRPr="00FB10E3" w:rsidRDefault="00FB10E3" w:rsidP="00FB10E3">
      <w:pPr>
        <w:spacing w:line="240" w:lineRule="auto"/>
        <w:contextualSpacing/>
        <w:rPr>
          <w:rFonts w:ascii="Arial" w:hAnsi="Arial" w:cs="Arial"/>
        </w:rPr>
      </w:pPr>
      <w:r w:rsidRPr="00FB10E3">
        <w:rPr>
          <w:rFonts w:ascii="Arial" w:hAnsi="Arial" w:cs="Arial"/>
        </w:rPr>
        <w:t>I. Postflight Procedures</w:t>
      </w:r>
    </w:p>
    <w:p w:rsidR="00FB10E3" w:rsidRPr="00FB10E3" w:rsidRDefault="00FB10E3" w:rsidP="00FB10E3">
      <w:pPr>
        <w:spacing w:line="240" w:lineRule="auto"/>
        <w:ind w:firstLine="720"/>
        <w:contextualSpacing/>
        <w:rPr>
          <w:rFonts w:ascii="Arial" w:hAnsi="Arial" w:cs="Arial"/>
        </w:rPr>
      </w:pPr>
      <w:r w:rsidRPr="00FB10E3">
        <w:rPr>
          <w:rFonts w:ascii="Arial" w:hAnsi="Arial" w:cs="Arial"/>
        </w:rPr>
        <w:t>1. After Landing, Parking, and Securing</w:t>
      </w:r>
    </w:p>
    <w:p w:rsidR="00FB10E3" w:rsidRPr="00FB10E3" w:rsidRDefault="00FB10E3" w:rsidP="00FB10E3">
      <w:pPr>
        <w:spacing w:line="240" w:lineRule="auto"/>
        <w:contextualSpacing/>
        <w:rPr>
          <w:rFonts w:ascii="Arial" w:hAnsi="Arial" w:cs="Arial"/>
        </w:rPr>
      </w:pPr>
      <w:r w:rsidRPr="00FB10E3">
        <w:rPr>
          <w:rFonts w:ascii="Arial" w:hAnsi="Arial" w:cs="Arial"/>
        </w:rPr>
        <w:lastRenderedPageBreak/>
        <w:t>J. Apply a variety of vocabulary skills for increased comprehension during reading of flight science texts</w:t>
      </w:r>
    </w:p>
    <w:p w:rsidR="00FB10E3" w:rsidRPr="00FB10E3" w:rsidRDefault="00FB10E3" w:rsidP="00FB10E3">
      <w:pPr>
        <w:spacing w:line="240" w:lineRule="auto"/>
        <w:contextualSpacing/>
        <w:rPr>
          <w:rFonts w:ascii="Arial" w:hAnsi="Arial" w:cs="Arial"/>
        </w:rPr>
      </w:pPr>
      <w:r w:rsidRPr="00FB10E3">
        <w:rPr>
          <w:rFonts w:ascii="Arial" w:hAnsi="Arial" w:cs="Arial"/>
        </w:rPr>
        <w:t>K. Apply pre-reading and active reading strategies to increase success with and comprehension of flight science textbooks.</w:t>
      </w:r>
    </w:p>
    <w:p w:rsidR="00B57443" w:rsidRPr="00FB10E3" w:rsidRDefault="00FB10E3" w:rsidP="00FB10E3">
      <w:pPr>
        <w:spacing w:line="240" w:lineRule="auto"/>
        <w:contextualSpacing/>
        <w:rPr>
          <w:rFonts w:ascii="Arial" w:hAnsi="Arial" w:cs="Arial"/>
        </w:rPr>
      </w:pPr>
      <w:r w:rsidRPr="00FB10E3">
        <w:rPr>
          <w:rFonts w:ascii="Arial" w:hAnsi="Arial" w:cs="Arial"/>
        </w:rPr>
        <w:t>L. Analyze flight science texts to determine explicit/implicit main ideas and logical support.</w:t>
      </w:r>
    </w:p>
    <w:p w:rsidR="00FB10E3" w:rsidRDefault="00FB10E3" w:rsidP="001E3E43">
      <w:pPr>
        <w:spacing w:line="240" w:lineRule="auto"/>
        <w:contextualSpacing/>
        <w:rPr>
          <w:rFonts w:ascii="Arial" w:hAnsi="Arial" w:cs="Arial"/>
        </w:rPr>
      </w:pPr>
    </w:p>
    <w:p w:rsidR="00B57443" w:rsidRPr="00FB10E3" w:rsidRDefault="00B57443" w:rsidP="001E3E43">
      <w:pPr>
        <w:spacing w:line="240" w:lineRule="auto"/>
        <w:contextualSpacing/>
        <w:rPr>
          <w:rFonts w:ascii="Arial" w:hAnsi="Arial" w:cs="Arial"/>
          <w:b/>
        </w:rPr>
      </w:pPr>
      <w:r w:rsidRPr="00FB10E3">
        <w:rPr>
          <w:rFonts w:ascii="Arial" w:hAnsi="Arial" w:cs="Arial"/>
          <w:b/>
        </w:rPr>
        <w:t>Additional Course Objectives:</w:t>
      </w:r>
    </w:p>
    <w:p w:rsidR="001E3E43" w:rsidRPr="00FB10E3" w:rsidRDefault="00B57443" w:rsidP="00B57443">
      <w:pPr>
        <w:spacing w:line="240" w:lineRule="auto"/>
        <w:ind w:firstLine="405"/>
        <w:contextualSpacing/>
        <w:rPr>
          <w:rFonts w:ascii="Arial" w:hAnsi="Arial" w:cs="Arial"/>
        </w:rPr>
      </w:pPr>
      <w:r w:rsidRPr="00FB10E3">
        <w:rPr>
          <w:rFonts w:ascii="Arial" w:hAnsi="Arial" w:cs="Arial"/>
        </w:rPr>
        <w:t>Typical employee skills</w:t>
      </w:r>
      <w:r w:rsidR="00D565E4" w:rsidRPr="00FB10E3">
        <w:rPr>
          <w:rFonts w:ascii="Arial" w:hAnsi="Arial" w:cs="Arial"/>
        </w:rPr>
        <w:t xml:space="preserve"> of professional pilots</w:t>
      </w:r>
      <w:r w:rsidR="001E3E43" w:rsidRPr="00FB10E3">
        <w:rPr>
          <w:rFonts w:ascii="Arial" w:hAnsi="Arial" w:cs="Arial"/>
        </w:rPr>
        <w:t>:</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every day</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on time</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written directions</w:t>
      </w:r>
    </w:p>
    <w:p w:rsidR="00AA0462" w:rsidRPr="00FB10E3" w:rsidRDefault="001E3E43" w:rsidP="00D565E4">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133777" w:rsidRPr="006D6D1B" w:rsidRDefault="009561D7" w:rsidP="00133777">
      <w:pPr>
        <w:numPr>
          <w:ilvl w:val="0"/>
          <w:numId w:val="29"/>
        </w:numPr>
        <w:spacing w:after="0" w:line="240" w:lineRule="auto"/>
        <w:rPr>
          <w:rFonts w:ascii="Arial" w:hAnsi="Arial" w:cs="Arial"/>
          <w:color w:val="000000"/>
        </w:rPr>
      </w:pPr>
      <w:r>
        <w:rPr>
          <w:rFonts w:ascii="Arial" w:hAnsi="Arial" w:cs="Arial"/>
          <w:color w:val="000000"/>
        </w:rPr>
        <w:t>Pass the Stage</w:t>
      </w:r>
      <w:r w:rsidR="00133777">
        <w:rPr>
          <w:rFonts w:ascii="Arial" w:hAnsi="Arial" w:cs="Arial"/>
          <w:color w:val="000000"/>
        </w:rPr>
        <w:t xml:space="preserve"> check with</w:t>
      </w:r>
      <w:r w:rsidR="00133777" w:rsidRPr="006D6D1B">
        <w:rPr>
          <w:rFonts w:ascii="Arial" w:hAnsi="Arial" w:cs="Arial"/>
          <w:color w:val="000000"/>
        </w:rPr>
        <w:t xml:space="preserve"> no later than the second attempt</w:t>
      </w:r>
    </w:p>
    <w:p w:rsidR="00133777" w:rsidRPr="006D6D1B" w:rsidRDefault="00133777" w:rsidP="00133777">
      <w:pPr>
        <w:numPr>
          <w:ilvl w:val="0"/>
          <w:numId w:val="29"/>
        </w:numPr>
        <w:spacing w:after="0" w:line="240" w:lineRule="auto"/>
        <w:rPr>
          <w:rFonts w:ascii="Arial" w:hAnsi="Arial" w:cs="Arial"/>
          <w:color w:val="000000"/>
        </w:rPr>
      </w:pPr>
      <w:r>
        <w:rPr>
          <w:rFonts w:ascii="Arial" w:hAnsi="Arial" w:cs="Arial"/>
          <w:color w:val="000000"/>
        </w:rPr>
        <w:t xml:space="preserve">Accomplish a combined </w:t>
      </w:r>
      <w:r w:rsidRPr="006527F5">
        <w:rPr>
          <w:rFonts w:ascii="Arial" w:hAnsi="Arial" w:cs="Arial"/>
          <w:i/>
          <w:color w:val="000000"/>
        </w:rPr>
        <w:t>minimum</w:t>
      </w:r>
      <w:r>
        <w:rPr>
          <w:rFonts w:ascii="Arial" w:hAnsi="Arial" w:cs="Arial"/>
          <w:color w:val="000000"/>
        </w:rPr>
        <w:t xml:space="preserve"> total of 5.0</w:t>
      </w:r>
      <w:r w:rsidRPr="006D6D1B">
        <w:rPr>
          <w:rFonts w:ascii="Arial" w:hAnsi="Arial" w:cs="Arial"/>
          <w:color w:val="000000"/>
        </w:rPr>
        <w:t xml:space="preserve"> hours of solo flights (after the stage check)</w:t>
      </w:r>
    </w:p>
    <w:p w:rsidR="00133777" w:rsidRDefault="00133777" w:rsidP="00133777">
      <w:pPr>
        <w:numPr>
          <w:ilvl w:val="0"/>
          <w:numId w:val="29"/>
        </w:numPr>
        <w:spacing w:after="0" w:line="240" w:lineRule="auto"/>
        <w:rPr>
          <w:rFonts w:ascii="Arial" w:hAnsi="Arial" w:cs="Arial"/>
          <w:color w:val="000000"/>
        </w:rPr>
      </w:pPr>
      <w:r w:rsidRPr="006D6D1B">
        <w:rPr>
          <w:rFonts w:ascii="Arial" w:hAnsi="Arial" w:cs="Arial"/>
          <w:color w:val="000000"/>
        </w:rPr>
        <w:t xml:space="preserve">Accomplish all </w:t>
      </w:r>
      <w:r>
        <w:rPr>
          <w:rFonts w:ascii="Arial" w:hAnsi="Arial" w:cs="Arial"/>
          <w:color w:val="000000"/>
        </w:rPr>
        <w:t xml:space="preserve">required </w:t>
      </w:r>
      <w:r w:rsidR="00CA5912">
        <w:rPr>
          <w:rFonts w:ascii="Arial" w:hAnsi="Arial" w:cs="Arial"/>
          <w:color w:val="000000"/>
        </w:rPr>
        <w:t xml:space="preserve">flight time </w:t>
      </w:r>
      <w:r w:rsidRPr="006D6D1B">
        <w:rPr>
          <w:rFonts w:ascii="Arial" w:hAnsi="Arial" w:cs="Arial"/>
          <w:color w:val="000000"/>
        </w:rPr>
        <w:t xml:space="preserve">of </w:t>
      </w:r>
      <w:r w:rsidRPr="006527F5">
        <w:rPr>
          <w:rFonts w:ascii="Arial" w:hAnsi="Arial" w:cs="Arial"/>
          <w:i/>
          <w:color w:val="000000"/>
        </w:rPr>
        <w:t>35.0</w:t>
      </w:r>
      <w:r w:rsidR="00CA5912" w:rsidRPr="006527F5">
        <w:rPr>
          <w:rFonts w:ascii="Arial" w:hAnsi="Arial" w:cs="Arial"/>
          <w:i/>
          <w:color w:val="000000"/>
        </w:rPr>
        <w:t xml:space="preserve"> </w:t>
      </w:r>
      <w:r w:rsidR="00CA5912">
        <w:rPr>
          <w:rFonts w:ascii="Arial" w:hAnsi="Arial" w:cs="Arial"/>
          <w:color w:val="000000"/>
        </w:rPr>
        <w:t>hours</w:t>
      </w:r>
      <w:r w:rsidRPr="006D6D1B">
        <w:rPr>
          <w:rFonts w:ascii="Arial" w:hAnsi="Arial" w:cs="Arial"/>
          <w:color w:val="000000"/>
        </w:rPr>
        <w:t>.</w:t>
      </w:r>
    </w:p>
    <w:p w:rsidR="00CA5912" w:rsidRPr="00CA5912" w:rsidRDefault="009561D7" w:rsidP="000C3BB4">
      <w:pPr>
        <w:pStyle w:val="ListParagraph"/>
        <w:numPr>
          <w:ilvl w:val="0"/>
          <w:numId w:val="29"/>
        </w:numPr>
        <w:spacing w:after="0" w:line="240" w:lineRule="auto"/>
        <w:rPr>
          <w:rFonts w:ascii="Arial" w:hAnsi="Arial" w:cs="Arial"/>
          <w:color w:val="000000"/>
        </w:rPr>
      </w:pPr>
      <w:r>
        <w:rPr>
          <w:rFonts w:ascii="Arial" w:hAnsi="Arial" w:cs="Arial"/>
        </w:rPr>
        <w:t xml:space="preserve">Receive </w:t>
      </w:r>
      <w:r w:rsidR="00CA5912" w:rsidRPr="00CA5912">
        <w:rPr>
          <w:rFonts w:ascii="Arial" w:hAnsi="Arial" w:cs="Arial"/>
        </w:rPr>
        <w:t>42.5 hours from a flight instructor (combination of in-flight, pre/post flight briefing, and 1-on-1</w:t>
      </w:r>
      <w:r>
        <w:rPr>
          <w:rFonts w:ascii="Arial" w:hAnsi="Arial" w:cs="Arial"/>
        </w:rPr>
        <w:t>)</w:t>
      </w:r>
    </w:p>
    <w:p w:rsidR="00133777" w:rsidRPr="00CA5912"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133777" w:rsidP="00133777">
      <w:pPr>
        <w:spacing w:line="240" w:lineRule="auto"/>
        <w:contextualSpacing/>
        <w:rPr>
          <w:rFonts w:ascii="Arial" w:hAnsi="Arial" w:cs="Arial"/>
        </w:rPr>
      </w:pPr>
      <w:r>
        <w:rPr>
          <w:rFonts w:ascii="Arial" w:hAnsi="Arial" w:cs="Arial"/>
        </w:rPr>
        <w:t xml:space="preserve">Last FAA Practical (Checkride </w:t>
      </w:r>
      <w:r>
        <w:rPr>
          <w:rFonts w:ascii="Arial" w:hAnsi="Arial" w:cs="Arial"/>
          <w:i/>
        </w:rPr>
        <w:t>Flight</w:t>
      </w:r>
      <w:r>
        <w:rPr>
          <w:rFonts w:ascii="Arial" w:hAnsi="Arial" w:cs="Arial"/>
        </w:rPr>
        <w:t xml:space="preserve">) or last Stage Check </w:t>
      </w:r>
      <w:r>
        <w:rPr>
          <w:rFonts w:ascii="Arial" w:hAnsi="Arial" w:cs="Arial"/>
          <w:i/>
        </w:rPr>
        <w:t>Flight</w:t>
      </w:r>
      <w:r>
        <w:rPr>
          <w:rFonts w:ascii="Arial" w:hAnsi="Arial" w:cs="Arial"/>
        </w:rPr>
        <w:t xml:space="preserve"> (FLGHT 105 &amp; FLGHT 125) ..75%</w:t>
      </w:r>
    </w:p>
    <w:p w:rsidR="00133777" w:rsidRDefault="00133777" w:rsidP="00133777">
      <w:pPr>
        <w:spacing w:line="240" w:lineRule="auto"/>
        <w:contextualSpacing/>
        <w:rPr>
          <w:rFonts w:ascii="Arial" w:hAnsi="Arial" w:cs="Arial"/>
        </w:rPr>
      </w:pPr>
      <w:r>
        <w:rPr>
          <w:rFonts w:ascii="Arial" w:hAnsi="Arial" w:cs="Arial"/>
        </w:rPr>
        <w:t>TOTAL …………………………………………………………………………………………..……....100%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below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The Federal Aviation Administration (FAA) Oral/Practical exam (“Checkride”), if required, may be re-taken one time for a total of two attempts if there are remaining flight hours in this course. If the 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Check (in FLGHT 105 or FLGHT 125), 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Practical exam (Flight) (or Final Stage Check </w:t>
      </w:r>
      <w:r>
        <w:rPr>
          <w:rFonts w:ascii="Arial" w:hAnsi="Arial" w:cs="Arial"/>
          <w:i/>
        </w:rPr>
        <w:t>Flight</w:t>
      </w:r>
      <w:r>
        <w:rPr>
          <w:rFonts w:ascii="Arial" w:hAnsi="Arial" w:cs="Arial"/>
        </w:rPr>
        <w:t xml:space="preserve"> in FLGHT 105 OR FLGHT 125)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2A6097" w:rsidRPr="00CA5912" w:rsidRDefault="002A6097" w:rsidP="002A6097">
      <w:pPr>
        <w:pStyle w:val="PlainText"/>
        <w:rPr>
          <w:rFonts w:ascii="Arial" w:hAnsi="Arial" w:cs="Arial"/>
          <w:color w:val="000000"/>
          <w:sz w:val="22"/>
          <w:szCs w:val="22"/>
        </w:rPr>
      </w:pPr>
    </w:p>
    <w:p w:rsidR="002A6097" w:rsidRPr="00CA5912" w:rsidRDefault="009561D7" w:rsidP="00CA5912">
      <w:pPr>
        <w:pStyle w:val="PlainText"/>
        <w:rPr>
          <w:rFonts w:ascii="Arial" w:hAnsi="Arial" w:cs="Arial"/>
          <w:color w:val="000000"/>
          <w:sz w:val="22"/>
          <w:szCs w:val="22"/>
        </w:rPr>
      </w:pPr>
      <w:r>
        <w:rPr>
          <w:rFonts w:ascii="Arial" w:hAnsi="Arial" w:cs="Arial"/>
          <w:color w:val="000000"/>
          <w:sz w:val="22"/>
          <w:szCs w:val="22"/>
        </w:rPr>
        <w:t>A</w:t>
      </w:r>
      <w:r w:rsidR="002A6097" w:rsidRPr="00CA5912">
        <w:rPr>
          <w:rFonts w:ascii="Arial" w:hAnsi="Arial" w:cs="Arial"/>
          <w:color w:val="000000"/>
          <w:sz w:val="22"/>
          <w:szCs w:val="22"/>
        </w:rPr>
        <w:t xml:space="preserve"> once-pe</w:t>
      </w:r>
      <w:r w:rsidR="00CA5912" w:rsidRPr="00CA5912">
        <w:rPr>
          <w:rFonts w:ascii="Arial" w:hAnsi="Arial" w:cs="Arial"/>
          <w:color w:val="000000"/>
          <w:sz w:val="22"/>
          <w:szCs w:val="22"/>
        </w:rPr>
        <w:t xml:space="preserve">r week assignment on Canvas </w:t>
      </w:r>
      <w:r w:rsidR="002A6097" w:rsidRPr="00CA5912">
        <w:rPr>
          <w:rFonts w:ascii="Arial" w:hAnsi="Arial" w:cs="Arial"/>
          <w:color w:val="000000"/>
          <w:sz w:val="22"/>
          <w:szCs w:val="22"/>
        </w:rPr>
        <w:t xml:space="preserve">must be completed.  </w:t>
      </w:r>
      <w:r>
        <w:rPr>
          <w:rFonts w:ascii="Arial" w:hAnsi="Arial" w:cs="Arial"/>
          <w:color w:val="000000"/>
          <w:sz w:val="22"/>
          <w:szCs w:val="22"/>
        </w:rPr>
        <w:t>Each Canvas assignment counts as one flight event towards the overall course grade.</w:t>
      </w:r>
    </w:p>
    <w:p w:rsidR="00CA5912" w:rsidRDefault="00CA5912"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2A6097" w:rsidP="002A6097">
      <w:pPr>
        <w:spacing w:line="240" w:lineRule="auto"/>
        <w:contextualSpacing/>
        <w:rPr>
          <w:rFonts w:ascii="Arial" w:hAnsi="Arial" w:cs="Arial"/>
        </w:rPr>
      </w:pPr>
      <w:r w:rsidRPr="002A6097">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Any student who asks to stop flying for 5 days or more at a time or more than 10 days total across the semester must provide their flight instructor an email or hard copy request for this time to stop 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 xml:space="preserve">Flight lessons usually consist of a preflight briefing of 10-15 minutes, preflight review, a 1.0 to 1.3 hour helicopter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0 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F0028B">
        <w:rPr>
          <w:rFonts w:ascii="Arial" w:hAnsi="Arial" w:cs="Arial"/>
          <w:color w:val="000000"/>
        </w:rPr>
        <w:t>FLGHT 105</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715471">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7A38"/>
    <w:rsid w:val="00091224"/>
    <w:rsid w:val="000C3A69"/>
    <w:rsid w:val="000C58F2"/>
    <w:rsid w:val="000C59C6"/>
    <w:rsid w:val="000D3DA5"/>
    <w:rsid w:val="000E0171"/>
    <w:rsid w:val="000E1E9C"/>
    <w:rsid w:val="000E5ECA"/>
    <w:rsid w:val="000E64B0"/>
    <w:rsid w:val="000E6595"/>
    <w:rsid w:val="000E7086"/>
    <w:rsid w:val="000F2CD5"/>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56041"/>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577C4"/>
    <w:rsid w:val="00580EF5"/>
    <w:rsid w:val="00595897"/>
    <w:rsid w:val="00596F44"/>
    <w:rsid w:val="00597632"/>
    <w:rsid w:val="005C1688"/>
    <w:rsid w:val="005D1739"/>
    <w:rsid w:val="005F42FF"/>
    <w:rsid w:val="005F6271"/>
    <w:rsid w:val="0061344B"/>
    <w:rsid w:val="00620140"/>
    <w:rsid w:val="00625C3B"/>
    <w:rsid w:val="006266C1"/>
    <w:rsid w:val="00640A97"/>
    <w:rsid w:val="00647A81"/>
    <w:rsid w:val="006527F5"/>
    <w:rsid w:val="006601F0"/>
    <w:rsid w:val="00663FE2"/>
    <w:rsid w:val="006841FF"/>
    <w:rsid w:val="00685898"/>
    <w:rsid w:val="00687F89"/>
    <w:rsid w:val="006B5DAA"/>
    <w:rsid w:val="006C24B3"/>
    <w:rsid w:val="006D25BA"/>
    <w:rsid w:val="006D4001"/>
    <w:rsid w:val="006F69FD"/>
    <w:rsid w:val="0070607A"/>
    <w:rsid w:val="00711A25"/>
    <w:rsid w:val="00715471"/>
    <w:rsid w:val="00746515"/>
    <w:rsid w:val="00774133"/>
    <w:rsid w:val="00776AF8"/>
    <w:rsid w:val="00777912"/>
    <w:rsid w:val="00781998"/>
    <w:rsid w:val="007836AC"/>
    <w:rsid w:val="0079077F"/>
    <w:rsid w:val="007944A8"/>
    <w:rsid w:val="007C0BE3"/>
    <w:rsid w:val="007D5D97"/>
    <w:rsid w:val="007E3FFF"/>
    <w:rsid w:val="007F470E"/>
    <w:rsid w:val="00815DD3"/>
    <w:rsid w:val="0083496F"/>
    <w:rsid w:val="00837E95"/>
    <w:rsid w:val="0084433A"/>
    <w:rsid w:val="0085150A"/>
    <w:rsid w:val="00854FA0"/>
    <w:rsid w:val="00861B4C"/>
    <w:rsid w:val="00863180"/>
    <w:rsid w:val="008651F4"/>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22E8"/>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EF7D85"/>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F3AA233"/>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4208</Words>
  <Characters>22395</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4</cp:revision>
  <cp:lastPrinted>2020-08-14T14:20:00Z</cp:lastPrinted>
  <dcterms:created xsi:type="dcterms:W3CDTF">2020-08-14T14:21:00Z</dcterms:created>
  <dcterms:modified xsi:type="dcterms:W3CDTF">2020-08-14T14:43:00Z</dcterms:modified>
</cp:coreProperties>
</file>