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54" w:rsidRDefault="00BB0638"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sidRPr="00BB0638">
        <w:rPr>
          <w:noProof/>
        </w:rPr>
        <w:drawing>
          <wp:inline distT="0" distB="0" distL="0" distR="0" wp14:anchorId="43E357BD" wp14:editId="03A9D00C">
            <wp:extent cx="5991225" cy="839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8391525"/>
                    </a:xfrm>
                    <a:prstGeom prst="rect">
                      <a:avLst/>
                    </a:prstGeom>
                    <a:noFill/>
                    <a:ln>
                      <a:noFill/>
                    </a:ln>
                  </pic:spPr>
                </pic:pic>
              </a:graphicData>
            </a:graphic>
          </wp:inline>
        </w:drawing>
      </w:r>
    </w:p>
    <w:p w:rsidR="009C0AC6" w:rsidRPr="005B1241" w:rsidRDefault="00DE7A71"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rFonts w:ascii="Arial" w:hAnsi="Arial"/>
          <w:b/>
          <w:sz w:val="36"/>
          <w:szCs w:val="36"/>
        </w:rPr>
        <w:lastRenderedPageBreak/>
        <w:t xml:space="preserve">FLGHT 101 Private Pilot </w:t>
      </w:r>
      <w:r w:rsidR="00CA78E2">
        <w:rPr>
          <w:rFonts w:ascii="Arial" w:hAnsi="Arial"/>
          <w:b/>
          <w:sz w:val="36"/>
          <w:szCs w:val="36"/>
        </w:rPr>
        <w:t xml:space="preserve">1 </w:t>
      </w:r>
      <w:r>
        <w:rPr>
          <w:rFonts w:ascii="Arial" w:hAnsi="Arial"/>
          <w:b/>
          <w:sz w:val="36"/>
          <w:szCs w:val="36"/>
        </w:rPr>
        <w:t>Ground School</w:t>
      </w:r>
      <w:r w:rsidR="0043642D">
        <w:rPr>
          <w:rFonts w:ascii="Arial" w:hAnsi="Arial"/>
          <w:b/>
          <w:sz w:val="20"/>
          <w:szCs w:val="20"/>
        </w:rPr>
        <w:t xml:space="preserve"> </w:t>
      </w:r>
      <w:r w:rsidR="002A233E">
        <w:rPr>
          <w:rFonts w:ascii="Arial" w:hAnsi="Arial"/>
        </w:rPr>
        <w:t>(5</w:t>
      </w:r>
      <w:r w:rsidR="008E5614">
        <w:rPr>
          <w:rFonts w:ascii="Arial" w:hAnsi="Arial"/>
        </w:rPr>
        <w:t>3960</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52409C" w:rsidRPr="0043642D">
        <w:rPr>
          <w:rFonts w:ascii="Arial" w:hAnsi="Arial"/>
        </w:rPr>
        <w:t xml:space="preserve"> 20</w:t>
      </w:r>
      <w:r w:rsidR="00E938E3">
        <w:rPr>
          <w:rFonts w:ascii="Arial" w:hAnsi="Arial"/>
        </w:rPr>
        <w:t>20</w:t>
      </w:r>
    </w:p>
    <w:p w:rsidR="009C0AC6" w:rsidRPr="00E15448" w:rsidRDefault="00B322C4"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b/>
        </w:rPr>
        <w:t xml:space="preserve">Instructor: </w:t>
      </w:r>
      <w:r w:rsidR="00740E91">
        <w:rPr>
          <w:rFonts w:ascii="Arial" w:hAnsi="Arial" w:cs="Arial"/>
        </w:rPr>
        <w:t>Harold Gallagher</w:t>
      </w:r>
      <w:r w:rsidRPr="006D4001">
        <w:rPr>
          <w:rFonts w:ascii="Arial" w:hAnsi="Arial" w:cs="Arial"/>
        </w:rPr>
        <w:tab/>
        <w:t xml:space="preserve">        e-mail: </w:t>
      </w:r>
      <w:hyperlink r:id="rId8" w:history="1">
        <w:r w:rsidR="00740E91" w:rsidRPr="00873798">
          <w:rPr>
            <w:rStyle w:val="Hyperlink"/>
            <w:rFonts w:ascii="Arial" w:hAnsi="Arial" w:cs="Arial"/>
          </w:rPr>
          <w:t>harold.gallagher@reedleycollege.edu</w:t>
        </w:r>
      </w:hyperlink>
      <w:r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1A5F54">
        <w:rPr>
          <w:rFonts w:ascii="Arial" w:hAnsi="Arial" w:cs="Arial"/>
        </w:rPr>
        <w:t xml:space="preserve"> 3734</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CA78E2"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rPr>
        <w:t>Office Hours</w:t>
      </w:r>
      <w:r w:rsidR="001A5F54" w:rsidRPr="001A5F54">
        <w:rPr>
          <w:rFonts w:ascii="Arial" w:hAnsi="Arial" w:cs="Arial"/>
        </w:rPr>
        <w:t>: M</w:t>
      </w:r>
      <w:r w:rsidR="00474E6C">
        <w:rPr>
          <w:rFonts w:ascii="Arial" w:hAnsi="Arial" w:cs="Arial"/>
        </w:rPr>
        <w:t>T</w:t>
      </w:r>
      <w:r w:rsidR="001A5F54" w:rsidRPr="001A5F54">
        <w:rPr>
          <w:rFonts w:ascii="Arial" w:hAnsi="Arial" w:cs="Arial"/>
        </w:rPr>
        <w:t>W</w:t>
      </w:r>
      <w:r w:rsidR="00474E6C">
        <w:rPr>
          <w:rFonts w:ascii="Arial" w:hAnsi="Arial" w:cs="Arial"/>
        </w:rPr>
        <w:t>Th</w:t>
      </w:r>
      <w:r w:rsidR="001A5F54" w:rsidRPr="001A5F54">
        <w:rPr>
          <w:rFonts w:ascii="Arial" w:hAnsi="Arial" w:cs="Arial"/>
        </w:rPr>
        <w:t xml:space="preserve"> 12 noon </w:t>
      </w:r>
      <w:r w:rsidRPr="001A5F54">
        <w:rPr>
          <w:rFonts w:ascii="Arial" w:hAnsi="Arial" w:cs="Arial"/>
        </w:rPr>
        <w:t xml:space="preserve">- 1:00 pm or by </w:t>
      </w:r>
      <w:r>
        <w:rPr>
          <w:rFonts w:ascii="Arial" w:hAnsi="Arial" w:cs="Arial"/>
        </w:rPr>
        <w:t>appointment</w:t>
      </w:r>
    </w:p>
    <w:p w:rsidR="009C0AC6" w:rsidRPr="006D4001" w:rsidRDefault="00B322C4"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620140">
        <w:rPr>
          <w:rFonts w:ascii="Arial" w:hAnsi="Arial" w:cs="Arial"/>
        </w:rPr>
        <w:t>3</w:t>
      </w:r>
      <w:r w:rsidR="009C0AC6" w:rsidRPr="006D4001">
        <w:rPr>
          <w:rFonts w:ascii="Arial" w:hAnsi="Arial" w:cs="Arial"/>
        </w:rPr>
        <w:tab/>
      </w:r>
    </w:p>
    <w:p w:rsidR="009C0AC6" w:rsidRPr="006D4001" w:rsidRDefault="009C0AC6" w:rsidP="00266BC4">
      <w:pPr>
        <w:widowControl w:val="0"/>
        <w:autoSpaceDE w:val="0"/>
        <w:autoSpaceDN w:val="0"/>
        <w:adjustRightInd w:val="0"/>
        <w:spacing w:after="0" w:line="240" w:lineRule="exact"/>
        <w:rPr>
          <w:rFonts w:ascii="Arial" w:hAnsi="Arial" w:cs="Arial"/>
          <w:b/>
        </w:rPr>
      </w:pPr>
    </w:p>
    <w:p w:rsidR="00DE7A71"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t>M</w:t>
      </w:r>
      <w:r w:rsidR="008E5614">
        <w:rPr>
          <w:rFonts w:ascii="Arial" w:hAnsi="Arial" w:cs="Arial"/>
        </w:rPr>
        <w:t>T</w:t>
      </w:r>
      <w:r w:rsidR="00620140">
        <w:rPr>
          <w:rFonts w:ascii="Arial" w:hAnsi="Arial" w:cs="Arial"/>
        </w:rPr>
        <w:t>W</w:t>
      </w:r>
      <w:r w:rsidR="008E5614">
        <w:rPr>
          <w:rFonts w:ascii="Arial" w:hAnsi="Arial" w:cs="Arial"/>
        </w:rPr>
        <w:t>Th</w:t>
      </w:r>
      <w:r w:rsidR="001A5F54">
        <w:rPr>
          <w:rFonts w:ascii="Arial" w:hAnsi="Arial" w:cs="Arial"/>
        </w:rPr>
        <w:t xml:space="preserve">, </w:t>
      </w:r>
      <w:r w:rsidR="00740E91">
        <w:rPr>
          <w:rFonts w:ascii="Arial" w:hAnsi="Arial" w:cs="Arial"/>
        </w:rPr>
        <w:t>Aug. 1</w:t>
      </w:r>
      <w:r w:rsidR="008E5614">
        <w:rPr>
          <w:rFonts w:ascii="Arial" w:hAnsi="Arial" w:cs="Arial"/>
        </w:rPr>
        <w:t>0</w:t>
      </w:r>
      <w:r w:rsidR="00AD5DEC">
        <w:rPr>
          <w:rFonts w:ascii="Arial" w:hAnsi="Arial" w:cs="Arial"/>
        </w:rPr>
        <w:t xml:space="preserve"> </w:t>
      </w:r>
      <w:r w:rsidR="008E5614">
        <w:rPr>
          <w:rFonts w:ascii="Arial" w:hAnsi="Arial" w:cs="Arial"/>
        </w:rPr>
        <w:t>-</w:t>
      </w:r>
      <w:r w:rsidR="00AD5DEC">
        <w:rPr>
          <w:rFonts w:ascii="Arial" w:hAnsi="Arial" w:cs="Arial"/>
        </w:rPr>
        <w:t xml:space="preserve"> Nov</w:t>
      </w:r>
      <w:r w:rsidR="00740E91">
        <w:rPr>
          <w:rFonts w:ascii="Arial" w:hAnsi="Arial" w:cs="Arial"/>
        </w:rPr>
        <w:t xml:space="preserve">. </w:t>
      </w:r>
      <w:r w:rsidR="00AD5DEC">
        <w:rPr>
          <w:rFonts w:ascii="Arial" w:hAnsi="Arial" w:cs="Arial"/>
        </w:rPr>
        <w:t>3</w:t>
      </w:r>
      <w:r w:rsidR="00B57443">
        <w:rPr>
          <w:rFonts w:ascii="Arial" w:hAnsi="Arial" w:cs="Arial"/>
        </w:rPr>
        <w:t xml:space="preserve">, </w:t>
      </w:r>
      <w:r w:rsidR="00460CB0">
        <w:rPr>
          <w:rFonts w:ascii="Arial" w:hAnsi="Arial" w:cs="Arial"/>
        </w:rPr>
        <w:t>8:</w:t>
      </w:r>
      <w:r w:rsidR="008E5614">
        <w:rPr>
          <w:rFonts w:ascii="Arial" w:hAnsi="Arial" w:cs="Arial"/>
        </w:rPr>
        <w:t>0</w:t>
      </w:r>
      <w:r w:rsidR="00460CB0">
        <w:rPr>
          <w:rFonts w:ascii="Arial" w:hAnsi="Arial" w:cs="Arial"/>
        </w:rPr>
        <w:t>0-</w:t>
      </w:r>
      <w:r w:rsidR="00740E91">
        <w:rPr>
          <w:rFonts w:ascii="Arial" w:hAnsi="Arial" w:cs="Arial"/>
        </w:rPr>
        <w:t>9</w:t>
      </w:r>
      <w:r w:rsidR="00620140">
        <w:rPr>
          <w:rFonts w:ascii="Arial" w:hAnsi="Arial" w:cs="Arial"/>
        </w:rPr>
        <w:t>:50 A</w:t>
      </w:r>
      <w:r w:rsidR="00B57443">
        <w:rPr>
          <w:rFonts w:ascii="Arial" w:hAnsi="Arial" w:cs="Arial"/>
        </w:rPr>
        <w:t>M</w:t>
      </w:r>
      <w:r w:rsidR="001A5F54">
        <w:rPr>
          <w:rFonts w:ascii="Arial" w:hAnsi="Arial" w:cs="Arial"/>
        </w:rPr>
        <w:t>, then Mondays only 8:</w:t>
      </w:r>
      <w:r w:rsidR="008E5614">
        <w:rPr>
          <w:rFonts w:ascii="Arial" w:hAnsi="Arial" w:cs="Arial"/>
        </w:rPr>
        <w:t>00</w:t>
      </w:r>
      <w:r w:rsidR="00460CB0">
        <w:rPr>
          <w:rFonts w:ascii="Arial" w:hAnsi="Arial" w:cs="Arial"/>
        </w:rPr>
        <w:t>-</w:t>
      </w:r>
      <w:r w:rsidR="001A5F54">
        <w:rPr>
          <w:rFonts w:ascii="Arial" w:hAnsi="Arial" w:cs="Arial"/>
        </w:rPr>
        <w:t xml:space="preserve">9:50 </w:t>
      </w:r>
      <w:r w:rsidR="008E5614">
        <w:rPr>
          <w:rFonts w:ascii="Arial" w:hAnsi="Arial" w:cs="Arial"/>
        </w:rPr>
        <w:t>AM</w:t>
      </w:r>
      <w:r w:rsidR="00620140">
        <w:rPr>
          <w:rFonts w:ascii="Arial" w:hAnsi="Arial" w:cs="Arial"/>
        </w:rPr>
        <w:tab/>
      </w:r>
      <w:r w:rsidR="00460CB0">
        <w:rPr>
          <w:rFonts w:ascii="Arial" w:hAnsi="Arial" w:cs="Arial"/>
        </w:rPr>
        <w:tab/>
      </w:r>
      <w:r w:rsidR="00460CB0">
        <w:rPr>
          <w:rFonts w:ascii="Arial" w:hAnsi="Arial" w:cs="Arial"/>
        </w:rPr>
        <w:tab/>
      </w:r>
      <w:r w:rsidR="00740E91">
        <w:rPr>
          <w:rFonts w:ascii="Arial" w:hAnsi="Arial" w:cs="Arial"/>
        </w:rPr>
        <w:t xml:space="preserve">Final Exam – </w:t>
      </w:r>
      <w:r w:rsidR="008E5614">
        <w:rPr>
          <w:rFonts w:ascii="Arial" w:hAnsi="Arial" w:cs="Arial"/>
        </w:rPr>
        <w:t>Tuesday</w:t>
      </w:r>
      <w:r w:rsidR="00740E91">
        <w:rPr>
          <w:rFonts w:ascii="Arial" w:hAnsi="Arial" w:cs="Arial"/>
        </w:rPr>
        <w:t xml:space="preserve">, </w:t>
      </w:r>
      <w:r w:rsidR="008E5614">
        <w:rPr>
          <w:rFonts w:ascii="Arial" w:hAnsi="Arial" w:cs="Arial"/>
        </w:rPr>
        <w:t>Oct</w:t>
      </w:r>
      <w:r w:rsidR="00740E91">
        <w:rPr>
          <w:rFonts w:ascii="Arial" w:hAnsi="Arial" w:cs="Arial"/>
        </w:rPr>
        <w:t>. 2</w:t>
      </w:r>
      <w:r w:rsidR="008E5614">
        <w:rPr>
          <w:rFonts w:ascii="Arial" w:hAnsi="Arial" w:cs="Arial"/>
        </w:rPr>
        <w:t>0</w:t>
      </w:r>
      <w:r w:rsidR="00AF0DC1">
        <w:rPr>
          <w:rFonts w:ascii="Arial" w:hAnsi="Arial" w:cs="Arial"/>
        </w:rPr>
        <w:t xml:space="preserve">, </w:t>
      </w:r>
      <w:r w:rsidR="00620140">
        <w:rPr>
          <w:rFonts w:ascii="Arial" w:hAnsi="Arial" w:cs="Arial"/>
        </w:rPr>
        <w:t>8</w:t>
      </w:r>
      <w:r w:rsidR="00596F44">
        <w:rPr>
          <w:rFonts w:ascii="Arial" w:hAnsi="Arial" w:cs="Arial"/>
        </w:rPr>
        <w:t>:</w:t>
      </w:r>
      <w:r w:rsidR="008E5614">
        <w:rPr>
          <w:rFonts w:ascii="Arial" w:hAnsi="Arial" w:cs="Arial"/>
        </w:rPr>
        <w:t>0</w:t>
      </w:r>
      <w:r w:rsidR="00620140">
        <w:rPr>
          <w:rFonts w:ascii="Arial" w:hAnsi="Arial" w:cs="Arial"/>
        </w:rPr>
        <w:t xml:space="preserve">0 </w:t>
      </w:r>
      <w:r w:rsidR="008E5614">
        <w:rPr>
          <w:rFonts w:ascii="Arial" w:hAnsi="Arial" w:cs="Arial"/>
        </w:rPr>
        <w:t>-</w:t>
      </w:r>
      <w:r w:rsidR="00620140">
        <w:rPr>
          <w:rFonts w:ascii="Arial" w:hAnsi="Arial" w:cs="Arial"/>
        </w:rPr>
        <w:t xml:space="preserve"> 9:50 A</w:t>
      </w:r>
      <w:r w:rsidR="00B57443">
        <w:rPr>
          <w:rFonts w:ascii="Arial" w:hAnsi="Arial" w:cs="Arial"/>
        </w:rPr>
        <w:t>M</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740E91">
        <w:rPr>
          <w:rFonts w:ascii="Arial" w:hAnsi="Arial" w:cs="Arial"/>
        </w:rPr>
        <w:t xml:space="preserve">Sep. </w:t>
      </w:r>
      <w:r w:rsidR="008E5614">
        <w:rPr>
          <w:rFonts w:ascii="Arial" w:hAnsi="Arial" w:cs="Arial"/>
        </w:rPr>
        <w:t>7</w:t>
      </w:r>
      <w:r w:rsidR="00DE7A71" w:rsidRPr="006D4001">
        <w:rPr>
          <w:rFonts w:ascii="Arial" w:hAnsi="Arial" w:cs="Arial"/>
        </w:rPr>
        <w:tab/>
      </w:r>
      <w:r w:rsidR="00DE7A71" w:rsidRPr="006D4001">
        <w:rPr>
          <w:rFonts w:ascii="Arial" w:hAnsi="Arial" w:cs="Arial"/>
        </w:rPr>
        <w:tab/>
        <w:t>Labor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740E91">
        <w:rPr>
          <w:rFonts w:ascii="Arial" w:hAnsi="Arial" w:cs="Arial"/>
        </w:rPr>
        <w:t>Nov. 11</w:t>
      </w:r>
      <w:r w:rsidR="00DE7A71" w:rsidRPr="006D4001">
        <w:rPr>
          <w:rFonts w:ascii="Arial" w:hAnsi="Arial" w:cs="Arial"/>
        </w:rPr>
        <w:tab/>
        <w:t>Veterans Day</w:t>
      </w:r>
    </w:p>
    <w:p w:rsidR="00DE06B7" w:rsidRDefault="00F51067"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Nov.</w:t>
      </w:r>
      <w:r w:rsidR="00740E91">
        <w:rPr>
          <w:rFonts w:ascii="Arial" w:hAnsi="Arial" w:cs="Arial"/>
        </w:rPr>
        <w:t xml:space="preserve"> 2</w:t>
      </w:r>
      <w:r>
        <w:rPr>
          <w:rFonts w:ascii="Arial" w:hAnsi="Arial" w:cs="Arial"/>
        </w:rPr>
        <w:t>6</w:t>
      </w:r>
      <w:r w:rsidR="00740E91">
        <w:rPr>
          <w:rFonts w:ascii="Arial" w:hAnsi="Arial" w:cs="Arial"/>
        </w:rPr>
        <w:t>/2</w:t>
      </w:r>
      <w:r>
        <w:rPr>
          <w:rFonts w:ascii="Arial" w:hAnsi="Arial" w:cs="Arial"/>
        </w:rPr>
        <w:t>7</w:t>
      </w:r>
      <w:r w:rsidR="00DE7A71" w:rsidRPr="006D4001">
        <w:rPr>
          <w:rFonts w:ascii="Arial" w:hAnsi="Arial" w:cs="Arial"/>
        </w:rPr>
        <w:tab/>
        <w:t>Thanksgiving</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575E0F"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C20237" w:rsidRPr="00575E0F">
        <w:rPr>
          <w:rFonts w:ascii="Arial" w:hAnsi="Arial" w:cs="Arial"/>
        </w:rPr>
        <w:t>Aug 2</w:t>
      </w:r>
      <w:r w:rsidR="005B67C3" w:rsidRPr="00575E0F">
        <w:rPr>
          <w:rFonts w:ascii="Arial" w:hAnsi="Arial" w:cs="Arial"/>
        </w:rPr>
        <w:t>1</w:t>
      </w:r>
      <w:r w:rsidR="002B1D06" w:rsidRPr="00575E0F">
        <w:rPr>
          <w:rFonts w:ascii="Arial" w:hAnsi="Arial" w:cs="Arial"/>
        </w:rPr>
        <w:t xml:space="preserve"> </w:t>
      </w:r>
      <w:r w:rsidR="002B1D06" w:rsidRPr="00575E0F">
        <w:rPr>
          <w:rFonts w:ascii="Arial" w:hAnsi="Arial" w:cs="Arial"/>
        </w:rPr>
        <w:tab/>
        <w:t xml:space="preserve">last </w:t>
      </w:r>
      <w:r w:rsidR="00F2264F" w:rsidRPr="00575E0F">
        <w:rPr>
          <w:rFonts w:ascii="Arial" w:hAnsi="Arial" w:cs="Arial"/>
        </w:rPr>
        <w:t>day to</w:t>
      </w:r>
      <w:r w:rsidR="00620140" w:rsidRPr="00575E0F">
        <w:rPr>
          <w:rFonts w:ascii="Arial" w:hAnsi="Arial" w:cs="Arial"/>
        </w:rPr>
        <w:t xml:space="preserve"> drop for</w:t>
      </w:r>
      <w:r w:rsidR="002B1D06" w:rsidRPr="00575E0F">
        <w:rPr>
          <w:rFonts w:ascii="Arial" w:hAnsi="Arial" w:cs="Arial"/>
        </w:rPr>
        <w:t xml:space="preserve"> full refund</w:t>
      </w:r>
    </w:p>
    <w:p w:rsidR="002B1D06" w:rsidRPr="00575E0F" w:rsidRDefault="002B1D06" w:rsidP="006D4001">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r>
      <w:r w:rsidR="00C20237" w:rsidRPr="00575E0F">
        <w:rPr>
          <w:rFonts w:ascii="Arial" w:hAnsi="Arial" w:cs="Arial"/>
        </w:rPr>
        <w:t xml:space="preserve">Aug </w:t>
      </w:r>
      <w:r w:rsidR="005B67C3" w:rsidRPr="00575E0F">
        <w:rPr>
          <w:rFonts w:ascii="Arial" w:hAnsi="Arial" w:cs="Arial"/>
        </w:rPr>
        <w:t>28</w:t>
      </w:r>
      <w:r w:rsidRPr="00575E0F">
        <w:rPr>
          <w:rFonts w:ascii="Arial" w:hAnsi="Arial" w:cs="Arial"/>
        </w:rPr>
        <w:tab/>
      </w:r>
      <w:r w:rsidRPr="00575E0F">
        <w:rPr>
          <w:rFonts w:ascii="Arial" w:hAnsi="Arial" w:cs="Arial"/>
        </w:rPr>
        <w:tab/>
        <w:t>last day to add a class</w:t>
      </w:r>
      <w:r w:rsidR="00C20237" w:rsidRPr="00575E0F">
        <w:rPr>
          <w:rFonts w:ascii="Arial" w:hAnsi="Arial" w:cs="Arial"/>
        </w:rPr>
        <w:t xml:space="preserve"> (Aug 23</w:t>
      </w:r>
      <w:r w:rsidR="00620140" w:rsidRPr="00575E0F">
        <w:rPr>
          <w:rFonts w:ascii="Arial" w:hAnsi="Arial" w:cs="Arial"/>
        </w:rPr>
        <w:t xml:space="preserve"> for FLGHT courses)</w:t>
      </w:r>
    </w:p>
    <w:p w:rsidR="002B1D06" w:rsidRPr="00575E0F" w:rsidRDefault="002B1D06" w:rsidP="006D4001">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r>
      <w:r w:rsidR="005B67C3" w:rsidRPr="00575E0F">
        <w:rPr>
          <w:rFonts w:ascii="Arial" w:hAnsi="Arial" w:cs="Arial"/>
        </w:rPr>
        <w:t>Aug 28</w:t>
      </w:r>
      <w:r w:rsidRPr="00575E0F">
        <w:rPr>
          <w:rFonts w:ascii="Arial" w:hAnsi="Arial" w:cs="Arial"/>
        </w:rPr>
        <w:tab/>
      </w:r>
      <w:r w:rsidRPr="00575E0F">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r>
      <w:r w:rsidR="005B67C3" w:rsidRPr="00575E0F">
        <w:rPr>
          <w:rFonts w:ascii="Arial" w:hAnsi="Arial" w:cs="Arial"/>
        </w:rPr>
        <w:t>Oct</w:t>
      </w:r>
      <w:r w:rsidR="00C20237" w:rsidRPr="00575E0F">
        <w:rPr>
          <w:rFonts w:ascii="Arial" w:hAnsi="Arial" w:cs="Arial"/>
        </w:rPr>
        <w:t xml:space="preserve"> </w:t>
      </w:r>
      <w:r w:rsidR="005B67C3" w:rsidRPr="00575E0F">
        <w:rPr>
          <w:rFonts w:ascii="Arial" w:hAnsi="Arial" w:cs="Arial"/>
        </w:rPr>
        <w:t>9</w:t>
      </w:r>
      <w:r w:rsidRPr="00575E0F">
        <w:rPr>
          <w:rFonts w:ascii="Arial" w:hAnsi="Arial" w:cs="Arial"/>
        </w:rPr>
        <w:tab/>
      </w:r>
      <w:r w:rsidRPr="00575E0F">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r w:rsidR="00460CB0">
        <w:rPr>
          <w:rFonts w:ascii="Arial" w:hAnsi="Arial" w:cs="Arial"/>
        </w:rPr>
        <w:t xml:space="preserve"> 2019</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r w:rsidR="00C20237">
        <w:rPr>
          <w:rFonts w:ascii="Arial" w:hAnsi="Arial" w:cs="Arial"/>
        </w:rPr>
        <w:t>(provided)</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D565E4" w:rsidRPr="00D565E4" w:rsidRDefault="00AA0462" w:rsidP="00D565E4">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D565E4" w:rsidRPr="00D565E4">
              <w:rPr>
                <w:rFonts w:ascii="Arial" w:hAnsi="Arial" w:cs="Arial"/>
              </w:rPr>
              <w:t>This lecture course provides the first of two parts of the aeronautical knowledge needed to earn a private pilot certificate. Some of</w:t>
            </w:r>
            <w:r w:rsidR="00D565E4">
              <w:rPr>
                <w:rFonts w:ascii="Arial" w:hAnsi="Arial" w:cs="Arial"/>
              </w:rPr>
              <w:t xml:space="preserve"> </w:t>
            </w:r>
            <w:r w:rsidR="00D565E4" w:rsidRPr="00D565E4">
              <w:rPr>
                <w:rFonts w:ascii="Arial" w:hAnsi="Arial" w:cs="Arial"/>
              </w:rPr>
              <w:t>the topics covered include principles of flight, aerodynamics, aircraft controls, engine systems, and Federal Aviation Regulations</w:t>
            </w:r>
          </w:p>
          <w:p w:rsidR="00F86C87" w:rsidRPr="00F259E4" w:rsidRDefault="00D565E4" w:rsidP="008E5614">
            <w:pPr>
              <w:spacing w:after="0" w:line="240" w:lineRule="auto"/>
              <w:rPr>
                <w:rFonts w:ascii="Arial" w:hAnsi="Arial" w:cs="Arial"/>
              </w:rPr>
            </w:pPr>
            <w:proofErr w:type="gramStart"/>
            <w:r w:rsidRPr="00D565E4">
              <w:rPr>
                <w:rFonts w:ascii="Arial" w:hAnsi="Arial" w:cs="Arial"/>
              </w:rPr>
              <w:t>applicable</w:t>
            </w:r>
            <w:proofErr w:type="gramEnd"/>
            <w:r w:rsidRPr="00D565E4">
              <w:rPr>
                <w:rFonts w:ascii="Arial" w:hAnsi="Arial" w:cs="Arial"/>
              </w:rPr>
              <w:t xml:space="preserve"> to f</w:t>
            </w:r>
            <w:r>
              <w:rPr>
                <w:rFonts w:ascii="Arial" w:hAnsi="Arial" w:cs="Arial"/>
              </w:rPr>
              <w:t>lying under visual flight rules</w:t>
            </w:r>
            <w:r w:rsidR="00AC2255" w:rsidRPr="00F259E4">
              <w:rPr>
                <w:rFonts w:ascii="Arial" w:hAnsi="Arial" w:cs="Arial"/>
              </w:rPr>
              <w:t>.</w:t>
            </w:r>
            <w:r w:rsidR="00C20237">
              <w:rPr>
                <w:rFonts w:ascii="Arial" w:hAnsi="Arial" w:cs="Arial"/>
              </w:rPr>
              <w:t xml:space="preserve">  </w:t>
            </w:r>
            <w:r w:rsidR="008E5614">
              <w:rPr>
                <w:rFonts w:ascii="Arial" w:hAnsi="Arial" w:cs="Arial"/>
              </w:rPr>
              <w:t>4</w:t>
            </w:r>
            <w:r w:rsidR="00974410" w:rsidRPr="00F259E4">
              <w:rPr>
                <w:rFonts w:ascii="Arial" w:hAnsi="Arial" w:cs="Arial"/>
              </w:rPr>
              <w:t xml:space="preserve"> credits.</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Pr="00F259E4" w:rsidRDefault="00F259E4" w:rsidP="00F259E4">
      <w:pPr>
        <w:widowControl w:val="0"/>
        <w:tabs>
          <w:tab w:val="left" w:pos="3657"/>
        </w:tabs>
        <w:autoSpaceDE w:val="0"/>
        <w:autoSpaceDN w:val="0"/>
        <w:adjustRightInd w:val="0"/>
        <w:spacing w:after="0" w:line="240" w:lineRule="exact"/>
        <w:rPr>
          <w:rFonts w:ascii="Arial" w:hAnsi="Arial" w:cs="Arial"/>
        </w:rPr>
      </w:pPr>
      <w:r w:rsidRPr="00F259E4">
        <w:rPr>
          <w:rFonts w:ascii="Arial" w:hAnsi="Arial" w:cs="Arial"/>
          <w:b/>
        </w:rPr>
        <w:t xml:space="preserve">Course Advisories: </w:t>
      </w:r>
      <w:r w:rsidR="00C20237" w:rsidRPr="00C20237">
        <w:rPr>
          <w:rFonts w:ascii="Arial" w:hAnsi="Arial" w:cs="Arial"/>
        </w:rPr>
        <w:t>English 132 and Mathematics 201.</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F259E4" w:rsidRDefault="00F259E4" w:rsidP="006D4001">
            <w:pPr>
              <w:spacing w:after="0" w:line="240" w:lineRule="auto"/>
              <w:rPr>
                <w:rFonts w:ascii="Arial" w:hAnsi="Arial" w:cs="Arial"/>
                <w:b/>
                <w:bCs/>
              </w:rPr>
            </w:pPr>
          </w:p>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D565E4"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 xml:space="preserve">Analyze how the aircraft instruments provide information regarding the airplanes attitude, direction, altitude, and speed. </w:t>
            </w:r>
          </w:p>
          <w:p w:rsidR="006D4001"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Apply situational awareness and decision making skills.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1. List the ma</w:t>
            </w:r>
            <w:r>
              <w:rPr>
                <w:rFonts w:ascii="Arial" w:hAnsi="Arial" w:cs="Arial"/>
              </w:rPr>
              <w:t>jor aircraft systems and their e</w:t>
            </w:r>
            <w:r w:rsidRPr="00D565E4">
              <w:rPr>
                <w:rFonts w:ascii="Arial" w:hAnsi="Arial" w:cs="Arial"/>
              </w:rPr>
              <w:t>ffect on flight.</w:t>
            </w:r>
          </w:p>
          <w:p w:rsidR="00BE446D" w:rsidRPr="00D565E4" w:rsidRDefault="00BE446D" w:rsidP="00CA78E2">
            <w:pPr>
              <w:spacing w:before="100" w:beforeAutospacing="1" w:after="100" w:afterAutospacing="1" w:line="240" w:lineRule="auto"/>
              <w:contextualSpacing/>
              <w:rPr>
                <w:rFonts w:ascii="Arial" w:hAnsi="Arial" w:cs="Arial"/>
              </w:rPr>
            </w:pPr>
          </w:p>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2. Analyze how fundamental aerodynamic principles and the four forces of flight effect aircraft control and performance.</w:t>
            </w:r>
          </w:p>
          <w:p w:rsidR="00BE446D" w:rsidRPr="00D565E4" w:rsidRDefault="00BE446D" w:rsidP="00CA78E2">
            <w:pPr>
              <w:spacing w:before="100" w:beforeAutospacing="1" w:after="100" w:afterAutospacing="1" w:line="240" w:lineRule="auto"/>
              <w:contextualSpacing/>
              <w:rPr>
                <w:rFonts w:ascii="Arial" w:hAnsi="Arial" w:cs="Arial"/>
              </w:rPr>
            </w:pPr>
          </w:p>
          <w:p w:rsidR="00AF0DC1"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3. Discuss how and why Federal Aviation Regulations affect decision making while operating under visual flight rules</w:t>
            </w:r>
            <w:r w:rsidR="00AF0DC1">
              <w:rPr>
                <w:rFonts w:ascii="Arial" w:hAnsi="Arial" w:cs="Arial"/>
              </w:rPr>
              <w:t>.</w:t>
            </w:r>
          </w:p>
          <w:p w:rsidR="00AF0DC1" w:rsidRPr="006D4001" w:rsidRDefault="00AF0DC1" w:rsidP="00CA78E2">
            <w:pPr>
              <w:spacing w:before="100" w:beforeAutospacing="1" w:after="100" w:afterAutospacing="1" w:line="240" w:lineRule="auto"/>
              <w:contextualSpacing/>
              <w:rPr>
                <w:rFonts w:ascii="Arial" w:hAnsi="Arial" w:cs="Arial"/>
              </w:rPr>
            </w:pPr>
          </w:p>
        </w:tc>
      </w:tr>
    </w:tbl>
    <w:p w:rsidR="006D4001" w:rsidRPr="006D4001" w:rsidRDefault="006D4001" w:rsidP="006D4001">
      <w:pPr>
        <w:spacing w:line="240" w:lineRule="auto"/>
        <w:contextualSpacing/>
        <w:rPr>
          <w:rFonts w:ascii="Arial" w:hAnsi="Arial" w:cs="Arial"/>
          <w:b/>
        </w:rPr>
      </w:pPr>
      <w:r w:rsidRPr="006D4001">
        <w:rPr>
          <w:rFonts w:ascii="Arial" w:hAnsi="Arial" w:cs="Arial"/>
          <w:b/>
        </w:rPr>
        <w:lastRenderedPageBreak/>
        <w:t>Lecture Content:</w:t>
      </w:r>
    </w:p>
    <w:p w:rsidR="00D565E4" w:rsidRPr="00D565E4" w:rsidRDefault="00D565E4" w:rsidP="00D565E4">
      <w:pPr>
        <w:spacing w:line="240" w:lineRule="auto"/>
        <w:contextualSpacing/>
        <w:rPr>
          <w:rFonts w:ascii="Arial" w:hAnsi="Arial" w:cs="Arial"/>
        </w:rPr>
      </w:pPr>
      <w:r w:rsidRPr="00D565E4">
        <w:rPr>
          <w:rFonts w:ascii="Arial" w:hAnsi="Arial" w:cs="Arial"/>
        </w:rPr>
        <w:t>A. Fundamentals of Flight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pilot training process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Airplane systems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Aerodynamic principles</w:t>
      </w:r>
    </w:p>
    <w:p w:rsidR="00D565E4" w:rsidRPr="00D565E4" w:rsidRDefault="00D565E4" w:rsidP="00D565E4">
      <w:pPr>
        <w:spacing w:line="240" w:lineRule="auto"/>
        <w:contextualSpacing/>
        <w:rPr>
          <w:rFonts w:ascii="Arial" w:hAnsi="Arial" w:cs="Arial"/>
        </w:rPr>
      </w:pPr>
      <w:r w:rsidRPr="00D565E4">
        <w:rPr>
          <w:rFonts w:ascii="Arial" w:hAnsi="Arial" w:cs="Arial"/>
        </w:rPr>
        <w:t>B. Flight Operations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flight environment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Communication and flight information</w:t>
      </w:r>
    </w:p>
    <w:p w:rsidR="00D565E4" w:rsidRPr="00D565E4" w:rsidRDefault="00D565E4" w:rsidP="00D565E4">
      <w:pPr>
        <w:spacing w:line="240" w:lineRule="auto"/>
        <w:contextualSpacing/>
        <w:rPr>
          <w:rFonts w:ascii="Arial" w:hAnsi="Arial" w:cs="Arial"/>
        </w:rPr>
      </w:pPr>
      <w:r w:rsidRPr="00D565E4">
        <w:rPr>
          <w:rFonts w:ascii="Arial" w:hAnsi="Arial" w:cs="Arial"/>
        </w:rPr>
        <w:t>C. Pilot information management.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Submit written assignments which include complete sentences, correct capitalization, and spelling.</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Appropriately use academic language and descriptive vocabulary in written assignments.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Complete writing assignments that are free from plagiarism.</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4. Apply a variety of vocabulary skills for increased comprehension during reading of flight science texts.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5. Apply pre-reading and active reading strategies to increase success with and comprehension of flight science textbooks.</w:t>
      </w:r>
    </w:p>
    <w:p w:rsidR="00B57443" w:rsidRDefault="00D565E4" w:rsidP="00D565E4">
      <w:pPr>
        <w:spacing w:line="240" w:lineRule="auto"/>
        <w:ind w:left="720"/>
        <w:contextualSpacing/>
        <w:rPr>
          <w:rFonts w:ascii="Arial" w:hAnsi="Arial" w:cs="Arial"/>
        </w:rPr>
      </w:pPr>
      <w:r w:rsidRPr="00D565E4">
        <w:rPr>
          <w:rFonts w:ascii="Arial" w:hAnsi="Arial" w:cs="Arial"/>
        </w:rPr>
        <w:t>6. Analyze flight science texts to determine explicit/implicit main ideas and logical support.</w:t>
      </w:r>
    </w:p>
    <w:p w:rsidR="00B57443" w:rsidRDefault="00B57443" w:rsidP="001E3E43">
      <w:pPr>
        <w:spacing w:line="240" w:lineRule="auto"/>
        <w:contextualSpacing/>
        <w:rPr>
          <w:rFonts w:ascii="Arial" w:hAnsi="Arial" w:cs="Arial"/>
        </w:rPr>
      </w:pPr>
    </w:p>
    <w:p w:rsidR="00B57443" w:rsidRPr="00B57443" w:rsidRDefault="00B57443" w:rsidP="001E3E43">
      <w:pPr>
        <w:spacing w:line="240" w:lineRule="auto"/>
        <w:contextualSpacing/>
        <w:rPr>
          <w:rFonts w:ascii="Arial" w:hAnsi="Arial" w:cs="Arial"/>
          <w:b/>
        </w:rPr>
      </w:pPr>
      <w:r w:rsidRPr="00B57443">
        <w:rPr>
          <w:rFonts w:ascii="Arial" w:hAnsi="Arial" w:cs="Arial"/>
          <w:b/>
        </w:rPr>
        <w:t>Additional Course Objectives:</w:t>
      </w:r>
    </w:p>
    <w:p w:rsidR="001E3E43" w:rsidRPr="006D4001" w:rsidRDefault="00B57443" w:rsidP="00B57443">
      <w:pPr>
        <w:spacing w:line="240" w:lineRule="auto"/>
        <w:ind w:firstLine="405"/>
        <w:contextualSpacing/>
        <w:rPr>
          <w:rFonts w:ascii="Arial" w:hAnsi="Arial" w:cs="Arial"/>
        </w:rPr>
      </w:pPr>
      <w:r>
        <w:rPr>
          <w:rFonts w:ascii="Arial" w:hAnsi="Arial" w:cs="Arial"/>
        </w:rPr>
        <w:t>Typical employee skills</w:t>
      </w:r>
      <w:r w:rsidR="00D565E4">
        <w:rPr>
          <w:rFonts w:ascii="Arial" w:hAnsi="Arial" w:cs="Arial"/>
        </w:rPr>
        <w:t xml:space="preserve"> of professional pilots</w:t>
      </w:r>
      <w:r w:rsidR="001E3E43" w:rsidRPr="006D4001">
        <w:rPr>
          <w:rFonts w:ascii="Arial" w:hAnsi="Arial" w:cs="Arial"/>
        </w:rPr>
        <w:t>:</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every day</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on time</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written directions</w:t>
      </w:r>
    </w:p>
    <w:p w:rsidR="00AA0462" w:rsidRPr="006D4001" w:rsidRDefault="001E3E43" w:rsidP="00D565E4">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rsidR="009C0AC6" w:rsidRPr="006D4001" w:rsidRDefault="009C0AC6" w:rsidP="00DF1146">
      <w:pPr>
        <w:widowControl w:val="0"/>
        <w:autoSpaceDE w:val="0"/>
        <w:autoSpaceDN w:val="0"/>
        <w:adjustRightInd w:val="0"/>
        <w:spacing w:after="0" w:line="240" w:lineRule="exact"/>
        <w:ind w:right="19"/>
        <w:rPr>
          <w:rFonts w:ascii="Arial" w:hAnsi="Arial" w:cs="Arial"/>
        </w:rPr>
      </w:pPr>
    </w:p>
    <w:p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317F7" w:rsidRPr="00D2428E">
        <w:rPr>
          <w:rFonts w:ascii="Arial" w:hAnsi="Arial" w:cs="Arial"/>
        </w:rPr>
        <w:t>(all combined</w:t>
      </w:r>
      <w:r w:rsidR="00444FD8" w:rsidRPr="00D2428E">
        <w:rPr>
          <w:rFonts w:ascii="Arial" w:hAnsi="Arial" w:cs="Arial"/>
        </w:rPr>
        <w:t>) ------------------------------------------------------------------------------------</w:t>
      </w:r>
      <w:r w:rsidR="00D565E4" w:rsidRPr="00D2428E">
        <w:rPr>
          <w:rFonts w:ascii="Arial" w:hAnsi="Arial" w:cs="Arial"/>
        </w:rPr>
        <w:t xml:space="preserve"> </w:t>
      </w:r>
      <w:r w:rsidR="00C20237">
        <w:rPr>
          <w:rFonts w:ascii="Arial" w:hAnsi="Arial" w:cs="Arial"/>
        </w:rPr>
        <w:t>2</w:t>
      </w:r>
      <w:r w:rsidR="0007376D">
        <w:rPr>
          <w:rFonts w:ascii="Arial" w:hAnsi="Arial" w:cs="Arial"/>
        </w:rPr>
        <w:t>5</w:t>
      </w:r>
      <w:r w:rsidR="009C0AC6" w:rsidRPr="00D2428E">
        <w:rPr>
          <w:rFonts w:ascii="Arial" w:hAnsi="Arial" w:cs="Arial"/>
        </w:rPr>
        <w:t xml:space="preserve"> points</w:t>
      </w:r>
    </w:p>
    <w:p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07376D">
        <w:rPr>
          <w:rFonts w:ascii="Arial" w:hAnsi="Arial" w:cs="Arial"/>
        </w:rPr>
        <w:t>------ 11</w:t>
      </w:r>
      <w:r w:rsidR="009C0AC6" w:rsidRPr="00D2428E">
        <w:rPr>
          <w:rFonts w:ascii="Arial" w:hAnsi="Arial" w:cs="Arial"/>
        </w:rPr>
        <w:t xml:space="preserve"> points </w:t>
      </w:r>
    </w:p>
    <w:p w:rsidR="00D565E4" w:rsidRPr="00D2428E"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w:t>
      </w:r>
      <w:r w:rsidR="00C20237">
        <w:rPr>
          <w:rFonts w:ascii="Arial" w:hAnsi="Arial" w:cs="Arial"/>
        </w:rPr>
        <w:t>----------------</w:t>
      </w:r>
      <w:r w:rsidR="0007376D">
        <w:rPr>
          <w:rFonts w:ascii="Arial" w:hAnsi="Arial" w:cs="Arial"/>
        </w:rPr>
        <w:t>------------- 13</w:t>
      </w:r>
      <w:r w:rsidRPr="00D2428E">
        <w:rPr>
          <w:rFonts w:ascii="Arial" w:hAnsi="Arial" w:cs="Arial"/>
        </w:rPr>
        <w:t xml:space="preserve"> points</w:t>
      </w:r>
    </w:p>
    <w:p w:rsidR="00D565E4" w:rsidRDefault="00D565E4" w:rsidP="00D565E4">
      <w:pPr>
        <w:spacing w:line="200" w:lineRule="exact"/>
        <w:rPr>
          <w:rFonts w:ascii="Arial" w:hAnsi="Arial" w:cs="Arial"/>
        </w:rPr>
      </w:pPr>
      <w:r w:rsidRPr="00D2428E">
        <w:rPr>
          <w:rFonts w:ascii="Arial" w:hAnsi="Arial" w:cs="Arial"/>
        </w:rPr>
        <w:t>Test 3 -----------------------------------------------------------------------------</w:t>
      </w:r>
      <w:r w:rsidR="00AF0DC1" w:rsidRPr="00D2428E">
        <w:rPr>
          <w:rFonts w:ascii="Arial" w:hAnsi="Arial" w:cs="Arial"/>
        </w:rPr>
        <w:t>-</w:t>
      </w:r>
      <w:r w:rsidR="0007376D">
        <w:rPr>
          <w:rFonts w:ascii="Arial" w:hAnsi="Arial" w:cs="Arial"/>
        </w:rPr>
        <w:t>----------------------------- 13</w:t>
      </w:r>
      <w:r w:rsidRPr="00D2428E">
        <w:rPr>
          <w:rFonts w:ascii="Arial" w:hAnsi="Arial" w:cs="Arial"/>
        </w:rPr>
        <w:t xml:space="preserve"> points</w:t>
      </w:r>
    </w:p>
    <w:p w:rsidR="00C20237" w:rsidRDefault="00C20237" w:rsidP="00C20237">
      <w:pPr>
        <w:spacing w:line="200" w:lineRule="exact"/>
        <w:rPr>
          <w:rFonts w:ascii="Arial" w:hAnsi="Arial" w:cs="Arial"/>
        </w:rPr>
      </w:pPr>
      <w:r>
        <w:rPr>
          <w:rFonts w:ascii="Arial" w:hAnsi="Arial" w:cs="Arial"/>
        </w:rPr>
        <w:t>Test 4</w:t>
      </w:r>
      <w:r w:rsidRPr="00D2428E">
        <w:rPr>
          <w:rFonts w:ascii="Arial" w:hAnsi="Arial" w:cs="Arial"/>
        </w:rPr>
        <w:t xml:space="preserve"> ------------------------------------------------------------------------------</w:t>
      </w:r>
      <w:r>
        <w:rPr>
          <w:rFonts w:ascii="Arial" w:hAnsi="Arial" w:cs="Arial"/>
        </w:rPr>
        <w:t>----------------------------- 1</w:t>
      </w:r>
      <w:r w:rsidR="0007376D">
        <w:rPr>
          <w:rFonts w:ascii="Arial" w:hAnsi="Arial" w:cs="Arial"/>
        </w:rPr>
        <w:t>3</w:t>
      </w:r>
      <w:r w:rsidRPr="00D2428E">
        <w:rPr>
          <w:rFonts w:ascii="Arial" w:hAnsi="Arial" w:cs="Arial"/>
        </w:rPr>
        <w:t xml:space="preserve"> points</w:t>
      </w:r>
    </w:p>
    <w:p w:rsidR="009C0AC6" w:rsidRPr="00D2428E" w:rsidRDefault="009C0AC6" w:rsidP="00DF1146">
      <w:pPr>
        <w:spacing w:line="200" w:lineRule="exact"/>
        <w:rPr>
          <w:rFonts w:ascii="Arial" w:hAnsi="Arial" w:cs="Arial"/>
        </w:rPr>
      </w:pPr>
      <w:r w:rsidRPr="00D2428E">
        <w:rPr>
          <w:rFonts w:ascii="Arial" w:hAnsi="Arial" w:cs="Arial"/>
        </w:rPr>
        <w:t xml:space="preserve">Final </w:t>
      </w:r>
      <w:r w:rsidR="00444FD8" w:rsidRPr="00D2428E">
        <w:rPr>
          <w:rFonts w:ascii="Arial" w:hAnsi="Arial" w:cs="Arial"/>
        </w:rPr>
        <w:t xml:space="preserve">Exam --------------------------------------------------------------------------------------------------- </w:t>
      </w:r>
      <w:r w:rsidR="00444FD8">
        <w:rPr>
          <w:rFonts w:ascii="Arial" w:hAnsi="Arial" w:cs="Arial"/>
        </w:rPr>
        <w:t xml:space="preserve">   </w:t>
      </w:r>
      <w:r w:rsidR="00444FD8" w:rsidRPr="00D2428E">
        <w:rPr>
          <w:rFonts w:ascii="Arial" w:hAnsi="Arial" w:cs="Arial"/>
          <w:u w:val="single"/>
        </w:rPr>
        <w:t>25</w:t>
      </w:r>
      <w:r w:rsidRPr="00D2428E">
        <w:rPr>
          <w:rFonts w:ascii="Arial" w:hAnsi="Arial" w:cs="Arial"/>
          <w:u w:val="single"/>
        </w:rPr>
        <w:t xml:space="preserve"> </w:t>
      </w:r>
      <w:r w:rsidRPr="00D2428E">
        <w:rPr>
          <w:rFonts w:ascii="Arial" w:hAnsi="Arial" w:cs="Arial"/>
        </w:rPr>
        <w:t xml:space="preserve">points </w:t>
      </w:r>
    </w:p>
    <w:p w:rsidR="00EF5E9E" w:rsidRDefault="009C0AC6" w:rsidP="00CA78E2">
      <w:pPr>
        <w:spacing w:line="200" w:lineRule="exact"/>
        <w:rPr>
          <w:rFonts w:ascii="Arial" w:hAnsi="Arial" w:cs="Arial"/>
        </w:rPr>
      </w:pPr>
      <w:r w:rsidRPr="00D2428E">
        <w:rPr>
          <w:rFonts w:ascii="Arial" w:hAnsi="Arial" w:cs="Arial"/>
        </w:rPr>
        <w:t>COURSE TOTAL ------------------------------------------------------------------------------------------- 100 points</w:t>
      </w:r>
    </w:p>
    <w:p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07376D">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rsidR="009C0AC6" w:rsidRPr="006D4001" w:rsidRDefault="0007376D"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07376D">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07376D">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07376D" w:rsidP="00625C3B">
      <w:pPr>
        <w:spacing w:line="240" w:lineRule="auto"/>
        <w:ind w:left="1440" w:firstLine="720"/>
        <w:contextualSpacing/>
        <w:rPr>
          <w:rFonts w:ascii="Arial" w:hAnsi="Arial" w:cs="Arial"/>
        </w:rPr>
      </w:pPr>
      <w:r>
        <w:rPr>
          <w:rFonts w:ascii="Arial" w:hAnsi="Arial" w:cs="Arial"/>
        </w:rPr>
        <w:t>Below 75</w:t>
      </w:r>
      <w:r w:rsidR="00D565E4">
        <w:rPr>
          <w:rFonts w:ascii="Arial" w:hAnsi="Arial" w:cs="Arial"/>
        </w:rPr>
        <w:t>.0</w:t>
      </w:r>
      <w:r w:rsidR="009C0AC6" w:rsidRPr="006D4001">
        <w:rPr>
          <w:rFonts w:ascii="Arial" w:hAnsi="Arial" w:cs="Arial"/>
        </w:rPr>
        <w:t xml:space="preserve">% = F      </w:t>
      </w:r>
    </w:p>
    <w:p w:rsidR="00EF5E9E" w:rsidRPr="006D4001" w:rsidRDefault="00EF5E9E" w:rsidP="00625C3B">
      <w:pPr>
        <w:spacing w:line="240" w:lineRule="auto"/>
        <w:ind w:left="1440" w:firstLine="720"/>
        <w:contextualSpacing/>
        <w:rPr>
          <w:rFonts w:ascii="Arial" w:hAnsi="Arial" w:cs="Arial"/>
        </w:rPr>
      </w:pPr>
    </w:p>
    <w:p w:rsidR="00854FA0" w:rsidRPr="006D4001" w:rsidRDefault="009C0AC6" w:rsidP="00DF1146">
      <w:pPr>
        <w:spacing w:line="200" w:lineRule="exact"/>
        <w:rPr>
          <w:rFonts w:ascii="Arial" w:hAnsi="Arial" w:cs="Arial"/>
        </w:rPr>
      </w:pPr>
      <w:r w:rsidRPr="006D4001">
        <w:rPr>
          <w:rFonts w:ascii="Arial" w:hAnsi="Arial" w:cs="Arial"/>
        </w:rPr>
        <w:t xml:space="preserve">Scores </w:t>
      </w:r>
      <w:r w:rsidR="0007376D">
        <w:rPr>
          <w:rFonts w:ascii="Arial" w:hAnsi="Arial" w:cs="Arial"/>
        </w:rPr>
        <w:t>will not be rounded up - i.e. 89.99% = B</w:t>
      </w:r>
      <w:r w:rsidRPr="006D4001">
        <w:rPr>
          <w:rFonts w:ascii="Arial" w:hAnsi="Arial" w:cs="Arial"/>
        </w:rPr>
        <w:t xml:space="preserve">  </w:t>
      </w:r>
    </w:p>
    <w:p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rsidR="002D5583" w:rsidRPr="00F2264F" w:rsidRDefault="002D5583" w:rsidP="002D5583">
      <w:pPr>
        <w:spacing w:line="200" w:lineRule="exact"/>
        <w:rPr>
          <w:rFonts w:ascii="Arial" w:hAnsi="Arial" w:cs="Arial"/>
          <w:b/>
        </w:rPr>
      </w:pPr>
      <w:r w:rsidRPr="00F2264F">
        <w:rPr>
          <w:rFonts w:ascii="Arial" w:hAnsi="Arial" w:cs="Arial"/>
          <w:b/>
        </w:rPr>
        <w:t>GRADED ACTIVITIES:</w:t>
      </w:r>
    </w:p>
    <w:p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w:t>
      </w:r>
      <w:r w:rsidR="00A624D7">
        <w:rPr>
          <w:rFonts w:ascii="Arial" w:hAnsi="Arial" w:cs="Arial"/>
        </w:rPr>
        <w:t>and</w:t>
      </w:r>
      <w:r w:rsidR="009B1E12" w:rsidRPr="006D4001">
        <w:rPr>
          <w:rFonts w:ascii="Arial" w:hAnsi="Arial" w:cs="Arial"/>
        </w:rPr>
        <w:t xml:space="preserve"> studen</w:t>
      </w:r>
      <w:r w:rsidR="00C5133B">
        <w:rPr>
          <w:rFonts w:ascii="Arial" w:hAnsi="Arial" w:cs="Arial"/>
        </w:rPr>
        <w:t>ts may use their hard-copy homework answers</w:t>
      </w:r>
      <w:r w:rsidRPr="006D4001">
        <w:rPr>
          <w:rFonts w:ascii="Arial" w:hAnsi="Arial" w:cs="Arial"/>
        </w:rPr>
        <w:t xml:space="preserve"> notes to answer the quiz questions</w:t>
      </w:r>
      <w:r w:rsidR="009B1E12" w:rsidRPr="006D4001">
        <w:rPr>
          <w:rFonts w:ascii="Arial" w:hAnsi="Arial" w:cs="Arial"/>
        </w:rPr>
        <w:t xml:space="preserve"> during the quiz</w:t>
      </w:r>
      <w:r w:rsidRPr="006D4001">
        <w:rPr>
          <w:rFonts w:ascii="Arial" w:hAnsi="Arial" w:cs="Arial"/>
        </w:rPr>
        <w:t xml:space="preserve">.  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rsidR="008D43F4" w:rsidRPr="006D4001" w:rsidRDefault="008D43F4" w:rsidP="008D43F4">
      <w:pPr>
        <w:widowControl w:val="0"/>
        <w:autoSpaceDE w:val="0"/>
        <w:autoSpaceDN w:val="0"/>
        <w:adjustRightInd w:val="0"/>
        <w:spacing w:after="0" w:line="240" w:lineRule="exact"/>
        <w:ind w:right="19"/>
        <w:rPr>
          <w:rFonts w:ascii="Arial" w:hAnsi="Arial" w:cs="Arial"/>
        </w:rPr>
      </w:pPr>
    </w:p>
    <w:p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w:t>
      </w:r>
      <w:r w:rsidR="00A624D7">
        <w:rPr>
          <w:rFonts w:ascii="Arial" w:hAnsi="Arial" w:cs="Arial"/>
        </w:rPr>
        <w:t>and</w:t>
      </w:r>
      <w:r w:rsidRPr="00C5133B">
        <w:rPr>
          <w:rFonts w:ascii="Arial" w:hAnsi="Arial" w:cs="Arial"/>
        </w:rPr>
        <w:t xml:space="preserve">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w:t>
      </w:r>
      <w:r w:rsidR="00A624D7">
        <w:rPr>
          <w:rFonts w:ascii="Arial" w:hAnsi="Arial" w:cs="Arial"/>
        </w:rPr>
        <w:t>and</w:t>
      </w:r>
      <w:r w:rsidR="00BE446D" w:rsidRPr="00C5133B">
        <w:rPr>
          <w:rFonts w:ascii="Arial" w:hAnsi="Arial" w:cs="Arial"/>
        </w:rPr>
        <w:t xml:space="preserve">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the third Monday of the semester,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  Failure to wear authorized sh</w:t>
      </w:r>
      <w:r w:rsidR="00A624D7">
        <w:rPr>
          <w:rFonts w:ascii="Arial" w:hAnsi="Arial" w:cs="Arial"/>
        </w:rPr>
        <w:t>i</w:t>
      </w:r>
      <w:r>
        <w:rPr>
          <w:rFonts w:ascii="Arial" w:hAnsi="Arial" w:cs="Arial"/>
        </w:rPr>
        <w:t>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bookmarkStart w:id="0" w:name="_GoBack"/>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bookmarkEnd w:id="0"/>
    <w:p w:rsidR="002974BA" w:rsidRPr="006D4001" w:rsidRDefault="002974BA" w:rsidP="008D43F4">
      <w:pPr>
        <w:autoSpaceDE w:val="0"/>
        <w:autoSpaceDN w:val="0"/>
        <w:adjustRightInd w:val="0"/>
        <w:spacing w:after="0" w:line="240" w:lineRule="auto"/>
        <w:rPr>
          <w:rFonts w:ascii="Arial" w:hAnsi="Arial" w:cs="Arial"/>
          <w:b/>
          <w:bCs/>
        </w:rPr>
      </w:pPr>
    </w:p>
    <w:p w:rsidR="009C0AC6" w:rsidRPr="00374092" w:rsidRDefault="00A812B5" w:rsidP="008D43F4">
      <w:pPr>
        <w:autoSpaceDE w:val="0"/>
        <w:autoSpaceDN w:val="0"/>
        <w:adjustRightInd w:val="0"/>
        <w:spacing w:after="0" w:line="240" w:lineRule="auto"/>
        <w:rPr>
          <w:rFonts w:ascii="Arial" w:hAnsi="Arial" w:cs="Arial"/>
          <w:bCs/>
        </w:rPr>
      </w:pPr>
      <w:r w:rsidRPr="00374092">
        <w:rPr>
          <w:rFonts w:ascii="Arial" w:hAnsi="Arial" w:cs="Arial"/>
          <w:b/>
          <w:bCs/>
        </w:rPr>
        <w:t>STUDENT PARKING</w:t>
      </w:r>
      <w:r w:rsidR="009C0AC6" w:rsidRPr="00374092">
        <w:rPr>
          <w:rFonts w:ascii="Arial" w:hAnsi="Arial" w:cs="Arial"/>
          <w:b/>
          <w:bCs/>
        </w:rPr>
        <w:t xml:space="preserve">:  </w:t>
      </w:r>
      <w:r w:rsidR="00575E0F" w:rsidRPr="00374092">
        <w:rPr>
          <w:rFonts w:ascii="Arial" w:hAnsi="Arial" w:cs="Arial"/>
        </w:rPr>
        <w:t xml:space="preserve">No parking permits are needed on the Reedley College campus for the </w:t>
      </w:r>
      <w:proofErr w:type="gramStart"/>
      <w:r w:rsidR="00575E0F" w:rsidRPr="00374092">
        <w:rPr>
          <w:rFonts w:ascii="Arial" w:hAnsi="Arial" w:cs="Arial"/>
        </w:rPr>
        <w:t>Fall</w:t>
      </w:r>
      <w:proofErr w:type="gramEnd"/>
      <w:r w:rsidR="00575E0F" w:rsidRPr="00374092">
        <w:rPr>
          <w:rFonts w:ascii="Arial" w:hAnsi="Arial" w:cs="Arial"/>
        </w:rPr>
        <w:t xml:space="preserve">, 2020 semester.  Proper </w:t>
      </w:r>
      <w:r w:rsidR="005A5333" w:rsidRPr="00374092">
        <w:rPr>
          <w:rFonts w:ascii="Arial" w:hAnsi="Arial" w:cs="Arial"/>
        </w:rPr>
        <w:t xml:space="preserve">handicapped tags </w:t>
      </w:r>
      <w:r w:rsidR="00575E0F" w:rsidRPr="00374092">
        <w:rPr>
          <w:rFonts w:ascii="Arial" w:hAnsi="Arial" w:cs="Arial"/>
        </w:rPr>
        <w:t>will be required for handicapped</w:t>
      </w:r>
      <w:r w:rsidR="00374092" w:rsidRPr="00374092">
        <w:rPr>
          <w:rFonts w:ascii="Arial" w:hAnsi="Arial" w:cs="Arial"/>
        </w:rPr>
        <w:t xml:space="preserve"> parking spaces</w:t>
      </w:r>
      <w:r w:rsidR="00575E0F" w:rsidRPr="00374092">
        <w:rPr>
          <w:rFonts w:ascii="Arial" w:hAnsi="Arial" w:cs="Arial"/>
        </w:rPr>
        <w: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rsidR="00D95F2B" w:rsidRPr="00575E0F" w:rsidRDefault="00D95F2B" w:rsidP="00D95F2B">
      <w:pPr>
        <w:pStyle w:val="PlainText"/>
        <w:rPr>
          <w:rFonts w:ascii="Arial" w:hAnsi="Arial" w:cs="Arial"/>
          <w:sz w:val="22"/>
          <w:szCs w:val="22"/>
        </w:rPr>
      </w:pPr>
      <w:r w:rsidRPr="00575E0F">
        <w:rPr>
          <w:rFonts w:ascii="Arial" w:eastAsia="MS Mincho" w:hAnsi="Arial" w:cs="Arial"/>
          <w:b/>
          <w:bCs/>
          <w:sz w:val="22"/>
          <w:szCs w:val="22"/>
        </w:rPr>
        <w:t xml:space="preserve">BEHAVIOR:  </w:t>
      </w:r>
      <w:r w:rsidRPr="00575E0F">
        <w:rPr>
          <w:rFonts w:ascii="Arial" w:hAnsi="Arial" w:cs="Arial"/>
          <w:sz w:val="22"/>
          <w:szCs w:val="22"/>
        </w:rPr>
        <w:t>Any behavior which disrupts other student learning will not be tolerated.  Here are some examples of inappropriate in-class behavior:</w:t>
      </w:r>
    </w:p>
    <w:p w:rsidR="00D95F2B" w:rsidRPr="00575E0F" w:rsidRDefault="00D95F2B" w:rsidP="00D95F2B">
      <w:pPr>
        <w:pStyle w:val="PlainText"/>
        <w:rPr>
          <w:rFonts w:ascii="Arial" w:hAnsi="Arial" w:cs="Arial"/>
          <w:sz w:val="22"/>
          <w:szCs w:val="22"/>
        </w:rPr>
      </w:pPr>
    </w:p>
    <w:p w:rsidR="00D95F2B" w:rsidRPr="00575E0F" w:rsidRDefault="00F81F0C" w:rsidP="00D95F2B">
      <w:pPr>
        <w:spacing w:line="240" w:lineRule="auto"/>
        <w:rPr>
          <w:rFonts w:ascii="Arial" w:hAnsi="Arial" w:cs="Arial"/>
        </w:rPr>
      </w:pPr>
      <w:r w:rsidRPr="00575E0F">
        <w:rPr>
          <w:rFonts w:ascii="Arial" w:hAnsi="Arial" w:cs="Arial"/>
        </w:rPr>
        <w:t>1.  Eating</w:t>
      </w:r>
      <w:r w:rsidR="00D95F2B" w:rsidRPr="00575E0F">
        <w:rPr>
          <w:rFonts w:ascii="Arial" w:hAnsi="Arial" w:cs="Arial"/>
        </w:rPr>
        <w:t xml:space="preserve"> </w:t>
      </w:r>
      <w:r w:rsidRPr="00575E0F">
        <w:rPr>
          <w:rFonts w:ascii="Arial" w:hAnsi="Arial" w:cs="Arial"/>
        </w:rPr>
        <w:t>of any kind in class or lab.  Covered drinks are allowed in class</w:t>
      </w:r>
      <w:r w:rsidR="000E1E9C" w:rsidRPr="00575E0F">
        <w:rPr>
          <w:rFonts w:ascii="Arial" w:hAnsi="Arial" w:cs="Arial"/>
        </w:rPr>
        <w:t>rooms</w:t>
      </w:r>
      <w:r w:rsidRPr="00575E0F">
        <w:rPr>
          <w:rFonts w:ascii="Arial" w:hAnsi="Arial" w:cs="Arial"/>
        </w:rPr>
        <w:t xml:space="preserve"> and in the designated area in lab only</w:t>
      </w:r>
      <w:r w:rsidR="000E1E9C" w:rsidRPr="00575E0F">
        <w:rPr>
          <w:rFonts w:ascii="Arial" w:hAnsi="Arial" w:cs="Arial"/>
        </w:rPr>
        <w:t>.  No drinks of any kind are ever allowed in any computer lab.</w:t>
      </w:r>
    </w:p>
    <w:p w:rsidR="00D95F2B" w:rsidRPr="00575E0F" w:rsidRDefault="00D95F2B" w:rsidP="00D95F2B">
      <w:pPr>
        <w:spacing w:line="240" w:lineRule="auto"/>
        <w:rPr>
          <w:rFonts w:ascii="Arial" w:hAnsi="Arial" w:cs="Arial"/>
        </w:rPr>
      </w:pPr>
      <w:r w:rsidRPr="00575E0F">
        <w:rPr>
          <w:rFonts w:ascii="Arial" w:hAnsi="Arial" w:cs="Arial"/>
        </w:rPr>
        <w:t xml:space="preserve">2.  Using foul language </w:t>
      </w:r>
    </w:p>
    <w:p w:rsidR="00D95F2B" w:rsidRPr="00575E0F" w:rsidRDefault="00D95F2B" w:rsidP="00D95F2B">
      <w:pPr>
        <w:spacing w:line="240" w:lineRule="auto"/>
        <w:rPr>
          <w:rFonts w:ascii="Arial" w:hAnsi="Arial" w:cs="Arial"/>
        </w:rPr>
      </w:pPr>
      <w:r w:rsidRPr="00575E0F">
        <w:rPr>
          <w:rFonts w:ascii="Arial" w:hAnsi="Arial" w:cs="Arial"/>
        </w:rPr>
        <w:t>3.  Total of student voices being louder than the instructor</w:t>
      </w:r>
    </w:p>
    <w:p w:rsidR="00D95F2B" w:rsidRPr="00575E0F" w:rsidRDefault="00D95F2B" w:rsidP="00D95F2B">
      <w:pPr>
        <w:spacing w:line="240" w:lineRule="auto"/>
        <w:rPr>
          <w:rFonts w:ascii="Arial" w:hAnsi="Arial" w:cs="Arial"/>
        </w:rPr>
      </w:pPr>
      <w:r w:rsidRPr="00575E0F">
        <w:rPr>
          <w:rFonts w:ascii="Arial" w:hAnsi="Arial" w:cs="Arial"/>
        </w:rPr>
        <w:t>4.  Cell phones ringing or texting during class</w:t>
      </w:r>
    </w:p>
    <w:p w:rsidR="00D95F2B" w:rsidRPr="00575E0F" w:rsidRDefault="00D95F2B" w:rsidP="00D95F2B">
      <w:pPr>
        <w:spacing w:line="240" w:lineRule="auto"/>
        <w:contextualSpacing/>
        <w:rPr>
          <w:rFonts w:ascii="Arial" w:hAnsi="Arial" w:cs="Arial"/>
        </w:rPr>
      </w:pPr>
      <w:r w:rsidRPr="00575E0F">
        <w:rPr>
          <w:rFonts w:ascii="Arial" w:hAnsi="Arial" w:cs="Arial"/>
        </w:rPr>
        <w:t>5.  Horseplay</w:t>
      </w:r>
    </w:p>
    <w:p w:rsidR="00D95F2B" w:rsidRPr="00575E0F" w:rsidRDefault="00D95F2B" w:rsidP="00D95F2B">
      <w:pPr>
        <w:spacing w:line="240" w:lineRule="auto"/>
        <w:contextualSpacing/>
        <w:rPr>
          <w:rFonts w:ascii="Arial" w:hAnsi="Arial" w:cs="Arial"/>
        </w:rPr>
      </w:pPr>
    </w:p>
    <w:p w:rsidR="00D95F2B" w:rsidRPr="00575E0F" w:rsidRDefault="00D95F2B" w:rsidP="00D95F2B">
      <w:pPr>
        <w:spacing w:line="240" w:lineRule="auto"/>
        <w:contextualSpacing/>
        <w:rPr>
          <w:rFonts w:ascii="Arial" w:hAnsi="Arial" w:cs="Arial"/>
        </w:rPr>
      </w:pPr>
      <w:r w:rsidRPr="00575E0F">
        <w:rPr>
          <w:rFonts w:ascii="Arial" w:hAnsi="Arial" w:cs="Arial"/>
        </w:rPr>
        <w:t xml:space="preserve">6.  Discriminatory or harassing remarks based on gender, age, national origin, race, or </w:t>
      </w:r>
    </w:p>
    <w:p w:rsidR="00D95F2B" w:rsidRPr="00374092" w:rsidRDefault="00D95F2B" w:rsidP="00D95F2B">
      <w:pPr>
        <w:spacing w:line="240" w:lineRule="auto"/>
        <w:contextualSpacing/>
        <w:rPr>
          <w:rFonts w:ascii="Arial" w:hAnsi="Arial" w:cs="Arial"/>
        </w:rPr>
      </w:pPr>
      <w:r w:rsidRPr="00374092">
        <w:rPr>
          <w:rFonts w:ascii="Arial" w:hAnsi="Arial" w:cs="Arial"/>
        </w:rPr>
        <w:t xml:space="preserve">     </w:t>
      </w:r>
      <w:proofErr w:type="gramStart"/>
      <w:r w:rsidRPr="00374092">
        <w:rPr>
          <w:rFonts w:ascii="Arial" w:hAnsi="Arial" w:cs="Arial"/>
        </w:rPr>
        <w:t>religion</w:t>
      </w:r>
      <w:proofErr w:type="gramEnd"/>
      <w:r w:rsidRPr="00374092">
        <w:rPr>
          <w:rFonts w:ascii="Arial" w:hAnsi="Arial" w:cs="Arial"/>
        </w:rPr>
        <w:t>, or disability.</w:t>
      </w:r>
    </w:p>
    <w:p w:rsidR="00575E0F" w:rsidRPr="00374092" w:rsidRDefault="00575E0F" w:rsidP="00D95F2B">
      <w:pPr>
        <w:spacing w:line="240" w:lineRule="auto"/>
        <w:contextualSpacing/>
        <w:rPr>
          <w:rFonts w:ascii="Arial" w:hAnsi="Arial" w:cs="Arial"/>
        </w:rPr>
      </w:pPr>
    </w:p>
    <w:p w:rsidR="00575E0F" w:rsidRPr="00374092" w:rsidRDefault="00575E0F" w:rsidP="00D95F2B">
      <w:pPr>
        <w:spacing w:line="240" w:lineRule="auto"/>
        <w:contextualSpacing/>
        <w:rPr>
          <w:rFonts w:ascii="Arial" w:hAnsi="Arial" w:cs="Arial"/>
        </w:rPr>
      </w:pPr>
      <w:r w:rsidRPr="00374092">
        <w:rPr>
          <w:rFonts w:ascii="Arial" w:hAnsi="Arial" w:cs="Arial"/>
        </w:rPr>
        <w:t>7.  Covid-19 health safety protocols will be enforced at all times.  See email for specific details, but major items are:</w:t>
      </w:r>
    </w:p>
    <w:p w:rsidR="00575E0F" w:rsidRPr="00374092" w:rsidRDefault="00575E0F" w:rsidP="00D95F2B">
      <w:pPr>
        <w:spacing w:line="240" w:lineRule="auto"/>
        <w:contextualSpacing/>
        <w:rPr>
          <w:rFonts w:ascii="Arial" w:hAnsi="Arial" w:cs="Arial"/>
        </w:rPr>
      </w:pPr>
      <w:r w:rsidRPr="00374092">
        <w:rPr>
          <w:rFonts w:ascii="Arial" w:hAnsi="Arial" w:cs="Arial"/>
        </w:rPr>
        <w:tab/>
        <w:t>a. Masks must be worn when indoors at all times</w:t>
      </w:r>
    </w:p>
    <w:p w:rsidR="00575E0F" w:rsidRPr="00374092" w:rsidRDefault="00575E0F" w:rsidP="00D95F2B">
      <w:pPr>
        <w:spacing w:line="240" w:lineRule="auto"/>
        <w:contextualSpacing/>
        <w:rPr>
          <w:rFonts w:ascii="Arial" w:hAnsi="Arial" w:cs="Arial"/>
        </w:rPr>
      </w:pPr>
    </w:p>
    <w:p w:rsidR="00575E0F" w:rsidRPr="00374092" w:rsidRDefault="00575E0F" w:rsidP="00575E0F">
      <w:pPr>
        <w:spacing w:line="240" w:lineRule="auto"/>
        <w:ind w:left="720"/>
        <w:contextualSpacing/>
        <w:rPr>
          <w:rFonts w:ascii="Arial" w:hAnsi="Arial" w:cs="Arial"/>
        </w:rPr>
      </w:pPr>
      <w:proofErr w:type="gramStart"/>
      <w:r w:rsidRPr="00374092">
        <w:rPr>
          <w:rFonts w:ascii="Arial" w:hAnsi="Arial" w:cs="Arial"/>
        </w:rPr>
        <w:t>b</w:t>
      </w:r>
      <w:proofErr w:type="gramEnd"/>
      <w:r w:rsidRPr="00374092">
        <w:rPr>
          <w:rFonts w:ascii="Arial" w:hAnsi="Arial" w:cs="Arial"/>
        </w:rPr>
        <w:t>. Stay 6 feet apart form other persons whenever possible and especially during class times.</w:t>
      </w:r>
    </w:p>
    <w:p w:rsidR="00575E0F" w:rsidRPr="00374092" w:rsidRDefault="00575E0F" w:rsidP="00D95F2B">
      <w:pPr>
        <w:spacing w:line="240" w:lineRule="auto"/>
        <w:contextualSpacing/>
        <w:rPr>
          <w:rFonts w:ascii="Arial" w:hAnsi="Arial" w:cs="Arial"/>
        </w:rPr>
      </w:pPr>
    </w:p>
    <w:p w:rsidR="00575E0F" w:rsidRPr="00374092" w:rsidRDefault="00575E0F" w:rsidP="00575E0F">
      <w:pPr>
        <w:spacing w:line="240" w:lineRule="auto"/>
        <w:ind w:firstLine="720"/>
        <w:contextualSpacing/>
        <w:rPr>
          <w:rFonts w:ascii="Arial" w:hAnsi="Arial" w:cs="Arial"/>
        </w:rPr>
      </w:pPr>
      <w:r w:rsidRPr="00374092">
        <w:rPr>
          <w:rFonts w:ascii="Arial" w:hAnsi="Arial" w:cs="Arial"/>
        </w:rPr>
        <w:t>c. Wash (or use hand sanitizer) frequently</w:t>
      </w:r>
    </w:p>
    <w:p w:rsidR="00575E0F" w:rsidRPr="00374092" w:rsidRDefault="00575E0F" w:rsidP="00575E0F">
      <w:pPr>
        <w:spacing w:line="240" w:lineRule="auto"/>
        <w:ind w:firstLine="720"/>
        <w:contextualSpacing/>
        <w:rPr>
          <w:rFonts w:ascii="Arial" w:hAnsi="Arial" w:cs="Arial"/>
        </w:rPr>
      </w:pPr>
    </w:p>
    <w:p w:rsidR="00575E0F" w:rsidRPr="00374092" w:rsidRDefault="00575E0F" w:rsidP="00575E0F">
      <w:pPr>
        <w:spacing w:line="240" w:lineRule="auto"/>
        <w:ind w:left="14" w:firstLine="706"/>
        <w:contextualSpacing/>
        <w:rPr>
          <w:rFonts w:ascii="Arial" w:hAnsi="Arial" w:cs="Arial"/>
        </w:rPr>
      </w:pPr>
      <w:r w:rsidRPr="00374092">
        <w:rPr>
          <w:rFonts w:ascii="Arial" w:hAnsi="Arial" w:cs="Arial"/>
        </w:rPr>
        <w:t xml:space="preserve">d. Disinfect your area (seat, desk, simulator, </w:t>
      </w:r>
      <w:proofErr w:type="gramStart"/>
      <w:r w:rsidRPr="00374092">
        <w:rPr>
          <w:rFonts w:ascii="Arial" w:hAnsi="Arial" w:cs="Arial"/>
        </w:rPr>
        <w:t>airplane</w:t>
      </w:r>
      <w:proofErr w:type="gramEnd"/>
      <w:r w:rsidRPr="00374092">
        <w:rPr>
          <w:rFonts w:ascii="Arial" w:hAnsi="Arial" w:cs="Arial"/>
        </w:rPr>
        <w:t xml:space="preserve">) at the beginning and end of each </w:t>
      </w:r>
    </w:p>
    <w:p w:rsidR="00575E0F" w:rsidRPr="00374092" w:rsidRDefault="00575E0F" w:rsidP="00575E0F">
      <w:pPr>
        <w:spacing w:line="240" w:lineRule="auto"/>
        <w:ind w:left="734"/>
        <w:contextualSpacing/>
        <w:rPr>
          <w:rFonts w:ascii="Arial" w:hAnsi="Arial" w:cs="Arial"/>
        </w:rPr>
      </w:pPr>
      <w:proofErr w:type="gramStart"/>
      <w:r w:rsidRPr="00374092">
        <w:rPr>
          <w:rFonts w:ascii="Arial" w:hAnsi="Arial" w:cs="Arial"/>
        </w:rPr>
        <w:t>event</w:t>
      </w:r>
      <w:proofErr w:type="gramEnd"/>
      <w:r w:rsidRPr="00374092">
        <w:rPr>
          <w:rFonts w:ascii="Arial" w:hAnsi="Arial" w:cs="Arial"/>
        </w:rPr>
        <w:t>.</w:t>
      </w:r>
      <w:r w:rsidRPr="00374092">
        <w:rPr>
          <w:rFonts w:ascii="Arial" w:hAnsi="Arial" w:cs="Arial"/>
        </w:rPr>
        <w:tab/>
      </w:r>
    </w:p>
    <w:p w:rsidR="00575E0F" w:rsidRPr="006D4001" w:rsidRDefault="00575E0F" w:rsidP="00D95F2B">
      <w:pPr>
        <w:spacing w:line="240" w:lineRule="auto"/>
        <w:contextualSpacing/>
        <w:rPr>
          <w:rFonts w:ascii="Arial" w:hAnsi="Arial" w:cs="Arial"/>
        </w:rPr>
      </w:pP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w:t>
      </w:r>
      <w:r w:rsidR="00A624D7">
        <w:rPr>
          <w:rFonts w:ascii="Arial" w:hAnsi="Arial" w:cs="Arial"/>
          <w:iCs/>
        </w:rPr>
        <w:t xml:space="preserve">range from a failing grade on an </w:t>
      </w:r>
      <w:r w:rsidRPr="006D4001">
        <w:rPr>
          <w:rFonts w:ascii="Arial" w:hAnsi="Arial" w:cs="Arial"/>
          <w:iCs/>
        </w:rPr>
        <w:t>examination, paper, project, or assignment in question to a failing grade in the course, at the discretion of the instructor and depending on the severity and frequency of the incidents.</w:t>
      </w:r>
    </w:p>
    <w:p w:rsidR="00005C28" w:rsidRDefault="00005C28" w:rsidP="00B64E27">
      <w:pPr>
        <w:widowControl w:val="0"/>
        <w:autoSpaceDE w:val="0"/>
        <w:autoSpaceDN w:val="0"/>
        <w:adjustRightInd w:val="0"/>
        <w:spacing w:after="0" w:line="240" w:lineRule="exact"/>
        <w:ind w:left="14" w:right="19"/>
        <w:rPr>
          <w:rFonts w:ascii="Arial" w:hAnsi="Arial" w:cs="Arial"/>
          <w:iCs/>
        </w:rPr>
      </w:pPr>
    </w:p>
    <w:p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A624D7">
        <w:rPr>
          <w:rFonts w:ascii="Arial" w:hAnsi="Arial" w:cs="Arial"/>
        </w:rPr>
        <w:t xml:space="preserve"> up prepared </w:t>
      </w:r>
      <w:r w:rsidR="00F81F0C" w:rsidRPr="006D4001">
        <w:rPr>
          <w:rFonts w:ascii="Arial" w:hAnsi="Arial" w:cs="Arial"/>
        </w:rPr>
        <w:t>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B36392" w:rsidRPr="008F2940"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r>
        <w:rPr>
          <w:rFonts w:ascii="Arial" w:hAnsi="Arial" w:cs="Arial"/>
          <w:color w:val="000000"/>
        </w:rPr>
        <w:t>Page intentionally left blank</w:t>
      </w: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815DD3" w:rsidRDefault="00815DD3" w:rsidP="00F81F0C">
      <w:pPr>
        <w:rPr>
          <w:rFonts w:ascii="Arial" w:hAnsi="Arial" w:cs="Arial"/>
          <w:color w:val="000000"/>
        </w:rPr>
      </w:pPr>
    </w:p>
    <w:p w:rsidR="0019123D" w:rsidRDefault="0019123D"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Default="00575E0F" w:rsidP="00F81F0C">
      <w:pPr>
        <w:rPr>
          <w:rFonts w:ascii="Arial" w:hAnsi="Arial" w:cs="Arial"/>
          <w:color w:val="000000"/>
        </w:rPr>
      </w:pPr>
    </w:p>
    <w:p w:rsidR="00575E0F" w:rsidRPr="006D4001" w:rsidRDefault="00575E0F"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 xml:space="preserve">I certify that I have </w:t>
      </w:r>
      <w:r w:rsidRPr="008F2940">
        <w:rPr>
          <w:rFonts w:ascii="Arial" w:hAnsi="Arial" w:cs="Arial"/>
          <w:b/>
          <w:color w:val="000000"/>
        </w:rPr>
        <w:t>read</w:t>
      </w:r>
      <w:r w:rsidRPr="006D4001">
        <w:rPr>
          <w:rFonts w:ascii="Arial" w:hAnsi="Arial" w:cs="Arial"/>
          <w:color w:val="000000"/>
        </w:rPr>
        <w:t xml:space="preserve"> and</w:t>
      </w:r>
      <w:r w:rsidR="00453750" w:rsidRPr="006D4001">
        <w:rPr>
          <w:rFonts w:ascii="Arial" w:hAnsi="Arial" w:cs="Arial"/>
          <w:color w:val="000000"/>
        </w:rPr>
        <w:t xml:space="preserve"> </w:t>
      </w:r>
      <w:r w:rsidR="00453750" w:rsidRPr="008F2940">
        <w:rPr>
          <w:rFonts w:ascii="Arial" w:hAnsi="Arial" w:cs="Arial"/>
          <w:b/>
          <w:color w:val="000000"/>
        </w:rPr>
        <w:t>understand</w:t>
      </w:r>
      <w:r w:rsidR="00453750" w:rsidRPr="006D4001">
        <w:rPr>
          <w:rFonts w:ascii="Arial" w:hAnsi="Arial" w:cs="Arial"/>
          <w:color w:val="000000"/>
        </w:rPr>
        <w:t xml:space="preserve"> the syllabus for </w:t>
      </w:r>
      <w:r w:rsidR="00A812B5">
        <w:rPr>
          <w:rFonts w:ascii="Arial" w:hAnsi="Arial" w:cs="Arial"/>
          <w:color w:val="000000"/>
        </w:rPr>
        <w:t>FLGHT 101.</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BF" w:rsidRDefault="000456BF">
      <w:r>
        <w:separator/>
      </w:r>
    </w:p>
  </w:endnote>
  <w:endnote w:type="continuationSeparator" w:id="0">
    <w:p w:rsidR="000456BF" w:rsidRDefault="000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B322C4">
      <w:rPr>
        <w:rFonts w:ascii="Arial" w:hAnsi="Arial" w:cs="Arial"/>
        <w:caps/>
        <w:noProof/>
      </w:rPr>
      <w:t>9</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BF" w:rsidRDefault="000456BF">
      <w:r>
        <w:separator/>
      </w:r>
    </w:p>
  </w:footnote>
  <w:footnote w:type="continuationSeparator" w:id="0">
    <w:p w:rsidR="000456BF" w:rsidRDefault="0004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456BF"/>
    <w:rsid w:val="00056E23"/>
    <w:rsid w:val="00061264"/>
    <w:rsid w:val="0006382C"/>
    <w:rsid w:val="0007368B"/>
    <w:rsid w:val="0007376D"/>
    <w:rsid w:val="00077A38"/>
    <w:rsid w:val="00091224"/>
    <w:rsid w:val="000C1DFB"/>
    <w:rsid w:val="000C58F2"/>
    <w:rsid w:val="000C59C6"/>
    <w:rsid w:val="000D3DA5"/>
    <w:rsid w:val="000E0171"/>
    <w:rsid w:val="000E1E9C"/>
    <w:rsid w:val="000E5ECA"/>
    <w:rsid w:val="000E64B0"/>
    <w:rsid w:val="000E7086"/>
    <w:rsid w:val="000F3B9C"/>
    <w:rsid w:val="00102D7B"/>
    <w:rsid w:val="00107907"/>
    <w:rsid w:val="00110D75"/>
    <w:rsid w:val="00120EA4"/>
    <w:rsid w:val="00134F6F"/>
    <w:rsid w:val="00156268"/>
    <w:rsid w:val="00164AD9"/>
    <w:rsid w:val="00171BFD"/>
    <w:rsid w:val="001729EB"/>
    <w:rsid w:val="0017357A"/>
    <w:rsid w:val="00177A56"/>
    <w:rsid w:val="0019123D"/>
    <w:rsid w:val="001A3169"/>
    <w:rsid w:val="001A5F54"/>
    <w:rsid w:val="001C4408"/>
    <w:rsid w:val="001D0474"/>
    <w:rsid w:val="001D6295"/>
    <w:rsid w:val="001E3E43"/>
    <w:rsid w:val="001E791D"/>
    <w:rsid w:val="00207252"/>
    <w:rsid w:val="00222F7A"/>
    <w:rsid w:val="00227C89"/>
    <w:rsid w:val="00266BC4"/>
    <w:rsid w:val="00271E48"/>
    <w:rsid w:val="002974BA"/>
    <w:rsid w:val="002A233E"/>
    <w:rsid w:val="002A4BAD"/>
    <w:rsid w:val="002B1D06"/>
    <w:rsid w:val="002D5583"/>
    <w:rsid w:val="0030112F"/>
    <w:rsid w:val="003256E7"/>
    <w:rsid w:val="00325F99"/>
    <w:rsid w:val="00342DC9"/>
    <w:rsid w:val="003540A6"/>
    <w:rsid w:val="0036343A"/>
    <w:rsid w:val="00366E25"/>
    <w:rsid w:val="00374092"/>
    <w:rsid w:val="003741F5"/>
    <w:rsid w:val="003A6077"/>
    <w:rsid w:val="003A6CD7"/>
    <w:rsid w:val="003C0FDF"/>
    <w:rsid w:val="003C6808"/>
    <w:rsid w:val="003E08C6"/>
    <w:rsid w:val="003F09FE"/>
    <w:rsid w:val="003F5A1B"/>
    <w:rsid w:val="004326CE"/>
    <w:rsid w:val="0043642D"/>
    <w:rsid w:val="00440AC8"/>
    <w:rsid w:val="00444FD8"/>
    <w:rsid w:val="00453750"/>
    <w:rsid w:val="00460CB0"/>
    <w:rsid w:val="004648D5"/>
    <w:rsid w:val="00474E6C"/>
    <w:rsid w:val="004751A8"/>
    <w:rsid w:val="00475769"/>
    <w:rsid w:val="00484DE9"/>
    <w:rsid w:val="00487987"/>
    <w:rsid w:val="00487A72"/>
    <w:rsid w:val="004917A2"/>
    <w:rsid w:val="004A2E69"/>
    <w:rsid w:val="004A2F75"/>
    <w:rsid w:val="004A5D5C"/>
    <w:rsid w:val="004C57D2"/>
    <w:rsid w:val="004C6344"/>
    <w:rsid w:val="004D2553"/>
    <w:rsid w:val="004D600A"/>
    <w:rsid w:val="004E0A46"/>
    <w:rsid w:val="004E339C"/>
    <w:rsid w:val="004F0423"/>
    <w:rsid w:val="004F38E5"/>
    <w:rsid w:val="005056B6"/>
    <w:rsid w:val="00521534"/>
    <w:rsid w:val="0052409C"/>
    <w:rsid w:val="00524C3D"/>
    <w:rsid w:val="005317F7"/>
    <w:rsid w:val="005437DE"/>
    <w:rsid w:val="00545694"/>
    <w:rsid w:val="00575E0F"/>
    <w:rsid w:val="00580EF5"/>
    <w:rsid w:val="00595897"/>
    <w:rsid w:val="00596F44"/>
    <w:rsid w:val="00597632"/>
    <w:rsid w:val="005A5333"/>
    <w:rsid w:val="005B1241"/>
    <w:rsid w:val="005B67C3"/>
    <w:rsid w:val="005C1688"/>
    <w:rsid w:val="005D1739"/>
    <w:rsid w:val="005F42FF"/>
    <w:rsid w:val="005F6271"/>
    <w:rsid w:val="0061344B"/>
    <w:rsid w:val="00620140"/>
    <w:rsid w:val="00625C3B"/>
    <w:rsid w:val="006266C1"/>
    <w:rsid w:val="0064016C"/>
    <w:rsid w:val="00640A97"/>
    <w:rsid w:val="00647A81"/>
    <w:rsid w:val="006601F0"/>
    <w:rsid w:val="00663FE2"/>
    <w:rsid w:val="006841FF"/>
    <w:rsid w:val="00685898"/>
    <w:rsid w:val="00687F89"/>
    <w:rsid w:val="006B5DAA"/>
    <w:rsid w:val="006C24B3"/>
    <w:rsid w:val="006D25BA"/>
    <w:rsid w:val="006D4001"/>
    <w:rsid w:val="006F69FD"/>
    <w:rsid w:val="00711A25"/>
    <w:rsid w:val="00740E91"/>
    <w:rsid w:val="00746515"/>
    <w:rsid w:val="00774133"/>
    <w:rsid w:val="00776AF8"/>
    <w:rsid w:val="00777912"/>
    <w:rsid w:val="00781998"/>
    <w:rsid w:val="007836AC"/>
    <w:rsid w:val="0079077F"/>
    <w:rsid w:val="007944A8"/>
    <w:rsid w:val="007A0803"/>
    <w:rsid w:val="007E3FFF"/>
    <w:rsid w:val="00815DD3"/>
    <w:rsid w:val="0083496F"/>
    <w:rsid w:val="00837E95"/>
    <w:rsid w:val="0084433A"/>
    <w:rsid w:val="0085150A"/>
    <w:rsid w:val="00854FA0"/>
    <w:rsid w:val="00855880"/>
    <w:rsid w:val="00861B4C"/>
    <w:rsid w:val="00863180"/>
    <w:rsid w:val="00871DF1"/>
    <w:rsid w:val="00875FCA"/>
    <w:rsid w:val="008800AA"/>
    <w:rsid w:val="00883B43"/>
    <w:rsid w:val="0089114B"/>
    <w:rsid w:val="008A0303"/>
    <w:rsid w:val="008B2A50"/>
    <w:rsid w:val="008B4F6E"/>
    <w:rsid w:val="008D1D92"/>
    <w:rsid w:val="008D43F4"/>
    <w:rsid w:val="008D7BA6"/>
    <w:rsid w:val="008E5614"/>
    <w:rsid w:val="008E5678"/>
    <w:rsid w:val="008F2940"/>
    <w:rsid w:val="008F2943"/>
    <w:rsid w:val="00912CB6"/>
    <w:rsid w:val="009232BB"/>
    <w:rsid w:val="00930383"/>
    <w:rsid w:val="0093086F"/>
    <w:rsid w:val="00935FE6"/>
    <w:rsid w:val="009428D0"/>
    <w:rsid w:val="009471AE"/>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C623C"/>
    <w:rsid w:val="009D7D37"/>
    <w:rsid w:val="009E1C59"/>
    <w:rsid w:val="009E2A3E"/>
    <w:rsid w:val="009F5632"/>
    <w:rsid w:val="009F73EA"/>
    <w:rsid w:val="00A22724"/>
    <w:rsid w:val="00A36168"/>
    <w:rsid w:val="00A364CD"/>
    <w:rsid w:val="00A6084B"/>
    <w:rsid w:val="00A624D7"/>
    <w:rsid w:val="00A66DB7"/>
    <w:rsid w:val="00A75355"/>
    <w:rsid w:val="00A76C4B"/>
    <w:rsid w:val="00A812B5"/>
    <w:rsid w:val="00A870D0"/>
    <w:rsid w:val="00A91901"/>
    <w:rsid w:val="00AA0462"/>
    <w:rsid w:val="00AC1C39"/>
    <w:rsid w:val="00AC2255"/>
    <w:rsid w:val="00AD5DEC"/>
    <w:rsid w:val="00AF06AF"/>
    <w:rsid w:val="00AF0DC1"/>
    <w:rsid w:val="00B00380"/>
    <w:rsid w:val="00B0370F"/>
    <w:rsid w:val="00B1005D"/>
    <w:rsid w:val="00B10848"/>
    <w:rsid w:val="00B1084C"/>
    <w:rsid w:val="00B11422"/>
    <w:rsid w:val="00B13BD6"/>
    <w:rsid w:val="00B14A7A"/>
    <w:rsid w:val="00B2495D"/>
    <w:rsid w:val="00B25FE7"/>
    <w:rsid w:val="00B322C4"/>
    <w:rsid w:val="00B33354"/>
    <w:rsid w:val="00B36392"/>
    <w:rsid w:val="00B37993"/>
    <w:rsid w:val="00B4245D"/>
    <w:rsid w:val="00B561C8"/>
    <w:rsid w:val="00B57443"/>
    <w:rsid w:val="00B64E27"/>
    <w:rsid w:val="00B673BC"/>
    <w:rsid w:val="00B766B7"/>
    <w:rsid w:val="00BA4C82"/>
    <w:rsid w:val="00BB0638"/>
    <w:rsid w:val="00BC433C"/>
    <w:rsid w:val="00BE446D"/>
    <w:rsid w:val="00C0089D"/>
    <w:rsid w:val="00C10319"/>
    <w:rsid w:val="00C11F6C"/>
    <w:rsid w:val="00C20237"/>
    <w:rsid w:val="00C25226"/>
    <w:rsid w:val="00C27628"/>
    <w:rsid w:val="00C31693"/>
    <w:rsid w:val="00C33B01"/>
    <w:rsid w:val="00C5133B"/>
    <w:rsid w:val="00C65E85"/>
    <w:rsid w:val="00C72465"/>
    <w:rsid w:val="00CA0C88"/>
    <w:rsid w:val="00CA0EBB"/>
    <w:rsid w:val="00CA1532"/>
    <w:rsid w:val="00CA3B38"/>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938E3"/>
    <w:rsid w:val="00EA437F"/>
    <w:rsid w:val="00EA47A2"/>
    <w:rsid w:val="00EB26BA"/>
    <w:rsid w:val="00EC2C3F"/>
    <w:rsid w:val="00ED25E4"/>
    <w:rsid w:val="00EF200D"/>
    <w:rsid w:val="00EF2EB6"/>
    <w:rsid w:val="00EF5E9E"/>
    <w:rsid w:val="00F175D7"/>
    <w:rsid w:val="00F20C5B"/>
    <w:rsid w:val="00F2264F"/>
    <w:rsid w:val="00F2376C"/>
    <w:rsid w:val="00F259E4"/>
    <w:rsid w:val="00F31B54"/>
    <w:rsid w:val="00F33CCC"/>
    <w:rsid w:val="00F35008"/>
    <w:rsid w:val="00F40BF5"/>
    <w:rsid w:val="00F51067"/>
    <w:rsid w:val="00F5162F"/>
    <w:rsid w:val="00F653E1"/>
    <w:rsid w:val="00F66EA4"/>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42E7BA"/>
  <w15:docId w15:val="{163674A0-A76F-4EDE-B06B-271483CD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9319">
      <w:bodyDiv w:val="1"/>
      <w:marLeft w:val="0"/>
      <w:marRight w:val="0"/>
      <w:marTop w:val="0"/>
      <w:marBottom w:val="0"/>
      <w:divBdr>
        <w:top w:val="none" w:sz="0" w:space="0" w:color="auto"/>
        <w:left w:val="none" w:sz="0" w:space="0" w:color="auto"/>
        <w:bottom w:val="none" w:sz="0" w:space="0" w:color="auto"/>
        <w:right w:val="none" w:sz="0" w:space="0" w:color="auto"/>
      </w:divBdr>
    </w:div>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289361090">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gallagher@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2137</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4</cp:revision>
  <cp:lastPrinted>2018-08-12T20:14:00Z</cp:lastPrinted>
  <dcterms:created xsi:type="dcterms:W3CDTF">2020-08-06T21:59:00Z</dcterms:created>
  <dcterms:modified xsi:type="dcterms:W3CDTF">2020-08-07T22:34:00Z</dcterms:modified>
</cp:coreProperties>
</file>