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AC6" w:rsidRPr="00CA78E2" w:rsidRDefault="00D3718D" w:rsidP="003540A6">
      <w:pPr>
        <w:widowControl w:val="0"/>
        <w:tabs>
          <w:tab w:val="center" w:pos="2649"/>
          <w:tab w:val="left" w:pos="3657"/>
          <w:tab w:val="center" w:pos="6316"/>
        </w:tabs>
        <w:autoSpaceDE w:val="0"/>
        <w:autoSpaceDN w:val="0"/>
        <w:adjustRightInd w:val="0"/>
        <w:spacing w:after="0" w:line="240" w:lineRule="auto"/>
        <w:rPr>
          <w:rFonts w:ascii="Times New Roman" w:hAnsi="Times New Roman"/>
          <w:b/>
          <w:sz w:val="28"/>
          <w:szCs w:val="28"/>
        </w:rPr>
      </w:pPr>
      <w:r>
        <w:rPr>
          <w:rFonts w:ascii="Arial" w:hAnsi="Arial"/>
          <w:b/>
          <w:sz w:val="36"/>
          <w:szCs w:val="36"/>
        </w:rPr>
        <w:t>FLGHT 125 Commercial</w:t>
      </w:r>
      <w:r w:rsidR="00DE7A71">
        <w:rPr>
          <w:rFonts w:ascii="Arial" w:hAnsi="Arial"/>
          <w:b/>
          <w:sz w:val="36"/>
          <w:szCs w:val="36"/>
        </w:rPr>
        <w:t xml:space="preserve"> Pilot </w:t>
      </w:r>
      <w:r>
        <w:rPr>
          <w:rFonts w:ascii="Arial" w:hAnsi="Arial"/>
          <w:b/>
          <w:sz w:val="36"/>
          <w:szCs w:val="36"/>
        </w:rPr>
        <w:t>1</w:t>
      </w:r>
      <w:r w:rsidR="00CA78E2">
        <w:rPr>
          <w:rFonts w:ascii="Arial" w:hAnsi="Arial"/>
          <w:b/>
          <w:sz w:val="36"/>
          <w:szCs w:val="36"/>
        </w:rPr>
        <w:t xml:space="preserve"> </w:t>
      </w:r>
      <w:r w:rsidR="008812BB">
        <w:rPr>
          <w:rFonts w:ascii="Arial" w:hAnsi="Arial"/>
          <w:b/>
          <w:sz w:val="36"/>
          <w:szCs w:val="36"/>
        </w:rPr>
        <w:t>Flight Lab</w:t>
      </w:r>
      <w:r w:rsidR="0043642D">
        <w:rPr>
          <w:rFonts w:ascii="Arial" w:hAnsi="Arial"/>
          <w:b/>
          <w:sz w:val="20"/>
          <w:szCs w:val="20"/>
        </w:rPr>
        <w:t xml:space="preserve"> </w:t>
      </w:r>
      <w:r>
        <w:rPr>
          <w:rFonts w:ascii="Arial" w:hAnsi="Arial"/>
        </w:rPr>
        <w:t>(51170</w:t>
      </w:r>
      <w:r w:rsidR="0043642D" w:rsidRPr="0043642D">
        <w:rPr>
          <w:rFonts w:ascii="Arial" w:hAnsi="Arial"/>
        </w:rPr>
        <w:t xml:space="preserve">)  </w:t>
      </w:r>
      <w:r w:rsidR="009C0AC6" w:rsidRPr="0043642D">
        <w:rPr>
          <w:rFonts w:ascii="Arial" w:hAnsi="Arial"/>
        </w:rPr>
        <w:t xml:space="preserve"> </w:t>
      </w:r>
      <w:r>
        <w:rPr>
          <w:rFonts w:ascii="Arial" w:hAnsi="Arial"/>
        </w:rPr>
        <w:t>Summer</w:t>
      </w:r>
      <w:r w:rsidR="00CA70DB">
        <w:rPr>
          <w:rFonts w:ascii="Arial" w:hAnsi="Arial"/>
        </w:rPr>
        <w:t xml:space="preserve"> 2019</w:t>
      </w:r>
    </w:p>
    <w:p w:rsidR="009C0AC6" w:rsidRPr="00E15448" w:rsidRDefault="00CB1568" w:rsidP="009648EC">
      <w:pPr>
        <w:widowControl w:val="0"/>
        <w:tabs>
          <w:tab w:val="center" w:pos="2649"/>
          <w:tab w:val="left" w:pos="3657"/>
          <w:tab w:val="center" w:pos="6316"/>
        </w:tabs>
        <w:autoSpaceDE w:val="0"/>
        <w:autoSpaceDN w:val="0"/>
        <w:adjustRightInd w:val="0"/>
        <w:spacing w:after="0" w:line="240" w:lineRule="auto"/>
        <w:rPr>
          <w:rFonts w:ascii="Arial" w:hAnsi="Arial"/>
          <w:sz w:val="20"/>
          <w:szCs w:val="20"/>
        </w:rPr>
      </w:pPr>
      <w:r>
        <w:rPr>
          <w:rFonts w:ascii="Arial" w:hAnsi="Arial"/>
          <w:sz w:val="20"/>
          <w:szCs w:val="20"/>
        </w:rPr>
        <w:pict>
          <v:rect id="_x0000_i1031" style="width:0;height:1.5pt" o:hralign="center" o:hrstd="t" o:hr="t" fillcolor="#a0a0a0" stroked="f"/>
        </w:pict>
      </w:r>
    </w:p>
    <w:p w:rsidR="009C0AC6" w:rsidRPr="00B45502" w:rsidRDefault="009622E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b/>
        </w:rPr>
        <w:t>Program Coordina</w:t>
      </w:r>
      <w:r w:rsidR="00FB10E3">
        <w:rPr>
          <w:rFonts w:ascii="Arial" w:hAnsi="Arial" w:cs="Arial"/>
          <w:b/>
        </w:rPr>
        <w:t>tor</w:t>
      </w:r>
      <w:r w:rsidR="009C0AC6" w:rsidRPr="006D4001">
        <w:rPr>
          <w:rFonts w:ascii="Arial" w:hAnsi="Arial" w:cs="Arial"/>
          <w:b/>
        </w:rPr>
        <w:t xml:space="preserve">: </w:t>
      </w:r>
      <w:r w:rsidR="009C0AC6" w:rsidRPr="006D4001">
        <w:rPr>
          <w:rFonts w:ascii="Arial" w:hAnsi="Arial" w:cs="Arial"/>
        </w:rPr>
        <w:t>John Johnson</w:t>
      </w:r>
      <w:r w:rsidR="009C0AC6" w:rsidRPr="006D4001">
        <w:rPr>
          <w:rFonts w:ascii="Arial" w:hAnsi="Arial" w:cs="Arial"/>
        </w:rPr>
        <w:tab/>
        <w:t xml:space="preserve">        </w:t>
      </w:r>
      <w:r w:rsidR="00D3718D">
        <w:rPr>
          <w:rFonts w:ascii="Arial" w:hAnsi="Arial" w:cs="Arial"/>
        </w:rPr>
        <w:t>e</w:t>
      </w:r>
      <w:r w:rsidR="009C0AC6" w:rsidRPr="006D4001">
        <w:rPr>
          <w:rFonts w:ascii="Arial" w:hAnsi="Arial" w:cs="Arial"/>
        </w:rPr>
        <w:t>mail</w:t>
      </w:r>
      <w:r w:rsidR="009C0AC6" w:rsidRPr="00B45502">
        <w:rPr>
          <w:rFonts w:ascii="Arial" w:hAnsi="Arial" w:cs="Arial"/>
        </w:rPr>
        <w:t xml:space="preserve">: </w:t>
      </w:r>
      <w:hyperlink r:id="rId7" w:history="1">
        <w:r w:rsidR="009C0AC6" w:rsidRPr="00B45502">
          <w:rPr>
            <w:rStyle w:val="Hyperlink"/>
            <w:rFonts w:ascii="Arial" w:hAnsi="Arial" w:cs="Arial"/>
            <w:color w:val="auto"/>
          </w:rPr>
          <w:t>john.johnson@reedleycollege.edu</w:t>
        </w:r>
      </w:hyperlink>
      <w:r w:rsidR="009C0AC6" w:rsidRPr="00B45502">
        <w:rPr>
          <w:rFonts w:ascii="Arial" w:hAnsi="Arial" w:cs="Arial"/>
        </w:rPr>
        <w:tab/>
        <w:t xml:space="preserve">      </w:t>
      </w: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9C0AC6" w:rsidRPr="006D4001" w:rsidRDefault="009C0AC6"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r w:rsidRPr="006D4001">
        <w:rPr>
          <w:rFonts w:ascii="Arial" w:hAnsi="Arial" w:cs="Arial"/>
        </w:rPr>
        <w:t>Office Phone:</w:t>
      </w:r>
      <w:r w:rsidR="00D95F2B" w:rsidRPr="006D4001">
        <w:rPr>
          <w:rFonts w:ascii="Arial" w:hAnsi="Arial" w:cs="Arial"/>
        </w:rPr>
        <w:t xml:space="preserve"> (559) </w:t>
      </w:r>
      <w:r w:rsidRPr="006D4001">
        <w:rPr>
          <w:rFonts w:ascii="Arial" w:hAnsi="Arial" w:cs="Arial"/>
        </w:rPr>
        <w:t>638-</w:t>
      </w:r>
      <w:r w:rsidR="00D95F2B" w:rsidRPr="006D4001">
        <w:rPr>
          <w:rFonts w:ascii="Arial" w:hAnsi="Arial" w:cs="Arial"/>
        </w:rPr>
        <w:t>0300</w:t>
      </w:r>
      <w:r w:rsidRPr="006D4001">
        <w:rPr>
          <w:rFonts w:ascii="Arial" w:hAnsi="Arial" w:cs="Arial"/>
        </w:rPr>
        <w:t xml:space="preserve"> ext.</w:t>
      </w:r>
      <w:r w:rsidR="00D95F2B" w:rsidRPr="006D4001">
        <w:rPr>
          <w:rFonts w:ascii="Arial" w:hAnsi="Arial" w:cs="Arial"/>
        </w:rPr>
        <w:t xml:space="preserve"> 3475</w:t>
      </w:r>
      <w:r w:rsidRPr="006D4001">
        <w:rPr>
          <w:rFonts w:ascii="Arial" w:hAnsi="Arial" w:cs="Arial"/>
        </w:rPr>
        <w:t xml:space="preserve">  </w:t>
      </w:r>
      <w:r w:rsidR="008E5678" w:rsidRPr="006D4001">
        <w:rPr>
          <w:rFonts w:ascii="Arial" w:hAnsi="Arial" w:cs="Arial"/>
        </w:rPr>
        <w:t xml:space="preserve">   </w:t>
      </w:r>
      <w:r w:rsidRPr="006D4001">
        <w:rPr>
          <w:rFonts w:ascii="Arial" w:hAnsi="Arial" w:cs="Arial"/>
        </w:rPr>
        <w:t>Office Loc</w:t>
      </w:r>
      <w:r w:rsidR="00D95F2B" w:rsidRPr="006D4001">
        <w:rPr>
          <w:rFonts w:ascii="Arial" w:hAnsi="Arial" w:cs="Arial"/>
        </w:rPr>
        <w:t xml:space="preserve">ation: </w:t>
      </w:r>
      <w:r w:rsidR="00B10848" w:rsidRPr="006D4001">
        <w:rPr>
          <w:rFonts w:ascii="Arial" w:hAnsi="Arial" w:cs="Arial"/>
        </w:rPr>
        <w:t xml:space="preserve">Reedley College, </w:t>
      </w:r>
      <w:r w:rsidR="00D95F2B" w:rsidRPr="006D4001">
        <w:rPr>
          <w:rFonts w:ascii="Arial" w:hAnsi="Arial" w:cs="Arial"/>
        </w:rPr>
        <w:t>Aero building</w:t>
      </w:r>
      <w:r w:rsidR="00B10848" w:rsidRPr="006D4001">
        <w:rPr>
          <w:rFonts w:ascii="Arial" w:hAnsi="Arial" w:cs="Arial"/>
        </w:rPr>
        <w:t>,</w:t>
      </w:r>
      <w:r w:rsidR="00D95F2B" w:rsidRPr="006D4001">
        <w:rPr>
          <w:rFonts w:ascii="Arial" w:hAnsi="Arial" w:cs="Arial"/>
        </w:rPr>
        <w:t xml:space="preserve"> room 7</w:t>
      </w:r>
    </w:p>
    <w:p w:rsidR="00B10848" w:rsidRPr="006D4001" w:rsidRDefault="00B10848" w:rsidP="009232BB">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061264" w:rsidRDefault="00061264" w:rsidP="00D3718D">
      <w:pPr>
        <w:widowControl w:val="0"/>
        <w:tabs>
          <w:tab w:val="center" w:pos="2649"/>
          <w:tab w:val="left" w:pos="3657"/>
          <w:tab w:val="center" w:pos="6316"/>
        </w:tabs>
        <w:autoSpaceDE w:val="0"/>
        <w:autoSpaceDN w:val="0"/>
        <w:adjustRightInd w:val="0"/>
        <w:spacing w:after="0" w:line="240" w:lineRule="auto"/>
        <w:ind w:left="3657" w:hanging="3657"/>
        <w:rPr>
          <w:rFonts w:ascii="Arial" w:hAnsi="Arial" w:cs="Arial"/>
        </w:rPr>
      </w:pPr>
      <w:r w:rsidRPr="006D4001">
        <w:rPr>
          <w:rFonts w:ascii="Arial" w:hAnsi="Arial" w:cs="Arial"/>
        </w:rPr>
        <w:t>Cell Phone: (928) 710-6456</w:t>
      </w:r>
      <w:r w:rsidR="00CA78E2">
        <w:rPr>
          <w:rFonts w:ascii="Arial" w:hAnsi="Arial" w:cs="Arial"/>
        </w:rPr>
        <w:tab/>
        <w:t xml:space="preserve">         </w:t>
      </w:r>
      <w:r w:rsidR="00CA70DB">
        <w:rPr>
          <w:rFonts w:ascii="Arial" w:hAnsi="Arial" w:cs="Arial"/>
        </w:rPr>
        <w:t xml:space="preserve">Office Hours: </w:t>
      </w:r>
      <w:r w:rsidR="00D3718D">
        <w:rPr>
          <w:rFonts w:ascii="Arial" w:hAnsi="Arial" w:cs="Arial"/>
        </w:rPr>
        <w:t>none</w:t>
      </w:r>
    </w:p>
    <w:p w:rsidR="00D3718D" w:rsidRDefault="00D3718D" w:rsidP="00D3718D">
      <w:pPr>
        <w:widowControl w:val="0"/>
        <w:tabs>
          <w:tab w:val="center" w:pos="2649"/>
          <w:tab w:val="left" w:pos="3657"/>
          <w:tab w:val="center" w:pos="6316"/>
        </w:tabs>
        <w:autoSpaceDE w:val="0"/>
        <w:autoSpaceDN w:val="0"/>
        <w:adjustRightInd w:val="0"/>
        <w:spacing w:after="0" w:line="240" w:lineRule="auto"/>
        <w:ind w:left="3657" w:hanging="3657"/>
        <w:rPr>
          <w:rFonts w:ascii="Arial" w:hAnsi="Arial" w:cs="Arial"/>
        </w:rPr>
      </w:pPr>
    </w:p>
    <w:p w:rsidR="00B45502" w:rsidRDefault="00D3718D" w:rsidP="00D3718D">
      <w:pPr>
        <w:widowControl w:val="0"/>
        <w:tabs>
          <w:tab w:val="center" w:pos="2649"/>
          <w:tab w:val="left" w:pos="3657"/>
          <w:tab w:val="center" w:pos="6316"/>
        </w:tabs>
        <w:autoSpaceDE w:val="0"/>
        <w:autoSpaceDN w:val="0"/>
        <w:adjustRightInd w:val="0"/>
        <w:spacing w:after="0" w:line="240" w:lineRule="auto"/>
        <w:ind w:left="3657" w:hanging="3657"/>
        <w:rPr>
          <w:rFonts w:ascii="Arial" w:hAnsi="Arial" w:cs="Arial"/>
        </w:rPr>
      </w:pPr>
      <w:r w:rsidRPr="005576BB">
        <w:rPr>
          <w:rFonts w:ascii="Arial" w:hAnsi="Arial" w:cs="Arial"/>
          <w:b/>
        </w:rPr>
        <w:t>Assistant Program Coordinator:</w:t>
      </w:r>
      <w:r>
        <w:rPr>
          <w:rFonts w:ascii="Arial" w:hAnsi="Arial" w:cs="Arial"/>
        </w:rPr>
        <w:t xml:space="preserve"> Jaime Luque-Montes:   </w:t>
      </w:r>
      <w:r w:rsidR="00B45502">
        <w:rPr>
          <w:rFonts w:ascii="Arial" w:hAnsi="Arial" w:cs="Arial"/>
        </w:rPr>
        <w:t>Cell Phone:</w:t>
      </w:r>
      <w:r>
        <w:rPr>
          <w:rFonts w:ascii="Arial" w:hAnsi="Arial" w:cs="Arial"/>
        </w:rPr>
        <w:t xml:space="preserve"> </w:t>
      </w:r>
      <w:r w:rsidR="00B45502">
        <w:rPr>
          <w:rFonts w:ascii="Arial" w:hAnsi="Arial" w:cs="Arial"/>
        </w:rPr>
        <w:t>(510) 387-5404</w:t>
      </w:r>
    </w:p>
    <w:p w:rsidR="00B45502" w:rsidRDefault="00B45502" w:rsidP="00B45502">
      <w:pPr>
        <w:widowControl w:val="0"/>
        <w:tabs>
          <w:tab w:val="center" w:pos="2649"/>
          <w:tab w:val="left" w:pos="3657"/>
          <w:tab w:val="center" w:pos="6316"/>
        </w:tabs>
        <w:autoSpaceDE w:val="0"/>
        <w:autoSpaceDN w:val="0"/>
        <w:adjustRightInd w:val="0"/>
        <w:spacing w:after="0" w:line="240" w:lineRule="auto"/>
        <w:rPr>
          <w:rFonts w:ascii="Arial" w:hAnsi="Arial" w:cs="Arial"/>
        </w:rPr>
      </w:pPr>
    </w:p>
    <w:p w:rsidR="00D3718D" w:rsidRPr="006D4001" w:rsidRDefault="00B45502" w:rsidP="00B45502">
      <w:pPr>
        <w:widowControl w:val="0"/>
        <w:tabs>
          <w:tab w:val="center" w:pos="2649"/>
          <w:tab w:val="left" w:pos="3657"/>
          <w:tab w:val="center" w:pos="6316"/>
        </w:tabs>
        <w:autoSpaceDE w:val="0"/>
        <w:autoSpaceDN w:val="0"/>
        <w:adjustRightInd w:val="0"/>
        <w:spacing w:after="0" w:line="240" w:lineRule="auto"/>
        <w:rPr>
          <w:rFonts w:ascii="Arial" w:hAnsi="Arial" w:cs="Arial"/>
        </w:rPr>
      </w:pPr>
      <w:r>
        <w:rPr>
          <w:rFonts w:ascii="Arial" w:hAnsi="Arial" w:cs="Arial"/>
        </w:rPr>
        <w:t xml:space="preserve">email:  </w:t>
      </w:r>
      <w:r w:rsidR="00D3718D" w:rsidRPr="00D3718D">
        <w:rPr>
          <w:rFonts w:ascii="Arial" w:hAnsi="Arial" w:cs="Arial"/>
          <w:u w:val="single"/>
        </w:rPr>
        <w:t>jaime.luque-montes@reedleycollege.edu</w:t>
      </w:r>
    </w:p>
    <w:p w:rsidR="009C0AC6" w:rsidRPr="00FB10E3" w:rsidRDefault="00CB1568" w:rsidP="00266BC4">
      <w:pPr>
        <w:widowControl w:val="0"/>
        <w:autoSpaceDE w:val="0"/>
        <w:autoSpaceDN w:val="0"/>
        <w:adjustRightInd w:val="0"/>
        <w:spacing w:after="0" w:line="240" w:lineRule="exact"/>
        <w:rPr>
          <w:rFonts w:ascii="Arial" w:hAnsi="Arial" w:cs="Arial"/>
        </w:rPr>
      </w:pPr>
      <w:r>
        <w:rPr>
          <w:rFonts w:ascii="Arial" w:hAnsi="Arial" w:cs="Arial"/>
        </w:rPr>
        <w:pict>
          <v:rect id="_x0000_i1032" style="width:0;height:1.5pt" o:hralign="center" o:hrstd="t" o:hr="t" fillcolor="#a0a0a0" stroked="f"/>
        </w:pict>
      </w:r>
      <w:r w:rsidR="006D4001">
        <w:rPr>
          <w:rFonts w:ascii="Arial" w:hAnsi="Arial" w:cs="Arial"/>
          <w:b/>
        </w:rPr>
        <w:t>CLASS LOCATION</w:t>
      </w:r>
      <w:r w:rsidR="009C0AC6" w:rsidRPr="006D4001">
        <w:rPr>
          <w:rFonts w:ascii="Arial" w:hAnsi="Arial" w:cs="Arial"/>
          <w:b/>
        </w:rPr>
        <w:t>:</w:t>
      </w:r>
      <w:r w:rsidR="009C0AC6" w:rsidRPr="006D4001">
        <w:rPr>
          <w:rFonts w:ascii="Arial" w:hAnsi="Arial" w:cs="Arial"/>
          <w:b/>
        </w:rPr>
        <w:tab/>
      </w:r>
      <w:r w:rsidR="008812BB">
        <w:rPr>
          <w:rFonts w:ascii="Arial" w:hAnsi="Arial" w:cs="Arial"/>
        </w:rPr>
        <w:t xml:space="preserve">Aero </w:t>
      </w:r>
      <w:r w:rsidR="000771B7">
        <w:rPr>
          <w:rFonts w:ascii="Arial" w:hAnsi="Arial" w:cs="Arial"/>
        </w:rPr>
        <w:t>bldg.</w:t>
      </w:r>
      <w:r w:rsidR="009C0AC6" w:rsidRPr="006D4001">
        <w:rPr>
          <w:rFonts w:ascii="Arial" w:hAnsi="Arial" w:cs="Arial"/>
        </w:rPr>
        <w:t xml:space="preserve"> room </w:t>
      </w:r>
      <w:r w:rsidR="00620140">
        <w:rPr>
          <w:rFonts w:ascii="Arial" w:hAnsi="Arial" w:cs="Arial"/>
        </w:rPr>
        <w:t>3</w:t>
      </w:r>
      <w:r w:rsidR="00FB10E3">
        <w:rPr>
          <w:rFonts w:ascii="Arial" w:hAnsi="Arial" w:cs="Arial"/>
        </w:rPr>
        <w:t xml:space="preserve"> and at 4955 E. Anderson, Suite 117, Fresno CA 93727</w:t>
      </w:r>
    </w:p>
    <w:p w:rsidR="009C0AC6" w:rsidRPr="006D4001" w:rsidRDefault="009C0AC6" w:rsidP="00266BC4">
      <w:pPr>
        <w:widowControl w:val="0"/>
        <w:autoSpaceDE w:val="0"/>
        <w:autoSpaceDN w:val="0"/>
        <w:adjustRightInd w:val="0"/>
        <w:spacing w:after="0" w:line="240" w:lineRule="exact"/>
        <w:rPr>
          <w:rFonts w:ascii="Arial" w:hAnsi="Arial" w:cs="Arial"/>
          <w:b/>
        </w:rPr>
      </w:pPr>
    </w:p>
    <w:p w:rsidR="00B36392" w:rsidRDefault="006D4001" w:rsidP="00266BC4">
      <w:pPr>
        <w:widowControl w:val="0"/>
        <w:autoSpaceDE w:val="0"/>
        <w:autoSpaceDN w:val="0"/>
        <w:adjustRightInd w:val="0"/>
        <w:spacing w:after="0" w:line="240" w:lineRule="exact"/>
        <w:rPr>
          <w:rFonts w:ascii="Arial" w:hAnsi="Arial" w:cs="Arial"/>
        </w:rPr>
      </w:pPr>
      <w:r>
        <w:rPr>
          <w:rFonts w:ascii="Arial" w:hAnsi="Arial" w:cs="Arial"/>
          <w:b/>
        </w:rPr>
        <w:t>DAILY SCHEDULE</w:t>
      </w:r>
      <w:r w:rsidR="009C0AC6" w:rsidRPr="006D4001">
        <w:rPr>
          <w:rFonts w:ascii="Arial" w:hAnsi="Arial" w:cs="Arial"/>
          <w:b/>
        </w:rPr>
        <w:t>:</w:t>
      </w:r>
      <w:r w:rsidR="00D3718D">
        <w:rPr>
          <w:rFonts w:ascii="Arial" w:hAnsi="Arial" w:cs="Arial"/>
        </w:rPr>
        <w:tab/>
        <w:t>Tuesday, May 28 8</w:t>
      </w:r>
      <w:r w:rsidR="00CA70DB">
        <w:rPr>
          <w:rFonts w:ascii="Arial" w:hAnsi="Arial" w:cs="Arial"/>
        </w:rPr>
        <w:t>:00–8:50 am</w:t>
      </w:r>
      <w:r w:rsidR="009C0AC6" w:rsidRPr="006D4001">
        <w:rPr>
          <w:rFonts w:ascii="Arial" w:hAnsi="Arial" w:cs="Arial"/>
        </w:rPr>
        <w:t xml:space="preserve"> </w:t>
      </w:r>
    </w:p>
    <w:p w:rsidR="00FB10E3" w:rsidRPr="006D4001" w:rsidRDefault="00FB10E3"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As scheduled</w:t>
      </w:r>
      <w:r w:rsidR="00D3718D">
        <w:rPr>
          <w:rFonts w:ascii="Arial" w:hAnsi="Arial" w:cs="Arial"/>
        </w:rPr>
        <w:t xml:space="preserve"> May 29</w:t>
      </w:r>
      <w:r w:rsidR="00CA70DB">
        <w:rPr>
          <w:rFonts w:ascii="Arial" w:hAnsi="Arial" w:cs="Arial"/>
        </w:rPr>
        <w:t xml:space="preserve"> –</w:t>
      </w:r>
      <w:r w:rsidR="00D3718D">
        <w:rPr>
          <w:rFonts w:ascii="Arial" w:hAnsi="Arial" w:cs="Arial"/>
        </w:rPr>
        <w:t xml:space="preserve"> Aug 2</w:t>
      </w:r>
    </w:p>
    <w:p w:rsidR="00DE7A71" w:rsidRPr="006D4001" w:rsidRDefault="00620140" w:rsidP="00266BC4">
      <w:pPr>
        <w:widowControl w:val="0"/>
        <w:autoSpaceDE w:val="0"/>
        <w:autoSpaceDN w:val="0"/>
        <w:adjustRightInd w:val="0"/>
        <w:spacing w:after="0" w:line="240" w:lineRule="exact"/>
        <w:rPr>
          <w:rFonts w:ascii="Arial" w:hAnsi="Arial" w:cs="Arial"/>
        </w:rPr>
      </w:pPr>
      <w:r>
        <w:rPr>
          <w:rFonts w:ascii="Arial" w:hAnsi="Arial" w:cs="Arial"/>
        </w:rPr>
        <w:tab/>
      </w:r>
      <w:r>
        <w:rPr>
          <w:rFonts w:ascii="Arial" w:hAnsi="Arial" w:cs="Arial"/>
        </w:rPr>
        <w:tab/>
      </w:r>
      <w:r>
        <w:rPr>
          <w:rFonts w:ascii="Arial" w:hAnsi="Arial" w:cs="Arial"/>
        </w:rPr>
        <w:tab/>
        <w:t xml:space="preserve">Final Exam – </w:t>
      </w:r>
      <w:r w:rsidR="005576BB">
        <w:rPr>
          <w:rFonts w:ascii="Arial" w:hAnsi="Arial" w:cs="Arial"/>
        </w:rPr>
        <w:t>Stage check (as scheduled)</w:t>
      </w:r>
    </w:p>
    <w:p w:rsidR="00CA70DB" w:rsidRDefault="00CA70DB" w:rsidP="00CA70DB">
      <w:pPr>
        <w:widowControl w:val="0"/>
        <w:autoSpaceDE w:val="0"/>
        <w:autoSpaceDN w:val="0"/>
        <w:adjustRightInd w:val="0"/>
        <w:spacing w:after="0" w:line="240" w:lineRule="exact"/>
        <w:rPr>
          <w:rFonts w:ascii="Arial" w:hAnsi="Arial" w:cs="Arial"/>
          <w:b/>
        </w:rPr>
      </w:pPr>
    </w:p>
    <w:p w:rsidR="00CA70DB" w:rsidRPr="00504F9A" w:rsidRDefault="00CA70DB" w:rsidP="00D3718D">
      <w:pPr>
        <w:widowControl w:val="0"/>
        <w:autoSpaceDE w:val="0"/>
        <w:autoSpaceDN w:val="0"/>
        <w:adjustRightInd w:val="0"/>
        <w:spacing w:after="0" w:line="240" w:lineRule="exact"/>
        <w:rPr>
          <w:rFonts w:ascii="Arial" w:hAnsi="Arial" w:cs="Arial"/>
        </w:rPr>
      </w:pPr>
      <w:r w:rsidRPr="00504F9A">
        <w:rPr>
          <w:rFonts w:ascii="Arial" w:hAnsi="Arial" w:cs="Arial"/>
          <w:b/>
        </w:rPr>
        <w:t>NO CLASS:</w:t>
      </w:r>
      <w:r w:rsidRPr="00504F9A">
        <w:rPr>
          <w:rFonts w:ascii="Arial" w:hAnsi="Arial" w:cs="Arial"/>
          <w:b/>
        </w:rPr>
        <w:tab/>
      </w:r>
      <w:r w:rsidR="005576BB">
        <w:rPr>
          <w:rFonts w:ascii="Arial" w:hAnsi="Arial" w:cs="Arial"/>
          <w:b/>
        </w:rPr>
        <w:tab/>
      </w:r>
      <w:r w:rsidR="005576BB">
        <w:rPr>
          <w:rFonts w:ascii="Arial" w:hAnsi="Arial" w:cs="Arial"/>
          <w:b/>
        </w:rPr>
        <w:tab/>
      </w:r>
      <w:r w:rsidR="00D3718D">
        <w:rPr>
          <w:rFonts w:ascii="Arial" w:hAnsi="Arial" w:cs="Arial"/>
        </w:rPr>
        <w:t>July 4</w:t>
      </w:r>
      <w:r w:rsidR="00D3718D">
        <w:rPr>
          <w:rFonts w:ascii="Arial" w:hAnsi="Arial" w:cs="Arial"/>
        </w:rPr>
        <w:tab/>
      </w:r>
      <w:r w:rsidR="00D3718D">
        <w:rPr>
          <w:rFonts w:ascii="Arial" w:hAnsi="Arial" w:cs="Arial"/>
        </w:rPr>
        <w:tab/>
        <w:t>Independence Day Holiday</w:t>
      </w:r>
    </w:p>
    <w:p w:rsidR="00CA70DB" w:rsidRPr="00504F9A" w:rsidRDefault="00CA70DB" w:rsidP="00CA70DB">
      <w:pPr>
        <w:widowControl w:val="0"/>
        <w:autoSpaceDE w:val="0"/>
        <w:autoSpaceDN w:val="0"/>
        <w:adjustRightInd w:val="0"/>
        <w:spacing w:after="0" w:line="240" w:lineRule="exact"/>
        <w:ind w:left="2160" w:firstLine="720"/>
        <w:rPr>
          <w:rFonts w:ascii="Arial" w:hAnsi="Arial" w:cs="Arial"/>
        </w:rPr>
      </w:pPr>
    </w:p>
    <w:p w:rsidR="00CA70DB" w:rsidRPr="00504F9A" w:rsidRDefault="00CA70DB" w:rsidP="00CA70DB">
      <w:pPr>
        <w:widowControl w:val="0"/>
        <w:autoSpaceDE w:val="0"/>
        <w:autoSpaceDN w:val="0"/>
        <w:adjustRightInd w:val="0"/>
        <w:spacing w:after="0" w:line="240" w:lineRule="exact"/>
        <w:rPr>
          <w:rFonts w:ascii="Arial" w:hAnsi="Arial" w:cs="Arial"/>
          <w:b/>
        </w:rPr>
      </w:pPr>
      <w:r w:rsidRPr="00504F9A">
        <w:rPr>
          <w:rFonts w:ascii="Arial" w:hAnsi="Arial" w:cs="Arial"/>
          <w:b/>
        </w:rPr>
        <w:t>IMPORTANT DATES:</w:t>
      </w:r>
      <w:r w:rsidR="00726C42">
        <w:rPr>
          <w:rFonts w:ascii="Arial" w:hAnsi="Arial" w:cs="Arial"/>
          <w:b/>
        </w:rPr>
        <w:tab/>
      </w:r>
      <w:r w:rsidR="0054761A">
        <w:rPr>
          <w:rFonts w:ascii="Arial" w:hAnsi="Arial" w:cs="Arial"/>
        </w:rPr>
        <w:t>Jun</w:t>
      </w:r>
      <w:r w:rsidR="0087566B" w:rsidRPr="0087566B">
        <w:rPr>
          <w:rFonts w:ascii="Arial" w:hAnsi="Arial" w:cs="Arial"/>
        </w:rPr>
        <w:t xml:space="preserve"> 3</w:t>
      </w:r>
      <w:r w:rsidR="00726C42">
        <w:rPr>
          <w:rFonts w:ascii="Arial" w:hAnsi="Arial" w:cs="Arial"/>
        </w:rPr>
        <w:t xml:space="preserve"> </w:t>
      </w:r>
      <w:r w:rsidR="00726C42">
        <w:rPr>
          <w:rFonts w:ascii="Arial" w:hAnsi="Arial" w:cs="Arial"/>
        </w:rPr>
        <w:tab/>
      </w:r>
      <w:r w:rsidR="0054761A">
        <w:rPr>
          <w:rFonts w:ascii="Arial" w:hAnsi="Arial" w:cs="Arial"/>
        </w:rPr>
        <w:tab/>
      </w:r>
      <w:r w:rsidRPr="00504F9A">
        <w:rPr>
          <w:rFonts w:ascii="Arial" w:hAnsi="Arial" w:cs="Arial"/>
        </w:rPr>
        <w:t>last day to drop for full refund</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00726C42">
        <w:rPr>
          <w:rFonts w:ascii="Arial" w:hAnsi="Arial" w:cs="Arial"/>
        </w:rPr>
        <w:tab/>
        <w:t>May 27</w:t>
      </w:r>
      <w:r w:rsidR="00726C42">
        <w:rPr>
          <w:rFonts w:ascii="Arial" w:hAnsi="Arial" w:cs="Arial"/>
        </w:rPr>
        <w:tab/>
      </w:r>
      <w:r w:rsidR="004C01BC">
        <w:rPr>
          <w:rFonts w:ascii="Arial" w:hAnsi="Arial" w:cs="Arial"/>
        </w:rPr>
        <w:t>last day to add</w:t>
      </w:r>
      <w:r w:rsidRPr="00504F9A">
        <w:rPr>
          <w:rFonts w:ascii="Arial" w:hAnsi="Arial" w:cs="Arial"/>
        </w:rPr>
        <w:t xml:space="preserve"> in person</w:t>
      </w:r>
      <w:r w:rsidR="00726C42">
        <w:rPr>
          <w:rFonts w:ascii="Arial" w:hAnsi="Arial" w:cs="Arial"/>
        </w:rPr>
        <w:t xml:space="preserve"> w/o instructor permission</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00726C42">
        <w:rPr>
          <w:rFonts w:ascii="Arial" w:hAnsi="Arial" w:cs="Arial"/>
        </w:rPr>
        <w:tab/>
      </w:r>
      <w:r w:rsidR="00D3718D">
        <w:rPr>
          <w:rFonts w:ascii="Arial" w:hAnsi="Arial" w:cs="Arial"/>
        </w:rPr>
        <w:t>May 28</w:t>
      </w:r>
      <w:r w:rsidR="00726C42">
        <w:rPr>
          <w:rFonts w:ascii="Arial" w:hAnsi="Arial" w:cs="Arial"/>
        </w:rPr>
        <w:tab/>
      </w:r>
      <w:r w:rsidRPr="00504F9A">
        <w:rPr>
          <w:rFonts w:ascii="Arial" w:hAnsi="Arial" w:cs="Arial"/>
        </w:rPr>
        <w:t xml:space="preserve">last day to drop in person and not receive a “W” grade </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00726C42">
        <w:rPr>
          <w:rFonts w:ascii="Arial" w:hAnsi="Arial" w:cs="Arial"/>
        </w:rPr>
        <w:tab/>
      </w:r>
      <w:r w:rsidR="00D3718D">
        <w:rPr>
          <w:rFonts w:ascii="Arial" w:hAnsi="Arial" w:cs="Arial"/>
        </w:rPr>
        <w:t>May 28</w:t>
      </w:r>
      <w:r w:rsidR="00726C42">
        <w:rPr>
          <w:rFonts w:ascii="Arial" w:hAnsi="Arial" w:cs="Arial"/>
        </w:rPr>
        <w:tab/>
      </w:r>
      <w:r w:rsidRPr="00504F9A">
        <w:rPr>
          <w:rFonts w:ascii="Arial" w:hAnsi="Arial" w:cs="Arial"/>
        </w:rPr>
        <w:t>last day to drop in WebAdvisor and not receive a “W”</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00726C42">
        <w:rPr>
          <w:rFonts w:ascii="Arial" w:hAnsi="Arial" w:cs="Arial"/>
        </w:rPr>
        <w:tab/>
      </w:r>
      <w:r w:rsidR="0087566B">
        <w:rPr>
          <w:rFonts w:ascii="Arial" w:hAnsi="Arial" w:cs="Arial"/>
        </w:rPr>
        <w:t>June 3</w:t>
      </w:r>
      <w:r w:rsidR="0087566B">
        <w:rPr>
          <w:rFonts w:ascii="Arial" w:hAnsi="Arial" w:cs="Arial"/>
        </w:rPr>
        <w:tab/>
      </w:r>
      <w:r w:rsidR="00726C42">
        <w:rPr>
          <w:rFonts w:ascii="Arial" w:hAnsi="Arial" w:cs="Arial"/>
        </w:rPr>
        <w:tab/>
      </w:r>
      <w:r w:rsidRPr="00504F9A">
        <w:rPr>
          <w:rFonts w:ascii="Arial" w:hAnsi="Arial" w:cs="Arial"/>
        </w:rPr>
        <w:t>last day to drop but will still receive a “W” grade</w:t>
      </w:r>
    </w:p>
    <w:p w:rsidR="00CA70DB" w:rsidRPr="00504F9A" w:rsidRDefault="00CA70DB" w:rsidP="00CA70DB">
      <w:pPr>
        <w:widowControl w:val="0"/>
        <w:autoSpaceDE w:val="0"/>
        <w:autoSpaceDN w:val="0"/>
        <w:adjustRightInd w:val="0"/>
        <w:spacing w:after="0" w:line="240" w:lineRule="exact"/>
        <w:rPr>
          <w:rFonts w:ascii="Arial" w:hAnsi="Arial" w:cs="Arial"/>
        </w:rPr>
      </w:pPr>
      <w:r w:rsidRPr="00504F9A">
        <w:rPr>
          <w:rFonts w:ascii="Arial" w:hAnsi="Arial" w:cs="Arial"/>
        </w:rPr>
        <w:tab/>
      </w:r>
      <w:r w:rsidRPr="00504F9A">
        <w:rPr>
          <w:rFonts w:ascii="Arial" w:hAnsi="Arial" w:cs="Arial"/>
        </w:rPr>
        <w:tab/>
      </w:r>
      <w:r w:rsidRPr="00504F9A">
        <w:rPr>
          <w:rFonts w:ascii="Arial" w:hAnsi="Arial" w:cs="Arial"/>
        </w:rPr>
        <w:tab/>
      </w:r>
      <w:r w:rsidR="00726C42">
        <w:rPr>
          <w:rFonts w:ascii="Arial" w:hAnsi="Arial" w:cs="Arial"/>
        </w:rPr>
        <w:tab/>
      </w:r>
      <w:r w:rsidR="00D3718D">
        <w:rPr>
          <w:rFonts w:ascii="Arial" w:hAnsi="Arial" w:cs="Arial"/>
        </w:rPr>
        <w:t>Aug 2</w:t>
      </w:r>
      <w:r w:rsidR="00D3718D">
        <w:rPr>
          <w:rFonts w:ascii="Arial" w:hAnsi="Arial" w:cs="Arial"/>
        </w:rPr>
        <w:tab/>
      </w:r>
      <w:r w:rsidR="00726C42">
        <w:rPr>
          <w:rFonts w:ascii="Arial" w:hAnsi="Arial" w:cs="Arial"/>
        </w:rPr>
        <w:t xml:space="preserve"> </w:t>
      </w:r>
      <w:r w:rsidR="00726C42">
        <w:rPr>
          <w:rFonts w:ascii="Arial" w:hAnsi="Arial" w:cs="Arial"/>
        </w:rPr>
        <w:tab/>
      </w:r>
      <w:r w:rsidRPr="00504F9A">
        <w:rPr>
          <w:rFonts w:ascii="Arial" w:hAnsi="Arial" w:cs="Arial"/>
        </w:rPr>
        <w:t>last day of finals/last day of semester</w:t>
      </w:r>
    </w:p>
    <w:p w:rsidR="009C0AC6" w:rsidRPr="006D4001" w:rsidRDefault="009C0AC6" w:rsidP="00CA3B38">
      <w:pPr>
        <w:autoSpaceDE w:val="0"/>
        <w:autoSpaceDN w:val="0"/>
        <w:adjustRightInd w:val="0"/>
        <w:spacing w:after="0" w:line="240" w:lineRule="auto"/>
        <w:rPr>
          <w:rFonts w:ascii="Arial" w:hAnsi="Arial" w:cs="Arial"/>
          <w:b/>
          <w:bCs/>
        </w:rPr>
      </w:pPr>
    </w:p>
    <w:p w:rsidR="00620140" w:rsidRDefault="002B1D06" w:rsidP="00B57443">
      <w:pPr>
        <w:widowControl w:val="0"/>
        <w:autoSpaceDE w:val="0"/>
        <w:autoSpaceDN w:val="0"/>
        <w:adjustRightInd w:val="0"/>
        <w:spacing w:after="0" w:line="240" w:lineRule="exact"/>
        <w:ind w:left="14" w:right="19"/>
        <w:rPr>
          <w:rFonts w:ascii="Arial" w:hAnsi="Arial" w:cs="Arial"/>
          <w:b/>
        </w:rPr>
      </w:pPr>
      <w:r>
        <w:rPr>
          <w:rFonts w:ascii="Arial" w:hAnsi="Arial" w:cs="Arial"/>
          <w:b/>
        </w:rPr>
        <w:t>REQUIRED TEXTBOOKS/EQUIPMENT</w:t>
      </w:r>
      <w:r w:rsidR="00B57443">
        <w:rPr>
          <w:rFonts w:ascii="Arial" w:hAnsi="Arial" w:cs="Arial"/>
          <w:b/>
        </w:rPr>
        <w:t>:</w:t>
      </w:r>
      <w:r w:rsidR="00B57443">
        <w:rPr>
          <w:rFonts w:ascii="Arial" w:hAnsi="Arial" w:cs="Arial"/>
          <w:b/>
        </w:rPr>
        <w:tab/>
      </w:r>
    </w:p>
    <w:p w:rsidR="00620140" w:rsidRPr="00620140"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Uniform shirt(s)</w:t>
      </w:r>
    </w:p>
    <w:p w:rsidR="00CA70DB" w:rsidRDefault="00620140" w:rsidP="00620140">
      <w:pPr>
        <w:pStyle w:val="ListParagraph"/>
        <w:numPr>
          <w:ilvl w:val="0"/>
          <w:numId w:val="27"/>
        </w:numPr>
        <w:spacing w:after="160" w:line="240" w:lineRule="auto"/>
        <w:rPr>
          <w:rFonts w:ascii="Arial" w:hAnsi="Arial" w:cs="Arial"/>
        </w:rPr>
      </w:pPr>
      <w:r w:rsidRPr="00620140">
        <w:rPr>
          <w:rFonts w:ascii="Arial" w:hAnsi="Arial" w:cs="Arial"/>
        </w:rPr>
        <w:t xml:space="preserve">Pencils, pens, paper, </w:t>
      </w:r>
      <w:r>
        <w:rPr>
          <w:rFonts w:ascii="Arial" w:hAnsi="Arial" w:cs="Arial"/>
        </w:rPr>
        <w:t>8</w:t>
      </w:r>
      <w:r w:rsidR="00CA70DB">
        <w:rPr>
          <w:rFonts w:ascii="Arial" w:hAnsi="Arial" w:cs="Arial"/>
        </w:rPr>
        <w:t>½ by 11 binder</w:t>
      </w:r>
    </w:p>
    <w:p w:rsidR="00620140" w:rsidRPr="007C2453" w:rsidRDefault="00CA70DB" w:rsidP="007C2453">
      <w:pPr>
        <w:pStyle w:val="ListParagraph"/>
        <w:numPr>
          <w:ilvl w:val="0"/>
          <w:numId w:val="27"/>
        </w:numPr>
        <w:spacing w:after="160" w:line="240" w:lineRule="auto"/>
        <w:rPr>
          <w:rFonts w:ascii="Arial" w:hAnsi="Arial" w:cs="Arial"/>
        </w:rPr>
      </w:pPr>
      <w:r>
        <w:rPr>
          <w:rFonts w:ascii="Arial" w:hAnsi="Arial" w:cs="Arial"/>
        </w:rPr>
        <w:t>S</w:t>
      </w:r>
      <w:r w:rsidR="00620140" w:rsidRPr="00D565E4">
        <w:rPr>
          <w:rFonts w:ascii="Arial" w:hAnsi="Arial" w:cs="Arial"/>
        </w:rPr>
        <w:t>imple calculator (add, subtract, multiply, divide)</w:t>
      </w:r>
    </w:p>
    <w:p w:rsidR="00620140" w:rsidRPr="00D565E4" w:rsidRDefault="00620140" w:rsidP="00620140">
      <w:pPr>
        <w:pStyle w:val="ListParagraph"/>
        <w:numPr>
          <w:ilvl w:val="0"/>
          <w:numId w:val="27"/>
        </w:numPr>
        <w:spacing w:after="160" w:line="240" w:lineRule="auto"/>
        <w:rPr>
          <w:rFonts w:ascii="Arial" w:hAnsi="Arial" w:cs="Arial"/>
        </w:rPr>
      </w:pPr>
      <w:r w:rsidRPr="00D565E4">
        <w:rPr>
          <w:rFonts w:ascii="Arial" w:hAnsi="Arial" w:cs="Arial"/>
        </w:rPr>
        <w:t>Jeppesen FAR/AIM</w:t>
      </w:r>
    </w:p>
    <w:p w:rsidR="00620140" w:rsidRPr="00CA70DB" w:rsidRDefault="007C2453" w:rsidP="00CA70DB">
      <w:pPr>
        <w:pStyle w:val="ListParagraph"/>
        <w:numPr>
          <w:ilvl w:val="0"/>
          <w:numId w:val="27"/>
        </w:numPr>
        <w:spacing w:after="160" w:line="240" w:lineRule="auto"/>
        <w:rPr>
          <w:rFonts w:ascii="Arial" w:hAnsi="Arial" w:cs="Arial"/>
        </w:rPr>
      </w:pPr>
      <w:r>
        <w:rPr>
          <w:rFonts w:ascii="Arial" w:hAnsi="Arial" w:cs="Arial"/>
        </w:rPr>
        <w:t xml:space="preserve">PA-38 Tomahawk POH or </w:t>
      </w:r>
      <w:r w:rsidR="00CA70DB">
        <w:rPr>
          <w:rFonts w:ascii="Arial" w:hAnsi="Arial" w:cs="Arial"/>
        </w:rPr>
        <w:t>PA-28 Warrior II POH</w:t>
      </w:r>
      <w:r w:rsidR="00620140" w:rsidRPr="00D565E4">
        <w:rPr>
          <w:rFonts w:ascii="Arial" w:hAnsi="Arial" w:cs="Arial"/>
        </w:rPr>
        <w:t xml:space="preserve"> </w:t>
      </w:r>
    </w:p>
    <w:p w:rsidR="00FB10E3" w:rsidRPr="0054761A" w:rsidRDefault="00FB10E3" w:rsidP="0051499A">
      <w:pPr>
        <w:pStyle w:val="ListParagraph"/>
        <w:numPr>
          <w:ilvl w:val="0"/>
          <w:numId w:val="27"/>
        </w:numPr>
        <w:spacing w:after="160" w:line="240" w:lineRule="auto"/>
        <w:rPr>
          <w:rFonts w:ascii="Arial" w:hAnsi="Arial" w:cs="Arial"/>
        </w:rPr>
      </w:pPr>
      <w:r w:rsidRPr="0054761A">
        <w:rPr>
          <w:rFonts w:ascii="Arial" w:hAnsi="Arial" w:cs="Arial"/>
        </w:rPr>
        <w:t>Kneeboard</w:t>
      </w:r>
      <w:r w:rsidR="0054761A" w:rsidRPr="0054761A">
        <w:rPr>
          <w:rFonts w:ascii="Arial" w:hAnsi="Arial" w:cs="Arial"/>
        </w:rPr>
        <w:t xml:space="preserve">, </w:t>
      </w:r>
      <w:r w:rsidRPr="0054761A">
        <w:rPr>
          <w:rFonts w:ascii="Arial" w:hAnsi="Arial" w:cs="Arial"/>
        </w:rPr>
        <w:t>Pilot logbook</w:t>
      </w:r>
      <w:r w:rsidR="0054761A" w:rsidRPr="0054761A">
        <w:rPr>
          <w:rFonts w:ascii="Arial" w:hAnsi="Arial" w:cs="Arial"/>
        </w:rPr>
        <w:t xml:space="preserve"> , </w:t>
      </w:r>
      <w:r w:rsidR="0054761A" w:rsidRPr="0054761A">
        <w:rPr>
          <w:rFonts w:ascii="Arial" w:hAnsi="Arial" w:cs="Arial"/>
        </w:rPr>
        <w:t>Headset</w:t>
      </w:r>
      <w:r w:rsidR="0054761A" w:rsidRPr="0054761A">
        <w:rPr>
          <w:rFonts w:ascii="Arial" w:hAnsi="Arial" w:cs="Arial"/>
        </w:rPr>
        <w:t xml:space="preserve"> , </w:t>
      </w:r>
      <w:r w:rsidR="0054761A" w:rsidRPr="0054761A">
        <w:rPr>
          <w:rFonts w:ascii="Arial" w:hAnsi="Arial" w:cs="Arial"/>
        </w:rPr>
        <w:t>Aircraft fuel tester</w:t>
      </w:r>
      <w:r w:rsidR="0054761A" w:rsidRPr="0054761A">
        <w:rPr>
          <w:rFonts w:ascii="Arial" w:hAnsi="Arial" w:cs="Arial"/>
        </w:rPr>
        <w:t xml:space="preserve">, </w:t>
      </w:r>
      <w:r w:rsidR="0054761A" w:rsidRPr="0054761A">
        <w:rPr>
          <w:rFonts w:ascii="Arial" w:hAnsi="Arial" w:cs="Arial"/>
        </w:rPr>
        <w:t xml:space="preserve">Sunglasses </w:t>
      </w:r>
      <w:r w:rsidR="0054761A" w:rsidRPr="0054761A">
        <w:rPr>
          <w:rFonts w:ascii="Arial" w:hAnsi="Arial" w:cs="Arial"/>
        </w:rPr>
        <w:t xml:space="preserve">, </w:t>
      </w:r>
      <w:r w:rsidR="0054761A" w:rsidRPr="0054761A">
        <w:rPr>
          <w:rFonts w:ascii="Arial" w:hAnsi="Arial" w:cs="Arial"/>
        </w:rPr>
        <w:t xml:space="preserve">Plotter </w:t>
      </w:r>
      <w:r w:rsidR="0054761A" w:rsidRPr="0054761A">
        <w:rPr>
          <w:rFonts w:ascii="Arial" w:hAnsi="Arial" w:cs="Arial"/>
        </w:rPr>
        <w:t xml:space="preserve">, </w:t>
      </w:r>
      <w:r w:rsidR="0054761A" w:rsidRPr="0054761A">
        <w:rPr>
          <w:rFonts w:ascii="Arial" w:hAnsi="Arial" w:cs="Arial"/>
        </w:rPr>
        <w:t xml:space="preserve">E6-B </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Reliable transportation to/from Fresno-Yosemite airport</w:t>
      </w:r>
    </w:p>
    <w:p w:rsidR="00FB10E3" w:rsidRPr="00FB10E3" w:rsidRDefault="00FB10E3" w:rsidP="00FB10E3">
      <w:pPr>
        <w:pStyle w:val="ListParagraph"/>
        <w:numPr>
          <w:ilvl w:val="0"/>
          <w:numId w:val="27"/>
        </w:numPr>
        <w:spacing w:after="160" w:line="240" w:lineRule="auto"/>
        <w:rPr>
          <w:rFonts w:ascii="Arial" w:hAnsi="Arial" w:cs="Arial"/>
        </w:rPr>
      </w:pPr>
      <w:r w:rsidRPr="00FB10E3">
        <w:rPr>
          <w:rFonts w:ascii="Arial" w:hAnsi="Arial" w:cs="Arial"/>
        </w:rPr>
        <w:t>Fresno-Yosemite airport ID badge (application on 1st day of semester - $75 cost)</w:t>
      </w:r>
    </w:p>
    <w:p w:rsidR="0087566B" w:rsidRPr="00D565E4" w:rsidRDefault="0087566B" w:rsidP="0087566B">
      <w:pPr>
        <w:pStyle w:val="ListParagraph"/>
        <w:numPr>
          <w:ilvl w:val="0"/>
          <w:numId w:val="27"/>
        </w:numPr>
        <w:spacing w:after="160" w:line="240" w:lineRule="auto"/>
        <w:rPr>
          <w:rFonts w:ascii="Arial" w:hAnsi="Arial" w:cs="Arial"/>
        </w:rPr>
      </w:pPr>
      <w:r w:rsidRPr="00D565E4">
        <w:rPr>
          <w:rFonts w:ascii="Arial" w:hAnsi="Arial" w:cs="Arial"/>
        </w:rPr>
        <w:t xml:space="preserve">Airplane Flying Handbook </w:t>
      </w:r>
      <w:r>
        <w:rPr>
          <w:rFonts w:ascii="Arial" w:hAnsi="Arial" w:cs="Arial"/>
        </w:rPr>
        <w:t>FAA</w:t>
      </w:r>
      <w:r w:rsidRPr="00D565E4">
        <w:rPr>
          <w:rFonts w:ascii="Arial" w:hAnsi="Arial" w:cs="Arial"/>
        </w:rPr>
        <w:t>-H-8083-3B</w:t>
      </w:r>
    </w:p>
    <w:p w:rsidR="0087566B" w:rsidRPr="007C2453" w:rsidRDefault="0087566B" w:rsidP="0087566B">
      <w:pPr>
        <w:pStyle w:val="ListParagraph"/>
        <w:numPr>
          <w:ilvl w:val="0"/>
          <w:numId w:val="27"/>
        </w:numPr>
        <w:spacing w:after="160" w:line="240" w:lineRule="auto"/>
        <w:rPr>
          <w:rFonts w:ascii="Arial" w:hAnsi="Arial" w:cs="Arial"/>
        </w:rPr>
      </w:pPr>
      <w:r w:rsidRPr="007C2453">
        <w:rPr>
          <w:rFonts w:ascii="Arial" w:hAnsi="Arial" w:cs="Arial"/>
        </w:rPr>
        <w:t>San Francisco and/or Los Angeles Sectional Chart</w:t>
      </w:r>
      <w:r>
        <w:rPr>
          <w:rFonts w:ascii="Arial" w:hAnsi="Arial" w:cs="Arial"/>
        </w:rPr>
        <w:t>s</w:t>
      </w:r>
      <w:r w:rsidRPr="007C2453">
        <w:rPr>
          <w:rFonts w:ascii="Arial" w:hAnsi="Arial" w:cs="Arial"/>
        </w:rPr>
        <w:t>, valid</w:t>
      </w:r>
    </w:p>
    <w:p w:rsidR="007C2453" w:rsidRPr="007C2453" w:rsidRDefault="0087566B" w:rsidP="007C2453">
      <w:pPr>
        <w:pStyle w:val="ListParagraph"/>
        <w:numPr>
          <w:ilvl w:val="0"/>
          <w:numId w:val="27"/>
        </w:numPr>
        <w:spacing w:after="160" w:line="240" w:lineRule="auto"/>
        <w:rPr>
          <w:rFonts w:ascii="Arial" w:hAnsi="Arial" w:cs="Arial"/>
        </w:rPr>
      </w:pPr>
      <w:r>
        <w:rPr>
          <w:rFonts w:ascii="Arial" w:hAnsi="Arial" w:cs="Arial"/>
        </w:rPr>
        <w:t>Chart Supplement, SouthWest</w:t>
      </w:r>
      <w:r w:rsidR="007C2453" w:rsidRPr="007C2453">
        <w:rPr>
          <w:rFonts w:ascii="Arial" w:hAnsi="Arial" w:cs="Arial"/>
        </w:rPr>
        <w:t xml:space="preserve"> U.S</w:t>
      </w:r>
      <w:r>
        <w:rPr>
          <w:rFonts w:ascii="Arial" w:hAnsi="Arial" w:cs="Arial"/>
        </w:rPr>
        <w:t>,</w:t>
      </w:r>
      <w:r w:rsidR="007C2453" w:rsidRPr="007C2453">
        <w:rPr>
          <w:rFonts w:ascii="Arial" w:hAnsi="Arial" w:cs="Arial"/>
        </w:rPr>
        <w:t xml:space="preserve"> valid </w:t>
      </w:r>
    </w:p>
    <w:p w:rsidR="0087566B" w:rsidRPr="00D565E4" w:rsidRDefault="0087566B" w:rsidP="0087566B">
      <w:pPr>
        <w:pStyle w:val="ListParagraph"/>
        <w:numPr>
          <w:ilvl w:val="0"/>
          <w:numId w:val="27"/>
        </w:numPr>
        <w:spacing w:after="160" w:line="240" w:lineRule="auto"/>
        <w:rPr>
          <w:rFonts w:ascii="Arial" w:hAnsi="Arial" w:cs="Arial"/>
        </w:rPr>
      </w:pPr>
      <w:r w:rsidRPr="00D565E4">
        <w:rPr>
          <w:rFonts w:ascii="Arial" w:hAnsi="Arial" w:cs="Arial"/>
        </w:rPr>
        <w:t xml:space="preserve">Pilots Handbook of Aeronautical Knowledge </w:t>
      </w:r>
      <w:r>
        <w:rPr>
          <w:rFonts w:ascii="Arial" w:hAnsi="Arial" w:cs="Arial"/>
        </w:rPr>
        <w:t>FAA</w:t>
      </w:r>
      <w:r w:rsidRPr="00D565E4">
        <w:rPr>
          <w:rFonts w:ascii="Arial" w:hAnsi="Arial" w:cs="Arial"/>
        </w:rPr>
        <w:t>-H-8083-25B</w:t>
      </w:r>
    </w:p>
    <w:p w:rsidR="007C2453" w:rsidRPr="007C2453" w:rsidRDefault="007C2453" w:rsidP="007C2453">
      <w:pPr>
        <w:pStyle w:val="ListParagraph"/>
        <w:numPr>
          <w:ilvl w:val="0"/>
          <w:numId w:val="27"/>
        </w:numPr>
        <w:spacing w:after="160" w:line="240" w:lineRule="auto"/>
        <w:rPr>
          <w:rFonts w:ascii="Arial" w:hAnsi="Arial" w:cs="Arial"/>
        </w:rPr>
      </w:pPr>
      <w:r w:rsidRPr="007C2453">
        <w:rPr>
          <w:rFonts w:ascii="Arial" w:hAnsi="Arial" w:cs="Arial"/>
        </w:rPr>
        <w:t>AC 00-6B Aviation Weather</w:t>
      </w:r>
    </w:p>
    <w:p w:rsidR="007C2453" w:rsidRPr="007C2453" w:rsidRDefault="007C2453" w:rsidP="007C2453">
      <w:pPr>
        <w:pStyle w:val="ListParagraph"/>
        <w:numPr>
          <w:ilvl w:val="0"/>
          <w:numId w:val="27"/>
        </w:numPr>
        <w:spacing w:after="160" w:line="240" w:lineRule="auto"/>
        <w:rPr>
          <w:rFonts w:ascii="Arial" w:hAnsi="Arial" w:cs="Arial"/>
        </w:rPr>
      </w:pPr>
      <w:r w:rsidRPr="007C2453">
        <w:rPr>
          <w:rFonts w:ascii="Arial" w:hAnsi="Arial" w:cs="Arial"/>
        </w:rPr>
        <w:t>AC 00-45H Weather Services (with change 1)</w:t>
      </w:r>
    </w:p>
    <w:p w:rsidR="00D3718D" w:rsidRDefault="00D3718D" w:rsidP="00D3718D">
      <w:pPr>
        <w:spacing w:after="160" w:line="240" w:lineRule="auto"/>
        <w:rPr>
          <w:rFonts w:ascii="Arial" w:hAnsi="Arial" w:cs="Arial"/>
          <w:b/>
        </w:rPr>
      </w:pPr>
      <w:r>
        <w:rPr>
          <w:rFonts w:ascii="Arial" w:hAnsi="Arial" w:cs="Arial"/>
          <w:b/>
        </w:rPr>
        <w:t>HIGHLY REC</w:t>
      </w:r>
      <w:r w:rsidR="007C2453">
        <w:rPr>
          <w:rFonts w:ascii="Arial" w:hAnsi="Arial" w:cs="Arial"/>
          <w:b/>
        </w:rPr>
        <w:t>O</w:t>
      </w:r>
      <w:r>
        <w:rPr>
          <w:rFonts w:ascii="Arial" w:hAnsi="Arial" w:cs="Arial"/>
          <w:b/>
        </w:rPr>
        <w:t>MMENDED EQUIPMENT:</w:t>
      </w:r>
    </w:p>
    <w:p w:rsidR="00D3718D" w:rsidRPr="0087566B" w:rsidRDefault="00D3718D" w:rsidP="0087566B">
      <w:pPr>
        <w:pStyle w:val="ListParagraph"/>
        <w:numPr>
          <w:ilvl w:val="0"/>
          <w:numId w:val="31"/>
        </w:numPr>
        <w:spacing w:after="160" w:line="240" w:lineRule="auto"/>
        <w:ind w:left="720"/>
        <w:rPr>
          <w:rFonts w:ascii="Arial" w:hAnsi="Arial" w:cs="Arial"/>
        </w:rPr>
      </w:pPr>
      <w:r w:rsidRPr="0087566B">
        <w:rPr>
          <w:rFonts w:ascii="Arial" w:hAnsi="Arial" w:cs="Arial"/>
        </w:rPr>
        <w:t>IPad</w:t>
      </w:r>
      <w:r w:rsidR="0087566B" w:rsidRPr="0087566B">
        <w:rPr>
          <w:rFonts w:ascii="Arial" w:hAnsi="Arial" w:cs="Arial"/>
        </w:rPr>
        <w:t xml:space="preserve"> with cellu</w:t>
      </w:r>
      <w:r w:rsidR="0087566B">
        <w:rPr>
          <w:rFonts w:ascii="Arial" w:hAnsi="Arial" w:cs="Arial"/>
        </w:rPr>
        <w:t>la</w:t>
      </w:r>
      <w:r w:rsidR="0087566B" w:rsidRPr="0087566B">
        <w:rPr>
          <w:rFonts w:ascii="Arial" w:hAnsi="Arial" w:cs="Arial"/>
        </w:rPr>
        <w:t xml:space="preserve">r capability </w:t>
      </w:r>
      <w:r w:rsidR="0087566B">
        <w:rPr>
          <w:rFonts w:ascii="Arial" w:hAnsi="Arial" w:cs="Arial"/>
        </w:rPr>
        <w:t>(</w:t>
      </w:r>
      <w:r w:rsidR="0087566B" w:rsidRPr="0087566B">
        <w:rPr>
          <w:rFonts w:ascii="Arial" w:hAnsi="Arial" w:cs="Arial"/>
        </w:rPr>
        <w:t xml:space="preserve">but no </w:t>
      </w:r>
      <w:r w:rsidR="004C01BC">
        <w:rPr>
          <w:rFonts w:ascii="Arial" w:hAnsi="Arial" w:cs="Arial"/>
        </w:rPr>
        <w:t xml:space="preserve">paid </w:t>
      </w:r>
      <w:r w:rsidR="0087566B" w:rsidRPr="0087566B">
        <w:rPr>
          <w:rFonts w:ascii="Arial" w:hAnsi="Arial" w:cs="Arial"/>
        </w:rPr>
        <w:t>cell phone plan</w:t>
      </w:r>
      <w:r w:rsidR="0087566B">
        <w:rPr>
          <w:rFonts w:ascii="Arial" w:hAnsi="Arial" w:cs="Arial"/>
        </w:rPr>
        <w:t>)</w:t>
      </w:r>
      <w:r w:rsidR="0087566B" w:rsidRPr="0087566B">
        <w:rPr>
          <w:rFonts w:ascii="Arial" w:hAnsi="Arial" w:cs="Arial"/>
        </w:rPr>
        <w:t xml:space="preserve"> </w:t>
      </w:r>
      <w:r w:rsidR="0087566B" w:rsidRPr="004C01BC">
        <w:rPr>
          <w:rFonts w:ascii="Arial" w:hAnsi="Arial" w:cs="Arial"/>
          <w:b/>
          <w:i/>
          <w:u w:val="single"/>
        </w:rPr>
        <w:t>or</w:t>
      </w:r>
      <w:r w:rsidR="0087566B" w:rsidRPr="0087566B">
        <w:rPr>
          <w:rFonts w:ascii="Arial" w:hAnsi="Arial" w:cs="Arial"/>
        </w:rPr>
        <w:t xml:space="preserve"> </w:t>
      </w:r>
      <w:r w:rsidR="0087566B">
        <w:rPr>
          <w:rFonts w:ascii="Arial" w:hAnsi="Arial" w:cs="Arial"/>
        </w:rPr>
        <w:t xml:space="preserve">WiFi only capability with an </w:t>
      </w:r>
      <w:r w:rsidR="004C01BC">
        <w:rPr>
          <w:rFonts w:ascii="Arial" w:hAnsi="Arial" w:cs="Arial"/>
        </w:rPr>
        <w:t>external GPS.</w:t>
      </w:r>
    </w:p>
    <w:p w:rsidR="007C2453" w:rsidRPr="0087566B" w:rsidRDefault="007C2453" w:rsidP="0087566B">
      <w:pPr>
        <w:pStyle w:val="ListParagraph"/>
        <w:numPr>
          <w:ilvl w:val="0"/>
          <w:numId w:val="31"/>
        </w:numPr>
        <w:spacing w:after="160" w:line="240" w:lineRule="auto"/>
        <w:ind w:left="720"/>
        <w:rPr>
          <w:rFonts w:ascii="Helvetica" w:hAnsi="Helvetica"/>
          <w:shd w:val="clear" w:color="auto" w:fill="FFFFFF"/>
        </w:rPr>
      </w:pPr>
      <w:r w:rsidRPr="0087566B">
        <w:rPr>
          <w:rFonts w:ascii="Arial" w:hAnsi="Arial" w:cs="Arial"/>
        </w:rPr>
        <w:t xml:space="preserve">ForeFlight </w:t>
      </w:r>
      <w:r w:rsidRPr="0087566B">
        <w:rPr>
          <w:rFonts w:ascii="Helvetica" w:hAnsi="Helvetica"/>
          <w:shd w:val="clear" w:color="auto" w:fill="FFFFFF"/>
        </w:rPr>
        <w:t>"Pro Plus" ($199/year) so you can have geo-referenced approach charts this August...</w:t>
      </w:r>
      <w:r w:rsidRPr="004C01BC">
        <w:rPr>
          <w:rFonts w:ascii="Helvetica" w:hAnsi="Helvetica"/>
          <w:b/>
          <w:i/>
          <w:u w:val="single"/>
          <w:shd w:val="clear" w:color="auto" w:fill="FFFFFF"/>
        </w:rPr>
        <w:t>or</w:t>
      </w:r>
      <w:r w:rsidRPr="0087566B">
        <w:rPr>
          <w:rFonts w:ascii="Helvetica" w:hAnsi="Helvetica"/>
          <w:shd w:val="clear" w:color="auto" w:fill="FFFFFF"/>
        </w:rPr>
        <w:t xml:space="preserve"> you can buy the $99 "Basic Plus" version now and apply remaining credit towards the upgrade to Pro Plus in August.</w:t>
      </w:r>
    </w:p>
    <w:p w:rsidR="00B45502" w:rsidRDefault="00B45502" w:rsidP="00D3718D">
      <w:pPr>
        <w:spacing w:after="160" w:line="240" w:lineRule="auto"/>
        <w:rPr>
          <w:rFonts w:ascii="Helvetica" w:hAnsi="Helvetica"/>
          <w:b/>
          <w:shd w:val="clear" w:color="auto" w:fill="FFFFFF"/>
        </w:rPr>
      </w:pPr>
    </w:p>
    <w:p w:rsidR="00B45502" w:rsidRDefault="00B45502" w:rsidP="00D3718D">
      <w:pPr>
        <w:spacing w:after="160" w:line="240" w:lineRule="auto"/>
        <w:rPr>
          <w:rFonts w:ascii="Helvetica" w:hAnsi="Helvetica"/>
          <w:b/>
          <w:shd w:val="clear" w:color="auto" w:fill="FFFFFF"/>
        </w:rPr>
      </w:pPr>
    </w:p>
    <w:p w:rsidR="007C2453" w:rsidRPr="007C2453" w:rsidRDefault="007C2453" w:rsidP="00D3718D">
      <w:pPr>
        <w:spacing w:after="160" w:line="240" w:lineRule="auto"/>
        <w:rPr>
          <w:rFonts w:ascii="Arial" w:hAnsi="Arial" w:cs="Arial"/>
          <w:b/>
        </w:rPr>
      </w:pPr>
      <w:r w:rsidRPr="007C2453">
        <w:rPr>
          <w:rFonts w:ascii="Helvetica" w:hAnsi="Helvetica"/>
          <w:b/>
          <w:shd w:val="clear" w:color="auto" w:fill="FFFFFF"/>
        </w:rPr>
        <w:t>RECOMMENDED:</w:t>
      </w:r>
    </w:p>
    <w:p w:rsidR="007C2453" w:rsidRPr="0087566B" w:rsidRDefault="007C2453" w:rsidP="0087566B">
      <w:pPr>
        <w:pStyle w:val="ListParagraph"/>
        <w:numPr>
          <w:ilvl w:val="0"/>
          <w:numId w:val="30"/>
        </w:numPr>
        <w:spacing w:after="160" w:line="240" w:lineRule="auto"/>
        <w:rPr>
          <w:rFonts w:ascii="Arial" w:hAnsi="Arial" w:cs="Arial"/>
        </w:rPr>
      </w:pPr>
      <w:r w:rsidRPr="0087566B">
        <w:rPr>
          <w:rFonts w:ascii="Arial" w:hAnsi="Arial" w:cs="Arial"/>
        </w:rPr>
        <w:t xml:space="preserve">Jeppesen Textbook ISBN 978-0-8847-130-9 </w:t>
      </w:r>
      <w:r w:rsidR="0087566B" w:rsidRPr="0087566B">
        <w:rPr>
          <w:rFonts w:ascii="Arial" w:hAnsi="Arial" w:cs="Arial"/>
        </w:rPr>
        <w:t xml:space="preserve">printed 2016 </w:t>
      </w:r>
      <w:r w:rsidRPr="0087566B">
        <w:rPr>
          <w:rFonts w:ascii="Arial" w:hAnsi="Arial" w:cs="Arial"/>
        </w:rPr>
        <w:t>(</w:t>
      </w:r>
      <w:r w:rsidR="0087566B">
        <w:rPr>
          <w:rFonts w:ascii="Arial" w:hAnsi="Arial" w:cs="Arial"/>
        </w:rPr>
        <w:t>Instrument and C</w:t>
      </w:r>
      <w:r w:rsidRPr="0087566B">
        <w:rPr>
          <w:rFonts w:ascii="Arial" w:hAnsi="Arial" w:cs="Arial"/>
        </w:rPr>
        <w:t>ommercial)</w:t>
      </w:r>
      <w:r w:rsidR="0087566B" w:rsidRPr="0087566B">
        <w:rPr>
          <w:rFonts w:ascii="Arial" w:hAnsi="Arial" w:cs="Arial"/>
        </w:rPr>
        <w:t xml:space="preserve"> (Jeppesen part number 10001784-005)</w:t>
      </w:r>
    </w:p>
    <w:p w:rsidR="00D3718D" w:rsidRPr="0087566B" w:rsidRDefault="0087566B" w:rsidP="0087566B">
      <w:pPr>
        <w:pStyle w:val="ListParagraph"/>
        <w:numPr>
          <w:ilvl w:val="0"/>
          <w:numId w:val="30"/>
        </w:numPr>
        <w:spacing w:after="160" w:line="240" w:lineRule="auto"/>
        <w:rPr>
          <w:rFonts w:ascii="Arial" w:hAnsi="Arial" w:cs="Arial"/>
        </w:rPr>
      </w:pPr>
      <w:r w:rsidRPr="0087566B">
        <w:rPr>
          <w:rFonts w:ascii="Arial" w:hAnsi="Arial" w:cs="Arial"/>
        </w:rPr>
        <w:t>Commercial Pilot ‒ Airplane Airman Certification Standards June 2018</w:t>
      </w:r>
    </w:p>
    <w:p w:rsidR="00CA70DB" w:rsidRPr="004C01BC" w:rsidRDefault="0087566B" w:rsidP="00F73A6F">
      <w:pPr>
        <w:pStyle w:val="ListParagraph"/>
        <w:numPr>
          <w:ilvl w:val="0"/>
          <w:numId w:val="30"/>
        </w:numPr>
        <w:spacing w:after="160" w:line="240" w:lineRule="auto"/>
        <w:jc w:val="both"/>
        <w:rPr>
          <w:rFonts w:ascii="Arial" w:hAnsi="Arial" w:cs="Arial"/>
          <w:color w:val="000000"/>
        </w:rPr>
      </w:pPr>
      <w:r w:rsidRPr="004C01BC">
        <w:rPr>
          <w:rFonts w:ascii="Arial" w:hAnsi="Arial" w:cs="Arial"/>
        </w:rPr>
        <w:t>Instrument Rating Practical Test Standards for Airplane, Helicopter, and Powered Lift (FAA-S-8081-4E with Changes 1, 2, 3, 4, &amp; 5)</w:t>
      </w:r>
    </w:p>
    <w:p w:rsidR="00CA5912" w:rsidRDefault="00CA5912" w:rsidP="00CA5912">
      <w:pPr>
        <w:pStyle w:val="PlainText"/>
        <w:jc w:val="both"/>
        <w:rPr>
          <w:rFonts w:ascii="Arial" w:hAnsi="Arial" w:cs="Arial"/>
          <w:color w:val="000000"/>
          <w:sz w:val="22"/>
          <w:szCs w:val="22"/>
        </w:rPr>
      </w:pPr>
      <w:r>
        <w:rPr>
          <w:rFonts w:ascii="Arial" w:hAnsi="Arial" w:cs="Arial"/>
          <w:color w:val="000000"/>
          <w:sz w:val="22"/>
          <w:szCs w:val="22"/>
        </w:rPr>
        <w:t>Students are responsible for obtaining and maintaining current and updated materials including FAA</w:t>
      </w:r>
      <w:r w:rsidR="004C01BC">
        <w:rPr>
          <w:rFonts w:ascii="Arial" w:hAnsi="Arial" w:cs="Arial"/>
          <w:color w:val="000000"/>
          <w:sz w:val="22"/>
          <w:szCs w:val="22"/>
        </w:rPr>
        <w:t xml:space="preserve"> charts, c</w:t>
      </w:r>
      <w:r w:rsidR="00CA70DB">
        <w:rPr>
          <w:rFonts w:ascii="Arial" w:hAnsi="Arial" w:cs="Arial"/>
          <w:color w:val="000000"/>
          <w:sz w:val="22"/>
          <w:szCs w:val="22"/>
        </w:rPr>
        <w:t>hart supplements</w:t>
      </w:r>
      <w:r>
        <w:rPr>
          <w:rFonts w:ascii="Arial" w:hAnsi="Arial" w:cs="Arial"/>
          <w:color w:val="000000"/>
          <w:sz w:val="22"/>
          <w:szCs w:val="22"/>
        </w:rPr>
        <w:t>, FAA handbooks, etc.</w:t>
      </w:r>
    </w:p>
    <w:p w:rsidR="003A3321" w:rsidRDefault="003A3321" w:rsidP="00CA5912">
      <w:pPr>
        <w:pStyle w:val="PlainText"/>
        <w:jc w:val="both"/>
        <w:rPr>
          <w:rFonts w:ascii="Arial" w:hAnsi="Arial" w:cs="Arial"/>
          <w:color w:val="000000"/>
          <w:sz w:val="22"/>
          <w:szCs w:val="22"/>
        </w:rPr>
      </w:pPr>
    </w:p>
    <w:p w:rsidR="00445AEC" w:rsidRDefault="00445AEC" w:rsidP="00CA5912">
      <w:pPr>
        <w:pStyle w:val="PlainText"/>
        <w:jc w:val="both"/>
        <w:rPr>
          <w:rFonts w:ascii="Arial" w:hAnsi="Arial" w:cs="Arial"/>
          <w:color w:val="000000"/>
          <w:sz w:val="22"/>
          <w:szCs w:val="22"/>
        </w:rPr>
      </w:pPr>
      <w:r>
        <w:rPr>
          <w:rFonts w:ascii="Arial" w:hAnsi="Arial" w:cs="Arial"/>
          <w:b/>
          <w:color w:val="000000"/>
          <w:sz w:val="22"/>
          <w:szCs w:val="22"/>
        </w:rPr>
        <w:t>LAB COSTS</w:t>
      </w:r>
      <w:r>
        <w:rPr>
          <w:rFonts w:ascii="Arial" w:hAnsi="Arial" w:cs="Arial"/>
          <w:color w:val="000000"/>
          <w:sz w:val="22"/>
          <w:szCs w:val="22"/>
        </w:rPr>
        <w:t>:  Studen</w:t>
      </w:r>
      <w:r w:rsidRPr="00445AEC">
        <w:rPr>
          <w:rFonts w:ascii="Arial" w:hAnsi="Arial" w:cs="Arial"/>
          <w:color w:val="000000"/>
          <w:sz w:val="22"/>
          <w:szCs w:val="22"/>
        </w:rPr>
        <w:t>ts flying the PA-38 Tomahawk have a lab cost of $</w:t>
      </w:r>
      <w:r w:rsidR="004C01BC">
        <w:rPr>
          <w:rFonts w:ascii="Arial" w:hAnsi="Arial" w:cs="Arial"/>
          <w:color w:val="000000"/>
          <w:sz w:val="22"/>
          <w:szCs w:val="22"/>
        </w:rPr>
        <w:t>10,540.00</w:t>
      </w:r>
      <w:r w:rsidRPr="00445AEC">
        <w:rPr>
          <w:rFonts w:ascii="Arial" w:hAnsi="Arial" w:cs="Arial"/>
          <w:color w:val="000000"/>
          <w:sz w:val="22"/>
          <w:szCs w:val="22"/>
        </w:rPr>
        <w:t xml:space="preserve"> for this course to be paid to the College.  Students flying the PA-28 Warrior II ha</w:t>
      </w:r>
      <w:r>
        <w:rPr>
          <w:rFonts w:ascii="Arial" w:hAnsi="Arial" w:cs="Arial"/>
          <w:color w:val="000000"/>
          <w:sz w:val="22"/>
          <w:szCs w:val="22"/>
        </w:rPr>
        <w:t xml:space="preserve">ve a lab cost of </w:t>
      </w:r>
      <w:r w:rsidR="004C01BC">
        <w:rPr>
          <w:rFonts w:ascii="Arial" w:hAnsi="Arial" w:cs="Arial"/>
          <w:color w:val="000000"/>
          <w:sz w:val="22"/>
          <w:szCs w:val="22"/>
        </w:rPr>
        <w:t>$</w:t>
      </w:r>
      <w:r w:rsidR="004C01BC" w:rsidRPr="004C01BC">
        <w:rPr>
          <w:rFonts w:ascii="Arial" w:hAnsi="Arial" w:cs="Arial"/>
          <w:color w:val="000000"/>
          <w:sz w:val="22"/>
          <w:szCs w:val="22"/>
        </w:rPr>
        <w:t>12,945</w:t>
      </w:r>
      <w:r w:rsidR="004C01BC">
        <w:rPr>
          <w:rFonts w:ascii="Arial" w:hAnsi="Arial" w:cs="Arial"/>
          <w:color w:val="000000"/>
          <w:sz w:val="22"/>
          <w:szCs w:val="22"/>
        </w:rPr>
        <w:t>.00</w:t>
      </w:r>
      <w:r>
        <w:rPr>
          <w:rFonts w:ascii="Arial" w:hAnsi="Arial" w:cs="Arial"/>
          <w:color w:val="000000"/>
          <w:sz w:val="22"/>
          <w:szCs w:val="22"/>
        </w:rPr>
        <w:t>.</w:t>
      </w:r>
    </w:p>
    <w:p w:rsidR="00445AEC" w:rsidRDefault="00445AEC" w:rsidP="00CA5912">
      <w:pPr>
        <w:pStyle w:val="PlainText"/>
        <w:jc w:val="both"/>
        <w:rPr>
          <w:rFonts w:ascii="Arial" w:hAnsi="Arial" w:cs="Arial"/>
          <w:color w:val="000000"/>
          <w:sz w:val="22"/>
          <w:szCs w:val="22"/>
        </w:rPr>
      </w:pPr>
    </w:p>
    <w:p w:rsidR="00445AEC" w:rsidRPr="00445AEC" w:rsidRDefault="00445AEC" w:rsidP="00445AEC">
      <w:pPr>
        <w:pStyle w:val="PlainText"/>
        <w:jc w:val="both"/>
        <w:rPr>
          <w:rFonts w:ascii="Arial" w:hAnsi="Arial" w:cs="Arial"/>
          <w:color w:val="000000"/>
          <w:sz w:val="22"/>
          <w:szCs w:val="22"/>
        </w:rPr>
      </w:pPr>
      <w:r w:rsidRPr="00445AEC">
        <w:rPr>
          <w:rFonts w:ascii="Arial" w:hAnsi="Arial" w:cs="Arial"/>
          <w:color w:val="000000"/>
          <w:sz w:val="22"/>
          <w:szCs w:val="22"/>
        </w:rPr>
        <w:t xml:space="preserve">If dropped from a FLGHT Lab course due to insufficient funds in the student account (and/or approved through financial aid and/or VA benefits) prior to the first day of the semester, the student may bring their account into compliance by </w:t>
      </w:r>
      <w:r>
        <w:rPr>
          <w:rFonts w:ascii="Arial" w:hAnsi="Arial" w:cs="Arial"/>
          <w:color w:val="000000"/>
          <w:sz w:val="22"/>
          <w:szCs w:val="22"/>
        </w:rPr>
        <w:t>using VA benefits, financial aid, a deposit into the student Flight Lab account, (or a combination thereof) and then</w:t>
      </w:r>
      <w:r w:rsidRPr="00445AEC">
        <w:rPr>
          <w:rFonts w:ascii="Arial" w:hAnsi="Arial" w:cs="Arial"/>
          <w:color w:val="000000"/>
          <w:sz w:val="22"/>
          <w:szCs w:val="22"/>
        </w:rPr>
        <w:t xml:space="preserve"> request to be added back into the course (by the Program Coordinator) no later than the last day to add for that semester.</w:t>
      </w:r>
    </w:p>
    <w:p w:rsidR="00445AEC" w:rsidRPr="00445AEC" w:rsidRDefault="00445AEC" w:rsidP="00CA5912">
      <w:pPr>
        <w:pStyle w:val="PlainText"/>
        <w:jc w:val="both"/>
        <w:rPr>
          <w:rFonts w:ascii="Arial" w:hAnsi="Arial" w:cs="Arial"/>
          <w:color w:val="000000"/>
          <w:sz w:val="22"/>
          <w:szCs w:val="22"/>
        </w:rPr>
      </w:pPr>
    </w:p>
    <w:p w:rsidR="003A3321" w:rsidRDefault="003A3321" w:rsidP="00CA5912">
      <w:pPr>
        <w:pStyle w:val="PlainText"/>
        <w:jc w:val="both"/>
        <w:rPr>
          <w:rFonts w:ascii="Arial" w:hAnsi="Arial" w:cs="Arial"/>
          <w:color w:val="000000"/>
          <w:sz w:val="22"/>
          <w:szCs w:val="22"/>
        </w:rPr>
      </w:pPr>
      <w:r w:rsidRPr="003A3321">
        <w:rPr>
          <w:rFonts w:ascii="Arial" w:hAnsi="Arial" w:cs="Arial"/>
          <w:b/>
          <w:color w:val="000000"/>
          <w:sz w:val="22"/>
          <w:szCs w:val="22"/>
        </w:rPr>
        <w:t xml:space="preserve">COSTS NOT COVERED BY THE </w:t>
      </w:r>
      <w:r w:rsidR="004C01BC" w:rsidRPr="003A3321">
        <w:rPr>
          <w:rFonts w:ascii="Arial" w:hAnsi="Arial" w:cs="Arial"/>
          <w:b/>
          <w:color w:val="000000"/>
          <w:sz w:val="22"/>
          <w:szCs w:val="22"/>
        </w:rPr>
        <w:t>REEDLEY COLLEGE</w:t>
      </w:r>
      <w:r w:rsidR="004C01BC" w:rsidRPr="003A3321">
        <w:rPr>
          <w:rFonts w:ascii="Arial" w:hAnsi="Arial" w:cs="Arial"/>
          <w:b/>
          <w:color w:val="000000"/>
          <w:sz w:val="22"/>
          <w:szCs w:val="22"/>
        </w:rPr>
        <w:t xml:space="preserve"> </w:t>
      </w:r>
      <w:r w:rsidRPr="003A3321">
        <w:rPr>
          <w:rFonts w:ascii="Arial" w:hAnsi="Arial" w:cs="Arial"/>
          <w:b/>
          <w:color w:val="000000"/>
          <w:sz w:val="22"/>
          <w:szCs w:val="22"/>
        </w:rPr>
        <w:t>FLIGHT LAB COST:</w:t>
      </w:r>
      <w:r>
        <w:rPr>
          <w:rFonts w:ascii="Arial" w:hAnsi="Arial" w:cs="Arial"/>
          <w:color w:val="000000"/>
          <w:sz w:val="22"/>
          <w:szCs w:val="22"/>
        </w:rPr>
        <w:t xml:space="preserve">  </w:t>
      </w:r>
      <w:r w:rsidR="004C01BC" w:rsidRPr="004C01BC">
        <w:rPr>
          <w:rFonts w:ascii="Arial" w:hAnsi="Arial" w:cs="Arial"/>
          <w:color w:val="000000"/>
          <w:sz w:val="22"/>
          <w:szCs w:val="22"/>
        </w:rPr>
        <w:t>There are no FAA testing costs in this course.</w:t>
      </w:r>
      <w:r w:rsidR="004C01BC">
        <w:rPr>
          <w:rFonts w:ascii="Arial" w:hAnsi="Arial" w:cs="Arial"/>
          <w:color w:val="000000"/>
          <w:sz w:val="22"/>
          <w:szCs w:val="22"/>
        </w:rPr>
        <w:t xml:space="preserve">  Lab costs only cover aircraft and flight instructor time.</w:t>
      </w:r>
      <w:r w:rsidR="00967422">
        <w:rPr>
          <w:rFonts w:ascii="Arial" w:hAnsi="Arial" w:cs="Arial"/>
          <w:color w:val="000000"/>
          <w:sz w:val="22"/>
          <w:szCs w:val="22"/>
        </w:rPr>
        <w:t xml:space="preserve">  Textbooks and flight equipment are not covered by the Reedley College Lab cost paid to Reedley College.</w:t>
      </w:r>
    </w:p>
    <w:p w:rsidR="009C0AC6" w:rsidRPr="00B57443" w:rsidRDefault="00164AD9" w:rsidP="00D565E4">
      <w:pPr>
        <w:widowControl w:val="0"/>
        <w:autoSpaceDE w:val="0"/>
        <w:autoSpaceDN w:val="0"/>
        <w:adjustRightInd w:val="0"/>
        <w:spacing w:after="0" w:line="240" w:lineRule="exact"/>
        <w:ind w:left="14" w:right="19"/>
        <w:rPr>
          <w:rFonts w:ascii="Arial" w:hAnsi="Arial" w:cs="Arial"/>
          <w:b/>
        </w:rPr>
      </w:pPr>
      <w:r w:rsidRPr="006D4001">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D565E4">
        <w:rPr>
          <w:rFonts w:ascii="Arial" w:hAnsi="Arial" w:cs="Arial"/>
        </w:rPr>
        <w:tab/>
      </w:r>
      <w:r w:rsidR="009B2A85" w:rsidRPr="006D4001">
        <w:rPr>
          <w:rFonts w:ascii="Arial" w:hAnsi="Arial" w:cs="Arial"/>
          <w:b/>
        </w:rPr>
        <w:tab/>
      </w:r>
      <w:r w:rsidR="009B2A85" w:rsidRPr="006D4001">
        <w:rPr>
          <w:rFonts w:ascii="Arial" w:hAnsi="Arial" w:cs="Arial"/>
          <w:b/>
        </w:rPr>
        <w:tab/>
      </w:r>
    </w:p>
    <w:tbl>
      <w:tblPr>
        <w:tblW w:w="9750" w:type="dxa"/>
        <w:tblCellSpacing w:w="0" w:type="dxa"/>
        <w:tblCellMar>
          <w:top w:w="15" w:type="dxa"/>
          <w:left w:w="15" w:type="dxa"/>
          <w:bottom w:w="15" w:type="dxa"/>
          <w:right w:w="15" w:type="dxa"/>
        </w:tblCellMar>
        <w:tblLook w:val="04A0" w:firstRow="1" w:lastRow="0" w:firstColumn="1" w:lastColumn="0" w:noHBand="0" w:noVBand="1"/>
      </w:tblPr>
      <w:tblGrid>
        <w:gridCol w:w="9750"/>
      </w:tblGrid>
      <w:tr w:rsidR="00F86C87" w:rsidRPr="00F259E4" w:rsidTr="00AA0462">
        <w:trPr>
          <w:tblCellSpacing w:w="0" w:type="dxa"/>
        </w:trPr>
        <w:tc>
          <w:tcPr>
            <w:tcW w:w="9750" w:type="dxa"/>
            <w:vAlign w:val="center"/>
            <w:hideMark/>
          </w:tcPr>
          <w:p w:rsidR="00F86C87" w:rsidRPr="00F259E4" w:rsidRDefault="00AA0462" w:rsidP="00FB10E3">
            <w:pPr>
              <w:spacing w:after="0" w:line="240" w:lineRule="auto"/>
              <w:rPr>
                <w:rFonts w:ascii="Arial" w:hAnsi="Arial" w:cs="Arial"/>
              </w:rPr>
            </w:pPr>
            <w:r w:rsidRPr="00F259E4">
              <w:rPr>
                <w:rFonts w:ascii="Arial" w:hAnsi="Arial" w:cs="Arial"/>
                <w:b/>
                <w:bCs/>
              </w:rPr>
              <w:t>COURSE DESCRIPTION</w:t>
            </w:r>
            <w:r w:rsidR="009C0AC6" w:rsidRPr="00F259E4">
              <w:rPr>
                <w:rFonts w:ascii="Arial" w:hAnsi="Arial" w:cs="Arial"/>
                <w:b/>
                <w:bCs/>
              </w:rPr>
              <w:t xml:space="preserve">: </w:t>
            </w:r>
            <w:r w:rsidRPr="00F259E4">
              <w:rPr>
                <w:rFonts w:ascii="Arial" w:hAnsi="Arial" w:cs="Arial"/>
                <w:b/>
                <w:bCs/>
              </w:rPr>
              <w:t xml:space="preserve"> </w:t>
            </w:r>
            <w:r w:rsidR="00585DCD" w:rsidRPr="00585DCD">
              <w:rPr>
                <w:rFonts w:ascii="Arial" w:hAnsi="Arial" w:cs="Arial"/>
              </w:rPr>
              <w:t xml:space="preserve">This course provides flight training for individuals seeking Commercial Pilot Certification. Some of the topics covered will be commercial flight maneuvers, advanced performance maneuvers, use of navigation aids, long distance cross country flying, and development of advanced aeronautical decision making skills. Students must hold a valid 3rd class (or higher) FAA medical certificate and a valid Fresno-Yosemite Airport ID Badge for the duration of this course. The cost of this course is substantial. See current published costs in the schedule of classes. </w:t>
            </w:r>
            <w:r w:rsidR="00585DCD">
              <w:rPr>
                <w:rFonts w:ascii="Arial" w:hAnsi="Arial" w:cs="Arial"/>
              </w:rPr>
              <w:t>2.0</w:t>
            </w:r>
            <w:r w:rsidR="00FB10E3">
              <w:rPr>
                <w:rFonts w:ascii="Arial" w:hAnsi="Arial" w:cs="Arial"/>
              </w:rPr>
              <w:t xml:space="preserve"> credit</w:t>
            </w:r>
            <w:r w:rsidR="004609E8">
              <w:rPr>
                <w:rFonts w:ascii="Arial" w:hAnsi="Arial" w:cs="Arial"/>
              </w:rPr>
              <w:t>s</w:t>
            </w:r>
            <w:r w:rsidR="00974410" w:rsidRPr="00F259E4">
              <w:rPr>
                <w:rFonts w:ascii="Arial" w:hAnsi="Arial" w:cs="Arial"/>
              </w:rPr>
              <w:t>.</w:t>
            </w:r>
          </w:p>
        </w:tc>
      </w:tr>
    </w:tbl>
    <w:p w:rsidR="004609E8" w:rsidRDefault="004609E8" w:rsidP="004609E8">
      <w:pPr>
        <w:widowControl w:val="0"/>
        <w:tabs>
          <w:tab w:val="left" w:pos="3657"/>
        </w:tabs>
        <w:autoSpaceDE w:val="0"/>
        <w:autoSpaceDN w:val="0"/>
        <w:adjustRightInd w:val="0"/>
        <w:spacing w:after="0" w:line="240" w:lineRule="exact"/>
        <w:rPr>
          <w:rFonts w:ascii="Arial" w:hAnsi="Arial" w:cs="Arial"/>
        </w:rPr>
      </w:pPr>
    </w:p>
    <w:p w:rsidR="004609E8" w:rsidRDefault="004609E8" w:rsidP="00F259E4">
      <w:pPr>
        <w:widowControl w:val="0"/>
        <w:tabs>
          <w:tab w:val="left" w:pos="3657"/>
        </w:tabs>
        <w:autoSpaceDE w:val="0"/>
        <w:autoSpaceDN w:val="0"/>
        <w:adjustRightInd w:val="0"/>
        <w:spacing w:after="0" w:line="240" w:lineRule="exact"/>
        <w:rPr>
          <w:rFonts w:ascii="Arial" w:hAnsi="Arial" w:cs="Arial"/>
        </w:rPr>
      </w:pPr>
      <w:r>
        <w:rPr>
          <w:rFonts w:ascii="Arial" w:hAnsi="Arial" w:cs="Arial"/>
          <w:b/>
        </w:rPr>
        <w:t xml:space="preserve">PREREQUISITE: </w:t>
      </w:r>
      <w:r w:rsidR="00585DCD">
        <w:rPr>
          <w:rFonts w:ascii="Arial" w:hAnsi="Arial" w:cs="Arial"/>
        </w:rPr>
        <w:t>FLGHT 106</w:t>
      </w:r>
    </w:p>
    <w:p w:rsidR="004609E8" w:rsidRPr="00F259E4" w:rsidRDefault="004609E8" w:rsidP="00F259E4">
      <w:pPr>
        <w:widowControl w:val="0"/>
        <w:tabs>
          <w:tab w:val="left" w:pos="3657"/>
        </w:tabs>
        <w:autoSpaceDE w:val="0"/>
        <w:autoSpaceDN w:val="0"/>
        <w:adjustRightInd w:val="0"/>
        <w:spacing w:after="0" w:line="240" w:lineRule="exact"/>
        <w:rPr>
          <w:rFonts w:ascii="Arial" w:hAnsi="Arial" w:cs="Arial"/>
        </w:rPr>
      </w:pPr>
    </w:p>
    <w:tbl>
      <w:tblPr>
        <w:tblW w:w="9750" w:type="dxa"/>
        <w:tblCellSpacing w:w="0" w:type="dxa"/>
        <w:tblCellMar>
          <w:top w:w="75" w:type="dxa"/>
          <w:left w:w="75" w:type="dxa"/>
          <w:bottom w:w="75" w:type="dxa"/>
          <w:right w:w="75" w:type="dxa"/>
        </w:tblCellMar>
        <w:tblLook w:val="04A0" w:firstRow="1" w:lastRow="0" w:firstColumn="1" w:lastColumn="0" w:noHBand="0" w:noVBand="1"/>
      </w:tblPr>
      <w:tblGrid>
        <w:gridCol w:w="9750"/>
      </w:tblGrid>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COURSE CONTENT</w:t>
            </w:r>
            <w:r w:rsidR="006601F0" w:rsidRPr="00F259E4">
              <w:rPr>
                <w:rFonts w:ascii="Arial" w:hAnsi="Arial" w:cs="Arial"/>
                <w:b/>
                <w:bCs/>
              </w:rPr>
              <w:t>:</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b/>
                <w:bCs/>
              </w:rPr>
              <w:t>Student Learning Outcomes:</w:t>
            </w:r>
          </w:p>
        </w:tc>
      </w:tr>
      <w:tr w:rsidR="006D4001" w:rsidRPr="00F259E4" w:rsidTr="006D4001">
        <w:trPr>
          <w:tblCellSpacing w:w="0" w:type="dxa"/>
        </w:trPr>
        <w:tc>
          <w:tcPr>
            <w:tcW w:w="5000" w:type="pct"/>
            <w:tcMar>
              <w:top w:w="15" w:type="dxa"/>
              <w:left w:w="15" w:type="dxa"/>
              <w:bottom w:w="15" w:type="dxa"/>
              <w:right w:w="15" w:type="dxa"/>
            </w:tcMar>
            <w:vAlign w:val="center"/>
            <w:hideMark/>
          </w:tcPr>
          <w:p w:rsidR="006D4001" w:rsidRPr="00F259E4" w:rsidRDefault="006D4001" w:rsidP="006D4001">
            <w:pPr>
              <w:spacing w:after="0" w:line="240" w:lineRule="auto"/>
              <w:rPr>
                <w:rFonts w:ascii="Arial" w:hAnsi="Arial" w:cs="Arial"/>
              </w:rPr>
            </w:pPr>
            <w:r w:rsidRPr="00F259E4">
              <w:rPr>
                <w:rFonts w:ascii="Arial" w:hAnsi="Arial" w:cs="Arial"/>
                <w:i/>
                <w:iCs/>
              </w:rPr>
              <w:t>Upon completion of this course, students will be able to:</w:t>
            </w:r>
            <w:r w:rsidRPr="00F259E4">
              <w:rPr>
                <w:rFonts w:ascii="Arial" w:hAnsi="Arial" w:cs="Arial"/>
              </w:rPr>
              <w:t xml:space="preserve"> </w:t>
            </w:r>
          </w:p>
        </w:tc>
      </w:tr>
      <w:tr w:rsidR="006D4001" w:rsidRPr="00F259E4" w:rsidTr="00CC0E9C">
        <w:trPr>
          <w:trHeight w:val="210"/>
          <w:tblCellSpacing w:w="0" w:type="dxa"/>
        </w:trPr>
        <w:tc>
          <w:tcPr>
            <w:tcW w:w="5000" w:type="pct"/>
            <w:tcMar>
              <w:top w:w="15" w:type="dxa"/>
              <w:left w:w="15" w:type="dxa"/>
              <w:bottom w:w="15" w:type="dxa"/>
              <w:right w:w="15" w:type="dxa"/>
            </w:tcMar>
            <w:vAlign w:val="center"/>
            <w:hideMark/>
          </w:tcPr>
          <w:p w:rsidR="0071033C" w:rsidRPr="0071033C" w:rsidRDefault="0071033C" w:rsidP="0071033C">
            <w:pPr>
              <w:autoSpaceDE w:val="0"/>
              <w:autoSpaceDN w:val="0"/>
              <w:adjustRightInd w:val="0"/>
              <w:spacing w:after="0" w:line="240" w:lineRule="auto"/>
              <w:ind w:firstLine="345"/>
              <w:rPr>
                <w:rFonts w:ascii="Arial" w:hAnsi="Arial" w:cs="Arial"/>
              </w:rPr>
            </w:pPr>
            <w:r w:rsidRPr="0071033C">
              <w:rPr>
                <w:rFonts w:ascii="Arial" w:hAnsi="Arial" w:cs="Arial"/>
              </w:rPr>
              <w:t>1.</w:t>
            </w:r>
            <w:r w:rsidRPr="0071033C">
              <w:rPr>
                <w:rFonts w:ascii="Arial" w:hAnsi="Arial" w:cs="Arial"/>
              </w:rPr>
              <w:tab/>
              <w:t>Plan and file a commercial cross country flight plan.</w:t>
            </w:r>
          </w:p>
          <w:p w:rsidR="0071033C" w:rsidRPr="0071033C" w:rsidRDefault="0071033C" w:rsidP="0071033C">
            <w:pPr>
              <w:autoSpaceDE w:val="0"/>
              <w:autoSpaceDN w:val="0"/>
              <w:adjustRightInd w:val="0"/>
              <w:spacing w:after="0" w:line="240" w:lineRule="auto"/>
              <w:ind w:firstLine="345"/>
              <w:rPr>
                <w:rFonts w:ascii="Arial" w:hAnsi="Arial" w:cs="Arial"/>
              </w:rPr>
            </w:pPr>
            <w:r w:rsidRPr="0071033C">
              <w:rPr>
                <w:rFonts w:ascii="Arial" w:hAnsi="Arial" w:cs="Arial"/>
              </w:rPr>
              <w:t>2.</w:t>
            </w:r>
            <w:r w:rsidRPr="0071033C">
              <w:rPr>
                <w:rFonts w:ascii="Arial" w:hAnsi="Arial" w:cs="Arial"/>
              </w:rPr>
              <w:tab/>
              <w:t>Perform traffic pattern entries at unfamiliar airports.</w:t>
            </w:r>
          </w:p>
          <w:p w:rsidR="0071033C" w:rsidRPr="0071033C" w:rsidRDefault="0071033C" w:rsidP="0071033C">
            <w:pPr>
              <w:autoSpaceDE w:val="0"/>
              <w:autoSpaceDN w:val="0"/>
              <w:adjustRightInd w:val="0"/>
              <w:spacing w:after="0" w:line="240" w:lineRule="auto"/>
              <w:ind w:firstLine="345"/>
              <w:rPr>
                <w:rFonts w:ascii="Arial" w:hAnsi="Arial" w:cs="Arial"/>
              </w:rPr>
            </w:pPr>
            <w:r w:rsidRPr="0071033C">
              <w:rPr>
                <w:rFonts w:ascii="Arial" w:hAnsi="Arial" w:cs="Arial"/>
              </w:rPr>
              <w:t>3.</w:t>
            </w:r>
            <w:r w:rsidRPr="0071033C">
              <w:rPr>
                <w:rFonts w:ascii="Arial" w:hAnsi="Arial" w:cs="Arial"/>
              </w:rPr>
              <w:tab/>
              <w:t>Complete long distance solo operations.</w:t>
            </w:r>
          </w:p>
          <w:p w:rsidR="004609E8" w:rsidRPr="00FB10E3" w:rsidRDefault="0071033C" w:rsidP="0071033C">
            <w:pPr>
              <w:autoSpaceDE w:val="0"/>
              <w:autoSpaceDN w:val="0"/>
              <w:adjustRightInd w:val="0"/>
              <w:spacing w:after="0" w:line="240" w:lineRule="auto"/>
              <w:ind w:firstLine="345"/>
              <w:rPr>
                <w:rFonts w:ascii="TimesNewRomanPSMT" w:hAnsi="TimesNewRomanPSMT" w:cs="TimesNewRomanPSMT"/>
                <w:sz w:val="18"/>
                <w:szCs w:val="18"/>
              </w:rPr>
            </w:pPr>
            <w:r w:rsidRPr="0071033C">
              <w:rPr>
                <w:rFonts w:ascii="Arial" w:hAnsi="Arial" w:cs="Arial"/>
              </w:rPr>
              <w:t>4.</w:t>
            </w:r>
            <w:r w:rsidRPr="0071033C">
              <w:rPr>
                <w:rFonts w:ascii="Arial" w:hAnsi="Arial" w:cs="Arial"/>
              </w:rPr>
              <w:tab/>
              <w:t>Choose appropriate external resources during cross country flying.</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B45502" w:rsidRDefault="00B45502" w:rsidP="006D4001">
            <w:pPr>
              <w:spacing w:after="0" w:line="240" w:lineRule="auto"/>
              <w:rPr>
                <w:rFonts w:ascii="Arial" w:hAnsi="Arial" w:cs="Arial"/>
                <w:b/>
                <w:bCs/>
              </w:rPr>
            </w:pPr>
          </w:p>
          <w:p w:rsidR="006D4001" w:rsidRPr="006D4001" w:rsidRDefault="006D4001" w:rsidP="006D4001">
            <w:pPr>
              <w:spacing w:after="0" w:line="240" w:lineRule="auto"/>
              <w:rPr>
                <w:rFonts w:ascii="Arial" w:hAnsi="Arial" w:cs="Arial"/>
              </w:rPr>
            </w:pPr>
            <w:r w:rsidRPr="006D4001">
              <w:rPr>
                <w:rFonts w:ascii="Arial" w:hAnsi="Arial" w:cs="Arial"/>
                <w:b/>
                <w:bCs/>
              </w:rPr>
              <w:t>Objectives:</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6D4001" w:rsidRPr="006D4001" w:rsidRDefault="006D4001" w:rsidP="006D4001">
            <w:pPr>
              <w:spacing w:after="0" w:line="240" w:lineRule="auto"/>
              <w:rPr>
                <w:rFonts w:ascii="Arial" w:hAnsi="Arial" w:cs="Arial"/>
              </w:rPr>
            </w:pPr>
            <w:r w:rsidRPr="006D4001">
              <w:rPr>
                <w:rFonts w:ascii="Arial" w:hAnsi="Arial" w:cs="Arial"/>
                <w:i/>
                <w:iCs/>
              </w:rPr>
              <w:t>In the process of completing this course, students will:</w:t>
            </w:r>
            <w:r w:rsidRPr="006D4001">
              <w:rPr>
                <w:rFonts w:ascii="Arial" w:hAnsi="Arial" w:cs="Arial"/>
              </w:rPr>
              <w:t xml:space="preserve"> </w:t>
            </w:r>
          </w:p>
        </w:tc>
      </w:tr>
      <w:tr w:rsidR="006D4001" w:rsidRPr="006D4001" w:rsidTr="006D4001">
        <w:trPr>
          <w:tblCellSpacing w:w="0" w:type="dxa"/>
        </w:trPr>
        <w:tc>
          <w:tcPr>
            <w:tcW w:w="5000" w:type="pct"/>
            <w:tcMar>
              <w:top w:w="15" w:type="dxa"/>
              <w:left w:w="15" w:type="dxa"/>
              <w:bottom w:w="15" w:type="dxa"/>
              <w:right w:w="15" w:type="dxa"/>
            </w:tcMar>
            <w:vAlign w:val="center"/>
            <w:hideMark/>
          </w:tcPr>
          <w:p w:rsidR="0071033C" w:rsidRPr="0071033C" w:rsidRDefault="0071033C" w:rsidP="0071033C">
            <w:pPr>
              <w:autoSpaceDE w:val="0"/>
              <w:autoSpaceDN w:val="0"/>
              <w:adjustRightInd w:val="0"/>
              <w:spacing w:after="0" w:line="240" w:lineRule="auto"/>
              <w:ind w:firstLine="345"/>
              <w:rPr>
                <w:rFonts w:ascii="Arial" w:hAnsi="Arial" w:cs="Arial"/>
              </w:rPr>
            </w:pPr>
            <w:r w:rsidRPr="0071033C">
              <w:rPr>
                <w:rFonts w:ascii="Arial" w:hAnsi="Arial" w:cs="Arial"/>
              </w:rPr>
              <w:t>1.</w:t>
            </w:r>
            <w:r w:rsidRPr="0071033C">
              <w:rPr>
                <w:rFonts w:ascii="Arial" w:hAnsi="Arial" w:cs="Arial"/>
              </w:rPr>
              <w:tab/>
              <w:t>Coordinate the flight controls during commercial level maneuvers.</w:t>
            </w:r>
          </w:p>
          <w:p w:rsidR="0071033C" w:rsidRPr="0071033C" w:rsidRDefault="0071033C" w:rsidP="0071033C">
            <w:pPr>
              <w:autoSpaceDE w:val="0"/>
              <w:autoSpaceDN w:val="0"/>
              <w:adjustRightInd w:val="0"/>
              <w:spacing w:after="0" w:line="240" w:lineRule="auto"/>
              <w:ind w:firstLine="345"/>
              <w:rPr>
                <w:rFonts w:ascii="Arial" w:hAnsi="Arial" w:cs="Arial"/>
              </w:rPr>
            </w:pPr>
            <w:r w:rsidRPr="0071033C">
              <w:rPr>
                <w:rFonts w:ascii="Arial" w:hAnsi="Arial" w:cs="Arial"/>
              </w:rPr>
              <w:t>2.</w:t>
            </w:r>
            <w:r w:rsidRPr="0071033C">
              <w:rPr>
                <w:rFonts w:ascii="Arial" w:hAnsi="Arial" w:cs="Arial"/>
              </w:rPr>
              <w:tab/>
              <w:t>Prepare and file a long distance cross country flight plan.</w:t>
            </w:r>
          </w:p>
          <w:p w:rsidR="0071033C" w:rsidRPr="0071033C" w:rsidRDefault="0071033C" w:rsidP="0071033C">
            <w:pPr>
              <w:autoSpaceDE w:val="0"/>
              <w:autoSpaceDN w:val="0"/>
              <w:adjustRightInd w:val="0"/>
              <w:spacing w:after="0" w:line="240" w:lineRule="auto"/>
              <w:ind w:firstLine="345"/>
              <w:rPr>
                <w:rFonts w:ascii="Arial" w:hAnsi="Arial" w:cs="Arial"/>
              </w:rPr>
            </w:pPr>
            <w:r w:rsidRPr="0071033C">
              <w:rPr>
                <w:rFonts w:ascii="Arial" w:hAnsi="Arial" w:cs="Arial"/>
              </w:rPr>
              <w:t>3.</w:t>
            </w:r>
            <w:r w:rsidRPr="0071033C">
              <w:rPr>
                <w:rFonts w:ascii="Arial" w:hAnsi="Arial" w:cs="Arial"/>
              </w:rPr>
              <w:tab/>
              <w:t>Develop commercial level proficiency during take-offs, landings, and go-arounds.</w:t>
            </w:r>
          </w:p>
          <w:p w:rsidR="004609E8" w:rsidRPr="006D4001" w:rsidRDefault="0071033C" w:rsidP="0071033C">
            <w:pPr>
              <w:spacing w:before="100" w:beforeAutospacing="1" w:after="100" w:afterAutospacing="1" w:line="240" w:lineRule="auto"/>
              <w:ind w:firstLine="345"/>
              <w:contextualSpacing/>
              <w:rPr>
                <w:rFonts w:ascii="Arial" w:hAnsi="Arial" w:cs="Arial"/>
              </w:rPr>
            </w:pPr>
            <w:r w:rsidRPr="0071033C">
              <w:rPr>
                <w:rFonts w:ascii="Arial" w:hAnsi="Arial" w:cs="Arial"/>
              </w:rPr>
              <w:t>4.</w:t>
            </w:r>
            <w:r w:rsidRPr="0071033C">
              <w:rPr>
                <w:rFonts w:ascii="Arial" w:hAnsi="Arial" w:cs="Arial"/>
              </w:rPr>
              <w:tab/>
              <w:t>Maintain positive aircraft control and coordination during power-off accuracy landings.</w:t>
            </w:r>
          </w:p>
        </w:tc>
      </w:tr>
    </w:tbl>
    <w:p w:rsidR="0071033C" w:rsidRDefault="0071033C" w:rsidP="00FB10E3">
      <w:pPr>
        <w:spacing w:line="240" w:lineRule="auto"/>
        <w:contextualSpacing/>
        <w:rPr>
          <w:rFonts w:ascii="Arial" w:hAnsi="Arial" w:cs="Arial"/>
          <w:b/>
        </w:rPr>
      </w:pPr>
    </w:p>
    <w:p w:rsidR="0071033C" w:rsidRDefault="0071033C" w:rsidP="00FB10E3">
      <w:pPr>
        <w:spacing w:line="240" w:lineRule="auto"/>
        <w:contextualSpacing/>
        <w:rPr>
          <w:rFonts w:ascii="Arial" w:hAnsi="Arial" w:cs="Arial"/>
          <w:b/>
        </w:rPr>
      </w:pPr>
    </w:p>
    <w:p w:rsidR="00B45502" w:rsidRDefault="00B45502" w:rsidP="00FB10E3">
      <w:pPr>
        <w:spacing w:line="240" w:lineRule="auto"/>
        <w:contextualSpacing/>
        <w:rPr>
          <w:rFonts w:ascii="Arial" w:hAnsi="Arial" w:cs="Arial"/>
          <w:b/>
        </w:rPr>
      </w:pPr>
    </w:p>
    <w:p w:rsidR="00B45502" w:rsidRDefault="00B45502" w:rsidP="00FB10E3">
      <w:pPr>
        <w:spacing w:line="240" w:lineRule="auto"/>
        <w:contextualSpacing/>
        <w:rPr>
          <w:rFonts w:ascii="Arial" w:hAnsi="Arial" w:cs="Arial"/>
          <w:b/>
        </w:rPr>
      </w:pPr>
    </w:p>
    <w:p w:rsidR="00B45502" w:rsidRDefault="00B45502" w:rsidP="00FB10E3">
      <w:pPr>
        <w:spacing w:line="240" w:lineRule="auto"/>
        <w:contextualSpacing/>
        <w:rPr>
          <w:rFonts w:ascii="Arial" w:hAnsi="Arial" w:cs="Arial"/>
          <w:b/>
        </w:rPr>
      </w:pPr>
    </w:p>
    <w:p w:rsidR="00FB10E3" w:rsidRPr="00FB10E3" w:rsidRDefault="00FB10E3" w:rsidP="00FB10E3">
      <w:pPr>
        <w:spacing w:line="240" w:lineRule="auto"/>
        <w:contextualSpacing/>
        <w:rPr>
          <w:rFonts w:ascii="Arial" w:hAnsi="Arial" w:cs="Arial"/>
          <w:b/>
        </w:rPr>
      </w:pPr>
      <w:r w:rsidRPr="00FB10E3">
        <w:rPr>
          <w:rFonts w:ascii="Arial" w:hAnsi="Arial" w:cs="Arial"/>
          <w:b/>
        </w:rPr>
        <w:t>Lab Content:</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Preflight Preparation</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Certificates and Documents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Airworthiness Requirements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Weather Information</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Cross-Country flight Planning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National Airspace System</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Performance and Limitations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Operation of Systems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Aeromedical Factors</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Preflight Procedures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Preflight Inspection</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Cockpit Management</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Engine Starting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Taxiing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Runway Incursion Avoidance</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Before Takeoff Check</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Airport Operations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Radio Communications and ATC Light Signals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Traffic Patterns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Airport Base, Runway, and Taxiway Signs, Markings, and Lighting</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Takeoffs, Landings, and Go-Arounds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Normal and Crosswind Takeoff and Climb</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Normal and Crosswind Approach and Landing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Soft-Field Takeoff and Climb</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Soft-Field Approach and Landing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Short-Field Takeoff and Climb</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Short-Field Approach and Landing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Power-Off 180 degree Accuracy Approach and Landing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Go-Around/Rejected Landing</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 xml:space="preserve">Flight </w:t>
      </w:r>
      <w:r w:rsidR="008E6078" w:rsidRPr="0071033C">
        <w:rPr>
          <w:rFonts w:ascii="Arial" w:hAnsi="Arial" w:cs="Arial"/>
          <w:sz w:val="18"/>
          <w:szCs w:val="18"/>
        </w:rPr>
        <w:t>Maneuvers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Performance a.Steep Turns b.Steep Spiral c.Chandelles d.Lazy Eights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Ground Reference a.Eights On Pylons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Slow Flight and Stalls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Basic Instrument Maneuvers</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Navigation</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Pilotage and Dead Reckoning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Navigation Systems and Radar Services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Diversion</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Lost Procedures</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Emergency Operations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Emergency Descent</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Emergency Approach and Landing</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Systems and Equipment Malfunctions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Emergency Equipment and Survival Gear</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 xml:space="preserve">High </w:t>
      </w:r>
      <w:r w:rsidR="008E6078" w:rsidRPr="0071033C">
        <w:rPr>
          <w:rFonts w:ascii="Arial" w:hAnsi="Arial" w:cs="Arial"/>
          <w:sz w:val="18"/>
          <w:szCs w:val="18"/>
        </w:rPr>
        <w:t>Altitude</w:t>
      </w:r>
      <w:r w:rsidRPr="0071033C">
        <w:rPr>
          <w:rFonts w:ascii="Arial" w:hAnsi="Arial" w:cs="Arial"/>
          <w:sz w:val="18"/>
          <w:szCs w:val="18"/>
        </w:rPr>
        <w:t xml:space="preserve"> Operations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Supplemental Oxygen</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Pressurization</w:t>
      </w:r>
    </w:p>
    <w:p w:rsidR="0071033C" w:rsidRPr="0071033C" w:rsidRDefault="0071033C" w:rsidP="0071033C">
      <w:pPr>
        <w:widowControl w:val="0"/>
        <w:numPr>
          <w:ilvl w:val="0"/>
          <w:numId w:val="32"/>
        </w:numPr>
        <w:autoSpaceDE w:val="0"/>
        <w:autoSpaceDN w:val="0"/>
        <w:adjustRightInd w:val="0"/>
        <w:spacing w:after="0" w:line="240" w:lineRule="exact"/>
        <w:ind w:right="19"/>
        <w:jc w:val="left"/>
        <w:rPr>
          <w:rFonts w:ascii="Arial" w:hAnsi="Arial" w:cs="Arial"/>
          <w:sz w:val="18"/>
          <w:szCs w:val="18"/>
        </w:rPr>
      </w:pPr>
      <w:r w:rsidRPr="0071033C">
        <w:rPr>
          <w:rFonts w:ascii="Arial" w:hAnsi="Arial" w:cs="Arial"/>
          <w:sz w:val="18"/>
          <w:szCs w:val="18"/>
        </w:rPr>
        <w:t>Postflight Procedures</w:t>
      </w:r>
    </w:p>
    <w:p w:rsidR="0071033C" w:rsidRPr="0071033C" w:rsidRDefault="0071033C" w:rsidP="0071033C">
      <w:pPr>
        <w:widowControl w:val="0"/>
        <w:numPr>
          <w:ilvl w:val="1"/>
          <w:numId w:val="32"/>
        </w:numPr>
        <w:autoSpaceDE w:val="0"/>
        <w:autoSpaceDN w:val="0"/>
        <w:adjustRightInd w:val="0"/>
        <w:spacing w:after="0" w:line="240" w:lineRule="exact"/>
        <w:ind w:right="19"/>
        <w:rPr>
          <w:rFonts w:ascii="Arial" w:hAnsi="Arial" w:cs="Arial"/>
          <w:sz w:val="18"/>
          <w:szCs w:val="18"/>
        </w:rPr>
      </w:pPr>
      <w:r w:rsidRPr="0071033C">
        <w:rPr>
          <w:rFonts w:ascii="Arial" w:hAnsi="Arial" w:cs="Arial"/>
          <w:sz w:val="18"/>
          <w:szCs w:val="18"/>
        </w:rPr>
        <w:t>After Landing, Parking, and Securing</w:t>
      </w:r>
    </w:p>
    <w:p w:rsidR="008B4F6E" w:rsidRDefault="008B4F6E" w:rsidP="00B57443">
      <w:pPr>
        <w:widowControl w:val="0"/>
        <w:autoSpaceDE w:val="0"/>
        <w:autoSpaceDN w:val="0"/>
        <w:adjustRightInd w:val="0"/>
        <w:spacing w:after="0" w:line="240" w:lineRule="exact"/>
        <w:ind w:right="19" w:firstLine="720"/>
        <w:rPr>
          <w:rFonts w:ascii="Arial" w:hAnsi="Arial" w:cs="Arial"/>
          <w:b/>
        </w:rPr>
      </w:pPr>
    </w:p>
    <w:p w:rsidR="0071033C" w:rsidRDefault="0071033C" w:rsidP="00B57443">
      <w:pPr>
        <w:widowControl w:val="0"/>
        <w:autoSpaceDE w:val="0"/>
        <w:autoSpaceDN w:val="0"/>
        <w:adjustRightInd w:val="0"/>
        <w:spacing w:after="0" w:line="240" w:lineRule="exact"/>
        <w:ind w:right="19" w:firstLine="720"/>
        <w:rPr>
          <w:rFonts w:ascii="Arial" w:hAnsi="Arial" w:cs="Arial"/>
          <w:b/>
        </w:rPr>
      </w:pPr>
    </w:p>
    <w:p w:rsidR="0071033C" w:rsidRDefault="0071033C" w:rsidP="00B57443">
      <w:pPr>
        <w:widowControl w:val="0"/>
        <w:autoSpaceDE w:val="0"/>
        <w:autoSpaceDN w:val="0"/>
        <w:adjustRightInd w:val="0"/>
        <w:spacing w:after="0" w:line="240" w:lineRule="exact"/>
        <w:ind w:right="19" w:firstLine="720"/>
        <w:rPr>
          <w:rFonts w:ascii="Arial" w:hAnsi="Arial" w:cs="Arial"/>
          <w:b/>
        </w:rPr>
      </w:pPr>
    </w:p>
    <w:p w:rsidR="0071033C" w:rsidRPr="006D4001" w:rsidRDefault="0071033C" w:rsidP="00B57443">
      <w:pPr>
        <w:widowControl w:val="0"/>
        <w:autoSpaceDE w:val="0"/>
        <w:autoSpaceDN w:val="0"/>
        <w:adjustRightInd w:val="0"/>
        <w:spacing w:after="0" w:line="240" w:lineRule="exact"/>
        <w:ind w:right="19" w:firstLine="720"/>
        <w:rPr>
          <w:rFonts w:ascii="Arial" w:hAnsi="Arial" w:cs="Arial"/>
          <w:b/>
        </w:rPr>
      </w:pPr>
    </w:p>
    <w:p w:rsidR="00133777" w:rsidRPr="006D6D1B" w:rsidRDefault="00133777" w:rsidP="00133777">
      <w:pPr>
        <w:rPr>
          <w:rFonts w:ascii="Arial" w:hAnsi="Arial" w:cs="Arial"/>
          <w:color w:val="000000"/>
        </w:rPr>
      </w:pPr>
      <w:r w:rsidRPr="006D6D1B">
        <w:rPr>
          <w:rFonts w:ascii="Arial" w:hAnsi="Arial" w:cs="Arial"/>
          <w:b/>
          <w:color w:val="000000"/>
          <w:u w:val="single"/>
        </w:rPr>
        <w:t>MINIMUM COURSE REQUIREMENTS:</w:t>
      </w:r>
      <w:r w:rsidRPr="006D6D1B">
        <w:rPr>
          <w:rFonts w:ascii="Arial" w:hAnsi="Arial" w:cs="Arial"/>
          <w:color w:val="000000"/>
        </w:rPr>
        <w:t xml:space="preserve">  In order to pass this course, ALL of the follow requirements must be met:</w:t>
      </w:r>
    </w:p>
    <w:p w:rsidR="00133777" w:rsidRPr="006D6D1B" w:rsidRDefault="003721E1" w:rsidP="00133777">
      <w:pPr>
        <w:numPr>
          <w:ilvl w:val="0"/>
          <w:numId w:val="29"/>
        </w:numPr>
        <w:spacing w:after="0" w:line="240" w:lineRule="auto"/>
        <w:rPr>
          <w:rFonts w:ascii="Arial" w:hAnsi="Arial" w:cs="Arial"/>
          <w:color w:val="000000"/>
        </w:rPr>
      </w:pPr>
      <w:r>
        <w:rPr>
          <w:rFonts w:ascii="Arial" w:hAnsi="Arial" w:cs="Arial"/>
          <w:color w:val="000000"/>
        </w:rPr>
        <w:t>Pass</w:t>
      </w:r>
      <w:r w:rsidR="009561D7">
        <w:rPr>
          <w:rFonts w:ascii="Arial" w:hAnsi="Arial" w:cs="Arial"/>
          <w:color w:val="000000"/>
        </w:rPr>
        <w:t xml:space="preserve"> Stage</w:t>
      </w:r>
      <w:r w:rsidR="00133777">
        <w:rPr>
          <w:rFonts w:ascii="Arial" w:hAnsi="Arial" w:cs="Arial"/>
          <w:color w:val="000000"/>
        </w:rPr>
        <w:t xml:space="preserve"> check</w:t>
      </w:r>
      <w:r>
        <w:rPr>
          <w:rFonts w:ascii="Arial" w:hAnsi="Arial" w:cs="Arial"/>
          <w:color w:val="000000"/>
        </w:rPr>
        <w:t>s</w:t>
      </w:r>
      <w:r w:rsidR="00133777">
        <w:rPr>
          <w:rFonts w:ascii="Arial" w:hAnsi="Arial" w:cs="Arial"/>
          <w:color w:val="000000"/>
        </w:rPr>
        <w:t xml:space="preserve"> with an “A</w:t>
      </w:r>
      <w:r w:rsidR="00133777" w:rsidRPr="006D6D1B">
        <w:rPr>
          <w:rFonts w:ascii="Arial" w:hAnsi="Arial" w:cs="Arial"/>
          <w:color w:val="000000"/>
        </w:rPr>
        <w:t xml:space="preserve">” grade </w:t>
      </w:r>
      <w:r w:rsidR="009561D7">
        <w:rPr>
          <w:rFonts w:ascii="Arial" w:hAnsi="Arial" w:cs="Arial"/>
          <w:color w:val="000000"/>
        </w:rPr>
        <w:t xml:space="preserve">(5) </w:t>
      </w:r>
      <w:r w:rsidR="00133777" w:rsidRPr="006D6D1B">
        <w:rPr>
          <w:rFonts w:ascii="Arial" w:hAnsi="Arial" w:cs="Arial"/>
          <w:color w:val="000000"/>
        </w:rPr>
        <w:t>or higher no later than the second attempt</w:t>
      </w:r>
    </w:p>
    <w:p w:rsidR="008E6078" w:rsidRPr="008E6078" w:rsidRDefault="00133777" w:rsidP="008E6078">
      <w:pPr>
        <w:numPr>
          <w:ilvl w:val="0"/>
          <w:numId w:val="29"/>
        </w:numPr>
        <w:spacing w:after="0" w:line="240" w:lineRule="auto"/>
        <w:rPr>
          <w:rFonts w:ascii="Arial" w:hAnsi="Arial" w:cs="Arial"/>
          <w:color w:val="000000"/>
        </w:rPr>
      </w:pPr>
      <w:r>
        <w:rPr>
          <w:rFonts w:ascii="Arial" w:hAnsi="Arial" w:cs="Arial"/>
          <w:color w:val="000000"/>
        </w:rPr>
        <w:t>Accompli</w:t>
      </w:r>
      <w:r w:rsidR="006F2717">
        <w:rPr>
          <w:rFonts w:ascii="Arial" w:hAnsi="Arial" w:cs="Arial"/>
          <w:color w:val="000000"/>
        </w:rPr>
        <w:t>sh a combined minimum total of 42.</w:t>
      </w:r>
      <w:r>
        <w:rPr>
          <w:rFonts w:ascii="Arial" w:hAnsi="Arial" w:cs="Arial"/>
          <w:color w:val="000000"/>
        </w:rPr>
        <w:t>0</w:t>
      </w:r>
      <w:r w:rsidR="003721E1">
        <w:rPr>
          <w:rFonts w:ascii="Arial" w:hAnsi="Arial" w:cs="Arial"/>
          <w:color w:val="000000"/>
        </w:rPr>
        <w:t xml:space="preserve"> hours of </w:t>
      </w:r>
      <w:r w:rsidR="006F2717">
        <w:rPr>
          <w:rFonts w:ascii="Arial" w:hAnsi="Arial" w:cs="Arial"/>
          <w:color w:val="000000"/>
        </w:rPr>
        <w:t>PIC cross-country</w:t>
      </w:r>
      <w:r w:rsidR="003721E1">
        <w:rPr>
          <w:rFonts w:ascii="Arial" w:hAnsi="Arial" w:cs="Arial"/>
          <w:color w:val="000000"/>
        </w:rPr>
        <w:t xml:space="preserve"> flights </w:t>
      </w:r>
    </w:p>
    <w:p w:rsidR="00CB1568" w:rsidRPr="00CB1568" w:rsidRDefault="00133777" w:rsidP="00CB1568">
      <w:pPr>
        <w:numPr>
          <w:ilvl w:val="0"/>
          <w:numId w:val="29"/>
        </w:numPr>
        <w:spacing w:after="0" w:line="240" w:lineRule="auto"/>
        <w:rPr>
          <w:rFonts w:ascii="Arial" w:hAnsi="Arial" w:cs="Arial"/>
          <w:color w:val="000000"/>
        </w:rPr>
      </w:pPr>
      <w:r w:rsidRPr="006D6D1B">
        <w:rPr>
          <w:rFonts w:ascii="Arial" w:hAnsi="Arial" w:cs="Arial"/>
          <w:color w:val="000000"/>
        </w:rPr>
        <w:t xml:space="preserve">Accomplish </w:t>
      </w:r>
      <w:r w:rsidR="00CA5912">
        <w:rPr>
          <w:rFonts w:ascii="Arial" w:hAnsi="Arial" w:cs="Arial"/>
          <w:color w:val="000000"/>
        </w:rPr>
        <w:t xml:space="preserve">flight time </w:t>
      </w:r>
      <w:r w:rsidRPr="006D6D1B">
        <w:rPr>
          <w:rFonts w:ascii="Arial" w:hAnsi="Arial" w:cs="Arial"/>
          <w:color w:val="000000"/>
        </w:rPr>
        <w:t xml:space="preserve">of </w:t>
      </w:r>
      <w:r w:rsidR="006F2717">
        <w:rPr>
          <w:rFonts w:ascii="Arial" w:hAnsi="Arial" w:cs="Arial"/>
          <w:color w:val="000000"/>
        </w:rPr>
        <w:t>65</w:t>
      </w:r>
      <w:r>
        <w:rPr>
          <w:rFonts w:ascii="Arial" w:hAnsi="Arial" w:cs="Arial"/>
          <w:color w:val="000000"/>
        </w:rPr>
        <w:t>.0</w:t>
      </w:r>
      <w:r w:rsidR="00CA5912">
        <w:rPr>
          <w:rFonts w:ascii="Arial" w:hAnsi="Arial" w:cs="Arial"/>
          <w:color w:val="000000"/>
        </w:rPr>
        <w:t xml:space="preserve"> hours</w:t>
      </w:r>
      <w:bookmarkStart w:id="0" w:name="_GoBack"/>
      <w:bookmarkEnd w:id="0"/>
    </w:p>
    <w:p w:rsidR="00CA5912" w:rsidRPr="00CA5912" w:rsidRDefault="005B3374" w:rsidP="000C3BB4">
      <w:pPr>
        <w:pStyle w:val="ListParagraph"/>
        <w:numPr>
          <w:ilvl w:val="0"/>
          <w:numId w:val="29"/>
        </w:numPr>
        <w:spacing w:after="0" w:line="240" w:lineRule="auto"/>
        <w:rPr>
          <w:rFonts w:ascii="Arial" w:hAnsi="Arial" w:cs="Arial"/>
          <w:color w:val="000000"/>
        </w:rPr>
      </w:pPr>
      <w:r>
        <w:rPr>
          <w:rFonts w:ascii="Arial" w:hAnsi="Arial" w:cs="Arial"/>
        </w:rPr>
        <w:t>Receive</w:t>
      </w:r>
      <w:r w:rsidR="00AE1186">
        <w:rPr>
          <w:rFonts w:ascii="Arial" w:hAnsi="Arial" w:cs="Arial"/>
        </w:rPr>
        <w:t xml:space="preserve"> </w:t>
      </w:r>
      <w:r w:rsidR="006F2717">
        <w:rPr>
          <w:rFonts w:ascii="Arial" w:hAnsi="Arial" w:cs="Arial"/>
        </w:rPr>
        <w:t>15</w:t>
      </w:r>
      <w:r w:rsidR="00CA5912" w:rsidRPr="00CA5912">
        <w:rPr>
          <w:rFonts w:ascii="Arial" w:hAnsi="Arial" w:cs="Arial"/>
        </w:rPr>
        <w:t xml:space="preserve"> hours </w:t>
      </w:r>
      <w:r w:rsidR="006F2717">
        <w:rPr>
          <w:rFonts w:ascii="Arial" w:hAnsi="Arial" w:cs="Arial"/>
        </w:rPr>
        <w:t xml:space="preserve">dual instruction in-flight </w:t>
      </w:r>
      <w:r w:rsidR="00CA5912" w:rsidRPr="00CA5912">
        <w:rPr>
          <w:rFonts w:ascii="Arial" w:hAnsi="Arial" w:cs="Arial"/>
        </w:rPr>
        <w:t xml:space="preserve">from a flight instructor </w:t>
      </w:r>
    </w:p>
    <w:p w:rsidR="00133777" w:rsidRDefault="00133777" w:rsidP="000C3BB4">
      <w:pPr>
        <w:pStyle w:val="ListParagraph"/>
        <w:numPr>
          <w:ilvl w:val="0"/>
          <w:numId w:val="29"/>
        </w:numPr>
        <w:spacing w:after="0" w:line="240" w:lineRule="auto"/>
        <w:rPr>
          <w:rFonts w:ascii="Arial" w:hAnsi="Arial" w:cs="Arial"/>
          <w:color w:val="000000"/>
        </w:rPr>
      </w:pPr>
      <w:r w:rsidRPr="00CA5912">
        <w:rPr>
          <w:rFonts w:ascii="Arial" w:hAnsi="Arial" w:cs="Arial"/>
          <w:color w:val="000000"/>
        </w:rPr>
        <w:t xml:space="preserve">Earn an overall course score of 60% or higher </w:t>
      </w:r>
    </w:p>
    <w:p w:rsidR="00133777" w:rsidRPr="00133777" w:rsidRDefault="00133777" w:rsidP="00CA5912">
      <w:pPr>
        <w:spacing w:after="0" w:line="240" w:lineRule="auto"/>
        <w:ind w:left="720"/>
        <w:contextualSpacing/>
        <w:rPr>
          <w:rFonts w:ascii="Arial" w:hAnsi="Arial" w:cs="Arial"/>
          <w:color w:val="000000"/>
        </w:rPr>
      </w:pPr>
    </w:p>
    <w:p w:rsidR="00133777" w:rsidRDefault="00133777" w:rsidP="00CA5912">
      <w:pPr>
        <w:spacing w:line="240" w:lineRule="auto"/>
        <w:contextualSpacing/>
        <w:rPr>
          <w:rFonts w:ascii="Arial" w:eastAsia="MS Mincho" w:hAnsi="Arial" w:cs="Arial"/>
          <w:bCs/>
        </w:rPr>
      </w:pPr>
      <w:r>
        <w:rPr>
          <w:rFonts w:ascii="Arial" w:eastAsia="MS Mincho" w:hAnsi="Arial" w:cs="Arial"/>
          <w:bCs/>
        </w:rPr>
        <w:t xml:space="preserve">Not finishing all course requirements before the last day of scheduled classes or not within the </w:t>
      </w:r>
      <w:r w:rsidR="00CA5912">
        <w:rPr>
          <w:rFonts w:ascii="Arial" w:eastAsia="MS Mincho" w:hAnsi="Arial" w:cs="Arial"/>
          <w:bCs/>
        </w:rPr>
        <w:t>course mandated flight time</w:t>
      </w:r>
      <w:r>
        <w:rPr>
          <w:rFonts w:ascii="Arial" w:eastAsia="MS Mincho" w:hAnsi="Arial" w:cs="Arial"/>
          <w:bCs/>
        </w:rPr>
        <w:t xml:space="preserve"> will earn the student a maximum grade of “F” even if all other course requirements are met.  Incomplete grades are only issued when flight training is delayed for reasons outside the control of the student.  Weather delays, maintenance delays, checkride scheduling, and illness are the typical reasons that cause an “Incomplete” grade.  Students must remain available for completion of all flight training hours past the last day of scheduled classes to make up for delays.</w:t>
      </w:r>
    </w:p>
    <w:p w:rsidR="00133777" w:rsidRDefault="00133777" w:rsidP="00133777">
      <w:pPr>
        <w:pStyle w:val="PlainText"/>
        <w:rPr>
          <w:rFonts w:ascii="Arial" w:eastAsia="MS Mincho" w:hAnsi="Arial" w:cs="Arial"/>
          <w:b/>
          <w:bCs/>
          <w:sz w:val="22"/>
          <w:szCs w:val="22"/>
          <w:u w:val="single"/>
        </w:rPr>
      </w:pPr>
      <w:r>
        <w:rPr>
          <w:rFonts w:ascii="Arial" w:eastAsia="MS Mincho" w:hAnsi="Arial" w:cs="Arial"/>
          <w:b/>
          <w:bCs/>
          <w:sz w:val="22"/>
          <w:szCs w:val="22"/>
          <w:u w:val="single"/>
        </w:rPr>
        <w:t>GRADING:</w:t>
      </w:r>
      <w:r>
        <w:rPr>
          <w:rFonts w:ascii="Arial" w:eastAsia="MS Mincho" w:hAnsi="Arial" w:cs="Arial"/>
          <w:bCs/>
          <w:sz w:val="22"/>
          <w:szCs w:val="22"/>
        </w:rPr>
        <w:t xml:space="preserve">  </w:t>
      </w:r>
      <w:r>
        <w:rPr>
          <w:rFonts w:ascii="Arial" w:hAnsi="Arial" w:cs="Arial"/>
          <w:sz w:val="22"/>
          <w:szCs w:val="22"/>
        </w:rPr>
        <w:t>A “flight event” is a flight, a</w:t>
      </w:r>
      <w:r w:rsidR="009561D7">
        <w:rPr>
          <w:rFonts w:ascii="Arial" w:hAnsi="Arial" w:cs="Arial"/>
          <w:sz w:val="22"/>
          <w:szCs w:val="22"/>
        </w:rPr>
        <w:t>n oral evaluation</w:t>
      </w:r>
      <w:r>
        <w:rPr>
          <w:rFonts w:ascii="Arial" w:hAnsi="Arial" w:cs="Arial"/>
          <w:sz w:val="22"/>
          <w:szCs w:val="22"/>
        </w:rPr>
        <w:t xml:space="preserve">, a stage check oral exam, a stage check flight, a checkride oral, and a checkride flight.  Each “flight event” will be graded. </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Average of all flight events …………………………………………………..................................….25%</w:t>
      </w:r>
    </w:p>
    <w:p w:rsidR="00133777" w:rsidRDefault="00B45502" w:rsidP="00133777">
      <w:pPr>
        <w:spacing w:line="240" w:lineRule="auto"/>
        <w:contextualSpacing/>
        <w:rPr>
          <w:rFonts w:ascii="Arial" w:hAnsi="Arial" w:cs="Arial"/>
        </w:rPr>
      </w:pPr>
      <w:r>
        <w:rPr>
          <w:rFonts w:ascii="Arial" w:hAnsi="Arial" w:cs="Arial"/>
        </w:rPr>
        <w:t>Stage Check …………………………………</w:t>
      </w:r>
      <w:r w:rsidR="003721E1">
        <w:rPr>
          <w:rFonts w:ascii="Arial" w:hAnsi="Arial" w:cs="Arial"/>
        </w:rPr>
        <w:t>…………………………………………………………..</w:t>
      </w:r>
      <w:r w:rsidR="00133777">
        <w:rPr>
          <w:rFonts w:ascii="Arial" w:hAnsi="Arial" w:cs="Arial"/>
        </w:rPr>
        <w:t>.75%</w:t>
      </w:r>
    </w:p>
    <w:p w:rsidR="00133777" w:rsidRDefault="00133777" w:rsidP="00133777">
      <w:pPr>
        <w:spacing w:line="240" w:lineRule="auto"/>
        <w:contextualSpacing/>
        <w:rPr>
          <w:rFonts w:ascii="Arial" w:hAnsi="Arial" w:cs="Arial"/>
        </w:rPr>
      </w:pPr>
      <w:r>
        <w:rPr>
          <w:rFonts w:ascii="Arial" w:hAnsi="Arial" w:cs="Arial"/>
        </w:rPr>
        <w:t>TOTAL …………………………………………………………………………………………..……....100%</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Overall Course Grading Scale:</w:t>
      </w:r>
      <w:r>
        <w:rPr>
          <w:rFonts w:ascii="Arial" w:hAnsi="Arial" w:cs="Arial"/>
        </w:rPr>
        <w:tab/>
        <w:t>90.0 % and above = A</w:t>
      </w:r>
      <w:r>
        <w:rPr>
          <w:rFonts w:ascii="Arial" w:hAnsi="Arial" w:cs="Arial"/>
        </w:rPr>
        <w:tab/>
        <w:t xml:space="preserve">         </w:t>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80.0 % and above = B</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60.0 % and above = C</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40.0 % and above = D</w:t>
      </w:r>
      <w:r>
        <w:rPr>
          <w:rFonts w:ascii="Arial" w:hAnsi="Arial" w:cs="Arial"/>
        </w:rPr>
        <w:tab/>
      </w:r>
      <w:r>
        <w:rPr>
          <w:rFonts w:ascii="Arial" w:hAnsi="Arial" w:cs="Arial"/>
        </w:rPr>
        <w:tab/>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below 40.0% = F       </w:t>
      </w:r>
    </w:p>
    <w:p w:rsidR="00133777" w:rsidRDefault="00133777" w:rsidP="00133777">
      <w:pPr>
        <w:spacing w:line="24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i.e. 89.99% = B    (Scores will not be rounded up)  </w:t>
      </w:r>
    </w:p>
    <w:p w:rsidR="00133777" w:rsidRPr="00133777" w:rsidRDefault="00133777" w:rsidP="00133777">
      <w:pPr>
        <w:spacing w:line="240" w:lineRule="auto"/>
        <w:contextualSpacing/>
        <w:rPr>
          <w:rFonts w:ascii="Arial" w:hAnsi="Arial" w:cs="Arial"/>
        </w:rPr>
      </w:pPr>
    </w:p>
    <w:p w:rsidR="00133777" w:rsidRPr="00133777" w:rsidRDefault="00133777" w:rsidP="00133777">
      <w:pPr>
        <w:spacing w:line="240" w:lineRule="auto"/>
        <w:contextualSpacing/>
        <w:rPr>
          <w:rFonts w:ascii="Arial" w:hAnsi="Arial" w:cs="Arial"/>
        </w:rPr>
      </w:pPr>
      <w:r w:rsidRPr="00133777">
        <w:rPr>
          <w:rFonts w:ascii="Arial" w:hAnsi="Arial" w:cs="Arial"/>
        </w:rPr>
        <w:t>The Stage Check(s) must be passed with a score of 5 (A) on the oral and also passed with a 5 (A) on the flight portion.  The oral and flight portions must both be passed to completely pass a stage check.  Each Stage Check(s) may be re-taken one time for a total of two attempts if there are remaining flight hours in this course. If the Stage Check is not completely passed by the second attempt, the score earned for the Stage Check will be 1 (F) and the student will earn no higher than an “F” grade for the course, regardless of the overall grades for the course.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The Federal Aviation Administration (FAA) Oral/Practical e</w:t>
      </w:r>
      <w:r w:rsidR="003721E1">
        <w:rPr>
          <w:rFonts w:ascii="Arial" w:hAnsi="Arial" w:cs="Arial"/>
        </w:rPr>
        <w:t xml:space="preserve">xam (“Checkride”) </w:t>
      </w:r>
      <w:r>
        <w:rPr>
          <w:rFonts w:ascii="Arial" w:hAnsi="Arial" w:cs="Arial"/>
        </w:rPr>
        <w:t>may be re-taken one time for a total of two attempts if there are remaining flight hours in this course. If the Checkride is not passed by the second attempt, the score earned for the checkride will be 1 (F) and the student will earn no higher than an “F” for the course, regardless of the overall grades for the course.  If the student is not endorsed by the flight instructor to take the FAA Oral/Practical or final Stage Ch</w:t>
      </w:r>
      <w:r w:rsidR="003721E1">
        <w:rPr>
          <w:rFonts w:ascii="Arial" w:hAnsi="Arial" w:cs="Arial"/>
        </w:rPr>
        <w:t xml:space="preserve">eck, </w:t>
      </w:r>
      <w:r>
        <w:rPr>
          <w:rFonts w:ascii="Arial" w:hAnsi="Arial" w:cs="Arial"/>
        </w:rPr>
        <w:t>the score used for that event will be a 1 (F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does not take or does not pass the FAA </w:t>
      </w:r>
      <w:r w:rsidR="003721E1">
        <w:rPr>
          <w:rFonts w:ascii="Arial" w:hAnsi="Arial" w:cs="Arial"/>
        </w:rPr>
        <w:t>Oral/Practical exam (Checkride</w:t>
      </w:r>
      <w:r>
        <w:rPr>
          <w:rFonts w:ascii="Arial" w:hAnsi="Arial" w:cs="Arial"/>
        </w:rPr>
        <w:t>) for any reason, a score of 1 (F) on that event will be used to calculate the student’s grade.</w:t>
      </w:r>
    </w:p>
    <w:p w:rsidR="00133777" w:rsidRDefault="00133777" w:rsidP="00133777">
      <w:pPr>
        <w:spacing w:line="240" w:lineRule="auto"/>
        <w:contextualSpacing/>
        <w:rPr>
          <w:rFonts w:ascii="Arial" w:hAnsi="Arial" w:cs="Arial"/>
        </w:rPr>
      </w:pPr>
    </w:p>
    <w:p w:rsidR="00133777" w:rsidRDefault="00133777" w:rsidP="00133777">
      <w:pPr>
        <w:spacing w:line="240" w:lineRule="auto"/>
        <w:contextualSpacing/>
        <w:rPr>
          <w:rFonts w:ascii="Arial" w:hAnsi="Arial" w:cs="Arial"/>
        </w:rPr>
      </w:pPr>
      <w:r>
        <w:rPr>
          <w:rFonts w:ascii="Arial" w:hAnsi="Arial" w:cs="Arial"/>
        </w:rPr>
        <w:t xml:space="preserve">If a student earns less than a “C” grade in this course (less than 60% overall), </w:t>
      </w:r>
      <w:r w:rsidR="00CA5912">
        <w:rPr>
          <w:rFonts w:ascii="Arial" w:hAnsi="Arial" w:cs="Arial"/>
        </w:rPr>
        <w:t>it will not count towards the A</w:t>
      </w:r>
      <w:r>
        <w:rPr>
          <w:rFonts w:ascii="Arial" w:hAnsi="Arial" w:cs="Arial"/>
        </w:rPr>
        <w:t xml:space="preserve">S degree in </w:t>
      </w:r>
      <w:r w:rsidR="00CA5912">
        <w:rPr>
          <w:rFonts w:ascii="Arial" w:hAnsi="Arial" w:cs="Arial"/>
        </w:rPr>
        <w:t>Flight Science</w:t>
      </w:r>
      <w:r w:rsidR="003721E1">
        <w:rPr>
          <w:rFonts w:ascii="Arial" w:hAnsi="Arial" w:cs="Arial"/>
        </w:rPr>
        <w:t>, will not count as a prerequisite to the next FLGHT course,</w:t>
      </w:r>
      <w:r w:rsidR="00CA5912">
        <w:rPr>
          <w:rFonts w:ascii="Arial" w:hAnsi="Arial" w:cs="Arial"/>
        </w:rPr>
        <w:t xml:space="preserve"> and must be re-taken.</w:t>
      </w:r>
    </w:p>
    <w:p w:rsidR="00D2428E" w:rsidRDefault="00D2428E" w:rsidP="00133777">
      <w:pPr>
        <w:widowControl w:val="0"/>
        <w:autoSpaceDE w:val="0"/>
        <w:autoSpaceDN w:val="0"/>
        <w:adjustRightInd w:val="0"/>
        <w:spacing w:after="0" w:line="240" w:lineRule="exact"/>
        <w:ind w:right="19"/>
        <w:rPr>
          <w:rFonts w:ascii="Arial" w:hAnsi="Arial" w:cs="Arial"/>
          <w:b/>
        </w:rPr>
      </w:pPr>
    </w:p>
    <w:p w:rsidR="002A6097" w:rsidRDefault="002A6097" w:rsidP="002A6097">
      <w:pPr>
        <w:pStyle w:val="PlainText"/>
        <w:rPr>
          <w:rFonts w:ascii="Arial" w:hAnsi="Arial" w:cs="Arial"/>
          <w:color w:val="000000"/>
          <w:sz w:val="22"/>
          <w:szCs w:val="22"/>
        </w:rPr>
      </w:pPr>
      <w:r>
        <w:rPr>
          <w:rFonts w:ascii="Arial" w:hAnsi="Arial" w:cs="Arial"/>
          <w:b/>
          <w:color w:val="000000"/>
          <w:sz w:val="22"/>
          <w:szCs w:val="22"/>
          <w:u w:val="single"/>
        </w:rPr>
        <w:t>CLASS EVENT SCHEDULE:</w:t>
      </w:r>
      <w:r>
        <w:rPr>
          <w:rFonts w:ascii="Arial" w:hAnsi="Arial" w:cs="Arial"/>
          <w:color w:val="000000"/>
          <w:sz w:val="22"/>
          <w:szCs w:val="22"/>
        </w:rPr>
        <w:t xml:space="preserve">  All flight events are individually scheduled.  Students must use a day planner or other system to ensure they show up for all scheduled events.  Students must be available on a nearly daily basis (Monday - Sunday) and through the last day of the semester.  In order to ensure students finish the course by the last day of classes, flight events will be scheduled on the weekdays, on the weekends, and may be scheduled on national holidays and school breaks. </w:t>
      </w:r>
    </w:p>
    <w:p w:rsidR="002A6097" w:rsidRDefault="002A6097" w:rsidP="002A6097">
      <w:pPr>
        <w:pStyle w:val="PlainText"/>
        <w:rPr>
          <w:rFonts w:ascii="Arial" w:hAnsi="Arial" w:cs="Arial"/>
          <w:color w:val="000000"/>
          <w:sz w:val="22"/>
          <w:szCs w:val="22"/>
        </w:rPr>
      </w:pPr>
    </w:p>
    <w:p w:rsidR="00CA5912" w:rsidRDefault="002A6097" w:rsidP="002A6097">
      <w:pPr>
        <w:pStyle w:val="PlainText"/>
        <w:rPr>
          <w:rFonts w:ascii="Arial" w:hAnsi="Arial" w:cs="Arial"/>
          <w:color w:val="000000"/>
          <w:sz w:val="22"/>
          <w:szCs w:val="22"/>
        </w:rPr>
      </w:pPr>
      <w:r>
        <w:rPr>
          <w:rFonts w:ascii="Arial" w:hAnsi="Arial" w:cs="Arial"/>
          <w:color w:val="000000"/>
          <w:sz w:val="22"/>
          <w:szCs w:val="22"/>
        </w:rPr>
        <w:t xml:space="preserve">All students must have and use a cell phone.  All flight event scheduling in person (verbally), by phone, or by </w:t>
      </w:r>
      <w:r w:rsidR="00CA5912">
        <w:rPr>
          <w:rFonts w:ascii="Arial" w:hAnsi="Arial" w:cs="Arial"/>
          <w:color w:val="000000"/>
          <w:sz w:val="22"/>
          <w:szCs w:val="22"/>
        </w:rPr>
        <w:t>the online scheduling system</w:t>
      </w:r>
      <w:r>
        <w:rPr>
          <w:rFonts w:ascii="Arial" w:hAnsi="Arial" w:cs="Arial"/>
          <w:color w:val="000000"/>
          <w:sz w:val="22"/>
          <w:szCs w:val="22"/>
        </w:rPr>
        <w:t xml:space="preserve"> is considered official notification of flight events.  </w:t>
      </w:r>
    </w:p>
    <w:p w:rsidR="002A6097" w:rsidRPr="00CA5912" w:rsidRDefault="002A6097" w:rsidP="002A6097">
      <w:pPr>
        <w:pStyle w:val="PlainText"/>
        <w:rPr>
          <w:rFonts w:ascii="Arial" w:hAnsi="Arial" w:cs="Arial"/>
          <w:color w:val="000000"/>
          <w:sz w:val="22"/>
          <w:szCs w:val="22"/>
        </w:rPr>
      </w:pPr>
    </w:p>
    <w:p w:rsidR="003A04CA" w:rsidRPr="0071033C" w:rsidRDefault="009561D7" w:rsidP="00CA5912">
      <w:pPr>
        <w:pStyle w:val="PlainText"/>
        <w:rPr>
          <w:rFonts w:ascii="Arial" w:hAnsi="Arial" w:cs="Arial"/>
          <w:color w:val="000000"/>
          <w:sz w:val="22"/>
          <w:szCs w:val="22"/>
        </w:rPr>
      </w:pPr>
      <w:r>
        <w:rPr>
          <w:rFonts w:ascii="Arial" w:hAnsi="Arial" w:cs="Arial"/>
          <w:color w:val="000000"/>
          <w:sz w:val="22"/>
          <w:szCs w:val="22"/>
        </w:rPr>
        <w:t>A</w:t>
      </w:r>
      <w:r w:rsidR="002A6097" w:rsidRPr="00CA5912">
        <w:rPr>
          <w:rFonts w:ascii="Arial" w:hAnsi="Arial" w:cs="Arial"/>
          <w:color w:val="000000"/>
          <w:sz w:val="22"/>
          <w:szCs w:val="22"/>
        </w:rPr>
        <w:t xml:space="preserve"> once-pe</w:t>
      </w:r>
      <w:r w:rsidR="00CA5912" w:rsidRPr="00CA5912">
        <w:rPr>
          <w:rFonts w:ascii="Arial" w:hAnsi="Arial" w:cs="Arial"/>
          <w:color w:val="000000"/>
          <w:sz w:val="22"/>
          <w:szCs w:val="22"/>
        </w:rPr>
        <w:t xml:space="preserve">r week assignment on Canvas </w:t>
      </w:r>
      <w:r w:rsidR="002A6097" w:rsidRPr="00CA5912">
        <w:rPr>
          <w:rFonts w:ascii="Arial" w:hAnsi="Arial" w:cs="Arial"/>
          <w:color w:val="000000"/>
          <w:sz w:val="22"/>
          <w:szCs w:val="22"/>
        </w:rPr>
        <w:t xml:space="preserve">must be completed.  </w:t>
      </w:r>
      <w:r>
        <w:rPr>
          <w:rFonts w:ascii="Arial" w:hAnsi="Arial" w:cs="Arial"/>
          <w:color w:val="000000"/>
          <w:sz w:val="22"/>
          <w:szCs w:val="22"/>
        </w:rPr>
        <w:t>Each Canvas assignment counts as one flight event towards the overall course grade.</w:t>
      </w:r>
    </w:p>
    <w:p w:rsidR="003A04CA" w:rsidRDefault="003A04CA" w:rsidP="00CA5912">
      <w:pPr>
        <w:pStyle w:val="PlainText"/>
        <w:rPr>
          <w:rFonts w:ascii="Arial" w:hAnsi="Arial" w:cs="Arial"/>
          <w:sz w:val="22"/>
          <w:szCs w:val="22"/>
        </w:rPr>
      </w:pPr>
    </w:p>
    <w:p w:rsidR="002A6097" w:rsidRDefault="002A6097" w:rsidP="002A6097">
      <w:pPr>
        <w:pStyle w:val="PlainText"/>
        <w:rPr>
          <w:rFonts w:ascii="Arial" w:eastAsia="MS Mincho" w:hAnsi="Arial" w:cs="Arial"/>
          <w:b/>
          <w:iCs/>
          <w:sz w:val="22"/>
          <w:szCs w:val="22"/>
        </w:rPr>
      </w:pPr>
      <w:r>
        <w:rPr>
          <w:rFonts w:ascii="Arial" w:eastAsia="MS Mincho" w:hAnsi="Arial" w:cs="Arial"/>
          <w:b/>
          <w:iCs/>
          <w:sz w:val="22"/>
          <w:szCs w:val="22"/>
          <w:u w:val="single"/>
        </w:rPr>
        <w:t>FLIGHT EVENTS, GROUND EVENTS, and FLIGHT STAGE CHECK:</w:t>
      </w:r>
      <w:r>
        <w:rPr>
          <w:rFonts w:ascii="Arial" w:eastAsia="MS Mincho" w:hAnsi="Arial" w:cs="Arial"/>
          <w:b/>
          <w:iCs/>
          <w:sz w:val="22"/>
          <w:szCs w:val="22"/>
        </w:rPr>
        <w:t xml:space="preserve">  </w:t>
      </w:r>
    </w:p>
    <w:p w:rsidR="002A6097" w:rsidRDefault="002A6097" w:rsidP="002A6097">
      <w:pPr>
        <w:pStyle w:val="PlainText"/>
        <w:rPr>
          <w:rFonts w:ascii="Arial" w:eastAsia="MS Mincho" w:hAnsi="Arial" w:cs="Arial"/>
          <w:iCs/>
          <w:sz w:val="22"/>
          <w:szCs w:val="22"/>
        </w:rPr>
      </w:pPr>
    </w:p>
    <w:p w:rsidR="002A6097" w:rsidRDefault="002A6097" w:rsidP="002A6097">
      <w:pPr>
        <w:pStyle w:val="PlainText"/>
        <w:contextualSpacing/>
        <w:rPr>
          <w:rFonts w:ascii="Arial" w:eastAsia="MS Mincho" w:hAnsi="Arial" w:cs="Arial"/>
          <w:iCs/>
          <w:sz w:val="22"/>
          <w:szCs w:val="22"/>
        </w:rPr>
      </w:pPr>
      <w:r>
        <w:rPr>
          <w:rFonts w:ascii="Arial" w:eastAsia="MS Mincho" w:hAnsi="Arial" w:cs="Arial"/>
          <w:iCs/>
          <w:sz w:val="22"/>
          <w:szCs w:val="22"/>
        </w:rPr>
        <w:t>Each flight event has an overall grade.  The grade for each flight event is based on how well the student prepared for the event by showing up with assigned aeronautical knowledge ready to be demonstrated (describing maneuvers, emergency procedures, etc.)</w:t>
      </w:r>
      <w:r w:rsidR="009561D7">
        <w:rPr>
          <w:rFonts w:ascii="Arial" w:eastAsia="MS Mincho" w:hAnsi="Arial" w:cs="Arial"/>
          <w:iCs/>
          <w:sz w:val="22"/>
          <w:szCs w:val="22"/>
        </w:rPr>
        <w:t xml:space="preserve"> and on in-flight performance. </w:t>
      </w:r>
      <w:r>
        <w:rPr>
          <w:rFonts w:ascii="Arial" w:eastAsia="MS Mincho" w:hAnsi="Arial" w:cs="Arial"/>
          <w:iCs/>
          <w:sz w:val="22"/>
          <w:szCs w:val="22"/>
        </w:rPr>
        <w:t xml:space="preserve">.  </w:t>
      </w:r>
    </w:p>
    <w:p w:rsidR="002A6097" w:rsidRPr="002A6097" w:rsidRDefault="002A6097" w:rsidP="002A6097">
      <w:pPr>
        <w:pStyle w:val="PlainText"/>
        <w:contextualSpacing/>
        <w:rPr>
          <w:rFonts w:ascii="Arial" w:eastAsia="MS Mincho" w:hAnsi="Arial" w:cs="Arial"/>
          <w:iCs/>
          <w:sz w:val="22"/>
          <w:szCs w:val="22"/>
        </w:rPr>
      </w:pPr>
    </w:p>
    <w:p w:rsidR="002A6097" w:rsidRDefault="002A6097" w:rsidP="002A6097">
      <w:pPr>
        <w:spacing w:line="240" w:lineRule="auto"/>
        <w:contextualSpacing/>
        <w:rPr>
          <w:rFonts w:ascii="Arial" w:hAnsi="Arial" w:cs="Arial"/>
          <w:color w:val="000000"/>
        </w:rPr>
      </w:pPr>
      <w:r>
        <w:rPr>
          <w:rFonts w:ascii="Arial" w:hAnsi="Arial" w:cs="Arial"/>
          <w:color w:val="000000"/>
        </w:rPr>
        <w:t>The Stage Checks consist of approximately 2 hours of an oral exam and 1.5 hours of a flight exam.  The FAA Checkride consists of approximately 3 hours of an oral exam and 1.5 hours of a flight exam.</w:t>
      </w:r>
    </w:p>
    <w:p w:rsidR="00CA5912" w:rsidRPr="002A6097"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rPr>
      </w:pPr>
      <w:r w:rsidRPr="002A6097">
        <w:rPr>
          <w:rFonts w:ascii="Arial" w:hAnsi="Arial" w:cs="Arial"/>
        </w:rPr>
        <w:t xml:space="preserve">If a student is not academically prepared for the oral portion of a flight stage check or checkride, the instructor may stop scheduling flights and only schedule 1-on-1 aeronautical knowledge evaluation in order to bring the student up to oral exam knowledge requirements. </w:t>
      </w:r>
    </w:p>
    <w:p w:rsidR="00CA5912" w:rsidRPr="002A6097" w:rsidRDefault="00CA5912" w:rsidP="00CA5912">
      <w:pPr>
        <w:spacing w:line="240" w:lineRule="auto"/>
        <w:contextualSpacing/>
        <w:rPr>
          <w:rFonts w:ascii="Arial" w:hAnsi="Arial" w:cs="Arial"/>
          <w:color w:val="000000"/>
        </w:rPr>
      </w:pPr>
    </w:p>
    <w:p w:rsidR="00CA5912" w:rsidRPr="002078B7" w:rsidRDefault="00CA5912" w:rsidP="00CA5912">
      <w:pPr>
        <w:spacing w:line="240" w:lineRule="auto"/>
        <w:contextualSpacing/>
        <w:rPr>
          <w:rFonts w:ascii="Arial" w:hAnsi="Arial" w:cs="Arial"/>
          <w:color w:val="000000"/>
        </w:rPr>
      </w:pPr>
      <w:r>
        <w:rPr>
          <w:rFonts w:ascii="Arial" w:hAnsi="Arial" w:cs="Arial"/>
          <w:color w:val="000000"/>
        </w:rPr>
        <w:t xml:space="preserve">All flight courses have a set oral knowledge and flight skill minimum proficiency and minimum Federal Aviation Administration (FAA) flight hours in order to become qualified to pass the course and/or be eligible to take the FAA Checkride.  These minimums vary by flight course.  </w:t>
      </w:r>
    </w:p>
    <w:p w:rsidR="00CA5912" w:rsidRDefault="00CA5912" w:rsidP="00CA5912">
      <w:pPr>
        <w:spacing w:line="240" w:lineRule="auto"/>
        <w:contextualSpacing/>
        <w:rPr>
          <w:rFonts w:ascii="Arial" w:hAnsi="Arial" w:cs="Arial"/>
          <w:color w:val="000000"/>
        </w:rPr>
      </w:pPr>
      <w:r w:rsidRPr="002078B7">
        <w:rPr>
          <w:rFonts w:ascii="Arial" w:hAnsi="Arial" w:cs="Arial"/>
          <w:color w:val="000000"/>
        </w:rPr>
        <w:t>It is against federal law for a flight instru</w:t>
      </w:r>
      <w:r>
        <w:rPr>
          <w:rFonts w:ascii="Arial" w:hAnsi="Arial" w:cs="Arial"/>
          <w:color w:val="000000"/>
        </w:rPr>
        <w:t xml:space="preserve">ctor to endorse a student for </w:t>
      </w:r>
      <w:r w:rsidR="009561D7">
        <w:rPr>
          <w:rFonts w:ascii="Arial" w:hAnsi="Arial" w:cs="Arial"/>
          <w:color w:val="000000"/>
        </w:rPr>
        <w:t>solo flight</w:t>
      </w:r>
      <w:r w:rsidRPr="002078B7">
        <w:rPr>
          <w:rFonts w:ascii="Arial" w:hAnsi="Arial" w:cs="Arial"/>
          <w:color w:val="000000"/>
        </w:rPr>
        <w:t xml:space="preserve"> unless the flight instructor is confident the student will </w:t>
      </w:r>
      <w:r w:rsidR="007D5D97">
        <w:rPr>
          <w:rFonts w:ascii="Arial" w:hAnsi="Arial" w:cs="Arial"/>
          <w:color w:val="000000"/>
        </w:rPr>
        <w:t>be safe.  It is against federal law for an instructor to endorse a student</w:t>
      </w:r>
      <w:r w:rsidR="007D5D97" w:rsidRPr="007D5D97">
        <w:rPr>
          <w:rFonts w:ascii="Arial" w:hAnsi="Arial" w:cs="Arial"/>
          <w:color w:val="000000"/>
        </w:rPr>
        <w:t xml:space="preserve"> for an FAA checkride </w:t>
      </w:r>
      <w:r w:rsidR="007D5D97">
        <w:rPr>
          <w:rFonts w:ascii="Arial" w:hAnsi="Arial" w:cs="Arial"/>
          <w:color w:val="000000"/>
        </w:rPr>
        <w:t xml:space="preserve">unless the instructor is confident the student can </w:t>
      </w:r>
      <w:r w:rsidRPr="002078B7">
        <w:rPr>
          <w:rFonts w:ascii="Arial" w:hAnsi="Arial" w:cs="Arial"/>
          <w:color w:val="000000"/>
        </w:rPr>
        <w:t>pass both the oral and practical portions of the exam.</w:t>
      </w:r>
    </w:p>
    <w:p w:rsidR="00CA5912" w:rsidRDefault="00CA5912" w:rsidP="00CA5912">
      <w:pPr>
        <w:spacing w:line="240" w:lineRule="auto"/>
        <w:contextualSpacing/>
        <w:rPr>
          <w:rFonts w:ascii="Arial" w:hAnsi="Arial" w:cs="Arial"/>
          <w:color w:val="000000"/>
        </w:rPr>
      </w:pPr>
    </w:p>
    <w:p w:rsidR="00CA5912" w:rsidRDefault="00CA5912" w:rsidP="00CA5912">
      <w:pPr>
        <w:spacing w:line="240" w:lineRule="auto"/>
        <w:contextualSpacing/>
        <w:rPr>
          <w:rFonts w:ascii="Arial" w:hAnsi="Arial" w:cs="Arial"/>
          <w:color w:val="000000"/>
        </w:rPr>
      </w:pPr>
      <w:r>
        <w:rPr>
          <w:rFonts w:ascii="Arial" w:hAnsi="Arial" w:cs="Arial"/>
          <w:color w:val="000000"/>
        </w:rPr>
        <w:t xml:space="preserve">If a student attains the minimum proficiency and/or minimum FAA flight hours and passes the Stage checks and/or FAA checkride prior to using all flight time, the student shall use all flight time remaining in this course for learning purposes and flight experience requirements.  All flight and instructor hours must be completed by the end of the last day of scheduled college classes for that term if safely possible.  It is the student’s responsibility to have those remaining flight hours scheduled and flown.  If an Incomplete grade is issued, the student must use all remaining aircraft and instructor time no later than the last day to complete the Incomplete grade. </w:t>
      </w:r>
    </w:p>
    <w:p w:rsidR="00CA5912" w:rsidRDefault="00CA5912" w:rsidP="00CA5912">
      <w:pPr>
        <w:spacing w:line="240" w:lineRule="auto"/>
        <w:contextualSpacing/>
        <w:rPr>
          <w:rFonts w:ascii="Arial" w:hAnsi="Arial" w:cs="Arial"/>
          <w:color w:val="000000"/>
        </w:rPr>
      </w:pPr>
    </w:p>
    <w:p w:rsidR="00CA5912" w:rsidRPr="002A6097" w:rsidRDefault="00CA5912" w:rsidP="00CA5912">
      <w:pPr>
        <w:spacing w:line="240" w:lineRule="auto"/>
        <w:contextualSpacing/>
        <w:rPr>
          <w:rFonts w:ascii="Arial" w:hAnsi="Arial" w:cs="Arial"/>
          <w:color w:val="000000"/>
        </w:rPr>
      </w:pPr>
      <w:r w:rsidRPr="002A6097">
        <w:rPr>
          <w:rFonts w:ascii="Arial" w:hAnsi="Arial" w:cs="Arial"/>
          <w:color w:val="000000"/>
        </w:rPr>
        <w:t>It is a Federal TSA requirement to keep the airport entrance gate code confidential.  Providing this code to anyone is prohibited.  If a student forgets the code, they need to call their flight instructor to be re-issued the code.</w:t>
      </w:r>
    </w:p>
    <w:p w:rsidR="002A6097" w:rsidRDefault="002A6097" w:rsidP="002A6097">
      <w:pPr>
        <w:spacing w:line="240" w:lineRule="auto"/>
        <w:contextualSpacing/>
        <w:rPr>
          <w:rFonts w:ascii="Arial" w:hAnsi="Arial" w:cs="Arial"/>
          <w:color w:val="000000"/>
        </w:rPr>
      </w:pPr>
    </w:p>
    <w:p w:rsidR="002A6097" w:rsidRPr="002A6097" w:rsidRDefault="002A6097" w:rsidP="002A6097">
      <w:pPr>
        <w:spacing w:line="240" w:lineRule="auto"/>
        <w:contextualSpacing/>
        <w:rPr>
          <w:rFonts w:ascii="Arial" w:hAnsi="Arial" w:cs="Arial"/>
          <w:b/>
          <w:u w:val="single"/>
        </w:rPr>
      </w:pPr>
      <w:r w:rsidRPr="002A6097">
        <w:rPr>
          <w:rFonts w:ascii="Arial" w:hAnsi="Arial" w:cs="Arial"/>
          <w:b/>
          <w:u w:val="single"/>
        </w:rPr>
        <w:t>Maximum FAA allowable aircraft weight restrictions:</w:t>
      </w:r>
    </w:p>
    <w:p w:rsidR="002A6097" w:rsidRPr="002A6097" w:rsidRDefault="002A6097" w:rsidP="002A6097">
      <w:pPr>
        <w:spacing w:line="240" w:lineRule="auto"/>
        <w:contextualSpacing/>
        <w:rPr>
          <w:rFonts w:ascii="Arial" w:hAnsi="Arial" w:cs="Arial"/>
        </w:rPr>
      </w:pPr>
      <w:r w:rsidRPr="002A6097">
        <w:rPr>
          <w:rFonts w:ascii="Arial" w:hAnsi="Arial" w:cs="Arial"/>
        </w:rPr>
        <w:t>a. There is a maximum FAA allowable weight of people and equipment that is safe and legal to fly in each airplane. Students weighing up to 220 lbs. may fly the VFR Aircraft (PA-38) for the majority of the flight training. Students weighing over 220 lbs. but no more than 250 lbs. may substitute and fly the IFR Aircraft (PA-28) instead of the VFR Aircraft (PA-38) for a higher aircraft cost. Reedley College does not have aircraft that have a capacity for students over 250 lbs. See 03 Student Handbook, Flight Science for more information.</w:t>
      </w:r>
    </w:p>
    <w:p w:rsidR="002A6097" w:rsidRPr="002A6097" w:rsidRDefault="002A6097" w:rsidP="002A6097">
      <w:pPr>
        <w:spacing w:line="240" w:lineRule="auto"/>
        <w:contextualSpacing/>
        <w:rPr>
          <w:rFonts w:ascii="Arial" w:hAnsi="Arial" w:cs="Arial"/>
        </w:rPr>
      </w:pPr>
    </w:p>
    <w:p w:rsidR="002A6097" w:rsidRPr="002A6097" w:rsidRDefault="002A6097" w:rsidP="002A6097">
      <w:pPr>
        <w:spacing w:line="240" w:lineRule="auto"/>
        <w:contextualSpacing/>
        <w:rPr>
          <w:rFonts w:ascii="Arial" w:hAnsi="Arial" w:cs="Arial"/>
        </w:rPr>
      </w:pPr>
      <w:r w:rsidRPr="002A6097">
        <w:rPr>
          <w:rFonts w:ascii="Arial" w:hAnsi="Arial" w:cs="Arial"/>
        </w:rPr>
        <w:t>If a student appears to be close to 220 lbs. while flying the PA-38 (or close to 250 lbs. while flying the PA-28) , the student must weigh-in at the beginning of each semester and may be required to weigh-in before any flight. Students must stay below the maximum allowable weight limit or they will not be able to complete the flight lab course. Exceeding the maximum student weight after the last day to drop with a full refund is not a valid reason to request the refund of a flight lab fee.</w:t>
      </w:r>
    </w:p>
    <w:p w:rsidR="002A6097" w:rsidRPr="002A6097" w:rsidRDefault="002A6097" w:rsidP="002A6097">
      <w:pPr>
        <w:spacing w:line="240" w:lineRule="auto"/>
        <w:contextualSpacing/>
        <w:rPr>
          <w:rFonts w:ascii="Arial" w:hAnsi="Arial" w:cs="Arial"/>
        </w:rPr>
      </w:pPr>
    </w:p>
    <w:p w:rsidR="002A6097" w:rsidRPr="002A6097" w:rsidRDefault="002A6097" w:rsidP="00CA5912">
      <w:pPr>
        <w:spacing w:line="240" w:lineRule="auto"/>
        <w:contextualSpacing/>
        <w:rPr>
          <w:rFonts w:ascii="Arial" w:hAnsi="Arial" w:cs="Arial"/>
          <w:color w:val="000000"/>
        </w:rPr>
      </w:pPr>
      <w:r w:rsidRPr="002A6097">
        <w:rPr>
          <w:rFonts w:ascii="Arial" w:hAnsi="Arial" w:cs="Arial"/>
          <w:color w:val="000000"/>
        </w:rPr>
        <w:t>Showing up over the max flying weight for any flight event is cause to cancel the event and classify it as an Unexcused absence.  Events will be continued to be scheduled in an attempt to complete all events by the last day of the semester, regardless of student weight.</w:t>
      </w:r>
    </w:p>
    <w:p w:rsidR="002A6097" w:rsidRDefault="002A6097" w:rsidP="002A6097">
      <w:pPr>
        <w:pStyle w:val="PlainText"/>
        <w:rPr>
          <w:rFonts w:ascii="Arial" w:hAnsi="Arial" w:cs="Arial"/>
          <w:color w:val="000000"/>
          <w:sz w:val="22"/>
          <w:szCs w:val="22"/>
        </w:rPr>
      </w:pPr>
      <w:r>
        <w:rPr>
          <w:rFonts w:ascii="Arial" w:eastAsia="MS Mincho" w:hAnsi="Arial" w:cs="Arial"/>
          <w:b/>
          <w:bCs/>
          <w:sz w:val="22"/>
          <w:szCs w:val="22"/>
          <w:u w:val="single"/>
        </w:rPr>
        <w:t>ATTENDANCE</w:t>
      </w:r>
      <w:r>
        <w:rPr>
          <w:rFonts w:ascii="Arial" w:eastAsia="MS Mincho" w:hAnsi="Arial" w:cs="Arial"/>
          <w:b/>
          <w:sz w:val="22"/>
          <w:szCs w:val="22"/>
          <w:u w:val="single"/>
        </w:rPr>
        <w:t>:</w:t>
      </w:r>
      <w:r>
        <w:rPr>
          <w:rFonts w:ascii="Arial" w:eastAsia="MS Mincho" w:hAnsi="Arial" w:cs="Arial"/>
          <w:b/>
          <w:sz w:val="22"/>
          <w:szCs w:val="22"/>
        </w:rPr>
        <w:t xml:space="preserve">  </w:t>
      </w:r>
      <w:r>
        <w:rPr>
          <w:rFonts w:ascii="Arial" w:hAnsi="Arial" w:cs="Arial"/>
          <w:color w:val="000000"/>
          <w:sz w:val="22"/>
          <w:szCs w:val="22"/>
        </w:rPr>
        <w:t xml:space="preserve">This absence policy will be strictly adhered to.  </w:t>
      </w:r>
    </w:p>
    <w:p w:rsidR="002A6097" w:rsidRDefault="002A6097" w:rsidP="002A6097">
      <w:pPr>
        <w:pStyle w:val="PlainText"/>
        <w:rPr>
          <w:rFonts w:ascii="Arial" w:hAnsi="Arial" w:cs="Arial"/>
          <w:color w:val="000000"/>
          <w:sz w:val="22"/>
          <w:szCs w:val="22"/>
        </w:rPr>
      </w:pPr>
    </w:p>
    <w:p w:rsidR="002A6097" w:rsidRDefault="002A6097" w:rsidP="002A6097">
      <w:pPr>
        <w:pStyle w:val="PlainText"/>
        <w:contextualSpacing/>
        <w:rPr>
          <w:rFonts w:ascii="Arial" w:hAnsi="Arial" w:cs="Arial"/>
          <w:color w:val="000000"/>
          <w:sz w:val="22"/>
          <w:szCs w:val="22"/>
        </w:rPr>
      </w:pPr>
      <w:r>
        <w:rPr>
          <w:rFonts w:ascii="Arial" w:hAnsi="Arial" w:cs="Arial"/>
          <w:color w:val="000000"/>
          <w:sz w:val="22"/>
          <w:szCs w:val="22"/>
        </w:rPr>
        <w:t xml:space="preserve">Graded activity will occur every event. </w:t>
      </w:r>
    </w:p>
    <w:p w:rsidR="002A6097" w:rsidRDefault="002A6097" w:rsidP="002A6097">
      <w:pPr>
        <w:pStyle w:val="PlainText"/>
        <w:contextualSpacing/>
        <w:rPr>
          <w:rFonts w:ascii="Arial" w:hAnsi="Arial" w:cs="Arial"/>
          <w:color w:val="000000"/>
          <w:sz w:val="22"/>
          <w:szCs w:val="22"/>
        </w:rPr>
      </w:pPr>
    </w:p>
    <w:p w:rsidR="002A6097" w:rsidRDefault="002A6097" w:rsidP="002A6097">
      <w:pPr>
        <w:spacing w:line="240" w:lineRule="auto"/>
        <w:ind w:left="-18"/>
        <w:contextualSpacing/>
        <w:rPr>
          <w:rFonts w:ascii="Arial" w:hAnsi="Arial" w:cs="Arial"/>
          <w:color w:val="000000"/>
        </w:rPr>
      </w:pPr>
      <w:r>
        <w:rPr>
          <w:rFonts w:ascii="Arial" w:hAnsi="Arial" w:cs="Arial"/>
          <w:color w:val="000000"/>
        </w:rPr>
        <w:t xml:space="preserve">Once a weekly schedule is published, any changes to that schedule will be announced to the student via telephone or in-person.  Students must attend all scheduled events, be punctual, be prepared, and write down verbal directions.  </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 xml:space="preserve">Wanting to reschedule a flight event because of work, preparing for classes, leaving town, or any other circumstance within the control of the student and less than 48 hours prior to a scheduled event is not authorized and will result in an unexcused absence if the student does not show up prepared for the flight at the scheduled day/time.  Except for circumstances outside the control of the student </w:t>
      </w:r>
      <w:r>
        <w:rPr>
          <w:rFonts w:ascii="Arial" w:hAnsi="Arial" w:cs="Arial"/>
          <w:i/>
          <w:color w:val="000000"/>
          <w:sz w:val="22"/>
          <w:szCs w:val="22"/>
        </w:rPr>
        <w:t>and verified by hard copy documentation,</w:t>
      </w:r>
      <w:r>
        <w:rPr>
          <w:rFonts w:ascii="Arial" w:hAnsi="Arial" w:cs="Arial"/>
          <w:color w:val="000000"/>
          <w:sz w:val="22"/>
          <w:szCs w:val="22"/>
        </w:rPr>
        <w:t xml:space="preserve"> students will not be allowed to re-schedule a flight event less than 48 hours prior to the originally scheduled flight event.  It is the student’s responsibility to check their own schedule in advance and confirm there are no conflicts.</w:t>
      </w: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br/>
        <w:t>It is the student’s responsibility to have their Non-Availability sheet revised for the instructor and for Scheduling whenever a temporary or permanent change of availability occurs.</w:t>
      </w:r>
    </w:p>
    <w:p w:rsidR="002A6097" w:rsidRPr="00031BB1" w:rsidRDefault="002A6097" w:rsidP="002A6097">
      <w:pPr>
        <w:pStyle w:val="PlainText"/>
        <w:contextualSpacing/>
        <w:rPr>
          <w:rFonts w:ascii="Arial" w:hAnsi="Arial" w:cs="Arial"/>
          <w:color w:val="000000"/>
          <w:sz w:val="22"/>
          <w:szCs w:val="22"/>
        </w:rPr>
      </w:pPr>
    </w:p>
    <w:p w:rsidR="002A6097" w:rsidRPr="00031BB1" w:rsidRDefault="002A6097" w:rsidP="002A6097">
      <w:pPr>
        <w:pStyle w:val="PlainText"/>
        <w:contextualSpacing/>
        <w:rPr>
          <w:rFonts w:ascii="Arial" w:hAnsi="Arial" w:cs="Arial"/>
          <w:color w:val="000000"/>
          <w:sz w:val="22"/>
          <w:szCs w:val="22"/>
        </w:rPr>
      </w:pPr>
      <w:r w:rsidRPr="00031BB1">
        <w:rPr>
          <w:rFonts w:ascii="Arial" w:hAnsi="Arial" w:cs="Arial"/>
          <w:color w:val="000000"/>
          <w:sz w:val="22"/>
          <w:szCs w:val="22"/>
        </w:rPr>
        <w:t>Any student who asks to stop flying for 5 days or more at a time or more than 10 days total across the semester must provide their flight instructor an email or hard copy request for this time to stop flying. The student is</w:t>
      </w:r>
      <w:r w:rsidR="00031BB1">
        <w:rPr>
          <w:rFonts w:ascii="Arial" w:hAnsi="Arial" w:cs="Arial"/>
          <w:color w:val="000000"/>
          <w:sz w:val="22"/>
          <w:szCs w:val="22"/>
        </w:rPr>
        <w:t xml:space="preserve"> required to inform the Flight Science Program Coordinator </w:t>
      </w:r>
      <w:r w:rsidRPr="00031BB1">
        <w:rPr>
          <w:rFonts w:ascii="Arial" w:hAnsi="Arial" w:cs="Arial"/>
          <w:color w:val="000000"/>
          <w:sz w:val="22"/>
          <w:szCs w:val="22"/>
        </w:rPr>
        <w:t>whenever their flying stops for more than 5 calendar days.</w:t>
      </w:r>
    </w:p>
    <w:p w:rsidR="002A6097" w:rsidRPr="00031BB1" w:rsidRDefault="002A6097" w:rsidP="002A6097">
      <w:pPr>
        <w:spacing w:line="240" w:lineRule="auto"/>
        <w:ind w:left="-18"/>
        <w:contextualSpacing/>
        <w:rPr>
          <w:rFonts w:ascii="Arial" w:hAnsi="Arial" w:cs="Arial"/>
          <w:color w:val="000000"/>
        </w:rPr>
      </w:pPr>
    </w:p>
    <w:p w:rsidR="007D5D97"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If a student is too ill to attend an event, the student must call the instructor’s phone and leave a message at least 30 minutes prior to the scheduled start of the event or it will be an unexcused absence.  </w:t>
      </w:r>
    </w:p>
    <w:p w:rsidR="007D5D97" w:rsidRDefault="007D5D97" w:rsidP="00031BB1">
      <w:pPr>
        <w:spacing w:line="240" w:lineRule="auto"/>
        <w:ind w:left="-18"/>
        <w:contextualSpacing/>
        <w:rPr>
          <w:rFonts w:ascii="Arial" w:hAnsi="Arial" w:cs="Arial"/>
          <w:color w:val="000000"/>
        </w:rPr>
      </w:pPr>
    </w:p>
    <w:p w:rsidR="002A6097" w:rsidRPr="00031BB1" w:rsidRDefault="002A6097" w:rsidP="00031BB1">
      <w:pPr>
        <w:spacing w:line="240" w:lineRule="auto"/>
        <w:ind w:left="-18"/>
        <w:contextualSpacing/>
        <w:rPr>
          <w:rFonts w:ascii="Arial" w:hAnsi="Arial" w:cs="Arial"/>
          <w:color w:val="000000"/>
        </w:rPr>
      </w:pPr>
      <w:r w:rsidRPr="00031BB1">
        <w:rPr>
          <w:rFonts w:ascii="Arial" w:hAnsi="Arial" w:cs="Arial"/>
          <w:color w:val="000000"/>
        </w:rPr>
        <w:t xml:space="preserve">The </w:t>
      </w:r>
      <w:r w:rsidR="00031BB1">
        <w:rPr>
          <w:rFonts w:ascii="Arial" w:hAnsi="Arial" w:cs="Arial"/>
          <w:color w:val="000000"/>
        </w:rPr>
        <w:t xml:space="preserve">Flight Science Program Coordinator </w:t>
      </w:r>
      <w:r w:rsidRPr="00031BB1">
        <w:rPr>
          <w:rFonts w:ascii="Arial" w:hAnsi="Arial" w:cs="Arial"/>
          <w:color w:val="000000"/>
        </w:rPr>
        <w:t>will determine if the absence is excused or unexcused.  A student may appeal this decision in writing within 14 calendar days of the missed event</w:t>
      </w:r>
      <w:r w:rsidR="00031BB1">
        <w:rPr>
          <w:rFonts w:ascii="Arial" w:hAnsi="Arial" w:cs="Arial"/>
          <w:color w:val="000000"/>
        </w:rPr>
        <w:t xml:space="preserve"> to the Division C Dean</w:t>
      </w:r>
      <w:r w:rsidRPr="00031BB1">
        <w:rPr>
          <w:rFonts w:ascii="Arial" w:hAnsi="Arial" w:cs="Arial"/>
          <w:color w:val="000000"/>
        </w:rPr>
        <w:t>.</w:t>
      </w:r>
    </w:p>
    <w:p w:rsidR="002A6097" w:rsidRPr="00031BB1" w:rsidRDefault="002A6097" w:rsidP="00031BB1">
      <w:pPr>
        <w:spacing w:line="240" w:lineRule="auto"/>
        <w:contextualSpacing/>
        <w:rPr>
          <w:rFonts w:ascii="Arial" w:hAnsi="Arial" w:cs="Arial"/>
          <w:color w:val="000000"/>
        </w:rPr>
      </w:pPr>
    </w:p>
    <w:p w:rsidR="002A6097" w:rsidRDefault="002A6097" w:rsidP="00031BB1">
      <w:pPr>
        <w:spacing w:line="240" w:lineRule="auto"/>
        <w:ind w:left="-18"/>
        <w:contextualSpacing/>
        <w:rPr>
          <w:rFonts w:ascii="Arial" w:hAnsi="Arial" w:cs="Arial"/>
          <w:color w:val="000000"/>
        </w:rPr>
      </w:pPr>
      <w:r>
        <w:rPr>
          <w:rFonts w:ascii="Arial" w:hAnsi="Arial" w:cs="Arial"/>
          <w:color w:val="000000"/>
        </w:rPr>
        <w:t>Documented circumstances out of the student’s control will be considered for an excused absence.  If a student knows in advance that they are going to miss an event or be absent for any length of time, submit an email or written request at least seven calendar days in advance to your assigned flight instructor with name, reason for absence, and a proposed make-up date/time.  Provide appropriate documentation.  Requests for absences for personal reasons will be taken under consideration and have the same seven day advance request requirements.</w:t>
      </w:r>
    </w:p>
    <w:p w:rsidR="002A6097" w:rsidRDefault="002A6097" w:rsidP="00031BB1">
      <w:pPr>
        <w:pStyle w:val="PlainText"/>
        <w:contextualSpacing/>
        <w:rPr>
          <w:rFonts w:ascii="Arial" w:hAnsi="Arial" w:cs="Arial"/>
          <w:color w:val="000000"/>
          <w:sz w:val="22"/>
          <w:szCs w:val="22"/>
        </w:rPr>
      </w:pPr>
      <w:r>
        <w:rPr>
          <w:rFonts w:ascii="Arial" w:hAnsi="Arial" w:cs="Arial"/>
          <w:color w:val="000000"/>
          <w:sz w:val="22"/>
          <w:szCs w:val="22"/>
        </w:rPr>
        <w:t xml:space="preserve">If an event is missed for a reason out of the control of the student, the student must call the instructor at least 30 minutes prior to the start of the event if possible, but preferably, as soon as it is apparent that an event will be missed.  The student will then need to provide hard copy documentation proving the absence was outside of the student’s control.  </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i/>
          <w:color w:val="000000"/>
          <w:sz w:val="22"/>
          <w:szCs w:val="22"/>
        </w:rPr>
      </w:pPr>
      <w:r>
        <w:rPr>
          <w:rFonts w:ascii="Arial" w:hAnsi="Arial" w:cs="Arial"/>
          <w:color w:val="000000"/>
          <w:sz w:val="22"/>
          <w:szCs w:val="22"/>
        </w:rPr>
        <w:t xml:space="preserve">If a student has no appropriate documentation that proves the circumstances were out of their control or the student fails to call the instructor 30 minutes prior to the event in case of an illness, it will be considered an unexcused absence. </w:t>
      </w:r>
      <w:r w:rsidR="00292931">
        <w:rPr>
          <w:rFonts w:ascii="Arial" w:hAnsi="Arial" w:cs="Arial"/>
          <w:color w:val="000000"/>
          <w:sz w:val="22"/>
          <w:szCs w:val="22"/>
        </w:rPr>
        <w:t xml:space="preserve"> All unexcused absences will earn the student a zero (0) grade for that event. </w:t>
      </w:r>
      <w:r>
        <w:rPr>
          <w:rFonts w:ascii="Arial" w:hAnsi="Arial" w:cs="Arial"/>
          <w:i/>
          <w:color w:val="000000"/>
          <w:sz w:val="22"/>
          <w:szCs w:val="22"/>
        </w:rPr>
        <w:t xml:space="preserve"> </w:t>
      </w:r>
    </w:p>
    <w:p w:rsidR="002A6097" w:rsidRDefault="002A6097" w:rsidP="002A6097">
      <w:pPr>
        <w:pStyle w:val="PlainText"/>
        <w:rPr>
          <w:rFonts w:ascii="Arial" w:hAnsi="Arial" w:cs="Arial"/>
          <w:i/>
          <w:color w:val="000000"/>
          <w:sz w:val="22"/>
          <w:szCs w:val="22"/>
        </w:rPr>
      </w:pP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t xml:space="preserve">If a student earns a third unexcused absence </w:t>
      </w:r>
      <w:r w:rsidR="00031BB1">
        <w:rPr>
          <w:rFonts w:ascii="Arial" w:hAnsi="Arial" w:cs="Arial"/>
          <w:color w:val="000000"/>
          <w:sz w:val="22"/>
          <w:szCs w:val="22"/>
        </w:rPr>
        <w:t xml:space="preserve">prior to the end of the ninth week of classes, </w:t>
      </w:r>
      <w:r w:rsidRPr="00031BB1">
        <w:rPr>
          <w:rFonts w:ascii="Arial" w:hAnsi="Arial" w:cs="Arial"/>
          <w:color w:val="000000"/>
          <w:sz w:val="22"/>
          <w:szCs w:val="22"/>
        </w:rPr>
        <w:t>that student will be administratively dropped from this</w:t>
      </w:r>
      <w:r w:rsidR="00031BB1" w:rsidRPr="00031BB1">
        <w:rPr>
          <w:rFonts w:ascii="Arial" w:hAnsi="Arial" w:cs="Arial"/>
          <w:color w:val="000000"/>
          <w:sz w:val="22"/>
          <w:szCs w:val="22"/>
        </w:rPr>
        <w:t xml:space="preserve"> course</w:t>
      </w:r>
      <w:r w:rsidR="00031BB1">
        <w:rPr>
          <w:rFonts w:ascii="Arial" w:hAnsi="Arial" w:cs="Arial"/>
          <w:color w:val="000000"/>
          <w:sz w:val="22"/>
          <w:szCs w:val="22"/>
        </w:rPr>
        <w:t xml:space="preserve"> for excessive absences. After the ninth week, students will be charged the full amount of each flight event that </w:t>
      </w:r>
      <w:r w:rsidR="00CA5912">
        <w:rPr>
          <w:rFonts w:ascii="Arial" w:hAnsi="Arial" w:cs="Arial"/>
          <w:color w:val="000000"/>
          <w:sz w:val="22"/>
          <w:szCs w:val="22"/>
        </w:rPr>
        <w:t>was planned</w:t>
      </w:r>
      <w:r w:rsidR="00292931">
        <w:rPr>
          <w:rFonts w:ascii="Arial" w:hAnsi="Arial" w:cs="Arial"/>
          <w:color w:val="000000"/>
          <w:sz w:val="22"/>
          <w:szCs w:val="22"/>
        </w:rPr>
        <w:t xml:space="preserve"> for all unexcused absences.</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show up for a flight event 15-30 minutes prior to the scheduled start time in order to preflight the aircraft, check weather, performance, and Weight &amp; Balance. Showing up for a flight event more than 15 minutes after the scheduled start of a flight event is considered an unexcused absence and will generate an unexcused absence form.</w:t>
      </w:r>
    </w:p>
    <w:p w:rsidR="00292931" w:rsidRPr="00292931" w:rsidRDefault="00292931" w:rsidP="00292931">
      <w:pPr>
        <w:pStyle w:val="PlainText"/>
        <w:rPr>
          <w:rFonts w:ascii="Arial" w:hAnsi="Arial" w:cs="Arial"/>
          <w:color w:val="000000"/>
          <w:sz w:val="22"/>
          <w:szCs w:val="22"/>
        </w:rPr>
      </w:pPr>
    </w:p>
    <w:p w:rsidR="00292931" w:rsidRDefault="00292931" w:rsidP="00292931">
      <w:pPr>
        <w:pStyle w:val="PlainText"/>
        <w:rPr>
          <w:rFonts w:ascii="Arial" w:hAnsi="Arial" w:cs="Arial"/>
          <w:color w:val="000000"/>
          <w:sz w:val="22"/>
          <w:szCs w:val="22"/>
        </w:rPr>
      </w:pPr>
      <w:r w:rsidRPr="00292931">
        <w:rPr>
          <w:rFonts w:ascii="Arial" w:hAnsi="Arial" w:cs="Arial"/>
          <w:color w:val="000000"/>
          <w:sz w:val="22"/>
          <w:szCs w:val="22"/>
        </w:rPr>
        <w:t>If a student is scheduled for a flight and does not have a uniform shirt, headset, log book, completed flight log (for cross countries and checkrides), charts, or other required materials or equipment available in time for the flight, then the flight is cancelled and the flight event is considered an unexcused absence.</w:t>
      </w:r>
    </w:p>
    <w:p w:rsidR="002A6097" w:rsidRDefault="002A6097" w:rsidP="002A6097">
      <w:pPr>
        <w:pStyle w:val="PlainText"/>
        <w:rPr>
          <w:rFonts w:ascii="Arial" w:hAnsi="Arial" w:cs="Arial"/>
          <w:color w:val="000000"/>
          <w:sz w:val="22"/>
          <w:szCs w:val="22"/>
        </w:rPr>
      </w:pPr>
    </w:p>
    <w:p w:rsidR="002A6097" w:rsidRDefault="00031BB1" w:rsidP="002A6097">
      <w:pPr>
        <w:pStyle w:val="PlainText"/>
        <w:rPr>
          <w:rFonts w:ascii="Arial" w:hAnsi="Arial" w:cs="Arial"/>
          <w:color w:val="000000"/>
          <w:sz w:val="22"/>
          <w:szCs w:val="22"/>
        </w:rPr>
      </w:pPr>
      <w:r>
        <w:rPr>
          <w:rFonts w:ascii="Arial" w:hAnsi="Arial" w:cs="Arial"/>
          <w:color w:val="000000"/>
          <w:sz w:val="22"/>
          <w:szCs w:val="22"/>
        </w:rPr>
        <w:t>To count towards a Reedley</w:t>
      </w:r>
      <w:r w:rsidR="002A6097">
        <w:rPr>
          <w:rFonts w:ascii="Arial" w:hAnsi="Arial" w:cs="Arial"/>
          <w:color w:val="000000"/>
          <w:sz w:val="22"/>
          <w:szCs w:val="22"/>
        </w:rPr>
        <w:t xml:space="preserve"> College course, all </w:t>
      </w:r>
      <w:r>
        <w:rPr>
          <w:rFonts w:ascii="Arial" w:hAnsi="Arial" w:cs="Arial"/>
          <w:color w:val="000000"/>
          <w:sz w:val="22"/>
          <w:szCs w:val="22"/>
        </w:rPr>
        <w:t xml:space="preserve">college </w:t>
      </w:r>
      <w:r w:rsidR="002A6097">
        <w:rPr>
          <w:rFonts w:ascii="Arial" w:hAnsi="Arial" w:cs="Arial"/>
          <w:color w:val="000000"/>
          <w:sz w:val="22"/>
          <w:szCs w:val="22"/>
        </w:rPr>
        <w:t xml:space="preserve">flight </w:t>
      </w:r>
      <w:r>
        <w:rPr>
          <w:rFonts w:ascii="Arial" w:hAnsi="Arial" w:cs="Arial"/>
          <w:color w:val="000000"/>
          <w:sz w:val="22"/>
          <w:szCs w:val="22"/>
        </w:rPr>
        <w:t>events</w:t>
      </w:r>
      <w:r w:rsidR="002A6097">
        <w:rPr>
          <w:rFonts w:ascii="Arial" w:hAnsi="Arial" w:cs="Arial"/>
          <w:color w:val="000000"/>
          <w:sz w:val="22"/>
          <w:szCs w:val="22"/>
        </w:rPr>
        <w:t xml:space="preserve"> must be taken from </w:t>
      </w:r>
      <w:r>
        <w:rPr>
          <w:rFonts w:ascii="Arial" w:hAnsi="Arial" w:cs="Arial"/>
          <w:color w:val="000000"/>
          <w:sz w:val="22"/>
          <w:szCs w:val="22"/>
        </w:rPr>
        <w:t xml:space="preserve">Reedley College.  Similar to hiring a private tutor, students are not restricted </w:t>
      </w:r>
      <w:r w:rsidR="007D5D97">
        <w:rPr>
          <w:rFonts w:ascii="Arial" w:hAnsi="Arial" w:cs="Arial"/>
          <w:color w:val="000000"/>
          <w:sz w:val="22"/>
          <w:szCs w:val="22"/>
        </w:rPr>
        <w:t>or recommended by the College in taking</w:t>
      </w:r>
      <w:r>
        <w:rPr>
          <w:rFonts w:ascii="Arial" w:hAnsi="Arial" w:cs="Arial"/>
          <w:color w:val="000000"/>
          <w:sz w:val="22"/>
          <w:szCs w:val="22"/>
        </w:rPr>
        <w:t xml:space="preserve"> non-college flight training.</w:t>
      </w:r>
      <w:r w:rsidR="002A6097">
        <w:rPr>
          <w:rFonts w:ascii="Arial" w:hAnsi="Arial" w:cs="Arial"/>
          <w:color w:val="000000"/>
          <w:sz w:val="22"/>
          <w:szCs w:val="22"/>
        </w:rPr>
        <w:t xml:space="preserve">  All FAA written tests and FAA Oral/Practical exams (</w:t>
      </w:r>
      <w:r w:rsidR="000E6595">
        <w:rPr>
          <w:rFonts w:ascii="Arial" w:hAnsi="Arial" w:cs="Arial"/>
          <w:color w:val="000000"/>
          <w:sz w:val="22"/>
          <w:szCs w:val="22"/>
        </w:rPr>
        <w:t>checkride</w:t>
      </w:r>
      <w:r w:rsidR="002A6097">
        <w:rPr>
          <w:rFonts w:ascii="Arial" w:hAnsi="Arial" w:cs="Arial"/>
          <w:color w:val="000000"/>
          <w:sz w:val="22"/>
          <w:szCs w:val="22"/>
        </w:rPr>
        <w:t xml:space="preserve">) must be scheduled by </w:t>
      </w:r>
      <w:r>
        <w:rPr>
          <w:rFonts w:ascii="Arial" w:hAnsi="Arial" w:cs="Arial"/>
          <w:color w:val="000000"/>
          <w:sz w:val="22"/>
          <w:szCs w:val="22"/>
        </w:rPr>
        <w:t>Reedley College</w:t>
      </w:r>
      <w:r w:rsidR="002A6097">
        <w:rPr>
          <w:rFonts w:ascii="Arial" w:hAnsi="Arial" w:cs="Arial"/>
          <w:color w:val="000000"/>
          <w:sz w:val="22"/>
          <w:szCs w:val="22"/>
        </w:rPr>
        <w:t>.</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Students must be available during daylight hours and some night hours to accomplish FAA required flight experience in each flight course.  Each</w:t>
      </w:r>
      <w:r w:rsidR="00031BB1">
        <w:rPr>
          <w:rFonts w:ascii="Arial" w:hAnsi="Arial" w:cs="Arial"/>
          <w:color w:val="000000"/>
          <w:sz w:val="22"/>
          <w:szCs w:val="22"/>
        </w:rPr>
        <w:t xml:space="preserve"> student must be available for 2-4</w:t>
      </w:r>
      <w:r>
        <w:rPr>
          <w:rFonts w:ascii="Arial" w:hAnsi="Arial" w:cs="Arial"/>
          <w:color w:val="000000"/>
          <w:sz w:val="22"/>
          <w:szCs w:val="22"/>
        </w:rPr>
        <w:t xml:space="preserve"> flight events per week per flight course.  Each flight event lasts 2-4 hours.  Each student, therefore, must be available to fly at the airport at least 20 hours per week, every week, while the semester is in session.  Failing to be available for scheduled flight events will cause the student to earn an “F” grade for the course since flight events will be scheduled often enough to complete all flight events prior to the last day of classes of this semester.</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If any required event has not yet been completed, the student must con</w:t>
      </w:r>
      <w:r w:rsidR="00031BB1">
        <w:rPr>
          <w:rFonts w:ascii="Arial" w:hAnsi="Arial" w:cs="Arial"/>
          <w:color w:val="000000"/>
          <w:sz w:val="22"/>
          <w:szCs w:val="22"/>
        </w:rPr>
        <w:t>tinue to attend class (flight event</w:t>
      </w:r>
      <w:r>
        <w:rPr>
          <w:rFonts w:ascii="Arial" w:hAnsi="Arial" w:cs="Arial"/>
          <w:color w:val="000000"/>
          <w:sz w:val="22"/>
          <w:szCs w:val="22"/>
        </w:rPr>
        <w:t xml:space="preserve">) through the last week of that term.  </w:t>
      </w:r>
    </w:p>
    <w:p w:rsidR="002A6097" w:rsidRPr="00031BB1" w:rsidRDefault="002A6097" w:rsidP="002A6097">
      <w:pPr>
        <w:pStyle w:val="PlainText"/>
        <w:rPr>
          <w:rFonts w:ascii="Arial" w:hAnsi="Arial" w:cs="Arial"/>
          <w:color w:val="000000"/>
          <w:sz w:val="22"/>
          <w:szCs w:val="22"/>
        </w:rPr>
      </w:pPr>
      <w:r w:rsidRPr="00031BB1">
        <w:rPr>
          <w:rFonts w:ascii="Arial" w:hAnsi="Arial" w:cs="Arial"/>
          <w:color w:val="000000"/>
          <w:sz w:val="22"/>
          <w:szCs w:val="22"/>
        </w:rPr>
        <w:br/>
        <w:t>If a student does not finish an outstanding “Incomplete” (I) grade from</w:t>
      </w:r>
      <w:r w:rsidR="00031BB1" w:rsidRPr="00031BB1">
        <w:rPr>
          <w:rFonts w:ascii="Arial" w:hAnsi="Arial" w:cs="Arial"/>
          <w:color w:val="000000"/>
          <w:sz w:val="22"/>
          <w:szCs w:val="22"/>
        </w:rPr>
        <w:t xml:space="preserve"> an FLGHT</w:t>
      </w:r>
      <w:r w:rsidRPr="00031BB1">
        <w:rPr>
          <w:rFonts w:ascii="Arial" w:hAnsi="Arial" w:cs="Arial"/>
          <w:color w:val="000000"/>
          <w:sz w:val="22"/>
          <w:szCs w:val="22"/>
        </w:rPr>
        <w:t xml:space="preserve"> class prior to the last day to add/drop in the next semester, the student will be admin</w:t>
      </w:r>
      <w:r w:rsidR="00031BB1" w:rsidRPr="00031BB1">
        <w:rPr>
          <w:rFonts w:ascii="Arial" w:hAnsi="Arial" w:cs="Arial"/>
          <w:color w:val="000000"/>
          <w:sz w:val="22"/>
          <w:szCs w:val="22"/>
        </w:rPr>
        <w:t>istratively dropped from all FLGHT</w:t>
      </w:r>
      <w:r w:rsidRPr="00031BB1">
        <w:rPr>
          <w:rFonts w:ascii="Arial" w:hAnsi="Arial" w:cs="Arial"/>
          <w:color w:val="000000"/>
          <w:sz w:val="22"/>
          <w:szCs w:val="22"/>
        </w:rPr>
        <w:t xml:space="preserve"> classes for which prerequisites have not yet been completed.  Essentially, if an “I” grade is not finished by the last day to add/drop of the next term, the student will not fly that next term.</w:t>
      </w:r>
    </w:p>
    <w:p w:rsidR="002A6097" w:rsidRDefault="002A6097" w:rsidP="002A6097">
      <w:pPr>
        <w:pStyle w:val="PlainText"/>
        <w:rPr>
          <w:rFonts w:ascii="Arial" w:hAnsi="Arial" w:cs="Arial"/>
          <w:color w:val="000000"/>
          <w:sz w:val="22"/>
          <w:szCs w:val="22"/>
        </w:rPr>
      </w:pPr>
    </w:p>
    <w:p w:rsidR="002A6097" w:rsidRDefault="002A6097" w:rsidP="002A6097">
      <w:pPr>
        <w:pStyle w:val="PlainText"/>
        <w:rPr>
          <w:rFonts w:ascii="Arial" w:hAnsi="Arial" w:cs="Arial"/>
          <w:color w:val="000000"/>
          <w:sz w:val="22"/>
          <w:szCs w:val="22"/>
        </w:rPr>
      </w:pPr>
      <w:r>
        <w:rPr>
          <w:rFonts w:ascii="Arial" w:hAnsi="Arial" w:cs="Arial"/>
          <w:color w:val="000000"/>
          <w:sz w:val="22"/>
          <w:szCs w:val="22"/>
        </w:rPr>
        <w:t>Do not schedule trips or airline flights that conflict with course dates.  Do not make travel plans that start before the last day</w:t>
      </w:r>
      <w:r w:rsidR="00031BB1">
        <w:rPr>
          <w:rFonts w:ascii="Arial" w:hAnsi="Arial" w:cs="Arial"/>
          <w:color w:val="000000"/>
          <w:sz w:val="22"/>
          <w:szCs w:val="22"/>
        </w:rPr>
        <w:t xml:space="preserve"> of FLGHT</w:t>
      </w:r>
      <w:r>
        <w:rPr>
          <w:rFonts w:ascii="Arial" w:hAnsi="Arial" w:cs="Arial"/>
          <w:color w:val="000000"/>
          <w:sz w:val="22"/>
          <w:szCs w:val="22"/>
        </w:rPr>
        <w:t xml:space="preserve"> classes.</w:t>
      </w:r>
      <w:r>
        <w:rPr>
          <w:rFonts w:ascii="Arial" w:hAnsi="Arial" w:cs="Arial"/>
          <w:sz w:val="22"/>
          <w:szCs w:val="22"/>
        </w:rPr>
        <w:t xml:space="preserve">  Students must remain available for flight events after the last day of classes if there is a delay due to weather, ill</w:t>
      </w:r>
      <w:r w:rsidR="00F0028B">
        <w:rPr>
          <w:rFonts w:ascii="Arial" w:hAnsi="Arial" w:cs="Arial"/>
          <w:sz w:val="22"/>
          <w:szCs w:val="22"/>
        </w:rPr>
        <w:t xml:space="preserve">ness, or checkride scheduling. </w:t>
      </w:r>
      <w:r>
        <w:rPr>
          <w:rFonts w:ascii="Arial" w:hAnsi="Arial" w:cs="Arial"/>
          <w:sz w:val="22"/>
          <w:szCs w:val="22"/>
        </w:rPr>
        <w:t xml:space="preserve"> </w:t>
      </w:r>
      <w:r>
        <w:rPr>
          <w:rFonts w:ascii="Arial" w:hAnsi="Arial" w:cs="Arial"/>
          <w:color w:val="000000"/>
          <w:sz w:val="22"/>
          <w:szCs w:val="22"/>
        </w:rPr>
        <w:t>Always check with your instructor prior to purchasing any airline flights, even when outside of scheduled college semesters.</w:t>
      </w:r>
    </w:p>
    <w:p w:rsidR="002A6097" w:rsidRDefault="002A6097" w:rsidP="002A6097">
      <w:pPr>
        <w:pStyle w:val="PlainText"/>
        <w:rPr>
          <w:rFonts w:ascii="Arial" w:hAnsi="Arial" w:cs="Arial"/>
          <w:color w:val="000000"/>
          <w:sz w:val="22"/>
          <w:szCs w:val="22"/>
        </w:rPr>
      </w:pPr>
    </w:p>
    <w:p w:rsidR="002A6097" w:rsidRDefault="00F0028B" w:rsidP="002A6097">
      <w:pPr>
        <w:pStyle w:val="PlainText"/>
        <w:rPr>
          <w:rFonts w:ascii="Arial" w:eastAsia="MS Mincho" w:hAnsi="Arial" w:cs="Arial"/>
          <w:b/>
          <w:bCs/>
          <w:sz w:val="22"/>
          <w:szCs w:val="22"/>
          <w:u w:val="single"/>
        </w:rPr>
      </w:pPr>
      <w:r>
        <w:rPr>
          <w:rFonts w:ascii="Arial" w:hAnsi="Arial" w:cs="Arial"/>
          <w:color w:val="000000"/>
          <w:sz w:val="22"/>
          <w:szCs w:val="22"/>
        </w:rPr>
        <w:t>Reedley College</w:t>
      </w:r>
      <w:r w:rsidR="002A6097">
        <w:rPr>
          <w:rFonts w:ascii="Arial" w:hAnsi="Arial" w:cs="Arial"/>
          <w:color w:val="000000"/>
          <w:sz w:val="22"/>
          <w:szCs w:val="22"/>
        </w:rPr>
        <w:t xml:space="preserve"> makes every effort to ensure all flight events in this syllabus are provided to each student.  The student is responsible to inform </w:t>
      </w:r>
      <w:r>
        <w:rPr>
          <w:rFonts w:ascii="Arial" w:hAnsi="Arial" w:cs="Arial"/>
          <w:color w:val="000000"/>
          <w:sz w:val="22"/>
          <w:szCs w:val="22"/>
        </w:rPr>
        <w:t>Reedley College</w:t>
      </w:r>
      <w:r w:rsidR="002A6097">
        <w:rPr>
          <w:rFonts w:ascii="Arial" w:hAnsi="Arial" w:cs="Arial"/>
          <w:color w:val="000000"/>
          <w:sz w:val="22"/>
          <w:szCs w:val="22"/>
        </w:rPr>
        <w:t xml:space="preserve"> if the end of the term is approaching and any remaining flight hours have not been provided to the student.  </w:t>
      </w:r>
    </w:p>
    <w:p w:rsidR="002A6097" w:rsidRDefault="002A6097" w:rsidP="002A6097">
      <w:pPr>
        <w:pStyle w:val="PlainText"/>
        <w:rPr>
          <w:rFonts w:ascii="Arial" w:eastAsia="MS Mincho" w:hAnsi="Arial" w:cs="Arial"/>
          <w:sz w:val="22"/>
          <w:szCs w:val="22"/>
        </w:rPr>
      </w:pPr>
    </w:p>
    <w:p w:rsidR="002A6097" w:rsidRDefault="002A6097" w:rsidP="002A6097">
      <w:pPr>
        <w:pStyle w:val="PlainText"/>
        <w:rPr>
          <w:rFonts w:ascii="Arial" w:hAnsi="Arial" w:cs="Arial"/>
          <w:color w:val="000000"/>
          <w:sz w:val="22"/>
          <w:szCs w:val="22"/>
        </w:rPr>
      </w:pPr>
      <w:r>
        <w:rPr>
          <w:rFonts w:ascii="Arial" w:eastAsia="MS Mincho" w:hAnsi="Arial" w:cs="Arial"/>
          <w:b/>
          <w:sz w:val="22"/>
          <w:szCs w:val="22"/>
          <w:u w:val="single"/>
        </w:rPr>
        <w:t>COURSE ACTIVITIES:</w:t>
      </w:r>
      <w:r>
        <w:rPr>
          <w:rFonts w:ascii="Arial" w:eastAsia="MS Mincho" w:hAnsi="Arial" w:cs="Arial"/>
          <w:b/>
          <w:sz w:val="22"/>
          <w:szCs w:val="22"/>
        </w:rPr>
        <w:t xml:space="preserve">  </w:t>
      </w:r>
      <w:r>
        <w:rPr>
          <w:rFonts w:ascii="Arial" w:hAnsi="Arial" w:cs="Arial"/>
          <w:color w:val="000000"/>
          <w:sz w:val="22"/>
          <w:szCs w:val="22"/>
        </w:rPr>
        <w:t>Flight lessons usually consist of a preflight briefing of 10-15 minutes, preflight revi</w:t>
      </w:r>
      <w:r w:rsidR="00791865">
        <w:rPr>
          <w:rFonts w:ascii="Arial" w:hAnsi="Arial" w:cs="Arial"/>
          <w:color w:val="000000"/>
          <w:sz w:val="22"/>
          <w:szCs w:val="22"/>
        </w:rPr>
        <w:t>ew, a 1.0 to 1.3 hour</w:t>
      </w:r>
      <w:r>
        <w:rPr>
          <w:rFonts w:ascii="Arial" w:hAnsi="Arial" w:cs="Arial"/>
          <w:color w:val="000000"/>
          <w:sz w:val="22"/>
          <w:szCs w:val="22"/>
        </w:rPr>
        <w:t xml:space="preserve"> flight, and a 10-15 minute post-flight briefing.  All of this is usually provided by a student’s assigned flight instructor.  The flight lessons are designed to train the student to pass the flight portion of the checkride.  </w:t>
      </w:r>
    </w:p>
    <w:p w:rsidR="002A6097" w:rsidRDefault="002A6097" w:rsidP="00292931">
      <w:pPr>
        <w:pStyle w:val="PlainText"/>
        <w:contextualSpacing/>
        <w:rPr>
          <w:rFonts w:ascii="Arial" w:hAnsi="Arial" w:cs="Arial"/>
          <w:color w:val="000000"/>
          <w:sz w:val="22"/>
          <w:szCs w:val="22"/>
        </w:rPr>
      </w:pPr>
    </w:p>
    <w:p w:rsidR="002A6097" w:rsidRDefault="002A6097" w:rsidP="00292931">
      <w:pPr>
        <w:pStyle w:val="PlainText"/>
        <w:contextualSpacing/>
        <w:rPr>
          <w:rFonts w:ascii="Arial" w:hAnsi="Arial" w:cs="Arial"/>
          <w:color w:val="000000"/>
          <w:sz w:val="22"/>
          <w:szCs w:val="22"/>
        </w:rPr>
      </w:pPr>
      <w:r>
        <w:rPr>
          <w:rFonts w:ascii="Arial" w:hAnsi="Arial" w:cs="Arial"/>
          <w:color w:val="000000"/>
          <w:sz w:val="22"/>
          <w:szCs w:val="22"/>
        </w:rPr>
        <w:t>1-on-1 aeronautical knowledge evaluation consists of aeronautical knowledge evaluation by a flight instructor.  1-on-1 aeronautical knowledge evaluation lessons are designed to confirm the student can pass the oral portion of the flight stage check(s) and/or checkride.  It is not designed to be used as remedial instruction for material already covered in ground school.</w:t>
      </w:r>
    </w:p>
    <w:p w:rsidR="002A6097" w:rsidRDefault="002A6097" w:rsidP="00292931">
      <w:pPr>
        <w:pStyle w:val="PlainText"/>
        <w:contextualSpacing/>
        <w:rPr>
          <w:rFonts w:ascii="Arial" w:hAnsi="Arial" w:cs="Arial"/>
          <w:color w:val="000000"/>
          <w:sz w:val="22"/>
          <w:szCs w:val="22"/>
        </w:rPr>
      </w:pPr>
    </w:p>
    <w:p w:rsidR="002A6097" w:rsidRDefault="002A6097" w:rsidP="00292931">
      <w:pPr>
        <w:spacing w:line="240" w:lineRule="auto"/>
        <w:contextualSpacing/>
        <w:rPr>
          <w:rFonts w:ascii="Arial" w:hAnsi="Arial" w:cs="Arial"/>
          <w:color w:val="000000"/>
        </w:rPr>
      </w:pPr>
      <w:r>
        <w:rPr>
          <w:rFonts w:ascii="Arial" w:hAnsi="Arial" w:cs="Arial"/>
          <w:color w:val="000000"/>
        </w:rPr>
        <w:t>It is the student’s responsibility to ask questions concerning any and all flight events.</w:t>
      </w:r>
    </w:p>
    <w:p w:rsidR="002A6097" w:rsidRDefault="002A6097" w:rsidP="00292931">
      <w:pPr>
        <w:spacing w:line="240" w:lineRule="auto"/>
        <w:contextualSpacing/>
        <w:rPr>
          <w:rFonts w:ascii="Arial" w:hAnsi="Arial" w:cs="Arial"/>
          <w:color w:val="000000"/>
        </w:rPr>
      </w:pPr>
      <w:r>
        <w:rPr>
          <w:rFonts w:ascii="Arial" w:hAnsi="Arial" w:cs="Arial"/>
          <w:color w:val="000000"/>
        </w:rPr>
        <w:t xml:space="preserve">Students are responsible for taking good notes, asking questions if anything is unclear, getting assignments done on time, requesting help if performance in this class is less than what they would expect, deciding on the amount of time and effort spent towards this course, and on study methods used for the flight events and the stage check(s) and checkride (if any).  </w:t>
      </w:r>
    </w:p>
    <w:p w:rsidR="00F0028B" w:rsidRDefault="00F0028B" w:rsidP="00F0028B">
      <w:pPr>
        <w:spacing w:line="240" w:lineRule="auto"/>
        <w:contextualSpacing/>
        <w:rPr>
          <w:rFonts w:ascii="Arial" w:hAnsi="Arial" w:cs="Arial"/>
        </w:rPr>
      </w:pPr>
    </w:p>
    <w:p w:rsidR="002A6097" w:rsidRDefault="002A6097" w:rsidP="00F0028B">
      <w:pPr>
        <w:shd w:val="clear" w:color="auto" w:fill="FFFFFF"/>
        <w:spacing w:after="100" w:afterAutospacing="1" w:line="240" w:lineRule="auto"/>
        <w:contextualSpacing/>
        <w:rPr>
          <w:rFonts w:ascii="Arial" w:hAnsi="Arial" w:cs="Arial"/>
        </w:rPr>
      </w:pPr>
      <w:r>
        <w:rPr>
          <w:rFonts w:ascii="Arial" w:hAnsi="Arial" w:cs="Arial"/>
          <w:b/>
          <w:u w:val="single"/>
        </w:rPr>
        <w:t>1-ON-1 AERONAUTICAL KNOWLEDGE EVALUATION EVENTS:</w:t>
      </w:r>
      <w:r>
        <w:rPr>
          <w:rFonts w:ascii="Arial" w:hAnsi="Arial" w:cs="Arial"/>
        </w:rPr>
        <w:t xml:space="preserve">  There is </w:t>
      </w:r>
      <w:r w:rsidR="000E6595">
        <w:rPr>
          <w:rFonts w:ascii="Arial" w:hAnsi="Arial" w:cs="Arial"/>
        </w:rPr>
        <w:t>an</w:t>
      </w:r>
      <w:r>
        <w:rPr>
          <w:rFonts w:ascii="Arial" w:hAnsi="Arial" w:cs="Arial"/>
        </w:rPr>
        <w:t xml:space="preserve"> aeronautical knowledge assignment for each 1-on-1 aeronautical knowledge evaluation events.  These assignments are correlated with the instructional videos, study questions, and POH questions.  The student is expected to show up for these events having studied and prepared to be evaluated on aeronautical knowledge.</w:t>
      </w:r>
    </w:p>
    <w:p w:rsidR="00F0028B" w:rsidRPr="00F0028B" w:rsidRDefault="00F0028B" w:rsidP="00F0028B">
      <w:pPr>
        <w:shd w:val="clear" w:color="auto" w:fill="FFFFFF"/>
        <w:spacing w:after="100" w:afterAutospacing="1" w:line="240" w:lineRule="auto"/>
        <w:contextualSpacing/>
        <w:rPr>
          <w:rFonts w:ascii="Arial" w:hAnsi="Arial" w:cs="Arial"/>
        </w:rPr>
      </w:pPr>
    </w:p>
    <w:p w:rsidR="002A6097" w:rsidRDefault="002A6097" w:rsidP="00F0028B">
      <w:pPr>
        <w:spacing w:line="240" w:lineRule="auto"/>
        <w:contextualSpacing/>
        <w:rPr>
          <w:rFonts w:ascii="Arial" w:hAnsi="Arial" w:cs="Arial"/>
          <w:color w:val="000000"/>
        </w:rPr>
      </w:pPr>
      <w:r>
        <w:rPr>
          <w:rFonts w:ascii="Arial" w:hAnsi="Arial" w:cs="Arial"/>
          <w:b/>
          <w:u w:val="single"/>
        </w:rPr>
        <w:t>PREPARING FOR ORAL EXAMS:</w:t>
      </w:r>
      <w:r>
        <w:rPr>
          <w:rFonts w:ascii="Arial" w:hAnsi="Arial" w:cs="Arial"/>
          <w:b/>
        </w:rPr>
        <w:t xml:space="preserve">  </w:t>
      </w:r>
      <w:r>
        <w:rPr>
          <w:rFonts w:ascii="Arial" w:hAnsi="Arial" w:cs="Arial"/>
        </w:rPr>
        <w:t>Re-watching the video lectures, reviewing the practice questions, and reviewing the POH Limitations are the best methods of reinforcing the knowledge needed to pass the oral portion of the Stage Checks and the FAA Checkride.</w:t>
      </w:r>
    </w:p>
    <w:p w:rsidR="002A6097" w:rsidRDefault="002A6097" w:rsidP="00F0028B">
      <w:pPr>
        <w:spacing w:line="240" w:lineRule="auto"/>
        <w:contextualSpacing/>
        <w:rPr>
          <w:rFonts w:ascii="Arial" w:hAnsi="Arial" w:cs="Arial"/>
          <w:color w:val="000000"/>
        </w:rPr>
      </w:pPr>
    </w:p>
    <w:p w:rsidR="002A6097" w:rsidRDefault="002A6097" w:rsidP="00F0028B">
      <w:pPr>
        <w:spacing w:line="240" w:lineRule="auto"/>
        <w:contextualSpacing/>
        <w:rPr>
          <w:rFonts w:ascii="Arial" w:hAnsi="Arial" w:cs="Arial"/>
          <w:color w:val="000000"/>
        </w:rPr>
      </w:pPr>
      <w:r>
        <w:rPr>
          <w:rFonts w:ascii="Arial" w:hAnsi="Arial" w:cs="Arial"/>
          <w:color w:val="000000"/>
        </w:rPr>
        <w:t>To earn an average grade, you can expect to spend two to four hours at home studying and preparing for each flight or ground ev</w:t>
      </w:r>
      <w:r w:rsidR="00F0028B">
        <w:rPr>
          <w:rFonts w:ascii="Arial" w:hAnsi="Arial" w:cs="Arial"/>
          <w:color w:val="000000"/>
        </w:rPr>
        <w:t>ent.  There are approximately 40 flight and ground events</w:t>
      </w:r>
      <w:r>
        <w:rPr>
          <w:rFonts w:ascii="Arial" w:hAnsi="Arial" w:cs="Arial"/>
          <w:color w:val="000000"/>
        </w:rPr>
        <w:t xml:space="preserve"> in each flight course.  The associated study and preparation </w:t>
      </w:r>
      <w:r w:rsidR="00F0028B">
        <w:rPr>
          <w:rFonts w:ascii="Arial" w:hAnsi="Arial" w:cs="Arial"/>
          <w:color w:val="000000"/>
        </w:rPr>
        <w:t>for these events is therefore 80-16</w:t>
      </w:r>
      <w:r>
        <w:rPr>
          <w:rFonts w:ascii="Arial" w:hAnsi="Arial" w:cs="Arial"/>
          <w:color w:val="000000"/>
        </w:rPr>
        <w:t>0 hours.  This total is based on an average student earning an average grade.  Some students may need to spend considerably more time outside of class in order to pass this course.</w:t>
      </w:r>
    </w:p>
    <w:p w:rsidR="002A6097" w:rsidRPr="006D4001" w:rsidRDefault="002A6097" w:rsidP="00F0028B">
      <w:pPr>
        <w:widowControl w:val="0"/>
        <w:tabs>
          <w:tab w:val="left" w:pos="715"/>
        </w:tabs>
        <w:autoSpaceDE w:val="0"/>
        <w:autoSpaceDN w:val="0"/>
        <w:adjustRightInd w:val="0"/>
        <w:spacing w:after="0" w:line="240" w:lineRule="auto"/>
        <w:contextualSpacing/>
        <w:rPr>
          <w:rFonts w:ascii="Arial" w:hAnsi="Arial" w:cs="Arial"/>
        </w:rPr>
      </w:pPr>
    </w:p>
    <w:p w:rsidR="00D95F2B" w:rsidRDefault="009C0AC6" w:rsidP="00A812B5">
      <w:pPr>
        <w:shd w:val="clear" w:color="auto" w:fill="FFFFFF"/>
        <w:spacing w:after="100" w:afterAutospacing="1"/>
        <w:contextualSpacing/>
        <w:rPr>
          <w:rStyle w:val="Hyperlink"/>
          <w:rFonts w:ascii="Arial" w:hAnsi="Arial" w:cs="Arial"/>
          <w:b/>
          <w:color w:val="auto"/>
        </w:rPr>
      </w:pPr>
      <w:r w:rsidRPr="00A812B5">
        <w:rPr>
          <w:rFonts w:ascii="Arial" w:hAnsi="Arial" w:cs="Arial"/>
          <w:b/>
        </w:rPr>
        <w:t>STUDENT CONDUCT STANDARDS:</w:t>
      </w:r>
      <w:r w:rsidR="00A812B5">
        <w:rPr>
          <w:rFonts w:ascii="Arial" w:hAnsi="Arial" w:cs="Arial"/>
          <w:b/>
        </w:rPr>
        <w:t xml:space="preserve">  </w:t>
      </w:r>
      <w:r w:rsidRPr="006D4001">
        <w:rPr>
          <w:rFonts w:ascii="Arial" w:hAnsi="Arial" w:cs="Arial"/>
        </w:rPr>
        <w:t>Respect for the rights of others and for the College and its property are fundamental expectations for every student.  The “Student Conduct Standards” outlines behavioral expectations, and explains the process for responding to allegations of student misconduct.  Students who do not comply with the “Student Conduct Standards” are subject to the College disciplinary actions.  The Student Conduct Standards can be found at</w:t>
      </w:r>
      <w:r w:rsidR="00A812B5">
        <w:rPr>
          <w:rFonts w:ascii="Arial" w:hAnsi="Arial" w:cs="Arial"/>
        </w:rPr>
        <w:t xml:space="preserve"> </w:t>
      </w:r>
      <w:hyperlink r:id="rId8" w:history="1">
        <w:r w:rsidR="00CA78E2" w:rsidRPr="003E222A">
          <w:rPr>
            <w:rStyle w:val="Hyperlink"/>
            <w:rFonts w:ascii="Arial" w:hAnsi="Arial" w:cs="Arial"/>
            <w:b/>
          </w:rPr>
          <w:t>https://www.reedleycollege.edu/about/about-us/policies-and-procedures/student%20conduct%20standards.html</w:t>
        </w:r>
      </w:hyperlink>
    </w:p>
    <w:p w:rsidR="00D95F2B" w:rsidRPr="006D4001" w:rsidRDefault="00D95F2B" w:rsidP="00D95F2B">
      <w:pPr>
        <w:pStyle w:val="PlainText"/>
        <w:rPr>
          <w:rFonts w:ascii="Arial" w:hAnsi="Arial" w:cs="Arial"/>
          <w:sz w:val="22"/>
          <w:szCs w:val="22"/>
        </w:rPr>
      </w:pPr>
      <w:r w:rsidRPr="00A812B5">
        <w:rPr>
          <w:rFonts w:ascii="Arial" w:eastAsia="MS Mincho" w:hAnsi="Arial" w:cs="Arial"/>
          <w:b/>
          <w:bCs/>
          <w:sz w:val="22"/>
          <w:szCs w:val="22"/>
        </w:rPr>
        <w:t>BEHAVIOR:</w:t>
      </w:r>
      <w:r w:rsidRPr="006D4001">
        <w:rPr>
          <w:rFonts w:ascii="Arial" w:eastAsia="MS Mincho" w:hAnsi="Arial" w:cs="Arial"/>
          <w:b/>
          <w:bCs/>
          <w:sz w:val="22"/>
          <w:szCs w:val="22"/>
        </w:rPr>
        <w:t xml:space="preserve">  </w:t>
      </w:r>
      <w:r w:rsidRPr="006D4001">
        <w:rPr>
          <w:rFonts w:ascii="Arial" w:hAnsi="Arial" w:cs="Arial"/>
          <w:sz w:val="22"/>
          <w:szCs w:val="22"/>
        </w:rPr>
        <w:t>Any behavior which disrupts other student learning will not be tolerated.  Here are some examples of inappropriate in-class behavior:</w:t>
      </w:r>
    </w:p>
    <w:p w:rsidR="00D95F2B" w:rsidRPr="006D4001" w:rsidRDefault="00D95F2B" w:rsidP="00D95F2B">
      <w:pPr>
        <w:pStyle w:val="PlainText"/>
        <w:rPr>
          <w:rFonts w:ascii="Arial" w:hAnsi="Arial" w:cs="Arial"/>
          <w:sz w:val="22"/>
          <w:szCs w:val="22"/>
        </w:rPr>
      </w:pPr>
    </w:p>
    <w:p w:rsidR="00D95F2B" w:rsidRPr="006D4001" w:rsidRDefault="00F81F0C" w:rsidP="00D95F2B">
      <w:pPr>
        <w:spacing w:line="240" w:lineRule="auto"/>
        <w:rPr>
          <w:rFonts w:ascii="Arial" w:hAnsi="Arial" w:cs="Arial"/>
        </w:rPr>
      </w:pPr>
      <w:r w:rsidRPr="006D4001">
        <w:rPr>
          <w:rFonts w:ascii="Arial" w:hAnsi="Arial" w:cs="Arial"/>
        </w:rPr>
        <w:t>1.  Eating</w:t>
      </w:r>
      <w:r w:rsidR="00D95F2B" w:rsidRPr="006D4001">
        <w:rPr>
          <w:rFonts w:ascii="Arial" w:hAnsi="Arial" w:cs="Arial"/>
        </w:rPr>
        <w:t xml:space="preserve"> </w:t>
      </w:r>
      <w:r w:rsidRPr="006D4001">
        <w:rPr>
          <w:rFonts w:ascii="Arial" w:hAnsi="Arial" w:cs="Arial"/>
        </w:rPr>
        <w:t>of any kind in class or lab.  Covered drinks are allowed in class</w:t>
      </w:r>
      <w:r w:rsidR="000E1E9C">
        <w:rPr>
          <w:rFonts w:ascii="Arial" w:hAnsi="Arial" w:cs="Arial"/>
        </w:rPr>
        <w:t>rooms</w:t>
      </w:r>
      <w:r w:rsidRPr="006D4001">
        <w:rPr>
          <w:rFonts w:ascii="Arial" w:hAnsi="Arial" w:cs="Arial"/>
        </w:rPr>
        <w:t xml:space="preserve"> and in the designated area in lab only</w:t>
      </w:r>
      <w:r w:rsidR="000E1E9C">
        <w:rPr>
          <w:rFonts w:ascii="Arial" w:hAnsi="Arial" w:cs="Arial"/>
        </w:rPr>
        <w:t>.  No drinks of any kind are ever allowed in any computer lab.</w:t>
      </w:r>
    </w:p>
    <w:p w:rsidR="00D95F2B" w:rsidRPr="006D4001" w:rsidRDefault="00D95F2B" w:rsidP="00D95F2B">
      <w:pPr>
        <w:spacing w:line="240" w:lineRule="auto"/>
        <w:rPr>
          <w:rFonts w:ascii="Arial" w:hAnsi="Arial" w:cs="Arial"/>
        </w:rPr>
      </w:pPr>
      <w:r w:rsidRPr="006D4001">
        <w:rPr>
          <w:rFonts w:ascii="Arial" w:hAnsi="Arial" w:cs="Arial"/>
        </w:rPr>
        <w:t xml:space="preserve">2.  Using foul language </w:t>
      </w:r>
    </w:p>
    <w:p w:rsidR="00D95F2B" w:rsidRPr="006D4001" w:rsidRDefault="00D95F2B" w:rsidP="00D95F2B">
      <w:pPr>
        <w:spacing w:line="240" w:lineRule="auto"/>
        <w:rPr>
          <w:rFonts w:ascii="Arial" w:hAnsi="Arial" w:cs="Arial"/>
        </w:rPr>
      </w:pPr>
      <w:r w:rsidRPr="006D4001">
        <w:rPr>
          <w:rFonts w:ascii="Arial" w:hAnsi="Arial" w:cs="Arial"/>
        </w:rPr>
        <w:t>3.  Total of student voices being louder than the instructor</w:t>
      </w:r>
    </w:p>
    <w:p w:rsidR="00D95F2B" w:rsidRPr="006D4001" w:rsidRDefault="00D95F2B" w:rsidP="00D95F2B">
      <w:pPr>
        <w:spacing w:line="240" w:lineRule="auto"/>
        <w:rPr>
          <w:rFonts w:ascii="Arial" w:hAnsi="Arial" w:cs="Arial"/>
        </w:rPr>
      </w:pPr>
      <w:r w:rsidRPr="006D4001">
        <w:rPr>
          <w:rFonts w:ascii="Arial" w:hAnsi="Arial" w:cs="Arial"/>
        </w:rPr>
        <w:t>4.  Cell phones ringing or texting during class</w:t>
      </w:r>
    </w:p>
    <w:p w:rsidR="00D95F2B" w:rsidRPr="006D4001" w:rsidRDefault="00D95F2B" w:rsidP="00D95F2B">
      <w:pPr>
        <w:spacing w:line="240" w:lineRule="auto"/>
        <w:contextualSpacing/>
        <w:rPr>
          <w:rFonts w:ascii="Arial" w:hAnsi="Arial" w:cs="Arial"/>
        </w:rPr>
      </w:pPr>
      <w:r w:rsidRPr="006D4001">
        <w:rPr>
          <w:rFonts w:ascii="Arial" w:hAnsi="Arial" w:cs="Arial"/>
        </w:rPr>
        <w:t>5.  Horseplay</w:t>
      </w:r>
    </w:p>
    <w:p w:rsidR="00D95F2B" w:rsidRPr="006D4001" w:rsidRDefault="00D95F2B" w:rsidP="00D95F2B">
      <w:pPr>
        <w:spacing w:line="240" w:lineRule="auto"/>
        <w:contextualSpacing/>
        <w:rPr>
          <w:rFonts w:ascii="Arial" w:hAnsi="Arial" w:cs="Arial"/>
        </w:rPr>
      </w:pPr>
    </w:p>
    <w:p w:rsidR="00D95F2B" w:rsidRPr="006D4001" w:rsidRDefault="00D95F2B" w:rsidP="00D95F2B">
      <w:pPr>
        <w:spacing w:line="240" w:lineRule="auto"/>
        <w:contextualSpacing/>
        <w:rPr>
          <w:rFonts w:ascii="Arial" w:hAnsi="Arial" w:cs="Arial"/>
        </w:rPr>
      </w:pPr>
      <w:r w:rsidRPr="006D4001">
        <w:rPr>
          <w:rFonts w:ascii="Arial" w:hAnsi="Arial" w:cs="Arial"/>
        </w:rPr>
        <w:t xml:space="preserve">6.  Discriminatory or harassing remarks based on gender, age, national origin, race, or </w:t>
      </w:r>
    </w:p>
    <w:p w:rsidR="00D95F2B" w:rsidRPr="006D4001" w:rsidRDefault="00D95F2B" w:rsidP="00D95F2B">
      <w:pPr>
        <w:spacing w:line="240" w:lineRule="auto"/>
        <w:contextualSpacing/>
        <w:rPr>
          <w:rFonts w:ascii="Arial" w:hAnsi="Arial" w:cs="Arial"/>
        </w:rPr>
      </w:pPr>
      <w:r w:rsidRPr="006D4001">
        <w:rPr>
          <w:rFonts w:ascii="Arial" w:hAnsi="Arial" w:cs="Arial"/>
        </w:rPr>
        <w:t xml:space="preserve">     religion, or disability.</w:t>
      </w:r>
    </w:p>
    <w:p w:rsidR="009C0AC6" w:rsidRDefault="009C0AC6" w:rsidP="008A0303">
      <w:pPr>
        <w:widowControl w:val="0"/>
        <w:tabs>
          <w:tab w:val="left" w:pos="715"/>
        </w:tabs>
        <w:autoSpaceDE w:val="0"/>
        <w:autoSpaceDN w:val="0"/>
        <w:adjustRightInd w:val="0"/>
        <w:spacing w:after="0" w:line="240" w:lineRule="exact"/>
        <w:rPr>
          <w:rFonts w:ascii="Arial" w:hAnsi="Arial" w:cs="Arial"/>
          <w:b/>
          <w:bCs/>
          <w:iCs/>
          <w:u w:val="single"/>
        </w:rPr>
      </w:pPr>
    </w:p>
    <w:p w:rsidR="00585DCD" w:rsidRPr="00585DCD" w:rsidRDefault="00585DCD" w:rsidP="008A0303">
      <w:pPr>
        <w:widowControl w:val="0"/>
        <w:tabs>
          <w:tab w:val="left" w:pos="715"/>
        </w:tabs>
        <w:autoSpaceDE w:val="0"/>
        <w:autoSpaceDN w:val="0"/>
        <w:adjustRightInd w:val="0"/>
        <w:spacing w:after="0" w:line="240" w:lineRule="exact"/>
        <w:rPr>
          <w:rFonts w:ascii="Arial" w:hAnsi="Arial" w:cs="Arial"/>
          <w:bCs/>
          <w:iCs/>
        </w:rPr>
      </w:pPr>
      <w:r>
        <w:rPr>
          <w:rFonts w:ascii="Arial" w:hAnsi="Arial" w:cs="Arial"/>
          <w:b/>
          <w:bCs/>
          <w:iCs/>
          <w:u w:val="single"/>
        </w:rPr>
        <w:t xml:space="preserve">FARs AND </w:t>
      </w:r>
      <w:r w:rsidRPr="00585DCD">
        <w:rPr>
          <w:rFonts w:ascii="Arial" w:hAnsi="Arial" w:cs="Arial"/>
          <w:b/>
          <w:bCs/>
          <w:iCs/>
          <w:u w:val="single"/>
        </w:rPr>
        <w:t>SAFETY OPERATING PROCEDURE</w:t>
      </w:r>
      <w:r>
        <w:rPr>
          <w:rFonts w:ascii="Arial" w:hAnsi="Arial" w:cs="Arial"/>
          <w:b/>
          <w:bCs/>
          <w:iCs/>
          <w:u w:val="single"/>
        </w:rPr>
        <w:t xml:space="preserve">S: </w:t>
      </w:r>
      <w:r w:rsidRPr="00585DCD">
        <w:rPr>
          <w:rFonts w:ascii="Arial" w:hAnsi="Arial" w:cs="Arial"/>
          <w:bCs/>
          <w:iCs/>
        </w:rPr>
        <w:t>Students</w:t>
      </w:r>
      <w:r>
        <w:rPr>
          <w:rFonts w:ascii="Arial" w:hAnsi="Arial" w:cs="Arial"/>
          <w:bCs/>
          <w:iCs/>
        </w:rPr>
        <w:t xml:space="preserve"> </w:t>
      </w:r>
      <w:r w:rsidRPr="00585DCD">
        <w:rPr>
          <w:rFonts w:ascii="Arial" w:hAnsi="Arial" w:cs="Arial"/>
          <w:bCs/>
          <w:iCs/>
        </w:rPr>
        <w:t>s</w:t>
      </w:r>
      <w:r>
        <w:rPr>
          <w:rFonts w:ascii="Arial" w:hAnsi="Arial" w:cs="Arial"/>
          <w:bCs/>
          <w:iCs/>
        </w:rPr>
        <w:t>hall comply with all Federal Av</w:t>
      </w:r>
      <w:r w:rsidRPr="00585DCD">
        <w:rPr>
          <w:rFonts w:ascii="Arial" w:hAnsi="Arial" w:cs="Arial"/>
          <w:bCs/>
          <w:iCs/>
        </w:rPr>
        <w:t>iation Regulations and the FLIGHT SCHOOL SAFETY OPERATING PROCEDURES</w:t>
      </w:r>
      <w:r>
        <w:rPr>
          <w:rFonts w:ascii="Arial" w:hAnsi="Arial" w:cs="Arial"/>
          <w:bCs/>
          <w:iCs/>
        </w:rPr>
        <w:t>.  Failure to comply with any regulation or policy is grounds for disciplinary action up to and including being dropped form a course, an assigned grade of “F,” and dismissal from the Flight Science degree.</w:t>
      </w:r>
    </w:p>
    <w:p w:rsidR="003A04CA" w:rsidRPr="006D4001" w:rsidRDefault="003A04CA" w:rsidP="008A0303">
      <w:pPr>
        <w:widowControl w:val="0"/>
        <w:tabs>
          <w:tab w:val="left" w:pos="715"/>
        </w:tabs>
        <w:autoSpaceDE w:val="0"/>
        <w:autoSpaceDN w:val="0"/>
        <w:adjustRightInd w:val="0"/>
        <w:spacing w:after="0" w:line="240" w:lineRule="exact"/>
        <w:rPr>
          <w:rFonts w:ascii="Arial" w:hAnsi="Arial" w:cs="Arial"/>
          <w:b/>
          <w:bCs/>
          <w:iCs/>
          <w:u w:val="single"/>
        </w:rPr>
      </w:pPr>
    </w:p>
    <w:p w:rsidR="009C0AC6" w:rsidRPr="006D4001" w:rsidRDefault="009F73EA" w:rsidP="0061344B">
      <w:pPr>
        <w:widowControl w:val="0"/>
        <w:autoSpaceDE w:val="0"/>
        <w:autoSpaceDN w:val="0"/>
        <w:adjustRightInd w:val="0"/>
        <w:spacing w:after="0" w:line="240" w:lineRule="exact"/>
        <w:ind w:left="14" w:right="19"/>
        <w:rPr>
          <w:rFonts w:ascii="Arial" w:hAnsi="Arial" w:cs="Arial"/>
          <w:iCs/>
        </w:rPr>
      </w:pPr>
      <w:r>
        <w:rPr>
          <w:rFonts w:ascii="Arial" w:hAnsi="Arial" w:cs="Arial"/>
          <w:b/>
          <w:bCs/>
          <w:iCs/>
        </w:rPr>
        <w:t>ACADEMIC DISHONESTY</w:t>
      </w:r>
      <w:r w:rsidR="009C0AC6" w:rsidRPr="006D4001">
        <w:rPr>
          <w:rFonts w:ascii="Arial" w:hAnsi="Arial" w:cs="Arial"/>
          <w:b/>
          <w:bCs/>
          <w:iCs/>
        </w:rPr>
        <w:t xml:space="preserve">:  </w:t>
      </w:r>
      <w:r w:rsidR="009C0AC6" w:rsidRPr="006D4001">
        <w:rPr>
          <w:rFonts w:ascii="Arial" w:hAnsi="Arial" w:cs="Arial"/>
          <w:iCs/>
        </w:rPr>
        <w:t>Students at Reedley College are entitled to the best education that the college can make available to them. Students, their instructors, and their classmates share the responsibility to ensure that this education is honestly attained. Because cheating, plagiarism, and collusion in dishonest activities erode the integrity of the college, each student is expected to exert an entirely honest effort in all academic endeavors. Academic dishonesty in any form is a very serious offense and will incur serious consequences.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Cheating</w:t>
      </w:r>
      <w:r w:rsidRPr="006D4001">
        <w:rPr>
          <w:rFonts w:ascii="Arial" w:hAnsi="Arial" w:cs="Arial"/>
          <w:b/>
          <w:bCs/>
          <w:iCs/>
        </w:rPr>
        <w:t xml:space="preserve"> </w:t>
      </w:r>
      <w:r w:rsidRPr="006D4001">
        <w:rPr>
          <w:rFonts w:ascii="Arial" w:hAnsi="Arial" w:cs="Arial"/>
          <w:iCs/>
        </w:rPr>
        <w:t xml:space="preserve">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rsidR="009C0AC6" w:rsidRPr="006D4001" w:rsidRDefault="009C0AC6" w:rsidP="0061344B">
      <w:pPr>
        <w:widowControl w:val="0"/>
        <w:autoSpaceDE w:val="0"/>
        <w:autoSpaceDN w:val="0"/>
        <w:adjustRightInd w:val="0"/>
        <w:spacing w:after="0" w:line="240" w:lineRule="exact"/>
        <w:ind w:left="14" w:right="19"/>
        <w:rPr>
          <w:rFonts w:ascii="Arial" w:hAnsi="Arial" w:cs="Arial"/>
          <w:i/>
          <w:iCs/>
        </w:rPr>
      </w:pPr>
    </w:p>
    <w:p w:rsidR="00854FA0" w:rsidRPr="006D4001" w:rsidRDefault="009C0AC6" w:rsidP="00B64E27">
      <w:pPr>
        <w:widowControl w:val="0"/>
        <w:autoSpaceDE w:val="0"/>
        <w:autoSpaceDN w:val="0"/>
        <w:adjustRightInd w:val="0"/>
        <w:spacing w:after="0" w:line="240" w:lineRule="exact"/>
        <w:ind w:left="14" w:right="19"/>
        <w:rPr>
          <w:rFonts w:ascii="Arial" w:hAnsi="Arial" w:cs="Arial"/>
          <w:iCs/>
        </w:rPr>
      </w:pPr>
      <w:r w:rsidRPr="006D4001">
        <w:rPr>
          <w:rFonts w:ascii="Arial" w:hAnsi="Arial" w:cs="Arial"/>
          <w:bCs/>
          <w:i/>
          <w:iCs/>
        </w:rPr>
        <w:t>Plagiarism</w:t>
      </w:r>
      <w:r w:rsidRPr="006D4001">
        <w:rPr>
          <w:rFonts w:ascii="Arial" w:hAnsi="Arial" w:cs="Arial"/>
          <w:b/>
          <w:bCs/>
          <w:iCs/>
        </w:rPr>
        <w:t xml:space="preserve"> </w:t>
      </w:r>
      <w:r w:rsidRPr="006D4001">
        <w:rPr>
          <w:rFonts w:ascii="Arial" w:hAnsi="Arial" w:cs="Arial"/>
          <w:iCs/>
        </w:rPr>
        <w:t>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consent of the instructors involved, or failing to observe computer security systems and software copyrights. Incidents of cheating and plagiarism may result in any of a variety of sanctions and penalties, which may range from a failing grade on a particular examination, paper, project, or assignment in question to a failing grade in the course, at the discretion of the instructor and depending on the severity and frequency of the incidents.</w:t>
      </w:r>
    </w:p>
    <w:p w:rsidR="009C0AC6" w:rsidRPr="006D4001" w:rsidRDefault="009C0AC6" w:rsidP="0061344B">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DOING WELL IN THIS COURSE:</w:t>
      </w:r>
      <w:r w:rsidRPr="006D4001">
        <w:rPr>
          <w:rFonts w:ascii="Arial" w:hAnsi="Arial" w:cs="Arial"/>
        </w:rPr>
        <w:t xml:space="preserve">  To learn the most from this course, the instructor suggests the following techniques: </w:t>
      </w:r>
    </w:p>
    <w:p w:rsidR="009C0AC6" w:rsidRPr="006D4001" w:rsidRDefault="009C0AC6" w:rsidP="00DF1146">
      <w:pPr>
        <w:rPr>
          <w:rFonts w:ascii="Arial" w:hAnsi="Arial" w:cs="Arial"/>
        </w:rPr>
      </w:pPr>
      <w:r w:rsidRPr="006D4001">
        <w:rPr>
          <w:rFonts w:ascii="Arial" w:hAnsi="Arial" w:cs="Arial"/>
        </w:rPr>
        <w:t>1)  Maintain punctual and perfect attendance.</w:t>
      </w:r>
    </w:p>
    <w:p w:rsidR="009C0AC6" w:rsidRPr="006D4001" w:rsidRDefault="009C0AC6" w:rsidP="00DF1146">
      <w:pPr>
        <w:rPr>
          <w:rFonts w:ascii="Arial" w:hAnsi="Arial" w:cs="Arial"/>
        </w:rPr>
      </w:pPr>
      <w:r w:rsidRPr="006D4001">
        <w:rPr>
          <w:rFonts w:ascii="Arial" w:hAnsi="Arial" w:cs="Arial"/>
        </w:rPr>
        <w:t>2)  Show</w:t>
      </w:r>
      <w:r w:rsidR="00F81F0C" w:rsidRPr="006D4001">
        <w:rPr>
          <w:rFonts w:ascii="Arial" w:hAnsi="Arial" w:cs="Arial"/>
        </w:rPr>
        <w:t xml:space="preserve"> up prepared (having read text</w:t>
      </w:r>
      <w:r w:rsidR="003A04CA">
        <w:rPr>
          <w:rFonts w:ascii="Arial" w:hAnsi="Arial" w:cs="Arial"/>
        </w:rPr>
        <w:t>s</w:t>
      </w:r>
      <w:r w:rsidRPr="006D4001">
        <w:rPr>
          <w:rFonts w:ascii="Arial" w:hAnsi="Arial" w:cs="Arial"/>
        </w:rPr>
        <w:t xml:space="preserve">, </w:t>
      </w:r>
      <w:r w:rsidR="00AF06AF">
        <w:rPr>
          <w:rFonts w:ascii="Arial" w:hAnsi="Arial" w:cs="Arial"/>
        </w:rPr>
        <w:t xml:space="preserve">accomplish homework assignments, </w:t>
      </w:r>
      <w:r w:rsidRPr="006D4001">
        <w:rPr>
          <w:rFonts w:ascii="Arial" w:hAnsi="Arial" w:cs="Arial"/>
        </w:rPr>
        <w:t>studied for t</w:t>
      </w:r>
      <w:r w:rsidR="00A812B5">
        <w:rPr>
          <w:rFonts w:ascii="Arial" w:hAnsi="Arial" w:cs="Arial"/>
        </w:rPr>
        <w:t>ests/final exam</w:t>
      </w:r>
      <w:r w:rsidRPr="006D4001">
        <w:rPr>
          <w:rFonts w:ascii="Arial" w:hAnsi="Arial" w:cs="Arial"/>
        </w:rPr>
        <w:t>, and brought equipment (</w:t>
      </w:r>
      <w:r w:rsidR="00AF06AF">
        <w:rPr>
          <w:rFonts w:ascii="Arial" w:hAnsi="Arial" w:cs="Arial"/>
        </w:rPr>
        <w:t xml:space="preserve">homework, </w:t>
      </w:r>
      <w:r w:rsidR="00A812B5">
        <w:rPr>
          <w:rFonts w:ascii="Arial" w:hAnsi="Arial" w:cs="Arial"/>
        </w:rPr>
        <w:t xml:space="preserve">notepaper, </w:t>
      </w:r>
      <w:r w:rsidR="00F81F0C" w:rsidRPr="006D4001">
        <w:rPr>
          <w:rFonts w:ascii="Arial" w:hAnsi="Arial" w:cs="Arial"/>
        </w:rPr>
        <w:t xml:space="preserve">lecture notes, </w:t>
      </w:r>
      <w:r w:rsidRPr="006D4001">
        <w:rPr>
          <w:rFonts w:ascii="Arial" w:hAnsi="Arial" w:cs="Arial"/>
        </w:rPr>
        <w:t xml:space="preserve">pencils, </w:t>
      </w:r>
      <w:r w:rsidR="00854FA0" w:rsidRPr="006D4001">
        <w:rPr>
          <w:rFonts w:ascii="Arial" w:hAnsi="Arial" w:cs="Arial"/>
        </w:rPr>
        <w:t>pens, erasers</w:t>
      </w:r>
      <w:r w:rsidRPr="006D4001">
        <w:rPr>
          <w:rFonts w:ascii="Arial" w:hAnsi="Arial" w:cs="Arial"/>
        </w:rPr>
        <w:t>) to class.</w:t>
      </w:r>
    </w:p>
    <w:p w:rsidR="009C0AC6" w:rsidRPr="006D4001" w:rsidRDefault="00AF06AF" w:rsidP="00DF1146">
      <w:pPr>
        <w:rPr>
          <w:rFonts w:ascii="Arial" w:hAnsi="Arial" w:cs="Arial"/>
        </w:rPr>
      </w:pPr>
      <w:r>
        <w:rPr>
          <w:rFonts w:ascii="Arial" w:hAnsi="Arial" w:cs="Arial"/>
        </w:rPr>
        <w:t>3)  Study alone plus</w:t>
      </w:r>
      <w:r w:rsidR="009C0AC6" w:rsidRPr="006D4001">
        <w:rPr>
          <w:rFonts w:ascii="Arial" w:hAnsi="Arial" w:cs="Arial"/>
        </w:rPr>
        <w:t xml:space="preserve"> </w:t>
      </w:r>
      <w:r w:rsidR="009C0AC6" w:rsidRPr="00A812B5">
        <w:rPr>
          <w:rFonts w:ascii="Arial" w:hAnsi="Arial" w:cs="Arial"/>
        </w:rPr>
        <w:t xml:space="preserve">participate in a study group three times per week (every week) </w:t>
      </w:r>
      <w:r w:rsidR="009C0AC6" w:rsidRPr="006D4001">
        <w:rPr>
          <w:rFonts w:ascii="Arial" w:hAnsi="Arial" w:cs="Arial"/>
        </w:rPr>
        <w:t>to do practice questioning for each test/exam.</w:t>
      </w:r>
    </w:p>
    <w:p w:rsidR="009C0AC6" w:rsidRPr="006D4001" w:rsidRDefault="009C0AC6" w:rsidP="00DF1146">
      <w:pPr>
        <w:rPr>
          <w:rFonts w:ascii="Arial" w:hAnsi="Arial" w:cs="Arial"/>
        </w:rPr>
      </w:pPr>
      <w:r w:rsidRPr="006D4001">
        <w:rPr>
          <w:rFonts w:ascii="Arial" w:hAnsi="Arial" w:cs="Arial"/>
        </w:rPr>
        <w:t>4)  Read and follow all verbal &amp; written (syllabus, exams, homework, project) instructions.</w:t>
      </w:r>
    </w:p>
    <w:p w:rsidR="009C0AC6" w:rsidRPr="006D4001" w:rsidRDefault="009C0AC6" w:rsidP="00DF1146">
      <w:pPr>
        <w:rPr>
          <w:rFonts w:ascii="Arial" w:hAnsi="Arial" w:cs="Arial"/>
        </w:rPr>
      </w:pPr>
      <w:r w:rsidRPr="006D4001">
        <w:rPr>
          <w:rFonts w:ascii="Arial" w:hAnsi="Arial" w:cs="Arial"/>
        </w:rPr>
        <w:t>5)  Use a day planner and refer to schedule of class activities.</w:t>
      </w:r>
    </w:p>
    <w:p w:rsidR="009C0AC6" w:rsidRPr="006D4001" w:rsidRDefault="009C0AC6" w:rsidP="00DF1146">
      <w:pPr>
        <w:rPr>
          <w:rFonts w:ascii="Arial" w:hAnsi="Arial" w:cs="Arial"/>
        </w:rPr>
      </w:pPr>
      <w:r w:rsidRPr="006D4001">
        <w:rPr>
          <w:rFonts w:ascii="Arial" w:hAnsi="Arial" w:cs="Arial"/>
        </w:rPr>
        <w:t>6)  Get a good night’s sleep, eat healthy, exercise, and stay hydrated.</w:t>
      </w:r>
    </w:p>
    <w:p w:rsidR="009C0AC6" w:rsidRPr="006D4001" w:rsidRDefault="009C0AC6" w:rsidP="00DF1146">
      <w:pPr>
        <w:pStyle w:val="PlainText"/>
        <w:rPr>
          <w:rFonts w:ascii="Arial" w:hAnsi="Arial" w:cs="Arial"/>
          <w:sz w:val="22"/>
          <w:szCs w:val="22"/>
        </w:rPr>
      </w:pPr>
      <w:r w:rsidRPr="006D4001">
        <w:rPr>
          <w:rFonts w:ascii="Arial" w:hAnsi="Arial" w:cs="Arial"/>
          <w:sz w:val="22"/>
          <w:szCs w:val="22"/>
        </w:rPr>
        <w:t>7)  Ask the instructor for additional help.</w:t>
      </w:r>
    </w:p>
    <w:p w:rsidR="009C0AC6" w:rsidRPr="006D4001" w:rsidRDefault="009C0AC6" w:rsidP="00DF1146">
      <w:pPr>
        <w:pStyle w:val="PlainText"/>
        <w:rPr>
          <w:rFonts w:ascii="Arial" w:eastAsia="MS Mincho" w:hAnsi="Arial" w:cs="Arial"/>
          <w:bCs/>
          <w:sz w:val="22"/>
          <w:szCs w:val="22"/>
          <w:u w:val="single"/>
        </w:rPr>
      </w:pPr>
    </w:p>
    <w:p w:rsidR="009C0AC6" w:rsidRPr="006D4001" w:rsidRDefault="009C0AC6" w:rsidP="00DF1146">
      <w:pPr>
        <w:pStyle w:val="PlainText"/>
        <w:rPr>
          <w:rFonts w:ascii="Arial" w:hAnsi="Arial" w:cs="Arial"/>
          <w:sz w:val="22"/>
          <w:szCs w:val="22"/>
        </w:rPr>
      </w:pPr>
      <w:r w:rsidRPr="00A812B5">
        <w:rPr>
          <w:rFonts w:ascii="Arial" w:eastAsia="MS Mincho" w:hAnsi="Arial" w:cs="Arial"/>
          <w:b/>
          <w:bCs/>
          <w:sz w:val="22"/>
          <w:szCs w:val="22"/>
        </w:rPr>
        <w:t>PROBLEMS:</w:t>
      </w:r>
      <w:r w:rsidRPr="006D4001">
        <w:rPr>
          <w:rFonts w:ascii="Arial" w:eastAsia="MS Mincho" w:hAnsi="Arial" w:cs="Arial"/>
          <w:b/>
          <w:bCs/>
          <w:sz w:val="22"/>
          <w:szCs w:val="22"/>
        </w:rPr>
        <w:t xml:space="preserve">  </w:t>
      </w:r>
      <w:r w:rsidRPr="006D4001">
        <w:rPr>
          <w:rFonts w:ascii="Arial" w:hAnsi="Arial" w:cs="Arial"/>
          <w:sz w:val="22"/>
          <w:szCs w:val="22"/>
        </w:rPr>
        <w:t xml:space="preserve">Personal problems that affect your academic performance must be brought to the attention of the instructor immediately.  </w:t>
      </w:r>
      <w:r w:rsidRPr="006D4001">
        <w:rPr>
          <w:rFonts w:ascii="Arial" w:hAnsi="Arial" w:cs="Arial"/>
          <w:i/>
          <w:sz w:val="22"/>
          <w:szCs w:val="22"/>
        </w:rPr>
        <w:t>Problems must be worked out in advance</w:t>
      </w:r>
      <w:r w:rsidRPr="006D4001">
        <w:rPr>
          <w:rFonts w:ascii="Arial" w:hAnsi="Arial" w:cs="Arial"/>
          <w:sz w:val="22"/>
          <w:szCs w:val="22"/>
        </w:rPr>
        <w:t>.  Doing poorly on a graded activity or not showing up for a graded activity cannot be fixed “after the fact.”</w:t>
      </w:r>
    </w:p>
    <w:p w:rsidR="009C0AC6" w:rsidRPr="00A812B5" w:rsidRDefault="009C0AC6" w:rsidP="0061344B">
      <w:pPr>
        <w:widowControl w:val="0"/>
        <w:autoSpaceDE w:val="0"/>
        <w:autoSpaceDN w:val="0"/>
        <w:adjustRightInd w:val="0"/>
        <w:spacing w:after="0" w:line="240" w:lineRule="exact"/>
        <w:ind w:left="14" w:right="19"/>
        <w:rPr>
          <w:rFonts w:ascii="Arial" w:hAnsi="Arial" w:cs="Arial"/>
          <w:iCs/>
        </w:rPr>
      </w:pPr>
    </w:p>
    <w:p w:rsidR="00F81F0C" w:rsidRPr="006D4001" w:rsidRDefault="00F81F0C" w:rsidP="00F81F0C">
      <w:pPr>
        <w:widowControl w:val="0"/>
        <w:autoSpaceDE w:val="0"/>
        <w:autoSpaceDN w:val="0"/>
        <w:adjustRightInd w:val="0"/>
        <w:spacing w:after="0" w:line="240" w:lineRule="exact"/>
        <w:ind w:right="19"/>
        <w:rPr>
          <w:rFonts w:ascii="Arial" w:hAnsi="Arial" w:cs="Arial"/>
        </w:rPr>
      </w:pPr>
      <w:r w:rsidRPr="00A812B5">
        <w:rPr>
          <w:rFonts w:ascii="Arial" w:hAnsi="Arial" w:cs="Arial"/>
          <w:b/>
          <w:iCs/>
        </w:rPr>
        <w:t>CELL PHONE, TABLETS, LAPTOPS:</w:t>
      </w:r>
      <w:r w:rsidR="009C0AC6" w:rsidRPr="006D4001">
        <w:rPr>
          <w:rFonts w:ascii="Arial" w:hAnsi="Arial" w:cs="Arial"/>
          <w:b/>
          <w:iCs/>
        </w:rPr>
        <w:t xml:space="preserve">  </w:t>
      </w:r>
      <w:r w:rsidR="00625C3B" w:rsidRPr="006D4001">
        <w:rPr>
          <w:rFonts w:ascii="Arial" w:hAnsi="Arial" w:cs="Arial"/>
        </w:rPr>
        <w:t>No use of Personal Electronic Devices (PED) (such as cell phones, table</w:t>
      </w:r>
      <w:r w:rsidRPr="006D4001">
        <w:rPr>
          <w:rFonts w:ascii="Arial" w:hAnsi="Arial" w:cs="Arial"/>
        </w:rPr>
        <w:t>ts) in class (laptops/tablets may be used to take notes in class) or in lab without prior instructor permission.</w:t>
      </w:r>
    </w:p>
    <w:p w:rsidR="009C0AC6" w:rsidRPr="006D4001" w:rsidRDefault="009C0AC6" w:rsidP="00F81F0C">
      <w:pPr>
        <w:widowControl w:val="0"/>
        <w:autoSpaceDE w:val="0"/>
        <w:autoSpaceDN w:val="0"/>
        <w:adjustRightInd w:val="0"/>
        <w:spacing w:after="0" w:line="240" w:lineRule="exact"/>
        <w:ind w:right="19"/>
        <w:rPr>
          <w:rFonts w:ascii="Arial" w:hAnsi="Arial" w:cs="Arial"/>
          <w:iCs/>
        </w:rPr>
      </w:pPr>
    </w:p>
    <w:p w:rsidR="009C0AC6" w:rsidRPr="006D4001" w:rsidRDefault="00E50C07" w:rsidP="009852CA">
      <w:pPr>
        <w:widowControl w:val="0"/>
        <w:autoSpaceDE w:val="0"/>
        <w:autoSpaceDN w:val="0"/>
        <w:adjustRightInd w:val="0"/>
        <w:spacing w:after="0" w:line="240" w:lineRule="exact"/>
        <w:ind w:left="14" w:right="19"/>
        <w:rPr>
          <w:rFonts w:ascii="Arial" w:hAnsi="Arial" w:cs="Arial"/>
          <w:iCs/>
        </w:rPr>
      </w:pPr>
      <w:r w:rsidRPr="009852CA">
        <w:rPr>
          <w:rFonts w:ascii="Arial" w:hAnsi="Arial" w:cs="Arial"/>
          <w:b/>
          <w:iCs/>
        </w:rPr>
        <w:t>S</w:t>
      </w:r>
      <w:r w:rsidR="009852CA" w:rsidRPr="009852CA">
        <w:rPr>
          <w:rFonts w:ascii="Arial" w:hAnsi="Arial" w:cs="Arial"/>
          <w:b/>
          <w:iCs/>
        </w:rPr>
        <w:t>TUDENTS WITH DISABILITIES/SPECIAL ACCOMMODATIONS:</w:t>
      </w:r>
      <w:r w:rsidR="009852CA">
        <w:rPr>
          <w:rFonts w:ascii="Arial" w:hAnsi="Arial" w:cs="Arial"/>
          <w:iCs/>
        </w:rPr>
        <w:t xml:space="preserve"> </w:t>
      </w:r>
      <w:r w:rsidR="00815DD3">
        <w:rPr>
          <w:rFonts w:ascii="Arial" w:hAnsi="Arial" w:cs="Arial"/>
          <w:iCs/>
        </w:rPr>
        <w:t>If you have a verified need for an academic accommodation or materials in alternate media (i.e. Braille, large print, electronic text, etc.) per the Americans with Disabilities Act (ADA) or section 504 of the Rehabilitation Act, please contact me as soon as possible.</w:t>
      </w:r>
    </w:p>
    <w:p w:rsidR="009C0AC6" w:rsidRPr="006D4001" w:rsidRDefault="009C0AC6" w:rsidP="00E73D0D">
      <w:pPr>
        <w:widowControl w:val="0"/>
        <w:autoSpaceDE w:val="0"/>
        <w:autoSpaceDN w:val="0"/>
        <w:adjustRightInd w:val="0"/>
        <w:spacing w:after="0" w:line="240" w:lineRule="exact"/>
        <w:ind w:left="14" w:right="19"/>
        <w:rPr>
          <w:rFonts w:ascii="Arial" w:hAnsi="Arial" w:cs="Arial"/>
          <w:iCs/>
        </w:rPr>
      </w:pPr>
    </w:p>
    <w:p w:rsidR="009C0AC6" w:rsidRPr="006D4001" w:rsidRDefault="009C0AC6" w:rsidP="00DF1146">
      <w:pPr>
        <w:rPr>
          <w:rFonts w:ascii="Arial" w:hAnsi="Arial" w:cs="Arial"/>
        </w:rPr>
      </w:pPr>
      <w:r w:rsidRPr="00A812B5">
        <w:rPr>
          <w:rFonts w:ascii="Arial" w:hAnsi="Arial" w:cs="Arial"/>
          <w:b/>
        </w:rPr>
        <w:t>GRIEVANCE PROCEDURE:</w:t>
      </w:r>
      <w:r w:rsidRPr="006D4001">
        <w:rPr>
          <w:rFonts w:ascii="Arial" w:hAnsi="Arial" w:cs="Arial"/>
          <w:b/>
        </w:rPr>
        <w:t xml:space="preserve">  </w:t>
      </w:r>
      <w:r w:rsidRPr="006D4001">
        <w:rPr>
          <w:rFonts w:ascii="Arial" w:hAnsi="Arial" w:cs="Arial"/>
        </w:rPr>
        <w:t xml:space="preserve">Every effort is made to treat all students the same.  If you feel you have been treated unfairly, please inform the instructor immediately so appropriate corrections can be made.  If you have a problem with the instructor or the way this course is conducted, please talk to the instructor immediately.   </w:t>
      </w:r>
    </w:p>
    <w:p w:rsidR="00B36392" w:rsidRPr="006D4001" w:rsidRDefault="00B36392" w:rsidP="00DF1146">
      <w:pPr>
        <w:rPr>
          <w:rFonts w:ascii="Arial" w:hAnsi="Arial" w:cs="Arial"/>
          <w:color w:val="000000"/>
        </w:rPr>
      </w:pPr>
    </w:p>
    <w:p w:rsidR="00B36392" w:rsidRPr="006D4001" w:rsidRDefault="00B36392" w:rsidP="00DF1146">
      <w:pPr>
        <w:rPr>
          <w:rFonts w:ascii="Arial" w:hAnsi="Arial" w:cs="Arial"/>
          <w:color w:val="000000"/>
        </w:rPr>
      </w:pPr>
    </w:p>
    <w:p w:rsidR="00F81F0C" w:rsidRPr="006D4001" w:rsidRDefault="00F81F0C" w:rsidP="00DF1146">
      <w:pPr>
        <w:rPr>
          <w:rFonts w:ascii="Arial" w:hAnsi="Arial" w:cs="Arial"/>
          <w:color w:val="000000"/>
        </w:rPr>
      </w:pPr>
    </w:p>
    <w:p w:rsidR="00F81F0C" w:rsidRPr="006D4001" w:rsidRDefault="00F81F0C" w:rsidP="00DF1146">
      <w:pPr>
        <w:rPr>
          <w:rFonts w:ascii="Arial" w:hAnsi="Arial" w:cs="Arial"/>
          <w:color w:val="000000"/>
        </w:rPr>
      </w:pPr>
    </w:p>
    <w:p w:rsidR="00625C3B" w:rsidRPr="006D4001" w:rsidRDefault="00625C3B" w:rsidP="00DF1146">
      <w:pPr>
        <w:rPr>
          <w:rFonts w:ascii="Arial" w:hAnsi="Arial" w:cs="Arial"/>
          <w:color w:val="000000"/>
        </w:rPr>
      </w:pPr>
    </w:p>
    <w:p w:rsidR="00815DD3" w:rsidRDefault="00815DD3" w:rsidP="00DF1146">
      <w:pPr>
        <w:rPr>
          <w:rFonts w:ascii="Arial" w:hAnsi="Arial" w:cs="Arial"/>
          <w:color w:val="000000"/>
        </w:rPr>
      </w:pPr>
    </w:p>
    <w:p w:rsidR="003A04CA" w:rsidRDefault="003A04CA" w:rsidP="00DF1146">
      <w:pPr>
        <w:rPr>
          <w:rFonts w:ascii="Arial" w:hAnsi="Arial" w:cs="Arial"/>
          <w:color w:val="000000"/>
        </w:rPr>
      </w:pPr>
    </w:p>
    <w:p w:rsidR="003A04CA" w:rsidRDefault="003A04CA"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815DD3" w:rsidRDefault="00815DD3"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9561D7" w:rsidRDefault="009561D7" w:rsidP="00DF1146">
      <w:pPr>
        <w:rPr>
          <w:rFonts w:ascii="Arial" w:hAnsi="Arial" w:cs="Arial"/>
          <w:color w:val="000000"/>
        </w:rPr>
      </w:pPr>
    </w:p>
    <w:p w:rsidR="00815DD3" w:rsidRDefault="00815DD3" w:rsidP="00F81F0C">
      <w:pPr>
        <w:rPr>
          <w:rFonts w:ascii="Arial" w:hAnsi="Arial" w:cs="Arial"/>
          <w:color w:val="000000"/>
        </w:rPr>
      </w:pPr>
    </w:p>
    <w:p w:rsidR="00815DD3" w:rsidRDefault="00815DD3" w:rsidP="00F81F0C">
      <w:pPr>
        <w:rPr>
          <w:rFonts w:ascii="Arial" w:hAnsi="Arial" w:cs="Arial"/>
          <w:color w:val="000000"/>
        </w:rPr>
      </w:pPr>
    </w:p>
    <w:p w:rsidR="0019123D" w:rsidRPr="006D4001" w:rsidRDefault="0019123D" w:rsidP="00F81F0C">
      <w:pPr>
        <w:rPr>
          <w:rFonts w:ascii="Arial" w:hAnsi="Arial" w:cs="Arial"/>
          <w:color w:val="000000"/>
        </w:rPr>
      </w:pPr>
    </w:p>
    <w:p w:rsidR="00F81F0C" w:rsidRPr="006D4001" w:rsidRDefault="00F81F0C" w:rsidP="00DF1146">
      <w:pPr>
        <w:rPr>
          <w:rFonts w:ascii="Arial" w:hAnsi="Arial" w:cs="Arial"/>
          <w:color w:val="000000"/>
        </w:rPr>
      </w:pPr>
    </w:p>
    <w:p w:rsidR="008D43F4" w:rsidRPr="006D4001" w:rsidRDefault="009C0AC6" w:rsidP="00DF1146">
      <w:pPr>
        <w:rPr>
          <w:rFonts w:ascii="Arial" w:hAnsi="Arial" w:cs="Arial"/>
          <w:color w:val="000000"/>
        </w:rPr>
      </w:pPr>
      <w:r w:rsidRPr="006D4001">
        <w:rPr>
          <w:rFonts w:ascii="Arial" w:hAnsi="Arial" w:cs="Arial"/>
          <w:color w:val="000000"/>
        </w:rPr>
        <w:t>I certify that I have read and</w:t>
      </w:r>
      <w:r w:rsidR="00453750" w:rsidRPr="006D4001">
        <w:rPr>
          <w:rFonts w:ascii="Arial" w:hAnsi="Arial" w:cs="Arial"/>
          <w:color w:val="000000"/>
        </w:rPr>
        <w:t xml:space="preserve"> understand the syllabus for </w:t>
      </w:r>
      <w:r w:rsidR="0071033C">
        <w:rPr>
          <w:rFonts w:ascii="Arial" w:hAnsi="Arial" w:cs="Arial"/>
          <w:color w:val="000000"/>
        </w:rPr>
        <w:t>FLGHT 125</w:t>
      </w:r>
      <w:r w:rsidR="00060BA4" w:rsidRPr="00060BA4">
        <w:rPr>
          <w:rFonts w:ascii="Arial" w:hAnsi="Arial" w:cs="Arial"/>
          <w:color w:val="000000"/>
        </w:rPr>
        <w:t xml:space="preserve"> </w:t>
      </w:r>
      <w:r w:rsidR="0071033C">
        <w:rPr>
          <w:rFonts w:ascii="Arial" w:hAnsi="Arial" w:cs="Arial"/>
          <w:color w:val="000000"/>
        </w:rPr>
        <w:t>Commercial Pilot 1</w:t>
      </w:r>
      <w:r w:rsidR="00060BA4" w:rsidRPr="00060BA4">
        <w:rPr>
          <w:rFonts w:ascii="Arial" w:hAnsi="Arial" w:cs="Arial"/>
          <w:color w:val="000000"/>
        </w:rPr>
        <w:t xml:space="preserve"> Flight</w:t>
      </w:r>
      <w:r w:rsidR="0071033C">
        <w:rPr>
          <w:rFonts w:ascii="Arial" w:hAnsi="Arial" w:cs="Arial"/>
          <w:color w:val="000000"/>
        </w:rPr>
        <w:t xml:space="preserve"> Lab</w:t>
      </w:r>
      <w:r w:rsidR="00A812B5" w:rsidRPr="00060BA4">
        <w:rPr>
          <w:rFonts w:ascii="Arial" w:hAnsi="Arial" w:cs="Arial"/>
          <w:color w:val="000000"/>
        </w:rPr>
        <w:t>.</w:t>
      </w:r>
    </w:p>
    <w:p w:rsidR="00F81F0C" w:rsidRPr="006D4001" w:rsidRDefault="00F81F0C" w:rsidP="00DF1146">
      <w:pPr>
        <w:rPr>
          <w:rFonts w:ascii="Arial" w:hAnsi="Arial" w:cs="Arial"/>
          <w:color w:val="000000"/>
        </w:rPr>
      </w:pPr>
    </w:p>
    <w:p w:rsidR="00453750" w:rsidRPr="006D4001" w:rsidRDefault="00453750" w:rsidP="00453750">
      <w:pPr>
        <w:rPr>
          <w:rFonts w:ascii="Arial" w:hAnsi="Arial" w:cs="Arial"/>
          <w:color w:val="000000"/>
        </w:rPr>
      </w:pPr>
      <w:r w:rsidRPr="006D4001">
        <w:rPr>
          <w:rFonts w:ascii="Arial" w:hAnsi="Arial" w:cs="Arial"/>
          <w:color w:val="000000"/>
        </w:rPr>
        <w:t>___________________</w:t>
      </w:r>
      <w:r w:rsidR="00815DD3">
        <w:rPr>
          <w:rFonts w:ascii="Arial" w:hAnsi="Arial" w:cs="Arial"/>
          <w:color w:val="000000"/>
        </w:rPr>
        <w:t>__</w:t>
      </w:r>
      <w:r w:rsidRPr="006D4001">
        <w:rPr>
          <w:rFonts w:ascii="Arial" w:hAnsi="Arial" w:cs="Arial"/>
          <w:color w:val="000000"/>
        </w:rPr>
        <w:t>___</w:t>
      </w:r>
      <w:r w:rsidR="00815DD3">
        <w:rPr>
          <w:rFonts w:ascii="Arial" w:hAnsi="Arial" w:cs="Arial"/>
          <w:color w:val="000000"/>
        </w:rPr>
        <w:t>__</w:t>
      </w:r>
      <w:r w:rsidRPr="006D4001">
        <w:rPr>
          <w:rFonts w:ascii="Arial" w:hAnsi="Arial" w:cs="Arial"/>
          <w:color w:val="000000"/>
        </w:rPr>
        <w:t xml:space="preserve">__ </w:t>
      </w:r>
      <w:r w:rsidR="00815DD3">
        <w:rPr>
          <w:rFonts w:ascii="Arial" w:hAnsi="Arial" w:cs="Arial"/>
          <w:color w:val="000000"/>
        </w:rPr>
        <w:t xml:space="preserve">   </w:t>
      </w:r>
      <w:r w:rsidRPr="006D4001">
        <w:rPr>
          <w:rFonts w:ascii="Arial" w:hAnsi="Arial" w:cs="Arial"/>
          <w:color w:val="000000"/>
        </w:rPr>
        <w:t xml:space="preserve"> _______</w:t>
      </w:r>
      <w:r w:rsidR="00815DD3">
        <w:rPr>
          <w:rFonts w:ascii="Arial" w:hAnsi="Arial" w:cs="Arial"/>
          <w:color w:val="000000"/>
        </w:rPr>
        <w:t>_________</w:t>
      </w:r>
      <w:r w:rsidRPr="006D4001">
        <w:rPr>
          <w:rFonts w:ascii="Arial" w:hAnsi="Arial" w:cs="Arial"/>
          <w:color w:val="000000"/>
        </w:rPr>
        <w:t>____________  _____</w:t>
      </w:r>
      <w:r w:rsidR="00815DD3">
        <w:rPr>
          <w:rFonts w:ascii="Arial" w:hAnsi="Arial" w:cs="Arial"/>
          <w:color w:val="000000"/>
        </w:rPr>
        <w:t>_____</w:t>
      </w:r>
      <w:r w:rsidRPr="006D4001">
        <w:rPr>
          <w:rFonts w:ascii="Arial" w:hAnsi="Arial" w:cs="Arial"/>
          <w:color w:val="000000"/>
        </w:rPr>
        <w:t xml:space="preserve">______  </w:t>
      </w:r>
    </w:p>
    <w:p w:rsidR="009C0AC6" w:rsidRPr="006D4001" w:rsidRDefault="00453750" w:rsidP="00453750">
      <w:pPr>
        <w:rPr>
          <w:rFonts w:ascii="Arial" w:hAnsi="Arial" w:cs="Arial"/>
          <w:color w:val="000000"/>
        </w:rPr>
      </w:pPr>
      <w:r w:rsidRPr="006D4001">
        <w:rPr>
          <w:rFonts w:ascii="Arial" w:hAnsi="Arial" w:cs="Arial"/>
          <w:color w:val="000000"/>
        </w:rPr>
        <w:t>Printed name</w:t>
      </w:r>
      <w:r w:rsidRPr="006D4001">
        <w:rPr>
          <w:rFonts w:ascii="Arial" w:hAnsi="Arial" w:cs="Arial"/>
          <w:color w:val="000000"/>
        </w:rPr>
        <w:tab/>
        <w:t xml:space="preserve">of </w:t>
      </w:r>
      <w:r w:rsidR="00815DD3">
        <w:rPr>
          <w:rFonts w:ascii="Arial" w:hAnsi="Arial" w:cs="Arial"/>
          <w:color w:val="000000"/>
        </w:rPr>
        <w:t>student</w:t>
      </w:r>
      <w:r w:rsidRPr="006D4001">
        <w:rPr>
          <w:rFonts w:ascii="Arial" w:hAnsi="Arial" w:cs="Arial"/>
          <w:color w:val="000000"/>
        </w:rPr>
        <w:tab/>
        <w:t xml:space="preserve">             </w:t>
      </w:r>
      <w:r w:rsidR="00815DD3">
        <w:rPr>
          <w:rFonts w:ascii="Arial" w:hAnsi="Arial" w:cs="Arial"/>
          <w:color w:val="000000"/>
        </w:rPr>
        <w:t xml:space="preserve">              </w:t>
      </w:r>
      <w:r w:rsidRPr="006D4001">
        <w:rPr>
          <w:rFonts w:ascii="Arial" w:hAnsi="Arial" w:cs="Arial"/>
          <w:color w:val="000000"/>
        </w:rPr>
        <w:t xml:space="preserve"> signature</w:t>
      </w:r>
      <w:r w:rsidRPr="006D4001">
        <w:rPr>
          <w:rFonts w:ascii="Arial" w:hAnsi="Arial" w:cs="Arial"/>
          <w:color w:val="000000"/>
        </w:rPr>
        <w:tab/>
      </w:r>
      <w:r w:rsidRPr="006D4001">
        <w:rPr>
          <w:rFonts w:ascii="Arial" w:hAnsi="Arial" w:cs="Arial"/>
          <w:color w:val="000000"/>
        </w:rPr>
        <w:tab/>
      </w:r>
      <w:r w:rsidR="00815DD3">
        <w:rPr>
          <w:rFonts w:ascii="Arial" w:hAnsi="Arial" w:cs="Arial"/>
          <w:color w:val="000000"/>
        </w:rPr>
        <w:t xml:space="preserve">                          </w:t>
      </w:r>
      <w:r w:rsidRPr="006D4001">
        <w:rPr>
          <w:rFonts w:ascii="Arial" w:hAnsi="Arial" w:cs="Arial"/>
          <w:color w:val="000000"/>
        </w:rPr>
        <w:t>date</w:t>
      </w:r>
      <w:r w:rsidRPr="006D4001">
        <w:rPr>
          <w:rFonts w:ascii="Arial" w:hAnsi="Arial" w:cs="Arial"/>
          <w:color w:val="000000"/>
        </w:rPr>
        <w:tab/>
      </w:r>
      <w:r w:rsidRPr="006D4001">
        <w:rPr>
          <w:rFonts w:ascii="Arial" w:hAnsi="Arial" w:cs="Arial"/>
          <w:color w:val="000000"/>
        </w:rPr>
        <w:tab/>
      </w:r>
    </w:p>
    <w:sectPr w:rsidR="009C0AC6" w:rsidRPr="006D4001" w:rsidSect="00CA78E2">
      <w:headerReference w:type="default" r:id="rId9"/>
      <w:footerReference w:type="default" r:id="rId10"/>
      <w:pgSz w:w="12240" w:h="15840"/>
      <w:pgMar w:top="300" w:right="1296" w:bottom="810" w:left="1296" w:header="540" w:footer="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B" w:rsidRDefault="00102D7B">
      <w:r>
        <w:separator/>
      </w:r>
    </w:p>
  </w:endnote>
  <w:endnote w:type="continuationSeparator" w:id="0">
    <w:p w:rsidR="00102D7B" w:rsidRDefault="0010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Pr="00CA78E2" w:rsidRDefault="00CA78E2">
    <w:pPr>
      <w:pStyle w:val="Footer"/>
      <w:jc w:val="center"/>
      <w:rPr>
        <w:rFonts w:ascii="Arial" w:hAnsi="Arial" w:cs="Arial"/>
        <w:caps/>
        <w:noProof/>
      </w:rPr>
    </w:pPr>
    <w:r w:rsidRPr="00CA78E2">
      <w:rPr>
        <w:rFonts w:ascii="Arial" w:hAnsi="Arial" w:cs="Arial"/>
        <w:caps/>
      </w:rPr>
      <w:fldChar w:fldCharType="begin"/>
    </w:r>
    <w:r w:rsidRPr="00CA78E2">
      <w:rPr>
        <w:rFonts w:ascii="Arial" w:hAnsi="Arial" w:cs="Arial"/>
        <w:caps/>
      </w:rPr>
      <w:instrText xml:space="preserve"> PAGE   \* MERGEFORMAT </w:instrText>
    </w:r>
    <w:r w:rsidRPr="00CA78E2">
      <w:rPr>
        <w:rFonts w:ascii="Arial" w:hAnsi="Arial" w:cs="Arial"/>
        <w:caps/>
      </w:rPr>
      <w:fldChar w:fldCharType="separate"/>
    </w:r>
    <w:r w:rsidR="00CB1568">
      <w:rPr>
        <w:rFonts w:ascii="Arial" w:hAnsi="Arial" w:cs="Arial"/>
        <w:caps/>
        <w:noProof/>
      </w:rPr>
      <w:t>11</w:t>
    </w:r>
    <w:r w:rsidRPr="00CA78E2">
      <w:rPr>
        <w:rFonts w:ascii="Arial" w:hAnsi="Arial" w:cs="Arial"/>
        <w:caps/>
        <w:noProof/>
      </w:rPr>
      <w:fldChar w:fldCharType="end"/>
    </w:r>
  </w:p>
  <w:p w:rsidR="00CA78E2" w:rsidRDefault="00CA78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B" w:rsidRDefault="00102D7B">
      <w:r>
        <w:separator/>
      </w:r>
    </w:p>
  </w:footnote>
  <w:footnote w:type="continuationSeparator" w:id="0">
    <w:p w:rsidR="00102D7B" w:rsidRDefault="0010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E2" w:rsidRDefault="00CA78E2">
    <w:pPr>
      <w:pStyle w:val="Header"/>
    </w:pPr>
    <w:r>
      <w:rPr>
        <w:noProof/>
      </w:rPr>
      <w:drawing>
        <wp:inline distT="0" distB="0" distL="0" distR="0" wp14:anchorId="1D7015C7">
          <wp:extent cx="2164080" cy="450850"/>
          <wp:effectExtent l="0" t="0" r="762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450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A95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 w15:restartNumberingAfterBreak="0">
    <w:nsid w:val="00000403"/>
    <w:multiLevelType w:val="multilevel"/>
    <w:tmpl w:val="00000886"/>
    <w:lvl w:ilvl="0">
      <w:start w:val="1"/>
      <w:numFmt w:val="decimal"/>
      <w:lvlText w:val="%1."/>
      <w:lvlJc w:val="left"/>
      <w:pPr>
        <w:ind w:left="1200" w:hanging="200"/>
      </w:pPr>
      <w:rPr>
        <w:rFonts w:ascii="Times New Roman" w:hAnsi="Times New Roman" w:cs="Times New Roman"/>
        <w:b w:val="0"/>
        <w:bCs w:val="0"/>
        <w:sz w:val="18"/>
        <w:szCs w:val="18"/>
      </w:rPr>
    </w:lvl>
    <w:lvl w:ilvl="1">
      <w:numFmt w:val="bullet"/>
      <w:lvlText w:val="•"/>
      <w:lvlJc w:val="left"/>
      <w:pPr>
        <w:ind w:left="2104" w:hanging="200"/>
      </w:pPr>
    </w:lvl>
    <w:lvl w:ilvl="2">
      <w:numFmt w:val="bullet"/>
      <w:lvlText w:val="•"/>
      <w:lvlJc w:val="left"/>
      <w:pPr>
        <w:ind w:left="3008" w:hanging="200"/>
      </w:pPr>
    </w:lvl>
    <w:lvl w:ilvl="3">
      <w:numFmt w:val="bullet"/>
      <w:lvlText w:val="•"/>
      <w:lvlJc w:val="left"/>
      <w:pPr>
        <w:ind w:left="3912" w:hanging="200"/>
      </w:pPr>
    </w:lvl>
    <w:lvl w:ilvl="4">
      <w:numFmt w:val="bullet"/>
      <w:lvlText w:val="•"/>
      <w:lvlJc w:val="left"/>
      <w:pPr>
        <w:ind w:left="4816" w:hanging="200"/>
      </w:pPr>
    </w:lvl>
    <w:lvl w:ilvl="5">
      <w:numFmt w:val="bullet"/>
      <w:lvlText w:val="•"/>
      <w:lvlJc w:val="left"/>
      <w:pPr>
        <w:ind w:left="5720" w:hanging="200"/>
      </w:pPr>
    </w:lvl>
    <w:lvl w:ilvl="6">
      <w:numFmt w:val="bullet"/>
      <w:lvlText w:val="•"/>
      <w:lvlJc w:val="left"/>
      <w:pPr>
        <w:ind w:left="6624" w:hanging="200"/>
      </w:pPr>
    </w:lvl>
    <w:lvl w:ilvl="7">
      <w:numFmt w:val="bullet"/>
      <w:lvlText w:val="•"/>
      <w:lvlJc w:val="left"/>
      <w:pPr>
        <w:ind w:left="7528" w:hanging="200"/>
      </w:pPr>
    </w:lvl>
    <w:lvl w:ilvl="8">
      <w:numFmt w:val="bullet"/>
      <w:lvlText w:val="•"/>
      <w:lvlJc w:val="left"/>
      <w:pPr>
        <w:ind w:left="8432" w:hanging="200"/>
      </w:pPr>
    </w:lvl>
  </w:abstractNum>
  <w:abstractNum w:abstractNumId="3" w15:restartNumberingAfterBreak="0">
    <w:nsid w:val="00000404"/>
    <w:multiLevelType w:val="multilevel"/>
    <w:tmpl w:val="00000887"/>
    <w:lvl w:ilvl="0">
      <w:start w:val="1"/>
      <w:numFmt w:val="upperLetter"/>
      <w:lvlText w:val="%1."/>
      <w:lvlJc w:val="left"/>
      <w:pPr>
        <w:ind w:left="849" w:hanging="270"/>
      </w:pPr>
      <w:rPr>
        <w:rFonts w:ascii="Arial" w:hAnsi="Arial" w:cs="Arial"/>
        <w:b w:val="0"/>
        <w:bCs w:val="0"/>
        <w:w w:val="99"/>
        <w:sz w:val="18"/>
        <w:szCs w:val="18"/>
      </w:rPr>
    </w:lvl>
    <w:lvl w:ilvl="1">
      <w:start w:val="1"/>
      <w:numFmt w:val="decimal"/>
      <w:lvlText w:val="%2."/>
      <w:lvlJc w:val="left"/>
      <w:pPr>
        <w:ind w:left="940" w:hanging="181"/>
      </w:pPr>
      <w:rPr>
        <w:rFonts w:ascii="Times New Roman" w:hAnsi="Times New Roman" w:cs="Times New Roman"/>
        <w:b w:val="0"/>
        <w:bCs w:val="0"/>
        <w:sz w:val="18"/>
        <w:szCs w:val="18"/>
      </w:rPr>
    </w:lvl>
    <w:lvl w:ilvl="2">
      <w:numFmt w:val="bullet"/>
      <w:lvlText w:val="•"/>
      <w:lvlJc w:val="left"/>
      <w:pPr>
        <w:ind w:left="985" w:hanging="181"/>
      </w:pPr>
    </w:lvl>
    <w:lvl w:ilvl="3">
      <w:numFmt w:val="bullet"/>
      <w:lvlText w:val="•"/>
      <w:lvlJc w:val="left"/>
      <w:pPr>
        <w:ind w:left="985" w:hanging="181"/>
      </w:pPr>
    </w:lvl>
    <w:lvl w:ilvl="4">
      <w:numFmt w:val="bullet"/>
      <w:lvlText w:val="•"/>
      <w:lvlJc w:val="left"/>
      <w:pPr>
        <w:ind w:left="985" w:hanging="181"/>
      </w:pPr>
    </w:lvl>
    <w:lvl w:ilvl="5">
      <w:numFmt w:val="bullet"/>
      <w:lvlText w:val="•"/>
      <w:lvlJc w:val="left"/>
      <w:pPr>
        <w:ind w:left="985" w:hanging="181"/>
      </w:pPr>
    </w:lvl>
    <w:lvl w:ilvl="6">
      <w:numFmt w:val="bullet"/>
      <w:lvlText w:val="•"/>
      <w:lvlJc w:val="left"/>
      <w:pPr>
        <w:ind w:left="985" w:hanging="181"/>
      </w:pPr>
    </w:lvl>
    <w:lvl w:ilvl="7">
      <w:numFmt w:val="bullet"/>
      <w:lvlText w:val="•"/>
      <w:lvlJc w:val="left"/>
      <w:pPr>
        <w:ind w:left="3184" w:hanging="181"/>
      </w:pPr>
    </w:lvl>
    <w:lvl w:ilvl="8">
      <w:numFmt w:val="bullet"/>
      <w:lvlText w:val="•"/>
      <w:lvlJc w:val="left"/>
      <w:pPr>
        <w:ind w:left="5382" w:hanging="181"/>
      </w:pPr>
    </w:lvl>
  </w:abstractNum>
  <w:abstractNum w:abstractNumId="4" w15:restartNumberingAfterBreak="0">
    <w:nsid w:val="00000405"/>
    <w:multiLevelType w:val="multilevel"/>
    <w:tmpl w:val="00000888"/>
    <w:lvl w:ilvl="0">
      <w:start w:val="1"/>
      <w:numFmt w:val="upperRoman"/>
      <w:lvlText w:val="%1."/>
      <w:lvlJc w:val="left"/>
      <w:pPr>
        <w:ind w:left="779" w:hanging="20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6"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5" w15:restartNumberingAfterBreak="0">
    <w:nsid w:val="00000406"/>
    <w:multiLevelType w:val="multilevel"/>
    <w:tmpl w:val="00000889"/>
    <w:lvl w:ilvl="0">
      <w:start w:val="10"/>
      <w:numFmt w:val="upperLetter"/>
      <w:lvlText w:val="%1."/>
      <w:lvlJc w:val="left"/>
      <w:pPr>
        <w:ind w:left="819" w:hanging="240"/>
      </w:pPr>
      <w:rPr>
        <w:rFonts w:ascii="Arial" w:hAnsi="Arial" w:cs="Arial"/>
        <w:b w:val="0"/>
        <w:bCs w:val="0"/>
        <w:w w:val="99"/>
        <w:sz w:val="18"/>
        <w:szCs w:val="18"/>
      </w:rPr>
    </w:lvl>
    <w:lvl w:ilvl="1">
      <w:start w:val="1"/>
      <w:numFmt w:val="decimal"/>
      <w:lvlText w:val="%2."/>
      <w:lvlJc w:val="left"/>
      <w:pPr>
        <w:ind w:left="985" w:hanging="136"/>
      </w:pPr>
      <w:rPr>
        <w:rFonts w:ascii="Times New Roman" w:hAnsi="Times New Roman" w:cs="Times New Roman"/>
        <w:b w:val="0"/>
        <w:bCs w:val="0"/>
        <w:sz w:val="18"/>
        <w:szCs w:val="18"/>
      </w:rPr>
    </w:lvl>
    <w:lvl w:ilvl="2">
      <w:numFmt w:val="bullet"/>
      <w:lvlText w:val="•"/>
      <w:lvlJc w:val="left"/>
      <w:pPr>
        <w:ind w:left="1962" w:hanging="136"/>
      </w:pPr>
    </w:lvl>
    <w:lvl w:ilvl="3">
      <w:numFmt w:val="bullet"/>
      <w:lvlText w:val="•"/>
      <w:lvlJc w:val="left"/>
      <w:pPr>
        <w:ind w:left="2939" w:hanging="136"/>
      </w:pPr>
    </w:lvl>
    <w:lvl w:ilvl="4">
      <w:numFmt w:val="bullet"/>
      <w:lvlText w:val="•"/>
      <w:lvlJc w:val="left"/>
      <w:pPr>
        <w:ind w:left="3917" w:hanging="136"/>
      </w:pPr>
    </w:lvl>
    <w:lvl w:ilvl="5">
      <w:numFmt w:val="bullet"/>
      <w:lvlText w:val="•"/>
      <w:lvlJc w:val="left"/>
      <w:pPr>
        <w:ind w:left="4894" w:hanging="136"/>
      </w:pPr>
    </w:lvl>
    <w:lvl w:ilvl="6">
      <w:numFmt w:val="bullet"/>
      <w:lvlText w:val="•"/>
      <w:lvlJc w:val="left"/>
      <w:pPr>
        <w:ind w:left="5871" w:hanging="136"/>
      </w:pPr>
    </w:lvl>
    <w:lvl w:ilvl="7">
      <w:numFmt w:val="bullet"/>
      <w:lvlText w:val="•"/>
      <w:lvlJc w:val="left"/>
      <w:pPr>
        <w:ind w:left="6848" w:hanging="136"/>
      </w:pPr>
    </w:lvl>
    <w:lvl w:ilvl="8">
      <w:numFmt w:val="bullet"/>
      <w:lvlText w:val="•"/>
      <w:lvlJc w:val="left"/>
      <w:pPr>
        <w:ind w:left="7825" w:hanging="136"/>
      </w:pPr>
    </w:lvl>
  </w:abstractNum>
  <w:abstractNum w:abstractNumId="6" w15:restartNumberingAfterBreak="0">
    <w:nsid w:val="02EB30F2"/>
    <w:multiLevelType w:val="hybridMultilevel"/>
    <w:tmpl w:val="558C3A76"/>
    <w:lvl w:ilvl="0" w:tplc="4324114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0402757D"/>
    <w:multiLevelType w:val="hybridMultilevel"/>
    <w:tmpl w:val="53DE0190"/>
    <w:lvl w:ilvl="0" w:tplc="FB00E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0131F9"/>
    <w:multiLevelType w:val="multilevel"/>
    <w:tmpl w:val="7EDC30DE"/>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0A551FC7"/>
    <w:multiLevelType w:val="hybridMultilevel"/>
    <w:tmpl w:val="BCCC5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E93637"/>
    <w:multiLevelType w:val="hybridMultilevel"/>
    <w:tmpl w:val="267A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D1FEF"/>
    <w:multiLevelType w:val="hybridMultilevel"/>
    <w:tmpl w:val="209EA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0151B"/>
    <w:multiLevelType w:val="hybridMultilevel"/>
    <w:tmpl w:val="BC10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80D09"/>
    <w:multiLevelType w:val="hybridMultilevel"/>
    <w:tmpl w:val="8FC8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543C2"/>
    <w:multiLevelType w:val="hybridMultilevel"/>
    <w:tmpl w:val="54E8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0249C"/>
    <w:multiLevelType w:val="hybridMultilevel"/>
    <w:tmpl w:val="702A7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7A1DB4"/>
    <w:multiLevelType w:val="multilevel"/>
    <w:tmpl w:val="8372298E"/>
    <w:lvl w:ilvl="0">
      <w:start w:val="1"/>
      <w:numFmt w:val="upperLetter"/>
      <w:lvlText w:val="%1."/>
      <w:lvlJc w:val="left"/>
      <w:pPr>
        <w:tabs>
          <w:tab w:val="num" w:pos="720"/>
        </w:tabs>
        <w:ind w:left="720" w:hanging="360"/>
      </w:pPr>
      <w:rPr>
        <w:rFonts w:cs="Times New Roman"/>
      </w:rPr>
    </w:lvl>
    <w:lvl w:ilvl="1" w:tentative="1">
      <w:start w:val="1"/>
      <w:numFmt w:val="upperLetter"/>
      <w:lvlText w:val="%2."/>
      <w:lvlJc w:val="left"/>
      <w:pPr>
        <w:tabs>
          <w:tab w:val="num" w:pos="1440"/>
        </w:tabs>
        <w:ind w:left="1440" w:hanging="360"/>
      </w:pPr>
      <w:rPr>
        <w:rFonts w:cs="Times New Roman"/>
      </w:rPr>
    </w:lvl>
    <w:lvl w:ilvl="2" w:tentative="1">
      <w:start w:val="1"/>
      <w:numFmt w:val="upperLetter"/>
      <w:lvlText w:val="%3."/>
      <w:lvlJc w:val="left"/>
      <w:pPr>
        <w:tabs>
          <w:tab w:val="num" w:pos="2160"/>
        </w:tabs>
        <w:ind w:left="2160" w:hanging="360"/>
      </w:pPr>
      <w:rPr>
        <w:rFonts w:cs="Times New Roman"/>
      </w:rPr>
    </w:lvl>
    <w:lvl w:ilvl="3" w:tentative="1">
      <w:start w:val="1"/>
      <w:numFmt w:val="upperLetter"/>
      <w:lvlText w:val="%4."/>
      <w:lvlJc w:val="left"/>
      <w:pPr>
        <w:tabs>
          <w:tab w:val="num" w:pos="2880"/>
        </w:tabs>
        <w:ind w:left="2880" w:hanging="360"/>
      </w:pPr>
      <w:rPr>
        <w:rFonts w:cs="Times New Roman"/>
      </w:rPr>
    </w:lvl>
    <w:lvl w:ilvl="4" w:tentative="1">
      <w:start w:val="1"/>
      <w:numFmt w:val="upperLetter"/>
      <w:lvlText w:val="%5."/>
      <w:lvlJc w:val="left"/>
      <w:pPr>
        <w:tabs>
          <w:tab w:val="num" w:pos="3600"/>
        </w:tabs>
        <w:ind w:left="3600" w:hanging="360"/>
      </w:pPr>
      <w:rPr>
        <w:rFonts w:cs="Times New Roman"/>
      </w:rPr>
    </w:lvl>
    <w:lvl w:ilvl="5" w:tentative="1">
      <w:start w:val="1"/>
      <w:numFmt w:val="upperLetter"/>
      <w:lvlText w:val="%6."/>
      <w:lvlJc w:val="left"/>
      <w:pPr>
        <w:tabs>
          <w:tab w:val="num" w:pos="4320"/>
        </w:tabs>
        <w:ind w:left="4320" w:hanging="360"/>
      </w:pPr>
      <w:rPr>
        <w:rFonts w:cs="Times New Roman"/>
      </w:rPr>
    </w:lvl>
    <w:lvl w:ilvl="6" w:tentative="1">
      <w:start w:val="1"/>
      <w:numFmt w:val="upperLetter"/>
      <w:lvlText w:val="%7."/>
      <w:lvlJc w:val="left"/>
      <w:pPr>
        <w:tabs>
          <w:tab w:val="num" w:pos="5040"/>
        </w:tabs>
        <w:ind w:left="5040" w:hanging="360"/>
      </w:pPr>
      <w:rPr>
        <w:rFonts w:cs="Times New Roman"/>
      </w:rPr>
    </w:lvl>
    <w:lvl w:ilvl="7" w:tentative="1">
      <w:start w:val="1"/>
      <w:numFmt w:val="upperLetter"/>
      <w:lvlText w:val="%8."/>
      <w:lvlJc w:val="left"/>
      <w:pPr>
        <w:tabs>
          <w:tab w:val="num" w:pos="5760"/>
        </w:tabs>
        <w:ind w:left="5760" w:hanging="360"/>
      </w:pPr>
      <w:rPr>
        <w:rFonts w:cs="Times New Roman"/>
      </w:rPr>
    </w:lvl>
    <w:lvl w:ilvl="8" w:tentative="1">
      <w:start w:val="1"/>
      <w:numFmt w:val="upperLetter"/>
      <w:lvlText w:val="%9."/>
      <w:lvlJc w:val="left"/>
      <w:pPr>
        <w:tabs>
          <w:tab w:val="num" w:pos="6480"/>
        </w:tabs>
        <w:ind w:left="6480" w:hanging="360"/>
      </w:pPr>
      <w:rPr>
        <w:rFonts w:cs="Times New Roman"/>
      </w:rPr>
    </w:lvl>
  </w:abstractNum>
  <w:abstractNum w:abstractNumId="17" w15:restartNumberingAfterBreak="0">
    <w:nsid w:val="3DB21881"/>
    <w:multiLevelType w:val="hybridMultilevel"/>
    <w:tmpl w:val="8AAC5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37D4A"/>
    <w:multiLevelType w:val="hybridMultilevel"/>
    <w:tmpl w:val="AB9AC76E"/>
    <w:lvl w:ilvl="0" w:tplc="82940632">
      <w:start w:val="1"/>
      <w:numFmt w:val="upperLetter"/>
      <w:lvlText w:val="%1."/>
      <w:lvlJc w:val="left"/>
      <w:pPr>
        <w:ind w:left="320" w:hanging="221"/>
        <w:jc w:val="right"/>
      </w:pPr>
      <w:rPr>
        <w:rFonts w:ascii="Times New Roman" w:eastAsia="Times New Roman" w:hAnsi="Times New Roman" w:hint="default"/>
        <w:w w:val="99"/>
        <w:sz w:val="18"/>
        <w:szCs w:val="18"/>
      </w:rPr>
    </w:lvl>
    <w:lvl w:ilvl="1" w:tplc="EC4E2482">
      <w:start w:val="1"/>
      <w:numFmt w:val="decimal"/>
      <w:lvlText w:val="%2."/>
      <w:lvlJc w:val="left"/>
      <w:pPr>
        <w:ind w:left="415" w:hanging="181"/>
        <w:jc w:val="left"/>
      </w:pPr>
      <w:rPr>
        <w:rFonts w:ascii="Times New Roman" w:eastAsia="Times New Roman" w:hAnsi="Times New Roman" w:hint="default"/>
        <w:w w:val="99"/>
        <w:sz w:val="18"/>
        <w:szCs w:val="18"/>
      </w:rPr>
    </w:lvl>
    <w:lvl w:ilvl="2" w:tplc="F7CAA75E">
      <w:start w:val="1"/>
      <w:numFmt w:val="bullet"/>
      <w:lvlText w:val="•"/>
      <w:lvlJc w:val="left"/>
      <w:pPr>
        <w:ind w:left="500" w:hanging="181"/>
      </w:pPr>
      <w:rPr>
        <w:rFonts w:hint="default"/>
      </w:rPr>
    </w:lvl>
    <w:lvl w:ilvl="3" w:tplc="4D2612B6">
      <w:start w:val="1"/>
      <w:numFmt w:val="bullet"/>
      <w:lvlText w:val="•"/>
      <w:lvlJc w:val="left"/>
      <w:pPr>
        <w:ind w:left="840" w:hanging="181"/>
      </w:pPr>
      <w:rPr>
        <w:rFonts w:hint="default"/>
      </w:rPr>
    </w:lvl>
    <w:lvl w:ilvl="4" w:tplc="1390E874">
      <w:start w:val="1"/>
      <w:numFmt w:val="bullet"/>
      <w:lvlText w:val="•"/>
      <w:lvlJc w:val="left"/>
      <w:pPr>
        <w:ind w:left="880" w:hanging="181"/>
      </w:pPr>
      <w:rPr>
        <w:rFonts w:hint="default"/>
      </w:rPr>
    </w:lvl>
    <w:lvl w:ilvl="5" w:tplc="3686083A">
      <w:start w:val="1"/>
      <w:numFmt w:val="bullet"/>
      <w:lvlText w:val="•"/>
      <w:lvlJc w:val="left"/>
      <w:pPr>
        <w:ind w:left="2283" w:hanging="181"/>
      </w:pPr>
      <w:rPr>
        <w:rFonts w:hint="default"/>
      </w:rPr>
    </w:lvl>
    <w:lvl w:ilvl="6" w:tplc="F68E561A">
      <w:start w:val="1"/>
      <w:numFmt w:val="bullet"/>
      <w:lvlText w:val="•"/>
      <w:lvlJc w:val="left"/>
      <w:pPr>
        <w:ind w:left="3686" w:hanging="181"/>
      </w:pPr>
      <w:rPr>
        <w:rFonts w:hint="default"/>
      </w:rPr>
    </w:lvl>
    <w:lvl w:ilvl="7" w:tplc="92707900">
      <w:start w:val="1"/>
      <w:numFmt w:val="bullet"/>
      <w:lvlText w:val="•"/>
      <w:lvlJc w:val="left"/>
      <w:pPr>
        <w:ind w:left="5090" w:hanging="181"/>
      </w:pPr>
      <w:rPr>
        <w:rFonts w:hint="default"/>
      </w:rPr>
    </w:lvl>
    <w:lvl w:ilvl="8" w:tplc="5C407F46">
      <w:start w:val="1"/>
      <w:numFmt w:val="bullet"/>
      <w:lvlText w:val="•"/>
      <w:lvlJc w:val="left"/>
      <w:pPr>
        <w:ind w:left="6493" w:hanging="181"/>
      </w:pPr>
      <w:rPr>
        <w:rFonts w:hint="default"/>
      </w:rPr>
    </w:lvl>
  </w:abstractNum>
  <w:abstractNum w:abstractNumId="19" w15:restartNumberingAfterBreak="0">
    <w:nsid w:val="449D7010"/>
    <w:multiLevelType w:val="hybridMultilevel"/>
    <w:tmpl w:val="EC4E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00E4E"/>
    <w:multiLevelType w:val="hybridMultilevel"/>
    <w:tmpl w:val="D110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AB0A90"/>
    <w:multiLevelType w:val="multilevel"/>
    <w:tmpl w:val="E9563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7219A"/>
    <w:multiLevelType w:val="hybridMultilevel"/>
    <w:tmpl w:val="AC8C1BF4"/>
    <w:lvl w:ilvl="0" w:tplc="580C32A8">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23" w15:restartNumberingAfterBreak="0">
    <w:nsid w:val="4D753637"/>
    <w:multiLevelType w:val="multilevel"/>
    <w:tmpl w:val="00000885"/>
    <w:lvl w:ilvl="0">
      <w:start w:val="1"/>
      <w:numFmt w:val="upperRoman"/>
      <w:lvlText w:val="%1."/>
      <w:lvlJc w:val="left"/>
      <w:pPr>
        <w:ind w:left="580" w:hanging="420"/>
      </w:pPr>
      <w:rPr>
        <w:rFonts w:ascii="Times New Roman" w:hAnsi="Times New Roman" w:cs="Times New Roman"/>
        <w:b/>
        <w:bCs/>
        <w:sz w:val="18"/>
        <w:szCs w:val="18"/>
      </w:rPr>
    </w:lvl>
    <w:lvl w:ilvl="1">
      <w:start w:val="1"/>
      <w:numFmt w:val="decimal"/>
      <w:lvlText w:val="%2."/>
      <w:lvlJc w:val="left"/>
      <w:pPr>
        <w:ind w:left="1200" w:hanging="200"/>
      </w:pPr>
      <w:rPr>
        <w:rFonts w:ascii="Times New Roman" w:hAnsi="Times New Roman" w:cs="Times New Roman"/>
        <w:b w:val="0"/>
        <w:bCs w:val="0"/>
        <w:sz w:val="18"/>
        <w:szCs w:val="18"/>
      </w:rPr>
    </w:lvl>
    <w:lvl w:ilvl="2">
      <w:numFmt w:val="bullet"/>
      <w:lvlText w:val="•"/>
      <w:lvlJc w:val="left"/>
      <w:pPr>
        <w:ind w:left="2204" w:hanging="200"/>
      </w:pPr>
    </w:lvl>
    <w:lvl w:ilvl="3">
      <w:numFmt w:val="bullet"/>
      <w:lvlText w:val="•"/>
      <w:lvlJc w:val="left"/>
      <w:pPr>
        <w:ind w:left="3208" w:hanging="200"/>
      </w:pPr>
    </w:lvl>
    <w:lvl w:ilvl="4">
      <w:numFmt w:val="bullet"/>
      <w:lvlText w:val="•"/>
      <w:lvlJc w:val="left"/>
      <w:pPr>
        <w:ind w:left="4213" w:hanging="200"/>
      </w:pPr>
    </w:lvl>
    <w:lvl w:ilvl="5">
      <w:numFmt w:val="bullet"/>
      <w:lvlText w:val="•"/>
      <w:lvlJc w:val="left"/>
      <w:pPr>
        <w:ind w:left="5217" w:hanging="200"/>
      </w:pPr>
    </w:lvl>
    <w:lvl w:ilvl="6">
      <w:numFmt w:val="bullet"/>
      <w:lvlText w:val="•"/>
      <w:lvlJc w:val="left"/>
      <w:pPr>
        <w:ind w:left="6222" w:hanging="200"/>
      </w:pPr>
    </w:lvl>
    <w:lvl w:ilvl="7">
      <w:numFmt w:val="bullet"/>
      <w:lvlText w:val="•"/>
      <w:lvlJc w:val="left"/>
      <w:pPr>
        <w:ind w:left="7226" w:hanging="200"/>
      </w:pPr>
    </w:lvl>
    <w:lvl w:ilvl="8">
      <w:numFmt w:val="bullet"/>
      <w:lvlText w:val="•"/>
      <w:lvlJc w:val="left"/>
      <w:pPr>
        <w:ind w:left="8231" w:hanging="200"/>
      </w:pPr>
    </w:lvl>
  </w:abstractNum>
  <w:abstractNum w:abstractNumId="24" w15:restartNumberingAfterBreak="0">
    <w:nsid w:val="50AC1953"/>
    <w:multiLevelType w:val="hybridMultilevel"/>
    <w:tmpl w:val="E6E2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F17A7"/>
    <w:multiLevelType w:val="hybridMultilevel"/>
    <w:tmpl w:val="465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176675"/>
    <w:multiLevelType w:val="hybridMultilevel"/>
    <w:tmpl w:val="F2BE287E"/>
    <w:lvl w:ilvl="0" w:tplc="CBBA1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3E7ADA"/>
    <w:multiLevelType w:val="multilevel"/>
    <w:tmpl w:val="C0B44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2175E2C"/>
    <w:multiLevelType w:val="hybridMultilevel"/>
    <w:tmpl w:val="FCFE4CF8"/>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9" w15:restartNumberingAfterBreak="0">
    <w:nsid w:val="682F2D0A"/>
    <w:multiLevelType w:val="hybridMultilevel"/>
    <w:tmpl w:val="F790E12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BB2C7C"/>
    <w:multiLevelType w:val="hybridMultilevel"/>
    <w:tmpl w:val="8E92E5D2"/>
    <w:lvl w:ilvl="0" w:tplc="0409000F">
      <w:start w:val="1"/>
      <w:numFmt w:val="decimal"/>
      <w:lvlText w:val="%1."/>
      <w:lvlJc w:val="left"/>
      <w:pPr>
        <w:ind w:left="772" w:hanging="360"/>
      </w:pPr>
      <w:rPr>
        <w:rFonts w:cs="Times New Roman"/>
      </w:rPr>
    </w:lvl>
    <w:lvl w:ilvl="1" w:tplc="04090019" w:tentative="1">
      <w:start w:val="1"/>
      <w:numFmt w:val="lowerLetter"/>
      <w:lvlText w:val="%2."/>
      <w:lvlJc w:val="left"/>
      <w:pPr>
        <w:ind w:left="1492" w:hanging="360"/>
      </w:pPr>
      <w:rPr>
        <w:rFonts w:cs="Times New Roman"/>
      </w:rPr>
    </w:lvl>
    <w:lvl w:ilvl="2" w:tplc="0409001B" w:tentative="1">
      <w:start w:val="1"/>
      <w:numFmt w:val="lowerRoman"/>
      <w:lvlText w:val="%3."/>
      <w:lvlJc w:val="right"/>
      <w:pPr>
        <w:ind w:left="2212" w:hanging="180"/>
      </w:pPr>
      <w:rPr>
        <w:rFonts w:cs="Times New Roman"/>
      </w:rPr>
    </w:lvl>
    <w:lvl w:ilvl="3" w:tplc="0409000F" w:tentative="1">
      <w:start w:val="1"/>
      <w:numFmt w:val="decimal"/>
      <w:lvlText w:val="%4."/>
      <w:lvlJc w:val="left"/>
      <w:pPr>
        <w:ind w:left="2932" w:hanging="360"/>
      </w:pPr>
      <w:rPr>
        <w:rFonts w:cs="Times New Roman"/>
      </w:rPr>
    </w:lvl>
    <w:lvl w:ilvl="4" w:tplc="04090019" w:tentative="1">
      <w:start w:val="1"/>
      <w:numFmt w:val="lowerLetter"/>
      <w:lvlText w:val="%5."/>
      <w:lvlJc w:val="left"/>
      <w:pPr>
        <w:ind w:left="3652" w:hanging="360"/>
      </w:pPr>
      <w:rPr>
        <w:rFonts w:cs="Times New Roman"/>
      </w:rPr>
    </w:lvl>
    <w:lvl w:ilvl="5" w:tplc="0409001B" w:tentative="1">
      <w:start w:val="1"/>
      <w:numFmt w:val="lowerRoman"/>
      <w:lvlText w:val="%6."/>
      <w:lvlJc w:val="right"/>
      <w:pPr>
        <w:ind w:left="4372" w:hanging="180"/>
      </w:pPr>
      <w:rPr>
        <w:rFonts w:cs="Times New Roman"/>
      </w:rPr>
    </w:lvl>
    <w:lvl w:ilvl="6" w:tplc="0409000F" w:tentative="1">
      <w:start w:val="1"/>
      <w:numFmt w:val="decimal"/>
      <w:lvlText w:val="%7."/>
      <w:lvlJc w:val="left"/>
      <w:pPr>
        <w:ind w:left="5092" w:hanging="360"/>
      </w:pPr>
      <w:rPr>
        <w:rFonts w:cs="Times New Roman"/>
      </w:rPr>
    </w:lvl>
    <w:lvl w:ilvl="7" w:tplc="04090019" w:tentative="1">
      <w:start w:val="1"/>
      <w:numFmt w:val="lowerLetter"/>
      <w:lvlText w:val="%8."/>
      <w:lvlJc w:val="left"/>
      <w:pPr>
        <w:ind w:left="5812" w:hanging="360"/>
      </w:pPr>
      <w:rPr>
        <w:rFonts w:cs="Times New Roman"/>
      </w:rPr>
    </w:lvl>
    <w:lvl w:ilvl="8" w:tplc="0409001B" w:tentative="1">
      <w:start w:val="1"/>
      <w:numFmt w:val="lowerRoman"/>
      <w:lvlText w:val="%9."/>
      <w:lvlJc w:val="right"/>
      <w:pPr>
        <w:ind w:left="6532" w:hanging="180"/>
      </w:pPr>
      <w:rPr>
        <w:rFonts w:cs="Times New Roman"/>
      </w:rPr>
    </w:lvl>
  </w:abstractNum>
  <w:abstractNum w:abstractNumId="31" w15:restartNumberingAfterBreak="0">
    <w:nsid w:val="7BD55CED"/>
    <w:multiLevelType w:val="hybridMultilevel"/>
    <w:tmpl w:val="7B1C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37581C"/>
    <w:multiLevelType w:val="hybridMultilevel"/>
    <w:tmpl w:val="EDEE5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8"/>
  </w:num>
  <w:num w:numId="4">
    <w:abstractNumId w:val="11"/>
  </w:num>
  <w:num w:numId="5">
    <w:abstractNumId w:val="13"/>
  </w:num>
  <w:num w:numId="6">
    <w:abstractNumId w:val="32"/>
  </w:num>
  <w:num w:numId="7">
    <w:abstractNumId w:val="9"/>
  </w:num>
  <w:num w:numId="8">
    <w:abstractNumId w:val="17"/>
  </w:num>
  <w:num w:numId="9">
    <w:abstractNumId w:val="10"/>
  </w:num>
  <w:num w:numId="10">
    <w:abstractNumId w:val="25"/>
  </w:num>
  <w:num w:numId="11">
    <w:abstractNumId w:val="12"/>
  </w:num>
  <w:num w:numId="12">
    <w:abstractNumId w:val="31"/>
  </w:num>
  <w:num w:numId="13">
    <w:abstractNumId w:val="19"/>
  </w:num>
  <w:num w:numId="14">
    <w:abstractNumId w:val="14"/>
  </w:num>
  <w:num w:numId="15">
    <w:abstractNumId w:val="30"/>
  </w:num>
  <w:num w:numId="16">
    <w:abstractNumId w:val="8"/>
  </w:num>
  <w:num w:numId="17">
    <w:abstractNumId w:val="1"/>
  </w:num>
  <w:num w:numId="18">
    <w:abstractNumId w:val="2"/>
  </w:num>
  <w:num w:numId="19">
    <w:abstractNumId w:val="5"/>
  </w:num>
  <w:num w:numId="20">
    <w:abstractNumId w:val="4"/>
  </w:num>
  <w:num w:numId="21">
    <w:abstractNumId w:val="3"/>
  </w:num>
  <w:num w:numId="22">
    <w:abstractNumId w:val="23"/>
  </w:num>
  <w:num w:numId="23">
    <w:abstractNumId w:val="6"/>
  </w:num>
  <w:num w:numId="24">
    <w:abstractNumId w:val="22"/>
  </w:num>
  <w:num w:numId="25">
    <w:abstractNumId w:val="27"/>
  </w:num>
  <w:num w:numId="26">
    <w:abstractNumId w:val="21"/>
  </w:num>
  <w:num w:numId="27">
    <w:abstractNumId w:val="15"/>
  </w:num>
  <w:num w:numId="28">
    <w:abstractNumId w:val="26"/>
  </w:num>
  <w:num w:numId="29">
    <w:abstractNumId w:val="24"/>
  </w:num>
  <w:num w:numId="30">
    <w:abstractNumId w:val="29"/>
  </w:num>
  <w:num w:numId="31">
    <w:abstractNumId w:val="7"/>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532"/>
    <w:rsid w:val="0001516B"/>
    <w:rsid w:val="00031BB1"/>
    <w:rsid w:val="00056E23"/>
    <w:rsid w:val="00060BA4"/>
    <w:rsid w:val="00061264"/>
    <w:rsid w:val="0006382C"/>
    <w:rsid w:val="0007368B"/>
    <w:rsid w:val="000771B7"/>
    <w:rsid w:val="00077A38"/>
    <w:rsid w:val="00091224"/>
    <w:rsid w:val="000C58F2"/>
    <w:rsid w:val="000C59C6"/>
    <w:rsid w:val="000D3DA5"/>
    <w:rsid w:val="000D7127"/>
    <w:rsid w:val="000E0171"/>
    <w:rsid w:val="000E1E9C"/>
    <w:rsid w:val="000E5ECA"/>
    <w:rsid w:val="000E64B0"/>
    <w:rsid w:val="000E6595"/>
    <w:rsid w:val="000E7086"/>
    <w:rsid w:val="000F3B9C"/>
    <w:rsid w:val="00102D7B"/>
    <w:rsid w:val="00107907"/>
    <w:rsid w:val="00120EA4"/>
    <w:rsid w:val="00133777"/>
    <w:rsid w:val="00134F6F"/>
    <w:rsid w:val="00156268"/>
    <w:rsid w:val="00164AD9"/>
    <w:rsid w:val="00171BFD"/>
    <w:rsid w:val="001729EB"/>
    <w:rsid w:val="0017357A"/>
    <w:rsid w:val="0019123D"/>
    <w:rsid w:val="001A3169"/>
    <w:rsid w:val="001C4408"/>
    <w:rsid w:val="001D0474"/>
    <w:rsid w:val="001D6295"/>
    <w:rsid w:val="001E3E43"/>
    <w:rsid w:val="001E791D"/>
    <w:rsid w:val="00207252"/>
    <w:rsid w:val="00222F7A"/>
    <w:rsid w:val="00227C89"/>
    <w:rsid w:val="00266BC4"/>
    <w:rsid w:val="00271E48"/>
    <w:rsid w:val="00292931"/>
    <w:rsid w:val="002974BA"/>
    <w:rsid w:val="002A4BAD"/>
    <w:rsid w:val="002A6097"/>
    <w:rsid w:val="002B1D06"/>
    <w:rsid w:val="002D5583"/>
    <w:rsid w:val="0030112F"/>
    <w:rsid w:val="00322BD6"/>
    <w:rsid w:val="003256E7"/>
    <w:rsid w:val="00342DC9"/>
    <w:rsid w:val="003540A6"/>
    <w:rsid w:val="0036343A"/>
    <w:rsid w:val="003721E1"/>
    <w:rsid w:val="003741F5"/>
    <w:rsid w:val="003A04CA"/>
    <w:rsid w:val="003A3321"/>
    <w:rsid w:val="003A6077"/>
    <w:rsid w:val="003A6CD7"/>
    <w:rsid w:val="003B1923"/>
    <w:rsid w:val="003C0FDF"/>
    <w:rsid w:val="003C6808"/>
    <w:rsid w:val="003E08C6"/>
    <w:rsid w:val="003F09FE"/>
    <w:rsid w:val="003F5A1B"/>
    <w:rsid w:val="004326CE"/>
    <w:rsid w:val="0043642D"/>
    <w:rsid w:val="00440AC8"/>
    <w:rsid w:val="00445AEC"/>
    <w:rsid w:val="00453750"/>
    <w:rsid w:val="004609E8"/>
    <w:rsid w:val="004648D5"/>
    <w:rsid w:val="004751A8"/>
    <w:rsid w:val="00475769"/>
    <w:rsid w:val="00484DE9"/>
    <w:rsid w:val="00487A72"/>
    <w:rsid w:val="004917A2"/>
    <w:rsid w:val="004A2E69"/>
    <w:rsid w:val="004A2F75"/>
    <w:rsid w:val="004C01BC"/>
    <w:rsid w:val="004C57D2"/>
    <w:rsid w:val="004C6344"/>
    <w:rsid w:val="004D2553"/>
    <w:rsid w:val="004D600A"/>
    <w:rsid w:val="004E0A46"/>
    <w:rsid w:val="004E339C"/>
    <w:rsid w:val="004F0423"/>
    <w:rsid w:val="004F38E5"/>
    <w:rsid w:val="00521534"/>
    <w:rsid w:val="0052409C"/>
    <w:rsid w:val="00524C3D"/>
    <w:rsid w:val="005317F7"/>
    <w:rsid w:val="005437DE"/>
    <w:rsid w:val="00545694"/>
    <w:rsid w:val="0054761A"/>
    <w:rsid w:val="005576BB"/>
    <w:rsid w:val="00580EF5"/>
    <w:rsid w:val="00585DCD"/>
    <w:rsid w:val="00595897"/>
    <w:rsid w:val="00596F44"/>
    <w:rsid w:val="00597632"/>
    <w:rsid w:val="005B3374"/>
    <w:rsid w:val="005C1688"/>
    <w:rsid w:val="005D1739"/>
    <w:rsid w:val="005F42FF"/>
    <w:rsid w:val="005F6271"/>
    <w:rsid w:val="0061344B"/>
    <w:rsid w:val="00620140"/>
    <w:rsid w:val="00625C3B"/>
    <w:rsid w:val="006266C1"/>
    <w:rsid w:val="00640A97"/>
    <w:rsid w:val="00647A81"/>
    <w:rsid w:val="006601F0"/>
    <w:rsid w:val="00663FE2"/>
    <w:rsid w:val="006841FF"/>
    <w:rsid w:val="00685898"/>
    <w:rsid w:val="00687F89"/>
    <w:rsid w:val="006B5DAA"/>
    <w:rsid w:val="006B5ECF"/>
    <w:rsid w:val="006C24B3"/>
    <w:rsid w:val="006D25BA"/>
    <w:rsid w:val="006D4001"/>
    <w:rsid w:val="006F2717"/>
    <w:rsid w:val="006F69FD"/>
    <w:rsid w:val="0071033C"/>
    <w:rsid w:val="00711A25"/>
    <w:rsid w:val="00726C42"/>
    <w:rsid w:val="00746515"/>
    <w:rsid w:val="00774133"/>
    <w:rsid w:val="00776AF8"/>
    <w:rsid w:val="00777912"/>
    <w:rsid w:val="00781998"/>
    <w:rsid w:val="007836AC"/>
    <w:rsid w:val="0079077F"/>
    <w:rsid w:val="00791865"/>
    <w:rsid w:val="007944A8"/>
    <w:rsid w:val="007C2453"/>
    <w:rsid w:val="007D5D97"/>
    <w:rsid w:val="007E3FFF"/>
    <w:rsid w:val="007F470E"/>
    <w:rsid w:val="00815DD3"/>
    <w:rsid w:val="0083496F"/>
    <w:rsid w:val="00837E95"/>
    <w:rsid w:val="0084433A"/>
    <w:rsid w:val="0085150A"/>
    <w:rsid w:val="00854FA0"/>
    <w:rsid w:val="00861B4C"/>
    <w:rsid w:val="00863180"/>
    <w:rsid w:val="00871DF1"/>
    <w:rsid w:val="00872D43"/>
    <w:rsid w:val="0087566B"/>
    <w:rsid w:val="00875FCA"/>
    <w:rsid w:val="008800AA"/>
    <w:rsid w:val="008812BB"/>
    <w:rsid w:val="00883B43"/>
    <w:rsid w:val="0089114B"/>
    <w:rsid w:val="008A0303"/>
    <w:rsid w:val="008B2A50"/>
    <w:rsid w:val="008B4F6E"/>
    <w:rsid w:val="008D1D92"/>
    <w:rsid w:val="008D43F4"/>
    <w:rsid w:val="008D7BA6"/>
    <w:rsid w:val="008E5678"/>
    <w:rsid w:val="008E6078"/>
    <w:rsid w:val="008F2943"/>
    <w:rsid w:val="00912CB6"/>
    <w:rsid w:val="009232BB"/>
    <w:rsid w:val="00930383"/>
    <w:rsid w:val="0093086F"/>
    <w:rsid w:val="00935FE6"/>
    <w:rsid w:val="009428D0"/>
    <w:rsid w:val="009561D7"/>
    <w:rsid w:val="00956447"/>
    <w:rsid w:val="009622E8"/>
    <w:rsid w:val="009648EC"/>
    <w:rsid w:val="00967422"/>
    <w:rsid w:val="00974410"/>
    <w:rsid w:val="009806D5"/>
    <w:rsid w:val="009852CA"/>
    <w:rsid w:val="00985F43"/>
    <w:rsid w:val="0099194B"/>
    <w:rsid w:val="0099703F"/>
    <w:rsid w:val="0099739E"/>
    <w:rsid w:val="009A36D0"/>
    <w:rsid w:val="009A7731"/>
    <w:rsid w:val="009B1E12"/>
    <w:rsid w:val="009B2A85"/>
    <w:rsid w:val="009B4994"/>
    <w:rsid w:val="009B5BED"/>
    <w:rsid w:val="009B6DAF"/>
    <w:rsid w:val="009C0AC6"/>
    <w:rsid w:val="009C2818"/>
    <w:rsid w:val="009D7D37"/>
    <w:rsid w:val="009E1C59"/>
    <w:rsid w:val="009E2A3E"/>
    <w:rsid w:val="009F5632"/>
    <w:rsid w:val="009F73EA"/>
    <w:rsid w:val="00A22724"/>
    <w:rsid w:val="00A36168"/>
    <w:rsid w:val="00A37FDB"/>
    <w:rsid w:val="00A66DB7"/>
    <w:rsid w:val="00A75355"/>
    <w:rsid w:val="00A76C4B"/>
    <w:rsid w:val="00A812B5"/>
    <w:rsid w:val="00A870D0"/>
    <w:rsid w:val="00A91901"/>
    <w:rsid w:val="00AA0462"/>
    <w:rsid w:val="00AC1C39"/>
    <w:rsid w:val="00AC2255"/>
    <w:rsid w:val="00AE1186"/>
    <w:rsid w:val="00AF06AF"/>
    <w:rsid w:val="00AF0DC1"/>
    <w:rsid w:val="00B00380"/>
    <w:rsid w:val="00B0370F"/>
    <w:rsid w:val="00B1005D"/>
    <w:rsid w:val="00B10848"/>
    <w:rsid w:val="00B1084C"/>
    <w:rsid w:val="00B11422"/>
    <w:rsid w:val="00B13BD6"/>
    <w:rsid w:val="00B14A7A"/>
    <w:rsid w:val="00B2495D"/>
    <w:rsid w:val="00B254CD"/>
    <w:rsid w:val="00B25FE7"/>
    <w:rsid w:val="00B33354"/>
    <w:rsid w:val="00B36392"/>
    <w:rsid w:val="00B4245D"/>
    <w:rsid w:val="00B45502"/>
    <w:rsid w:val="00B561C8"/>
    <w:rsid w:val="00B57443"/>
    <w:rsid w:val="00B64E27"/>
    <w:rsid w:val="00B673BC"/>
    <w:rsid w:val="00B766B7"/>
    <w:rsid w:val="00BA4C82"/>
    <w:rsid w:val="00BC433C"/>
    <w:rsid w:val="00BE446D"/>
    <w:rsid w:val="00C0089D"/>
    <w:rsid w:val="00C10319"/>
    <w:rsid w:val="00C11F6C"/>
    <w:rsid w:val="00C25226"/>
    <w:rsid w:val="00C27628"/>
    <w:rsid w:val="00C31693"/>
    <w:rsid w:val="00C33B01"/>
    <w:rsid w:val="00C5133B"/>
    <w:rsid w:val="00C65E85"/>
    <w:rsid w:val="00C72465"/>
    <w:rsid w:val="00CA0C88"/>
    <w:rsid w:val="00CA0EBB"/>
    <w:rsid w:val="00CA1532"/>
    <w:rsid w:val="00CA3B38"/>
    <w:rsid w:val="00CA5912"/>
    <w:rsid w:val="00CA70DB"/>
    <w:rsid w:val="00CA78E2"/>
    <w:rsid w:val="00CB1568"/>
    <w:rsid w:val="00CB5F26"/>
    <w:rsid w:val="00CC0E9C"/>
    <w:rsid w:val="00CD640F"/>
    <w:rsid w:val="00D12C12"/>
    <w:rsid w:val="00D2428E"/>
    <w:rsid w:val="00D27694"/>
    <w:rsid w:val="00D3718D"/>
    <w:rsid w:val="00D408BF"/>
    <w:rsid w:val="00D54E96"/>
    <w:rsid w:val="00D565E4"/>
    <w:rsid w:val="00D809C4"/>
    <w:rsid w:val="00D858E9"/>
    <w:rsid w:val="00D86CB4"/>
    <w:rsid w:val="00D92B77"/>
    <w:rsid w:val="00D95F2B"/>
    <w:rsid w:val="00DB2FE8"/>
    <w:rsid w:val="00DE06B7"/>
    <w:rsid w:val="00DE6D6F"/>
    <w:rsid w:val="00DE7A71"/>
    <w:rsid w:val="00DF1146"/>
    <w:rsid w:val="00DF43F9"/>
    <w:rsid w:val="00E15448"/>
    <w:rsid w:val="00E31A37"/>
    <w:rsid w:val="00E32AB0"/>
    <w:rsid w:val="00E47507"/>
    <w:rsid w:val="00E50C07"/>
    <w:rsid w:val="00E64E6E"/>
    <w:rsid w:val="00E7025A"/>
    <w:rsid w:val="00E711B3"/>
    <w:rsid w:val="00E73D0D"/>
    <w:rsid w:val="00E92C41"/>
    <w:rsid w:val="00EA437F"/>
    <w:rsid w:val="00EA47A2"/>
    <w:rsid w:val="00EB26BA"/>
    <w:rsid w:val="00EC2C3F"/>
    <w:rsid w:val="00ED25E4"/>
    <w:rsid w:val="00EF200D"/>
    <w:rsid w:val="00EF2EB6"/>
    <w:rsid w:val="00EF5E9E"/>
    <w:rsid w:val="00F0028B"/>
    <w:rsid w:val="00F175D7"/>
    <w:rsid w:val="00F20C5B"/>
    <w:rsid w:val="00F2264F"/>
    <w:rsid w:val="00F2376C"/>
    <w:rsid w:val="00F259E4"/>
    <w:rsid w:val="00F31B54"/>
    <w:rsid w:val="00F35008"/>
    <w:rsid w:val="00F40BF5"/>
    <w:rsid w:val="00F502C8"/>
    <w:rsid w:val="00F5162F"/>
    <w:rsid w:val="00F617EE"/>
    <w:rsid w:val="00F653E1"/>
    <w:rsid w:val="00F66EA4"/>
    <w:rsid w:val="00F804D8"/>
    <w:rsid w:val="00F80943"/>
    <w:rsid w:val="00F81F0C"/>
    <w:rsid w:val="00F83248"/>
    <w:rsid w:val="00F85064"/>
    <w:rsid w:val="00F86C87"/>
    <w:rsid w:val="00FB10E3"/>
    <w:rsid w:val="00FD045A"/>
    <w:rsid w:val="00FD31E4"/>
    <w:rsid w:val="00FE1649"/>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B777614"/>
  <w15:docId w15:val="{FB9A4FBF-28CE-4CDC-B972-C1A275EC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583"/>
    <w:pPr>
      <w:spacing w:after="200" w:line="276" w:lineRule="auto"/>
    </w:pPr>
    <w:rPr>
      <w:rFonts w:ascii="Calibri" w:hAnsi="Calibri"/>
      <w:sz w:val="22"/>
      <w:szCs w:val="22"/>
    </w:rPr>
  </w:style>
  <w:style w:type="paragraph" w:styleId="Heading1">
    <w:name w:val="heading 1"/>
    <w:basedOn w:val="Normal"/>
    <w:next w:val="Normal"/>
    <w:link w:val="Heading1Char"/>
    <w:uiPriority w:val="99"/>
    <w:qFormat/>
    <w:locked/>
    <w:rsid w:val="00E15448"/>
    <w:pPr>
      <w:widowControl w:val="0"/>
      <w:autoSpaceDE w:val="0"/>
      <w:autoSpaceDN w:val="0"/>
      <w:adjustRightInd w:val="0"/>
      <w:spacing w:after="0" w:line="240" w:lineRule="auto"/>
      <w:ind w:left="580"/>
      <w:outlineLvl w:val="0"/>
    </w:pPr>
    <w:rPr>
      <w:rFonts w:ascii="Times New Roman" w:hAnsi="Times New Roman"/>
      <w:b/>
      <w:b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6343A"/>
    <w:rPr>
      <w:rFonts w:ascii="Cambria" w:hAnsi="Cambria" w:cs="Times New Roman"/>
      <w:b/>
      <w:bCs/>
      <w:kern w:val="32"/>
      <w:sz w:val="32"/>
      <w:szCs w:val="32"/>
    </w:rPr>
  </w:style>
  <w:style w:type="character" w:styleId="Hyperlink">
    <w:name w:val="Hyperlink"/>
    <w:uiPriority w:val="99"/>
    <w:rsid w:val="00CA1532"/>
    <w:rPr>
      <w:rFonts w:cs="Times New Roman"/>
      <w:color w:val="0000FF"/>
      <w:u w:val="single"/>
    </w:rPr>
  </w:style>
  <w:style w:type="character" w:styleId="FollowedHyperlink">
    <w:name w:val="FollowedHyperlink"/>
    <w:uiPriority w:val="99"/>
    <w:rsid w:val="004E0A46"/>
    <w:rPr>
      <w:rFonts w:cs="Times New Roman"/>
      <w:color w:val="800080"/>
      <w:u w:val="single"/>
    </w:rPr>
  </w:style>
  <w:style w:type="paragraph" w:styleId="BodyText">
    <w:name w:val="Body Text"/>
    <w:basedOn w:val="Normal"/>
    <w:link w:val="BodyTextChar"/>
    <w:uiPriority w:val="99"/>
    <w:rsid w:val="00E15448"/>
    <w:pPr>
      <w:widowControl w:val="0"/>
      <w:autoSpaceDE w:val="0"/>
      <w:autoSpaceDN w:val="0"/>
      <w:adjustRightInd w:val="0"/>
      <w:spacing w:before="33" w:after="0" w:line="240" w:lineRule="auto"/>
      <w:ind w:left="580"/>
    </w:pPr>
    <w:rPr>
      <w:rFonts w:ascii="Times New Roman" w:hAnsi="Times New Roman"/>
      <w:sz w:val="18"/>
      <w:szCs w:val="18"/>
    </w:rPr>
  </w:style>
  <w:style w:type="character" w:customStyle="1" w:styleId="BodyTextChar">
    <w:name w:val="Body Text Char"/>
    <w:link w:val="BodyText"/>
    <w:uiPriority w:val="99"/>
    <w:locked/>
    <w:rsid w:val="0036343A"/>
    <w:rPr>
      <w:rFonts w:ascii="Calibri" w:hAnsi="Calibri" w:cs="Times New Roman"/>
    </w:rPr>
  </w:style>
  <w:style w:type="paragraph" w:styleId="PlainText">
    <w:name w:val="Plain Text"/>
    <w:basedOn w:val="Normal"/>
    <w:link w:val="PlainTextChar"/>
    <w:rsid w:val="004D2553"/>
    <w:pPr>
      <w:spacing w:after="0" w:line="240" w:lineRule="auto"/>
    </w:pPr>
    <w:rPr>
      <w:rFonts w:ascii="Courier New" w:hAnsi="Courier New"/>
      <w:sz w:val="20"/>
      <w:szCs w:val="20"/>
    </w:rPr>
  </w:style>
  <w:style w:type="character" w:customStyle="1" w:styleId="PlainTextChar">
    <w:name w:val="Plain Text Char"/>
    <w:link w:val="PlainText"/>
    <w:locked/>
    <w:rsid w:val="004D2553"/>
    <w:rPr>
      <w:rFonts w:ascii="Courier New" w:hAnsi="Courier New" w:cs="Times New Roman"/>
      <w:lang w:val="en-US" w:eastAsia="en-US" w:bidi="ar-SA"/>
    </w:rPr>
  </w:style>
  <w:style w:type="paragraph" w:styleId="Header">
    <w:name w:val="header"/>
    <w:basedOn w:val="Normal"/>
    <w:link w:val="HeaderChar"/>
    <w:uiPriority w:val="99"/>
    <w:rsid w:val="00EA47A2"/>
    <w:pPr>
      <w:tabs>
        <w:tab w:val="center" w:pos="4320"/>
        <w:tab w:val="right" w:pos="8640"/>
      </w:tabs>
    </w:pPr>
  </w:style>
  <w:style w:type="character" w:customStyle="1" w:styleId="HeaderChar">
    <w:name w:val="Header Char"/>
    <w:link w:val="Header"/>
    <w:uiPriority w:val="99"/>
    <w:semiHidden/>
    <w:rsid w:val="00F60FA2"/>
    <w:rPr>
      <w:rFonts w:ascii="Calibri" w:hAnsi="Calibri"/>
    </w:rPr>
  </w:style>
  <w:style w:type="paragraph" w:styleId="Footer">
    <w:name w:val="footer"/>
    <w:basedOn w:val="Normal"/>
    <w:link w:val="FooterChar"/>
    <w:uiPriority w:val="99"/>
    <w:rsid w:val="00EA47A2"/>
    <w:pPr>
      <w:tabs>
        <w:tab w:val="center" w:pos="4320"/>
        <w:tab w:val="right" w:pos="8640"/>
      </w:tabs>
    </w:pPr>
  </w:style>
  <w:style w:type="character" w:customStyle="1" w:styleId="FooterChar">
    <w:name w:val="Footer Char"/>
    <w:link w:val="Footer"/>
    <w:uiPriority w:val="99"/>
    <w:rsid w:val="00F60FA2"/>
    <w:rPr>
      <w:rFonts w:ascii="Calibri" w:hAnsi="Calibri"/>
    </w:rPr>
  </w:style>
  <w:style w:type="paragraph" w:styleId="BalloonText">
    <w:name w:val="Balloon Text"/>
    <w:basedOn w:val="Normal"/>
    <w:link w:val="BalloonTextChar"/>
    <w:uiPriority w:val="99"/>
    <w:semiHidden/>
    <w:unhideWhenUsed/>
    <w:rsid w:val="004A2E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A2E69"/>
    <w:rPr>
      <w:rFonts w:ascii="Segoe UI" w:hAnsi="Segoe UI" w:cs="Segoe UI"/>
      <w:sz w:val="18"/>
      <w:szCs w:val="18"/>
    </w:rPr>
  </w:style>
  <w:style w:type="paragraph" w:styleId="ListParagraph">
    <w:name w:val="List Paragraph"/>
    <w:basedOn w:val="Normal"/>
    <w:uiPriority w:val="34"/>
    <w:qFormat/>
    <w:rsid w:val="00774133"/>
    <w:pPr>
      <w:ind w:left="720"/>
      <w:contextualSpacing/>
    </w:pPr>
  </w:style>
  <w:style w:type="paragraph" w:styleId="ListBullet">
    <w:name w:val="List Bullet"/>
    <w:basedOn w:val="Normal"/>
    <w:uiPriority w:val="99"/>
    <w:unhideWhenUsed/>
    <w:rsid w:val="0071033C"/>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53166">
      <w:bodyDiv w:val="1"/>
      <w:marLeft w:val="0"/>
      <w:marRight w:val="0"/>
      <w:marTop w:val="0"/>
      <w:marBottom w:val="0"/>
      <w:divBdr>
        <w:top w:val="none" w:sz="0" w:space="0" w:color="auto"/>
        <w:left w:val="none" w:sz="0" w:space="0" w:color="auto"/>
        <w:bottom w:val="none" w:sz="0" w:space="0" w:color="auto"/>
        <w:right w:val="none" w:sz="0" w:space="0" w:color="auto"/>
      </w:divBdr>
    </w:div>
    <w:div w:id="1913925824">
      <w:marLeft w:val="0"/>
      <w:marRight w:val="0"/>
      <w:marTop w:val="0"/>
      <w:marBottom w:val="0"/>
      <w:divBdr>
        <w:top w:val="none" w:sz="0" w:space="0" w:color="auto"/>
        <w:left w:val="none" w:sz="0" w:space="0" w:color="auto"/>
        <w:bottom w:val="none" w:sz="0" w:space="0" w:color="auto"/>
        <w:right w:val="none" w:sz="0" w:space="0" w:color="auto"/>
      </w:divBdr>
    </w:div>
    <w:div w:id="1913925825">
      <w:marLeft w:val="0"/>
      <w:marRight w:val="0"/>
      <w:marTop w:val="0"/>
      <w:marBottom w:val="0"/>
      <w:divBdr>
        <w:top w:val="none" w:sz="0" w:space="0" w:color="auto"/>
        <w:left w:val="none" w:sz="0" w:space="0" w:color="auto"/>
        <w:bottom w:val="none" w:sz="0" w:space="0" w:color="auto"/>
        <w:right w:val="none" w:sz="0" w:space="0" w:color="auto"/>
      </w:divBdr>
    </w:div>
    <w:div w:id="1913925826">
      <w:marLeft w:val="0"/>
      <w:marRight w:val="0"/>
      <w:marTop w:val="0"/>
      <w:marBottom w:val="0"/>
      <w:divBdr>
        <w:top w:val="none" w:sz="0" w:space="0" w:color="auto"/>
        <w:left w:val="none" w:sz="0" w:space="0" w:color="auto"/>
        <w:bottom w:val="none" w:sz="0" w:space="0" w:color="auto"/>
        <w:right w:val="none" w:sz="0" w:space="0" w:color="auto"/>
      </w:divBdr>
    </w:div>
    <w:div w:id="1913925827">
      <w:marLeft w:val="0"/>
      <w:marRight w:val="0"/>
      <w:marTop w:val="0"/>
      <w:marBottom w:val="0"/>
      <w:divBdr>
        <w:top w:val="none" w:sz="0" w:space="0" w:color="auto"/>
        <w:left w:val="none" w:sz="0" w:space="0" w:color="auto"/>
        <w:bottom w:val="none" w:sz="0" w:space="0" w:color="auto"/>
        <w:right w:val="none" w:sz="0" w:space="0" w:color="auto"/>
      </w:divBdr>
    </w:div>
    <w:div w:id="1913925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edleycollege.edu/about/about-us/policies-and-procedures/student%20conduct%20standards.html" TargetMode="External"/><Relationship Id="rId3" Type="http://schemas.openxmlformats.org/officeDocument/2006/relationships/settings" Target="settings.xml"/><Relationship Id="rId7" Type="http://schemas.openxmlformats.org/officeDocument/2006/relationships/hyperlink" Target="mailto:john.johnson@reedleycolleg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11</Pages>
  <Words>4546</Words>
  <Characters>24119</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Aero 3, 57373</vt:lpstr>
    </vt:vector>
  </TitlesOfParts>
  <Company>SCCCD</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 3, 57373</dc:title>
  <dc:subject/>
  <dc:creator>Ja018</dc:creator>
  <cp:keywords/>
  <dc:description/>
  <cp:lastModifiedBy>John Johnson</cp:lastModifiedBy>
  <cp:revision>13</cp:revision>
  <cp:lastPrinted>2019-05-27T21:30:00Z</cp:lastPrinted>
  <dcterms:created xsi:type="dcterms:W3CDTF">2019-05-27T18:15:00Z</dcterms:created>
  <dcterms:modified xsi:type="dcterms:W3CDTF">2019-05-27T21:56:00Z</dcterms:modified>
</cp:coreProperties>
</file>