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5E8" w:rsidRDefault="000B4117" w:rsidP="00A27979">
      <w:pPr>
        <w:spacing w:after="0" w:line="240" w:lineRule="auto"/>
        <w:rPr>
          <w:noProof/>
        </w:rPr>
      </w:pPr>
      <w:bookmarkStart w:id="0" w:name="_GoBack"/>
      <w:r>
        <w:rPr>
          <w:noProof/>
        </w:rPr>
        <w:drawing>
          <wp:inline distT="0" distB="0" distL="0" distR="0" wp14:anchorId="1EF5571E" wp14:editId="1045FB54">
            <wp:extent cx="6126480" cy="819785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26480" cy="8197850"/>
                    </a:xfrm>
                    <a:prstGeom prst="rect">
                      <a:avLst/>
                    </a:prstGeom>
                  </pic:spPr>
                </pic:pic>
              </a:graphicData>
            </a:graphic>
          </wp:inline>
        </w:drawing>
      </w:r>
      <w:bookmarkEnd w:id="0"/>
    </w:p>
    <w:p w:rsidR="00344058" w:rsidRDefault="00344058" w:rsidP="00A27979">
      <w:pPr>
        <w:spacing w:after="0" w:line="240" w:lineRule="auto"/>
        <w:rPr>
          <w:noProof/>
        </w:rPr>
      </w:pPr>
    </w:p>
    <w:p w:rsidR="009C0AC6" w:rsidRPr="005B1241" w:rsidRDefault="00FF6AC5" w:rsidP="00A27979">
      <w:pPr>
        <w:spacing w:after="0" w:line="240" w:lineRule="auto"/>
        <w:rPr>
          <w:rFonts w:ascii="Arial" w:hAnsi="Arial"/>
          <w:b/>
          <w:sz w:val="36"/>
          <w:szCs w:val="36"/>
        </w:rPr>
      </w:pPr>
      <w:r>
        <w:rPr>
          <w:rFonts w:ascii="Arial" w:hAnsi="Arial"/>
          <w:b/>
          <w:sz w:val="36"/>
          <w:szCs w:val="36"/>
        </w:rPr>
        <w:lastRenderedPageBreak/>
        <w:t>FLGHT 113</w:t>
      </w:r>
      <w:r w:rsidR="00DE7A71">
        <w:rPr>
          <w:rFonts w:ascii="Arial" w:hAnsi="Arial"/>
          <w:b/>
          <w:sz w:val="36"/>
          <w:szCs w:val="36"/>
        </w:rPr>
        <w:t xml:space="preserve"> </w:t>
      </w:r>
      <w:r w:rsidR="00250C27">
        <w:rPr>
          <w:rFonts w:ascii="Arial" w:hAnsi="Arial"/>
          <w:b/>
          <w:sz w:val="36"/>
          <w:szCs w:val="36"/>
        </w:rPr>
        <w:t xml:space="preserve">Advanced </w:t>
      </w:r>
      <w:r w:rsidR="00250C27" w:rsidRPr="00B93D20">
        <w:rPr>
          <w:rFonts w:ascii="Arial" w:hAnsi="Arial"/>
          <w:b/>
          <w:sz w:val="36"/>
          <w:szCs w:val="36"/>
        </w:rPr>
        <w:t>Meteorology</w:t>
      </w:r>
      <w:r w:rsidR="0043642D" w:rsidRPr="00B93D20">
        <w:rPr>
          <w:rFonts w:ascii="Arial" w:hAnsi="Arial"/>
          <w:b/>
          <w:sz w:val="20"/>
          <w:szCs w:val="20"/>
        </w:rPr>
        <w:t xml:space="preserve"> </w:t>
      </w:r>
      <w:r w:rsidR="00B93D20" w:rsidRPr="00B93D20">
        <w:rPr>
          <w:rFonts w:ascii="Arial" w:hAnsi="Arial"/>
        </w:rPr>
        <w:t>(52815</w:t>
      </w:r>
      <w:r w:rsidR="0043642D" w:rsidRPr="00B93D20">
        <w:rPr>
          <w:rFonts w:ascii="Arial" w:hAnsi="Arial"/>
        </w:rPr>
        <w:t>)</w:t>
      </w:r>
      <w:r w:rsidR="0043642D" w:rsidRPr="0043642D">
        <w:rPr>
          <w:rFonts w:ascii="Arial" w:hAnsi="Arial"/>
        </w:rPr>
        <w:t xml:space="preserve">  </w:t>
      </w:r>
      <w:r w:rsidR="009C0AC6" w:rsidRPr="0043642D">
        <w:rPr>
          <w:rFonts w:ascii="Arial" w:hAnsi="Arial"/>
        </w:rPr>
        <w:t xml:space="preserve"> </w:t>
      </w:r>
      <w:r w:rsidR="00337EF6">
        <w:rPr>
          <w:rFonts w:ascii="Arial" w:hAnsi="Arial"/>
        </w:rPr>
        <w:t>Spring</w:t>
      </w:r>
      <w:r w:rsidR="0052409C" w:rsidRPr="0043642D">
        <w:rPr>
          <w:rFonts w:ascii="Arial" w:hAnsi="Arial"/>
        </w:rPr>
        <w:t xml:space="preserve"> 201</w:t>
      </w:r>
      <w:r w:rsidR="00337EF6">
        <w:rPr>
          <w:rFonts w:ascii="Arial" w:hAnsi="Arial"/>
        </w:rPr>
        <w:t>9</w:t>
      </w:r>
    </w:p>
    <w:p w:rsidR="009C0AC6" w:rsidRPr="00E15448" w:rsidRDefault="00AD1714" w:rsidP="009648EC">
      <w:pPr>
        <w:widowControl w:val="0"/>
        <w:tabs>
          <w:tab w:val="center" w:pos="2649"/>
          <w:tab w:val="left" w:pos="3657"/>
          <w:tab w:val="center" w:pos="6316"/>
        </w:tabs>
        <w:autoSpaceDE w:val="0"/>
        <w:autoSpaceDN w:val="0"/>
        <w:adjustRightInd w:val="0"/>
        <w:spacing w:after="0" w:line="240" w:lineRule="auto"/>
        <w:rPr>
          <w:rFonts w:ascii="Arial" w:hAnsi="Arial"/>
          <w:sz w:val="20"/>
          <w:szCs w:val="20"/>
        </w:rPr>
      </w:pPr>
      <w:r>
        <w:rPr>
          <w:rFonts w:ascii="Arial" w:hAnsi="Arial"/>
          <w:sz w:val="20"/>
          <w:szCs w:val="20"/>
        </w:rPr>
        <w:pict>
          <v:rect id="_x0000_i1025" style="width:0;height:1.5pt" o:hralign="center" o:hrstd="t" o:hr="t" fillcolor="#a0a0a0" stroked="f"/>
        </w:pict>
      </w:r>
    </w:p>
    <w:p w:rsidR="009C0AC6" w:rsidRPr="006D4001" w:rsidRDefault="009C0AC6" w:rsidP="009232BB">
      <w:pPr>
        <w:widowControl w:val="0"/>
        <w:tabs>
          <w:tab w:val="center" w:pos="2649"/>
          <w:tab w:val="left" w:pos="3657"/>
          <w:tab w:val="center" w:pos="6316"/>
        </w:tabs>
        <w:autoSpaceDE w:val="0"/>
        <w:autoSpaceDN w:val="0"/>
        <w:adjustRightInd w:val="0"/>
        <w:spacing w:after="0" w:line="240" w:lineRule="auto"/>
        <w:rPr>
          <w:rFonts w:ascii="Arial" w:hAnsi="Arial" w:cs="Arial"/>
        </w:rPr>
      </w:pPr>
      <w:r w:rsidRPr="006D4001">
        <w:rPr>
          <w:rFonts w:ascii="Arial" w:hAnsi="Arial" w:cs="Arial"/>
          <w:b/>
        </w:rPr>
        <w:t xml:space="preserve">Instructor: </w:t>
      </w:r>
      <w:r w:rsidR="00337EF6">
        <w:rPr>
          <w:rFonts w:ascii="Arial" w:hAnsi="Arial" w:cs="Arial"/>
        </w:rPr>
        <w:t>Harold Gallagher</w:t>
      </w:r>
      <w:r w:rsidRPr="006D4001">
        <w:rPr>
          <w:rFonts w:ascii="Arial" w:hAnsi="Arial" w:cs="Arial"/>
        </w:rPr>
        <w:tab/>
        <w:t xml:space="preserve">        e-mail: </w:t>
      </w:r>
      <w:hyperlink r:id="rId8" w:history="1">
        <w:r w:rsidR="00337EF6" w:rsidRPr="00AD3A17">
          <w:rPr>
            <w:rStyle w:val="Hyperlink"/>
            <w:rFonts w:ascii="Arial" w:hAnsi="Arial" w:cs="Arial"/>
          </w:rPr>
          <w:t>harold.gallagher@reedleycollege.edu</w:t>
        </w:r>
      </w:hyperlink>
      <w:r w:rsidRPr="006D4001">
        <w:rPr>
          <w:rFonts w:ascii="Arial" w:hAnsi="Arial" w:cs="Arial"/>
        </w:rPr>
        <w:tab/>
        <w:t xml:space="preserve">      </w:t>
      </w:r>
    </w:p>
    <w:p w:rsidR="009C0AC6" w:rsidRPr="006D4001" w:rsidRDefault="009C0AC6" w:rsidP="009232BB">
      <w:pPr>
        <w:widowControl w:val="0"/>
        <w:tabs>
          <w:tab w:val="center" w:pos="2649"/>
          <w:tab w:val="left" w:pos="3657"/>
          <w:tab w:val="center" w:pos="6316"/>
        </w:tabs>
        <w:autoSpaceDE w:val="0"/>
        <w:autoSpaceDN w:val="0"/>
        <w:adjustRightInd w:val="0"/>
        <w:spacing w:after="0" w:line="240" w:lineRule="auto"/>
        <w:rPr>
          <w:rFonts w:ascii="Arial" w:hAnsi="Arial" w:cs="Arial"/>
        </w:rPr>
      </w:pPr>
    </w:p>
    <w:p w:rsidR="009C0AC6" w:rsidRPr="006D4001" w:rsidRDefault="009C0AC6" w:rsidP="009232BB">
      <w:pPr>
        <w:widowControl w:val="0"/>
        <w:tabs>
          <w:tab w:val="center" w:pos="2649"/>
          <w:tab w:val="left" w:pos="3657"/>
          <w:tab w:val="center" w:pos="6316"/>
        </w:tabs>
        <w:autoSpaceDE w:val="0"/>
        <w:autoSpaceDN w:val="0"/>
        <w:adjustRightInd w:val="0"/>
        <w:spacing w:after="0" w:line="240" w:lineRule="auto"/>
        <w:rPr>
          <w:rFonts w:ascii="Arial" w:hAnsi="Arial" w:cs="Arial"/>
        </w:rPr>
      </w:pPr>
      <w:r w:rsidRPr="006D4001">
        <w:rPr>
          <w:rFonts w:ascii="Arial" w:hAnsi="Arial" w:cs="Arial"/>
        </w:rPr>
        <w:t>Office Phone:</w:t>
      </w:r>
      <w:r w:rsidR="00D95F2B" w:rsidRPr="006D4001">
        <w:rPr>
          <w:rFonts w:ascii="Arial" w:hAnsi="Arial" w:cs="Arial"/>
        </w:rPr>
        <w:t xml:space="preserve"> (559) </w:t>
      </w:r>
      <w:r w:rsidRPr="006D4001">
        <w:rPr>
          <w:rFonts w:ascii="Arial" w:hAnsi="Arial" w:cs="Arial"/>
        </w:rPr>
        <w:t>638-</w:t>
      </w:r>
      <w:r w:rsidR="00337EF6">
        <w:rPr>
          <w:rFonts w:ascii="Arial" w:hAnsi="Arial" w:cs="Arial"/>
        </w:rPr>
        <w:t>3641</w:t>
      </w:r>
      <w:r w:rsidRPr="006D4001">
        <w:rPr>
          <w:rFonts w:ascii="Arial" w:hAnsi="Arial" w:cs="Arial"/>
        </w:rPr>
        <w:t xml:space="preserve"> ext.</w:t>
      </w:r>
      <w:r w:rsidR="00D95F2B" w:rsidRPr="006D4001">
        <w:rPr>
          <w:rFonts w:ascii="Arial" w:hAnsi="Arial" w:cs="Arial"/>
        </w:rPr>
        <w:t xml:space="preserve"> 3</w:t>
      </w:r>
      <w:r w:rsidR="00337EF6">
        <w:rPr>
          <w:rFonts w:ascii="Arial" w:hAnsi="Arial" w:cs="Arial"/>
        </w:rPr>
        <w:t>734</w:t>
      </w:r>
      <w:r w:rsidRPr="006D4001">
        <w:rPr>
          <w:rFonts w:ascii="Arial" w:hAnsi="Arial" w:cs="Arial"/>
        </w:rPr>
        <w:t xml:space="preserve">  </w:t>
      </w:r>
      <w:r w:rsidR="008E5678" w:rsidRPr="006D4001">
        <w:rPr>
          <w:rFonts w:ascii="Arial" w:hAnsi="Arial" w:cs="Arial"/>
        </w:rPr>
        <w:t xml:space="preserve">   </w:t>
      </w:r>
      <w:r w:rsidRPr="006D4001">
        <w:rPr>
          <w:rFonts w:ascii="Arial" w:hAnsi="Arial" w:cs="Arial"/>
        </w:rPr>
        <w:t>Office Loc</w:t>
      </w:r>
      <w:r w:rsidR="00D95F2B" w:rsidRPr="006D4001">
        <w:rPr>
          <w:rFonts w:ascii="Arial" w:hAnsi="Arial" w:cs="Arial"/>
        </w:rPr>
        <w:t xml:space="preserve">ation: </w:t>
      </w:r>
      <w:r w:rsidR="00B10848" w:rsidRPr="006D4001">
        <w:rPr>
          <w:rFonts w:ascii="Arial" w:hAnsi="Arial" w:cs="Arial"/>
        </w:rPr>
        <w:t xml:space="preserve">Reedley College, </w:t>
      </w:r>
      <w:r w:rsidR="00D95F2B" w:rsidRPr="006D4001">
        <w:rPr>
          <w:rFonts w:ascii="Arial" w:hAnsi="Arial" w:cs="Arial"/>
        </w:rPr>
        <w:t>Aero building</w:t>
      </w:r>
      <w:r w:rsidR="00B10848" w:rsidRPr="006D4001">
        <w:rPr>
          <w:rFonts w:ascii="Arial" w:hAnsi="Arial" w:cs="Arial"/>
        </w:rPr>
        <w:t>,</w:t>
      </w:r>
      <w:r w:rsidR="00D95F2B" w:rsidRPr="006D4001">
        <w:rPr>
          <w:rFonts w:ascii="Arial" w:hAnsi="Arial" w:cs="Arial"/>
        </w:rPr>
        <w:t xml:space="preserve"> room </w:t>
      </w:r>
      <w:r w:rsidR="00AE34B7">
        <w:rPr>
          <w:rFonts w:ascii="Arial" w:hAnsi="Arial" w:cs="Arial"/>
        </w:rPr>
        <w:t>8</w:t>
      </w:r>
    </w:p>
    <w:p w:rsidR="00B10848" w:rsidRPr="006D4001" w:rsidRDefault="00B10848" w:rsidP="009232BB">
      <w:pPr>
        <w:widowControl w:val="0"/>
        <w:tabs>
          <w:tab w:val="center" w:pos="2649"/>
          <w:tab w:val="left" w:pos="3657"/>
          <w:tab w:val="center" w:pos="6316"/>
        </w:tabs>
        <w:autoSpaceDE w:val="0"/>
        <w:autoSpaceDN w:val="0"/>
        <w:adjustRightInd w:val="0"/>
        <w:spacing w:after="0" w:line="240" w:lineRule="auto"/>
        <w:rPr>
          <w:rFonts w:ascii="Arial" w:hAnsi="Arial" w:cs="Arial"/>
        </w:rPr>
      </w:pPr>
    </w:p>
    <w:p w:rsidR="00061264" w:rsidRPr="006D4001" w:rsidRDefault="00061264" w:rsidP="009232BB">
      <w:pPr>
        <w:widowControl w:val="0"/>
        <w:tabs>
          <w:tab w:val="center" w:pos="2649"/>
          <w:tab w:val="left" w:pos="3657"/>
          <w:tab w:val="center" w:pos="6316"/>
        </w:tabs>
        <w:autoSpaceDE w:val="0"/>
        <w:autoSpaceDN w:val="0"/>
        <w:adjustRightInd w:val="0"/>
        <w:spacing w:after="0" w:line="240" w:lineRule="auto"/>
        <w:rPr>
          <w:rFonts w:ascii="Arial" w:hAnsi="Arial" w:cs="Arial"/>
        </w:rPr>
      </w:pPr>
      <w:r w:rsidRPr="006D4001">
        <w:rPr>
          <w:rFonts w:ascii="Arial" w:hAnsi="Arial" w:cs="Arial"/>
        </w:rPr>
        <w:t>Cell Phone: (</w:t>
      </w:r>
      <w:r w:rsidR="00337EF6">
        <w:rPr>
          <w:rFonts w:ascii="Arial" w:hAnsi="Arial" w:cs="Arial"/>
        </w:rPr>
        <w:t>559</w:t>
      </w:r>
      <w:r w:rsidRPr="006D4001">
        <w:rPr>
          <w:rFonts w:ascii="Arial" w:hAnsi="Arial" w:cs="Arial"/>
        </w:rPr>
        <w:t xml:space="preserve">) </w:t>
      </w:r>
      <w:r w:rsidR="00337EF6">
        <w:rPr>
          <w:rFonts w:ascii="Arial" w:hAnsi="Arial" w:cs="Arial"/>
        </w:rPr>
        <w:t>269-7979</w:t>
      </w:r>
      <w:r w:rsidR="00CA78E2">
        <w:rPr>
          <w:rFonts w:ascii="Arial" w:hAnsi="Arial" w:cs="Arial"/>
        </w:rPr>
        <w:tab/>
        <w:t xml:space="preserve">         Office Hours: M</w:t>
      </w:r>
      <w:r w:rsidR="00337EF6">
        <w:rPr>
          <w:rFonts w:ascii="Arial" w:hAnsi="Arial" w:cs="Arial"/>
        </w:rPr>
        <w:t>-W</w:t>
      </w:r>
      <w:r w:rsidR="00CA78E2">
        <w:rPr>
          <w:rFonts w:ascii="Arial" w:hAnsi="Arial" w:cs="Arial"/>
        </w:rPr>
        <w:t xml:space="preserve">-F </w:t>
      </w:r>
      <w:r w:rsidR="00337EF6">
        <w:rPr>
          <w:rFonts w:ascii="Arial" w:hAnsi="Arial" w:cs="Arial"/>
        </w:rPr>
        <w:t xml:space="preserve">11:00 am </w:t>
      </w:r>
      <w:r w:rsidR="00CA78E2">
        <w:rPr>
          <w:rFonts w:ascii="Arial" w:hAnsi="Arial" w:cs="Arial"/>
        </w:rPr>
        <w:t xml:space="preserve">- </w:t>
      </w:r>
      <w:r w:rsidR="00337EF6">
        <w:rPr>
          <w:rFonts w:ascii="Arial" w:hAnsi="Arial" w:cs="Arial"/>
        </w:rPr>
        <w:t>Noon</w:t>
      </w:r>
      <w:r w:rsidR="00CA78E2">
        <w:rPr>
          <w:rFonts w:ascii="Arial" w:hAnsi="Arial" w:cs="Arial"/>
        </w:rPr>
        <w:t xml:space="preserve"> or by app</w:t>
      </w:r>
      <w:r w:rsidR="00337EF6">
        <w:rPr>
          <w:rFonts w:ascii="Arial" w:hAnsi="Arial" w:cs="Arial"/>
        </w:rPr>
        <w:t>t</w:t>
      </w:r>
    </w:p>
    <w:p w:rsidR="009C0AC6" w:rsidRPr="006D4001" w:rsidRDefault="00AD1714" w:rsidP="00266BC4">
      <w:pPr>
        <w:widowControl w:val="0"/>
        <w:autoSpaceDE w:val="0"/>
        <w:autoSpaceDN w:val="0"/>
        <w:adjustRightInd w:val="0"/>
        <w:spacing w:after="0" w:line="240" w:lineRule="exact"/>
        <w:rPr>
          <w:rFonts w:ascii="Arial" w:hAnsi="Arial" w:cs="Arial"/>
          <w:b/>
        </w:rPr>
      </w:pPr>
      <w:r>
        <w:rPr>
          <w:rFonts w:ascii="Arial" w:hAnsi="Arial" w:cs="Arial"/>
        </w:rPr>
        <w:pict>
          <v:rect id="_x0000_i1026" style="width:0;height:1.5pt" o:hralign="center" o:hrstd="t" o:hr="t" fillcolor="#a0a0a0" stroked="f"/>
        </w:pict>
      </w:r>
      <w:r w:rsidR="006D4001">
        <w:rPr>
          <w:rFonts w:ascii="Arial" w:hAnsi="Arial" w:cs="Arial"/>
          <w:b/>
        </w:rPr>
        <w:t>CLASS LOCATION</w:t>
      </w:r>
      <w:r w:rsidR="009C0AC6" w:rsidRPr="006D4001">
        <w:rPr>
          <w:rFonts w:ascii="Arial" w:hAnsi="Arial" w:cs="Arial"/>
          <w:b/>
        </w:rPr>
        <w:t>:</w:t>
      </w:r>
      <w:r w:rsidR="009C0AC6" w:rsidRPr="006D4001">
        <w:rPr>
          <w:rFonts w:ascii="Arial" w:hAnsi="Arial" w:cs="Arial"/>
          <w:b/>
        </w:rPr>
        <w:tab/>
      </w:r>
      <w:r w:rsidR="009C0AC6" w:rsidRPr="006D4001">
        <w:rPr>
          <w:rFonts w:ascii="Arial" w:hAnsi="Arial" w:cs="Arial"/>
        </w:rPr>
        <w:t xml:space="preserve">Aero building, room </w:t>
      </w:r>
      <w:r w:rsidR="00250C27">
        <w:rPr>
          <w:rFonts w:ascii="Arial" w:hAnsi="Arial" w:cs="Arial"/>
        </w:rPr>
        <w:t>5</w:t>
      </w:r>
      <w:r w:rsidR="009C0AC6" w:rsidRPr="006D4001">
        <w:rPr>
          <w:rFonts w:ascii="Arial" w:hAnsi="Arial" w:cs="Arial"/>
        </w:rPr>
        <w:tab/>
      </w:r>
    </w:p>
    <w:p w:rsidR="009C0AC6" w:rsidRPr="006D4001" w:rsidRDefault="009C0AC6" w:rsidP="00266BC4">
      <w:pPr>
        <w:widowControl w:val="0"/>
        <w:autoSpaceDE w:val="0"/>
        <w:autoSpaceDN w:val="0"/>
        <w:adjustRightInd w:val="0"/>
        <w:spacing w:after="0" w:line="240" w:lineRule="exact"/>
        <w:rPr>
          <w:rFonts w:ascii="Arial" w:hAnsi="Arial" w:cs="Arial"/>
          <w:b/>
        </w:rPr>
      </w:pPr>
    </w:p>
    <w:p w:rsidR="00B36392" w:rsidRPr="006D4001" w:rsidRDefault="006D4001" w:rsidP="00266BC4">
      <w:pPr>
        <w:widowControl w:val="0"/>
        <w:autoSpaceDE w:val="0"/>
        <w:autoSpaceDN w:val="0"/>
        <w:adjustRightInd w:val="0"/>
        <w:spacing w:after="0" w:line="240" w:lineRule="exact"/>
        <w:rPr>
          <w:rFonts w:ascii="Arial" w:hAnsi="Arial" w:cs="Arial"/>
        </w:rPr>
      </w:pPr>
      <w:r>
        <w:rPr>
          <w:rFonts w:ascii="Arial" w:hAnsi="Arial" w:cs="Arial"/>
          <w:b/>
        </w:rPr>
        <w:t>DAILY SCHEDULE</w:t>
      </w:r>
      <w:r w:rsidR="009C0AC6" w:rsidRPr="006D4001">
        <w:rPr>
          <w:rFonts w:ascii="Arial" w:hAnsi="Arial" w:cs="Arial"/>
          <w:b/>
        </w:rPr>
        <w:t>:</w:t>
      </w:r>
      <w:r w:rsidR="00620140">
        <w:rPr>
          <w:rFonts w:ascii="Arial" w:hAnsi="Arial" w:cs="Arial"/>
        </w:rPr>
        <w:tab/>
        <w:t>MW</w:t>
      </w:r>
      <w:r w:rsidR="009C0AC6" w:rsidRPr="006D4001">
        <w:rPr>
          <w:rFonts w:ascii="Arial" w:hAnsi="Arial" w:cs="Arial"/>
        </w:rPr>
        <w:t xml:space="preserve">, </w:t>
      </w:r>
      <w:r w:rsidR="00337EF6">
        <w:rPr>
          <w:rFonts w:ascii="Arial" w:hAnsi="Arial" w:cs="Arial"/>
        </w:rPr>
        <w:t>Jan 14</w:t>
      </w:r>
      <w:r w:rsidR="0052409C" w:rsidRPr="006D4001">
        <w:rPr>
          <w:rFonts w:ascii="Arial" w:hAnsi="Arial" w:cs="Arial"/>
        </w:rPr>
        <w:t xml:space="preserve"> </w:t>
      </w:r>
      <w:r w:rsidR="00061264" w:rsidRPr="006D4001">
        <w:rPr>
          <w:rFonts w:ascii="Arial" w:hAnsi="Arial" w:cs="Arial"/>
        </w:rPr>
        <w:t>–</w:t>
      </w:r>
      <w:r w:rsidR="0052409C" w:rsidRPr="006D4001">
        <w:rPr>
          <w:rFonts w:ascii="Arial" w:hAnsi="Arial" w:cs="Arial"/>
        </w:rPr>
        <w:t xml:space="preserve"> </w:t>
      </w:r>
      <w:r w:rsidR="00337EF6">
        <w:rPr>
          <w:rFonts w:ascii="Arial" w:hAnsi="Arial" w:cs="Arial"/>
        </w:rPr>
        <w:t>Ma</w:t>
      </w:r>
      <w:r w:rsidR="00250C27">
        <w:rPr>
          <w:rFonts w:ascii="Arial" w:hAnsi="Arial" w:cs="Arial"/>
        </w:rPr>
        <w:t>y</w:t>
      </w:r>
      <w:r w:rsidR="00DE7A71" w:rsidRPr="006D4001">
        <w:rPr>
          <w:rFonts w:ascii="Arial" w:hAnsi="Arial" w:cs="Arial"/>
        </w:rPr>
        <w:t>.</w:t>
      </w:r>
      <w:r w:rsidR="00620140">
        <w:rPr>
          <w:rFonts w:ascii="Arial" w:hAnsi="Arial" w:cs="Arial"/>
        </w:rPr>
        <w:t xml:space="preserve"> </w:t>
      </w:r>
      <w:r w:rsidR="00250C27">
        <w:rPr>
          <w:rFonts w:ascii="Arial" w:hAnsi="Arial" w:cs="Arial"/>
        </w:rPr>
        <w:t>24</w:t>
      </w:r>
      <w:r w:rsidR="00C87505">
        <w:rPr>
          <w:rFonts w:ascii="Arial" w:hAnsi="Arial" w:cs="Arial"/>
        </w:rPr>
        <w:t xml:space="preserve">;  </w:t>
      </w:r>
      <w:r w:rsidR="00250C27">
        <w:rPr>
          <w:rFonts w:ascii="Arial" w:hAnsi="Arial" w:cs="Arial"/>
        </w:rPr>
        <w:t>9</w:t>
      </w:r>
      <w:r w:rsidR="00C87505">
        <w:rPr>
          <w:rFonts w:ascii="Arial" w:hAnsi="Arial" w:cs="Arial"/>
        </w:rPr>
        <w:t>:00–</w:t>
      </w:r>
      <w:r w:rsidR="00250C27">
        <w:rPr>
          <w:rFonts w:ascii="Arial" w:hAnsi="Arial" w:cs="Arial"/>
        </w:rPr>
        <w:t>9</w:t>
      </w:r>
      <w:r w:rsidR="00C87505">
        <w:rPr>
          <w:rFonts w:ascii="Arial" w:hAnsi="Arial" w:cs="Arial"/>
        </w:rPr>
        <w:t>:50 am</w:t>
      </w:r>
    </w:p>
    <w:p w:rsidR="000B4117" w:rsidRDefault="00620140" w:rsidP="00266BC4">
      <w:pPr>
        <w:widowControl w:val="0"/>
        <w:autoSpaceDE w:val="0"/>
        <w:autoSpaceDN w:val="0"/>
        <w:adjustRightInd w:val="0"/>
        <w:spacing w:after="0" w:line="240" w:lineRule="exact"/>
        <w:rPr>
          <w:rFonts w:ascii="Arial" w:hAnsi="Arial" w:cs="Arial"/>
        </w:rPr>
      </w:pPr>
      <w:r>
        <w:rPr>
          <w:rFonts w:ascii="Arial" w:hAnsi="Arial" w:cs="Arial"/>
        </w:rPr>
        <w:tab/>
      </w:r>
      <w:r>
        <w:rPr>
          <w:rFonts w:ascii="Arial" w:hAnsi="Arial" w:cs="Arial"/>
        </w:rPr>
        <w:tab/>
      </w:r>
      <w:r>
        <w:rPr>
          <w:rFonts w:ascii="Arial" w:hAnsi="Arial" w:cs="Arial"/>
        </w:rPr>
        <w:tab/>
      </w:r>
    </w:p>
    <w:p w:rsidR="00DE7A71" w:rsidRPr="006D4001" w:rsidRDefault="00620140" w:rsidP="000B4117">
      <w:pPr>
        <w:widowControl w:val="0"/>
        <w:autoSpaceDE w:val="0"/>
        <w:autoSpaceDN w:val="0"/>
        <w:adjustRightInd w:val="0"/>
        <w:spacing w:after="0" w:line="240" w:lineRule="exact"/>
        <w:ind w:left="1440" w:firstLine="720"/>
        <w:rPr>
          <w:rFonts w:ascii="Arial" w:hAnsi="Arial" w:cs="Arial"/>
        </w:rPr>
      </w:pPr>
      <w:r>
        <w:rPr>
          <w:rFonts w:ascii="Arial" w:hAnsi="Arial" w:cs="Arial"/>
        </w:rPr>
        <w:t xml:space="preserve">Final Exam – </w:t>
      </w:r>
      <w:r w:rsidR="00B93D20">
        <w:rPr>
          <w:rFonts w:ascii="Arial" w:hAnsi="Arial" w:cs="Arial"/>
        </w:rPr>
        <w:t xml:space="preserve">Monday, </w:t>
      </w:r>
      <w:r w:rsidR="00B93D20" w:rsidRPr="00B93D20">
        <w:rPr>
          <w:rFonts w:ascii="Arial" w:hAnsi="Arial" w:cs="Arial"/>
        </w:rPr>
        <w:t>May 20</w:t>
      </w:r>
      <w:r w:rsidR="00AF0DC1" w:rsidRPr="00B93D20">
        <w:rPr>
          <w:rFonts w:ascii="Arial" w:hAnsi="Arial" w:cs="Arial"/>
        </w:rPr>
        <w:t>,</w:t>
      </w:r>
      <w:r w:rsidR="00EB5BFF" w:rsidRPr="00B93D20">
        <w:rPr>
          <w:rFonts w:ascii="Arial" w:hAnsi="Arial" w:cs="Arial"/>
        </w:rPr>
        <w:t xml:space="preserve"> 2019,</w:t>
      </w:r>
      <w:r w:rsidR="00AF0DC1" w:rsidRPr="00B93D20">
        <w:rPr>
          <w:rFonts w:ascii="Arial" w:hAnsi="Arial" w:cs="Arial"/>
        </w:rPr>
        <w:t xml:space="preserve"> </w:t>
      </w:r>
      <w:r w:rsidR="00B93D20" w:rsidRPr="00B93D20">
        <w:rPr>
          <w:rFonts w:ascii="Arial" w:hAnsi="Arial" w:cs="Arial"/>
        </w:rPr>
        <w:t>9</w:t>
      </w:r>
      <w:r w:rsidR="00596F44" w:rsidRPr="00B93D20">
        <w:rPr>
          <w:rFonts w:ascii="Arial" w:hAnsi="Arial" w:cs="Arial"/>
        </w:rPr>
        <w:t>:</w:t>
      </w:r>
      <w:r w:rsidR="00B93D20" w:rsidRPr="00B93D20">
        <w:rPr>
          <w:rFonts w:ascii="Arial" w:hAnsi="Arial" w:cs="Arial"/>
        </w:rPr>
        <w:t>00 – 10</w:t>
      </w:r>
      <w:r w:rsidRPr="00B93D20">
        <w:rPr>
          <w:rFonts w:ascii="Arial" w:hAnsi="Arial" w:cs="Arial"/>
        </w:rPr>
        <w:t>:50 A</w:t>
      </w:r>
      <w:r w:rsidR="00B57443" w:rsidRPr="00B93D20">
        <w:rPr>
          <w:rFonts w:ascii="Arial" w:hAnsi="Arial" w:cs="Arial"/>
        </w:rPr>
        <w:t>M</w:t>
      </w:r>
    </w:p>
    <w:p w:rsidR="009C0AC6" w:rsidRPr="006D4001" w:rsidRDefault="009C0AC6" w:rsidP="00266BC4">
      <w:pPr>
        <w:widowControl w:val="0"/>
        <w:autoSpaceDE w:val="0"/>
        <w:autoSpaceDN w:val="0"/>
        <w:adjustRightInd w:val="0"/>
        <w:spacing w:after="0" w:line="240" w:lineRule="exact"/>
        <w:rPr>
          <w:rFonts w:ascii="Arial" w:hAnsi="Arial" w:cs="Arial"/>
        </w:rPr>
      </w:pPr>
    </w:p>
    <w:p w:rsidR="00DE06B7" w:rsidRPr="006D4001" w:rsidRDefault="006D4001" w:rsidP="00DE06B7">
      <w:pPr>
        <w:widowControl w:val="0"/>
        <w:autoSpaceDE w:val="0"/>
        <w:autoSpaceDN w:val="0"/>
        <w:adjustRightInd w:val="0"/>
        <w:spacing w:after="0" w:line="240" w:lineRule="exact"/>
        <w:rPr>
          <w:rFonts w:ascii="Arial" w:hAnsi="Arial" w:cs="Arial"/>
        </w:rPr>
      </w:pPr>
      <w:r>
        <w:rPr>
          <w:rFonts w:ascii="Arial" w:hAnsi="Arial" w:cs="Arial"/>
          <w:b/>
        </w:rPr>
        <w:t>HOLIDAYS (NO CLASS</w:t>
      </w:r>
      <w:r w:rsidR="00C33B01" w:rsidRPr="006D4001">
        <w:rPr>
          <w:rFonts w:ascii="Arial" w:hAnsi="Arial" w:cs="Arial"/>
          <w:b/>
        </w:rPr>
        <w:t>)</w:t>
      </w:r>
      <w:r w:rsidR="009C0AC6" w:rsidRPr="006D4001">
        <w:rPr>
          <w:rFonts w:ascii="Arial" w:hAnsi="Arial" w:cs="Arial"/>
          <w:b/>
        </w:rPr>
        <w:t>:</w:t>
      </w:r>
      <w:r>
        <w:rPr>
          <w:rFonts w:ascii="Arial" w:hAnsi="Arial" w:cs="Arial"/>
          <w:b/>
        </w:rPr>
        <w:tab/>
      </w:r>
      <w:r w:rsidR="00C87505">
        <w:rPr>
          <w:rFonts w:ascii="Arial" w:hAnsi="Arial" w:cs="Arial"/>
        </w:rPr>
        <w:t>Jan</w:t>
      </w:r>
      <w:r w:rsidR="00620140">
        <w:rPr>
          <w:rFonts w:ascii="Arial" w:hAnsi="Arial" w:cs="Arial"/>
        </w:rPr>
        <w:t xml:space="preserve">. </w:t>
      </w:r>
      <w:r w:rsidR="00C87505">
        <w:rPr>
          <w:rFonts w:ascii="Arial" w:hAnsi="Arial" w:cs="Arial"/>
        </w:rPr>
        <w:t>21</w:t>
      </w:r>
      <w:r w:rsidR="00C87505">
        <w:rPr>
          <w:rFonts w:ascii="Arial" w:hAnsi="Arial" w:cs="Arial"/>
        </w:rPr>
        <w:tab/>
        <w:t xml:space="preserve">Martin Luther King Jr. </w:t>
      </w:r>
      <w:r w:rsidR="00DE7A71" w:rsidRPr="006D4001">
        <w:rPr>
          <w:rFonts w:ascii="Arial" w:hAnsi="Arial" w:cs="Arial"/>
        </w:rPr>
        <w:t xml:space="preserve"> Day</w:t>
      </w:r>
    </w:p>
    <w:p w:rsidR="00774133" w:rsidRPr="006D4001" w:rsidRDefault="00DE06B7" w:rsidP="00DE06B7">
      <w:pPr>
        <w:widowControl w:val="0"/>
        <w:autoSpaceDE w:val="0"/>
        <w:autoSpaceDN w:val="0"/>
        <w:adjustRightInd w:val="0"/>
        <w:spacing w:after="0" w:line="240" w:lineRule="exact"/>
        <w:rPr>
          <w:rFonts w:ascii="Arial" w:hAnsi="Arial" w:cs="Arial"/>
        </w:rPr>
      </w:pPr>
      <w:r w:rsidRPr="006D4001">
        <w:rPr>
          <w:rFonts w:ascii="Arial" w:hAnsi="Arial" w:cs="Arial"/>
        </w:rPr>
        <w:tab/>
      </w:r>
      <w:r w:rsidRPr="006D4001">
        <w:rPr>
          <w:rFonts w:ascii="Arial" w:hAnsi="Arial" w:cs="Arial"/>
        </w:rPr>
        <w:tab/>
      </w:r>
      <w:r w:rsidRPr="006D4001">
        <w:rPr>
          <w:rFonts w:ascii="Arial" w:hAnsi="Arial" w:cs="Arial"/>
        </w:rPr>
        <w:tab/>
      </w:r>
      <w:r w:rsidR="006D4001">
        <w:rPr>
          <w:rFonts w:ascii="Arial" w:hAnsi="Arial" w:cs="Arial"/>
        </w:rPr>
        <w:tab/>
      </w:r>
      <w:r w:rsidR="00C87505">
        <w:rPr>
          <w:rFonts w:ascii="Arial" w:hAnsi="Arial" w:cs="Arial"/>
        </w:rPr>
        <w:t>Feb</w:t>
      </w:r>
      <w:r w:rsidR="00620140">
        <w:rPr>
          <w:rFonts w:ascii="Arial" w:hAnsi="Arial" w:cs="Arial"/>
        </w:rPr>
        <w:t>. 1</w:t>
      </w:r>
      <w:r w:rsidR="00C87505">
        <w:rPr>
          <w:rFonts w:ascii="Arial" w:hAnsi="Arial" w:cs="Arial"/>
        </w:rPr>
        <w:t>5</w:t>
      </w:r>
      <w:r w:rsidR="00DE7A71" w:rsidRPr="006D4001">
        <w:rPr>
          <w:rFonts w:ascii="Arial" w:hAnsi="Arial" w:cs="Arial"/>
        </w:rPr>
        <w:tab/>
      </w:r>
      <w:r w:rsidR="00C87505">
        <w:rPr>
          <w:rFonts w:ascii="Arial" w:hAnsi="Arial" w:cs="Arial"/>
        </w:rPr>
        <w:t>Lincoln’s Birthd</w:t>
      </w:r>
      <w:r w:rsidR="00DE7A71" w:rsidRPr="006D4001">
        <w:rPr>
          <w:rFonts w:ascii="Arial" w:hAnsi="Arial" w:cs="Arial"/>
        </w:rPr>
        <w:t>ay</w:t>
      </w:r>
    </w:p>
    <w:p w:rsidR="00DE06B7" w:rsidRDefault="00C87505" w:rsidP="006D4001">
      <w:pPr>
        <w:widowControl w:val="0"/>
        <w:autoSpaceDE w:val="0"/>
        <w:autoSpaceDN w:val="0"/>
        <w:adjustRightInd w:val="0"/>
        <w:spacing w:after="0" w:line="240" w:lineRule="exact"/>
        <w:ind w:left="2160" w:firstLine="720"/>
        <w:rPr>
          <w:rFonts w:ascii="Arial" w:hAnsi="Arial" w:cs="Arial"/>
        </w:rPr>
      </w:pPr>
      <w:r>
        <w:rPr>
          <w:rFonts w:ascii="Arial" w:hAnsi="Arial" w:cs="Arial"/>
        </w:rPr>
        <w:t>Feb. 18</w:t>
      </w:r>
      <w:r w:rsidR="00DE7A71" w:rsidRPr="006D4001">
        <w:rPr>
          <w:rFonts w:ascii="Arial" w:hAnsi="Arial" w:cs="Arial"/>
        </w:rPr>
        <w:tab/>
      </w:r>
      <w:r>
        <w:rPr>
          <w:rFonts w:ascii="Arial" w:hAnsi="Arial" w:cs="Arial"/>
        </w:rPr>
        <w:t>Washington’s Birthday</w:t>
      </w:r>
    </w:p>
    <w:p w:rsidR="002B1D06" w:rsidRDefault="002B1D06" w:rsidP="006D4001">
      <w:pPr>
        <w:widowControl w:val="0"/>
        <w:autoSpaceDE w:val="0"/>
        <w:autoSpaceDN w:val="0"/>
        <w:adjustRightInd w:val="0"/>
        <w:spacing w:after="0" w:line="240" w:lineRule="exact"/>
        <w:ind w:left="2160" w:firstLine="720"/>
        <w:rPr>
          <w:rFonts w:ascii="Arial" w:hAnsi="Arial" w:cs="Arial"/>
        </w:rPr>
      </w:pPr>
    </w:p>
    <w:p w:rsidR="002B1D06" w:rsidRPr="002B1D06" w:rsidRDefault="006D4001" w:rsidP="006D4001">
      <w:pPr>
        <w:widowControl w:val="0"/>
        <w:autoSpaceDE w:val="0"/>
        <w:autoSpaceDN w:val="0"/>
        <w:adjustRightInd w:val="0"/>
        <w:spacing w:after="0" w:line="240" w:lineRule="exact"/>
        <w:rPr>
          <w:rFonts w:ascii="Arial" w:hAnsi="Arial" w:cs="Arial"/>
          <w:b/>
        </w:rPr>
      </w:pPr>
      <w:r w:rsidRPr="002B1D06">
        <w:rPr>
          <w:rFonts w:ascii="Arial" w:hAnsi="Arial" w:cs="Arial"/>
          <w:b/>
        </w:rPr>
        <w:t>IMPORTANT DATES:</w:t>
      </w:r>
      <w:r w:rsidR="00416A64">
        <w:rPr>
          <w:rFonts w:ascii="Arial" w:hAnsi="Arial" w:cs="Arial"/>
          <w:b/>
        </w:rPr>
        <w:tab/>
      </w:r>
      <w:r w:rsidR="00416A64">
        <w:rPr>
          <w:rFonts w:ascii="Arial" w:hAnsi="Arial" w:cs="Arial"/>
        </w:rPr>
        <w:t>Jan 25</w:t>
      </w:r>
      <w:r w:rsidR="002B1D06" w:rsidRPr="002B1D06">
        <w:rPr>
          <w:rFonts w:ascii="Arial" w:hAnsi="Arial" w:cs="Arial"/>
        </w:rPr>
        <w:t xml:space="preserve"> </w:t>
      </w:r>
      <w:r w:rsidR="002B1D06" w:rsidRPr="002B1D06">
        <w:rPr>
          <w:rFonts w:ascii="Arial" w:hAnsi="Arial" w:cs="Arial"/>
        </w:rPr>
        <w:tab/>
        <w:t xml:space="preserve">last </w:t>
      </w:r>
      <w:r w:rsidR="00F2264F">
        <w:rPr>
          <w:rFonts w:ascii="Arial" w:hAnsi="Arial" w:cs="Arial"/>
        </w:rPr>
        <w:t>day to</w:t>
      </w:r>
      <w:r w:rsidR="00620140">
        <w:rPr>
          <w:rFonts w:ascii="Arial" w:hAnsi="Arial" w:cs="Arial"/>
        </w:rPr>
        <w:t xml:space="preserve"> drop for</w:t>
      </w:r>
      <w:r w:rsidR="002B1D06" w:rsidRPr="002B1D06">
        <w:rPr>
          <w:rFonts w:ascii="Arial" w:hAnsi="Arial" w:cs="Arial"/>
        </w:rPr>
        <w:t xml:space="preserve"> full refund</w:t>
      </w:r>
    </w:p>
    <w:p w:rsidR="002B1D06" w:rsidRPr="00416A64" w:rsidRDefault="002B1D06" w:rsidP="006D4001">
      <w:pPr>
        <w:widowControl w:val="0"/>
        <w:autoSpaceDE w:val="0"/>
        <w:autoSpaceDN w:val="0"/>
        <w:adjustRightInd w:val="0"/>
        <w:spacing w:after="0" w:line="240" w:lineRule="exact"/>
        <w:rPr>
          <w:rFonts w:ascii="Arial" w:hAnsi="Arial" w:cs="Arial"/>
        </w:rPr>
      </w:pPr>
      <w:r w:rsidRPr="002B1D06">
        <w:rPr>
          <w:rFonts w:ascii="Arial" w:hAnsi="Arial" w:cs="Arial"/>
        </w:rPr>
        <w:tab/>
      </w:r>
      <w:r>
        <w:rPr>
          <w:rFonts w:ascii="Arial" w:hAnsi="Arial" w:cs="Arial"/>
        </w:rPr>
        <w:tab/>
      </w:r>
      <w:r>
        <w:rPr>
          <w:rFonts w:ascii="Arial" w:hAnsi="Arial" w:cs="Arial"/>
        </w:rPr>
        <w:tab/>
      </w:r>
      <w:r>
        <w:rPr>
          <w:rFonts w:ascii="Arial" w:hAnsi="Arial" w:cs="Arial"/>
        </w:rPr>
        <w:tab/>
      </w:r>
      <w:r w:rsidR="00416A64">
        <w:rPr>
          <w:rFonts w:ascii="Arial" w:hAnsi="Arial" w:cs="Arial"/>
        </w:rPr>
        <w:t>Feb 1</w:t>
      </w:r>
      <w:r w:rsidRPr="00416A64">
        <w:rPr>
          <w:rFonts w:ascii="Arial" w:hAnsi="Arial" w:cs="Arial"/>
        </w:rPr>
        <w:tab/>
      </w:r>
      <w:r w:rsidRPr="00416A64">
        <w:rPr>
          <w:rFonts w:ascii="Arial" w:hAnsi="Arial" w:cs="Arial"/>
        </w:rPr>
        <w:tab/>
        <w:t>last day to add a class</w:t>
      </w:r>
      <w:r w:rsidR="00620140" w:rsidRPr="00416A64">
        <w:rPr>
          <w:rFonts w:ascii="Arial" w:hAnsi="Arial" w:cs="Arial"/>
        </w:rPr>
        <w:t xml:space="preserve"> </w:t>
      </w:r>
      <w:r w:rsidR="00416A64" w:rsidRPr="00416A64">
        <w:rPr>
          <w:rFonts w:ascii="Arial" w:hAnsi="Arial" w:cs="Arial"/>
        </w:rPr>
        <w:t>in</w:t>
      </w:r>
      <w:r w:rsidR="00416A64">
        <w:rPr>
          <w:rFonts w:ascii="Arial" w:hAnsi="Arial" w:cs="Arial"/>
        </w:rPr>
        <w:t xml:space="preserve"> person</w:t>
      </w:r>
      <w:r w:rsidRPr="00416A64">
        <w:rPr>
          <w:rFonts w:ascii="Arial" w:hAnsi="Arial" w:cs="Arial"/>
        </w:rPr>
        <w:tab/>
      </w:r>
      <w:r w:rsidRPr="00416A64">
        <w:rPr>
          <w:rFonts w:ascii="Arial" w:hAnsi="Arial" w:cs="Arial"/>
        </w:rPr>
        <w:tab/>
      </w:r>
      <w:r w:rsidRPr="00416A64">
        <w:rPr>
          <w:rFonts w:ascii="Arial" w:hAnsi="Arial" w:cs="Arial"/>
        </w:rPr>
        <w:tab/>
      </w:r>
      <w:r w:rsidRPr="00416A64">
        <w:rPr>
          <w:rFonts w:ascii="Arial" w:hAnsi="Arial" w:cs="Arial"/>
        </w:rPr>
        <w:tab/>
      </w:r>
      <w:r w:rsidR="00416A64" w:rsidRPr="00416A64">
        <w:rPr>
          <w:rFonts w:ascii="Arial" w:hAnsi="Arial" w:cs="Arial"/>
        </w:rPr>
        <w:tab/>
      </w:r>
      <w:r w:rsidR="00416A64" w:rsidRPr="00416A64">
        <w:rPr>
          <w:rFonts w:ascii="Arial" w:hAnsi="Arial" w:cs="Arial"/>
        </w:rPr>
        <w:tab/>
      </w:r>
      <w:r w:rsidR="00416A64" w:rsidRPr="00416A64">
        <w:rPr>
          <w:rFonts w:ascii="Arial" w:hAnsi="Arial" w:cs="Arial"/>
        </w:rPr>
        <w:tab/>
      </w:r>
      <w:r w:rsidR="00416A64">
        <w:rPr>
          <w:rFonts w:ascii="Arial" w:hAnsi="Arial" w:cs="Arial"/>
        </w:rPr>
        <w:t>Feb 1</w:t>
      </w:r>
      <w:r w:rsidRPr="00416A64">
        <w:rPr>
          <w:rFonts w:ascii="Arial" w:hAnsi="Arial" w:cs="Arial"/>
        </w:rPr>
        <w:tab/>
      </w:r>
      <w:r w:rsidRPr="00416A64">
        <w:rPr>
          <w:rFonts w:ascii="Arial" w:hAnsi="Arial" w:cs="Arial"/>
        </w:rPr>
        <w:tab/>
        <w:t xml:space="preserve">last day to drop </w:t>
      </w:r>
      <w:r w:rsidR="00416A64">
        <w:rPr>
          <w:rFonts w:ascii="Arial" w:hAnsi="Arial" w:cs="Arial"/>
        </w:rPr>
        <w:t xml:space="preserve">in person </w:t>
      </w:r>
      <w:r w:rsidRPr="00416A64">
        <w:rPr>
          <w:rFonts w:ascii="Arial" w:hAnsi="Arial" w:cs="Arial"/>
        </w:rPr>
        <w:t>and not receive a “W” grade</w:t>
      </w:r>
    </w:p>
    <w:p w:rsidR="009C0AC6" w:rsidRDefault="002B1D06" w:rsidP="00416A64">
      <w:pPr>
        <w:widowControl w:val="0"/>
        <w:autoSpaceDE w:val="0"/>
        <w:autoSpaceDN w:val="0"/>
        <w:adjustRightInd w:val="0"/>
        <w:spacing w:after="0" w:line="240" w:lineRule="exact"/>
        <w:rPr>
          <w:rFonts w:ascii="Arial" w:hAnsi="Arial" w:cs="Arial"/>
        </w:rPr>
      </w:pPr>
      <w:r w:rsidRPr="00416A64">
        <w:rPr>
          <w:rFonts w:ascii="Arial" w:hAnsi="Arial" w:cs="Arial"/>
        </w:rPr>
        <w:tab/>
      </w:r>
      <w:r w:rsidRPr="00416A64">
        <w:rPr>
          <w:rFonts w:ascii="Arial" w:hAnsi="Arial" w:cs="Arial"/>
        </w:rPr>
        <w:tab/>
      </w:r>
      <w:r w:rsidRPr="00416A64">
        <w:rPr>
          <w:rFonts w:ascii="Arial" w:hAnsi="Arial" w:cs="Arial"/>
        </w:rPr>
        <w:tab/>
      </w:r>
      <w:r w:rsidRPr="00416A64">
        <w:rPr>
          <w:rFonts w:ascii="Arial" w:hAnsi="Arial" w:cs="Arial"/>
        </w:rPr>
        <w:tab/>
      </w:r>
      <w:r w:rsidR="00416A64">
        <w:rPr>
          <w:rFonts w:ascii="Arial" w:hAnsi="Arial" w:cs="Arial"/>
        </w:rPr>
        <w:t>Feb 3</w:t>
      </w:r>
      <w:r w:rsidRPr="00416A64">
        <w:rPr>
          <w:rFonts w:ascii="Arial" w:hAnsi="Arial" w:cs="Arial"/>
        </w:rPr>
        <w:tab/>
      </w:r>
      <w:r w:rsidRPr="00416A64">
        <w:rPr>
          <w:rFonts w:ascii="Arial" w:hAnsi="Arial" w:cs="Arial"/>
        </w:rPr>
        <w:tab/>
        <w:t xml:space="preserve">last day to drop </w:t>
      </w:r>
      <w:r w:rsidR="00416A64">
        <w:rPr>
          <w:rFonts w:ascii="Arial" w:hAnsi="Arial" w:cs="Arial"/>
        </w:rPr>
        <w:t>in Web Advisor and not</w:t>
      </w:r>
      <w:r w:rsidRPr="00416A64">
        <w:rPr>
          <w:rFonts w:ascii="Arial" w:hAnsi="Arial" w:cs="Arial"/>
        </w:rPr>
        <w:t xml:space="preserve"> receive a “W” </w:t>
      </w:r>
    </w:p>
    <w:p w:rsidR="00416A64" w:rsidRDefault="00416A64" w:rsidP="00416A64">
      <w:pPr>
        <w:widowControl w:val="0"/>
        <w:autoSpaceDE w:val="0"/>
        <w:autoSpaceDN w:val="0"/>
        <w:adjustRightInd w:val="0"/>
        <w:spacing w:after="0" w:line="240" w:lineRule="exac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Mar 8</w:t>
      </w:r>
      <w:r>
        <w:rPr>
          <w:rFonts w:ascii="Arial" w:hAnsi="Arial" w:cs="Arial"/>
        </w:rPr>
        <w:tab/>
      </w:r>
      <w:r>
        <w:rPr>
          <w:rFonts w:ascii="Arial" w:hAnsi="Arial" w:cs="Arial"/>
        </w:rPr>
        <w:tab/>
        <w:t>last day to drop but will still receive a “W” grade</w:t>
      </w:r>
    </w:p>
    <w:p w:rsidR="00416A64" w:rsidRDefault="00416A64" w:rsidP="00416A64">
      <w:pPr>
        <w:widowControl w:val="0"/>
        <w:autoSpaceDE w:val="0"/>
        <w:autoSpaceDN w:val="0"/>
        <w:adjustRightInd w:val="0"/>
        <w:spacing w:after="0" w:line="240" w:lineRule="exac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May 24</w:t>
      </w:r>
      <w:r>
        <w:rPr>
          <w:rFonts w:ascii="Arial" w:hAnsi="Arial" w:cs="Arial"/>
        </w:rPr>
        <w:tab/>
        <w:t>last day of finals/last day of semester</w:t>
      </w:r>
    </w:p>
    <w:p w:rsidR="00416A64" w:rsidRPr="006D4001" w:rsidRDefault="00416A64" w:rsidP="00416A64">
      <w:pPr>
        <w:widowControl w:val="0"/>
        <w:autoSpaceDE w:val="0"/>
        <w:autoSpaceDN w:val="0"/>
        <w:adjustRightInd w:val="0"/>
        <w:spacing w:after="0" w:line="240" w:lineRule="exact"/>
        <w:rPr>
          <w:rFonts w:ascii="Arial" w:hAnsi="Arial" w:cs="Arial"/>
          <w:b/>
          <w:bCs/>
        </w:rPr>
      </w:pPr>
    </w:p>
    <w:p w:rsidR="00620140" w:rsidRDefault="002B1D06" w:rsidP="00B57443">
      <w:pPr>
        <w:widowControl w:val="0"/>
        <w:autoSpaceDE w:val="0"/>
        <w:autoSpaceDN w:val="0"/>
        <w:adjustRightInd w:val="0"/>
        <w:spacing w:after="0" w:line="240" w:lineRule="exact"/>
        <w:ind w:left="14" w:right="19"/>
        <w:rPr>
          <w:rFonts w:ascii="Arial" w:hAnsi="Arial" w:cs="Arial"/>
          <w:b/>
        </w:rPr>
      </w:pPr>
      <w:r>
        <w:rPr>
          <w:rFonts w:ascii="Arial" w:hAnsi="Arial" w:cs="Arial"/>
          <w:b/>
        </w:rPr>
        <w:t>REQUIRED TEXTBOOKS/EQUIPMENT</w:t>
      </w:r>
      <w:r w:rsidR="00B57443">
        <w:rPr>
          <w:rFonts w:ascii="Arial" w:hAnsi="Arial" w:cs="Arial"/>
          <w:b/>
        </w:rPr>
        <w:t>:</w:t>
      </w:r>
      <w:r w:rsidR="00B57443">
        <w:rPr>
          <w:rFonts w:ascii="Arial" w:hAnsi="Arial" w:cs="Arial"/>
          <w:b/>
        </w:rPr>
        <w:tab/>
      </w:r>
    </w:p>
    <w:p w:rsidR="00620140" w:rsidRPr="00620140" w:rsidRDefault="00620140" w:rsidP="00620140">
      <w:pPr>
        <w:pStyle w:val="ListParagraph"/>
        <w:numPr>
          <w:ilvl w:val="0"/>
          <w:numId w:val="27"/>
        </w:numPr>
        <w:spacing w:after="160" w:line="240" w:lineRule="auto"/>
        <w:rPr>
          <w:rFonts w:ascii="Arial" w:hAnsi="Arial" w:cs="Arial"/>
        </w:rPr>
      </w:pPr>
      <w:r w:rsidRPr="00620140">
        <w:rPr>
          <w:rFonts w:ascii="Arial" w:hAnsi="Arial" w:cs="Arial"/>
        </w:rPr>
        <w:t>Uniform shirt(s)</w:t>
      </w:r>
    </w:p>
    <w:p w:rsidR="00620140" w:rsidRPr="00D565E4" w:rsidRDefault="00620140" w:rsidP="00620140">
      <w:pPr>
        <w:pStyle w:val="ListParagraph"/>
        <w:numPr>
          <w:ilvl w:val="0"/>
          <w:numId w:val="27"/>
        </w:numPr>
        <w:spacing w:after="160" w:line="240" w:lineRule="auto"/>
        <w:rPr>
          <w:rFonts w:ascii="Arial" w:hAnsi="Arial" w:cs="Arial"/>
        </w:rPr>
      </w:pPr>
      <w:r w:rsidRPr="00620140">
        <w:rPr>
          <w:rFonts w:ascii="Arial" w:hAnsi="Arial" w:cs="Arial"/>
        </w:rPr>
        <w:t xml:space="preserve">Pencils, pens, paper, </w:t>
      </w:r>
      <w:r>
        <w:rPr>
          <w:rFonts w:ascii="Arial" w:hAnsi="Arial" w:cs="Arial"/>
        </w:rPr>
        <w:t>8</w:t>
      </w:r>
      <w:r w:rsidRPr="00D565E4">
        <w:rPr>
          <w:rFonts w:ascii="Arial" w:hAnsi="Arial" w:cs="Arial"/>
        </w:rPr>
        <w:t>½ by 11 binder, simple calculator (add, subtract, multiply, divide)</w:t>
      </w:r>
    </w:p>
    <w:p w:rsidR="00250C27" w:rsidRPr="00B93D20" w:rsidRDefault="00250C27" w:rsidP="00620140">
      <w:pPr>
        <w:pStyle w:val="ListParagraph"/>
        <w:numPr>
          <w:ilvl w:val="0"/>
          <w:numId w:val="27"/>
        </w:numPr>
        <w:spacing w:after="160" w:line="240" w:lineRule="auto"/>
        <w:rPr>
          <w:rFonts w:ascii="Arial" w:hAnsi="Arial" w:cs="Arial"/>
        </w:rPr>
      </w:pPr>
      <w:r w:rsidRPr="00B93D20">
        <w:rPr>
          <w:rFonts w:ascii="Arial" w:hAnsi="Arial" w:cs="Arial"/>
        </w:rPr>
        <w:t>Williams, Aviation Weather</w:t>
      </w:r>
    </w:p>
    <w:p w:rsidR="00B93D20" w:rsidRPr="00B93D20" w:rsidRDefault="00B93D20" w:rsidP="00B93D20">
      <w:pPr>
        <w:pStyle w:val="ListParagraph"/>
        <w:numPr>
          <w:ilvl w:val="0"/>
          <w:numId w:val="27"/>
        </w:numPr>
        <w:spacing w:after="160" w:line="240" w:lineRule="auto"/>
        <w:rPr>
          <w:rFonts w:ascii="Arial" w:hAnsi="Arial" w:cs="Arial"/>
        </w:rPr>
      </w:pPr>
      <w:r w:rsidRPr="00B93D20">
        <w:rPr>
          <w:rFonts w:ascii="Arial" w:hAnsi="Arial" w:cs="Arial"/>
        </w:rPr>
        <w:t>AC 00-6B Aviation Weather</w:t>
      </w:r>
    </w:p>
    <w:p w:rsidR="00B93D20" w:rsidRPr="00B93D20" w:rsidRDefault="00B93D20" w:rsidP="00B93D20">
      <w:pPr>
        <w:pStyle w:val="ListParagraph"/>
        <w:numPr>
          <w:ilvl w:val="0"/>
          <w:numId w:val="27"/>
        </w:numPr>
        <w:spacing w:after="160" w:line="240" w:lineRule="auto"/>
        <w:rPr>
          <w:rFonts w:ascii="Arial" w:hAnsi="Arial" w:cs="Arial"/>
        </w:rPr>
      </w:pPr>
      <w:r w:rsidRPr="00B93D20">
        <w:rPr>
          <w:rFonts w:ascii="Arial" w:hAnsi="Arial" w:cs="Arial"/>
        </w:rPr>
        <w:t>AC 00-45H Weather Services (with change 1)</w:t>
      </w:r>
    </w:p>
    <w:p w:rsidR="009C0AC6" w:rsidRPr="00B57443" w:rsidRDefault="00164AD9" w:rsidP="00D565E4">
      <w:pPr>
        <w:widowControl w:val="0"/>
        <w:autoSpaceDE w:val="0"/>
        <w:autoSpaceDN w:val="0"/>
        <w:adjustRightInd w:val="0"/>
        <w:spacing w:after="0" w:line="240" w:lineRule="exact"/>
        <w:ind w:left="14" w:right="19"/>
        <w:rPr>
          <w:rFonts w:ascii="Arial" w:hAnsi="Arial" w:cs="Arial"/>
          <w:b/>
        </w:rPr>
      </w:pPr>
      <w:r w:rsidRPr="006D4001">
        <w:rPr>
          <w:rFonts w:ascii="Arial" w:hAnsi="Arial" w:cs="Arial"/>
        </w:rPr>
        <w:tab/>
      </w:r>
      <w:r w:rsidR="00D565E4">
        <w:rPr>
          <w:rFonts w:ascii="Arial" w:hAnsi="Arial" w:cs="Arial"/>
        </w:rPr>
        <w:tab/>
      </w:r>
      <w:r w:rsidR="00D565E4">
        <w:rPr>
          <w:rFonts w:ascii="Arial" w:hAnsi="Arial" w:cs="Arial"/>
        </w:rPr>
        <w:tab/>
      </w:r>
      <w:r w:rsidR="00D565E4">
        <w:rPr>
          <w:rFonts w:ascii="Arial" w:hAnsi="Arial" w:cs="Arial"/>
        </w:rPr>
        <w:tab/>
      </w:r>
      <w:r w:rsidR="00D565E4">
        <w:rPr>
          <w:rFonts w:ascii="Arial" w:hAnsi="Arial" w:cs="Arial"/>
        </w:rPr>
        <w:tab/>
      </w:r>
      <w:r w:rsidR="009B2A85" w:rsidRPr="006D4001">
        <w:rPr>
          <w:rFonts w:ascii="Arial" w:hAnsi="Arial" w:cs="Arial"/>
          <w:b/>
        </w:rPr>
        <w:tab/>
      </w:r>
      <w:r w:rsidR="009B2A85" w:rsidRPr="006D4001">
        <w:rPr>
          <w:rFonts w:ascii="Arial" w:hAnsi="Arial" w:cs="Arial"/>
          <w:b/>
        </w:rPr>
        <w:tab/>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750"/>
      </w:tblGrid>
      <w:tr w:rsidR="00F86C87" w:rsidRPr="00F259E4" w:rsidTr="00AA0462">
        <w:trPr>
          <w:tblCellSpacing w:w="0" w:type="dxa"/>
        </w:trPr>
        <w:tc>
          <w:tcPr>
            <w:tcW w:w="9750" w:type="dxa"/>
            <w:vAlign w:val="center"/>
            <w:hideMark/>
          </w:tcPr>
          <w:p w:rsidR="00F86C87" w:rsidRPr="00F259E4" w:rsidRDefault="00AA0462" w:rsidP="009E4016">
            <w:pPr>
              <w:spacing w:after="0" w:line="240" w:lineRule="auto"/>
              <w:rPr>
                <w:rFonts w:ascii="Arial" w:hAnsi="Arial" w:cs="Arial"/>
              </w:rPr>
            </w:pPr>
            <w:r w:rsidRPr="00F259E4">
              <w:rPr>
                <w:rFonts w:ascii="Arial" w:hAnsi="Arial" w:cs="Arial"/>
                <w:b/>
                <w:bCs/>
              </w:rPr>
              <w:t>COURSE DESCRIPTION</w:t>
            </w:r>
            <w:r w:rsidR="009C0AC6" w:rsidRPr="00F259E4">
              <w:rPr>
                <w:rFonts w:ascii="Arial" w:hAnsi="Arial" w:cs="Arial"/>
                <w:b/>
                <w:bCs/>
              </w:rPr>
              <w:t xml:space="preserve">: </w:t>
            </w:r>
            <w:r w:rsidRPr="00F259E4">
              <w:rPr>
                <w:rFonts w:ascii="Arial" w:hAnsi="Arial" w:cs="Arial"/>
                <w:b/>
                <w:bCs/>
              </w:rPr>
              <w:t xml:space="preserve"> </w:t>
            </w:r>
            <w:r w:rsidR="009E4016">
              <w:rPr>
                <w:rFonts w:ascii="Arial" w:hAnsi="Arial" w:cs="Arial"/>
              </w:rPr>
              <w:t>Advanced Meteor</w:t>
            </w:r>
            <w:r w:rsidR="00390FC3">
              <w:rPr>
                <w:rFonts w:ascii="Arial" w:hAnsi="Arial" w:cs="Arial"/>
              </w:rPr>
              <w:t>o</w:t>
            </w:r>
            <w:r w:rsidR="009E4016">
              <w:rPr>
                <w:rFonts w:ascii="Arial" w:hAnsi="Arial" w:cs="Arial"/>
              </w:rPr>
              <w:t>logy is designed to provide an in-depth look at weather and how weather relates to aviation. Some topics of discussion will be weather basics, circulation systems, weather hazards, and applying weather knowledge. This course will prepare the student for more advanced levels of aviation training.</w:t>
            </w:r>
            <w:r w:rsidR="00D565E4">
              <w:rPr>
                <w:rFonts w:ascii="Arial" w:hAnsi="Arial" w:cs="Arial"/>
              </w:rPr>
              <w:t xml:space="preserve">  2</w:t>
            </w:r>
            <w:r w:rsidR="00974410" w:rsidRPr="00F259E4">
              <w:rPr>
                <w:rFonts w:ascii="Arial" w:hAnsi="Arial" w:cs="Arial"/>
              </w:rPr>
              <w:t xml:space="preserve"> credits.</w:t>
            </w:r>
          </w:p>
        </w:tc>
      </w:tr>
    </w:tbl>
    <w:p w:rsidR="00F259E4" w:rsidRDefault="00F259E4" w:rsidP="00F259E4">
      <w:pPr>
        <w:widowControl w:val="0"/>
        <w:tabs>
          <w:tab w:val="left" w:pos="3657"/>
        </w:tabs>
        <w:autoSpaceDE w:val="0"/>
        <w:autoSpaceDN w:val="0"/>
        <w:adjustRightInd w:val="0"/>
        <w:spacing w:after="0" w:line="240" w:lineRule="exact"/>
        <w:rPr>
          <w:rFonts w:ascii="Arial" w:hAnsi="Arial" w:cs="Arial"/>
          <w:b/>
        </w:rPr>
      </w:pPr>
    </w:p>
    <w:p w:rsidR="00F259E4" w:rsidRPr="00F259E4" w:rsidRDefault="00F259E4" w:rsidP="00F259E4">
      <w:pPr>
        <w:widowControl w:val="0"/>
        <w:tabs>
          <w:tab w:val="left" w:pos="3657"/>
        </w:tabs>
        <w:autoSpaceDE w:val="0"/>
        <w:autoSpaceDN w:val="0"/>
        <w:adjustRightInd w:val="0"/>
        <w:spacing w:after="0" w:line="240" w:lineRule="exact"/>
        <w:rPr>
          <w:rFonts w:ascii="Arial" w:hAnsi="Arial" w:cs="Arial"/>
        </w:rPr>
      </w:pPr>
      <w:r w:rsidRPr="00F259E4">
        <w:rPr>
          <w:rFonts w:ascii="Arial" w:hAnsi="Arial" w:cs="Arial"/>
          <w:b/>
        </w:rPr>
        <w:t xml:space="preserve">Course Advisories: </w:t>
      </w:r>
      <w:r w:rsidR="00D565E4" w:rsidRPr="00D565E4">
        <w:rPr>
          <w:rFonts w:ascii="Arial" w:hAnsi="Arial" w:cs="Arial"/>
        </w:rPr>
        <w:t>English 125 &amp; 126, or Englis</w:t>
      </w:r>
      <w:r w:rsidR="00D565E4">
        <w:rPr>
          <w:rFonts w:ascii="Arial" w:hAnsi="Arial" w:cs="Arial"/>
        </w:rPr>
        <w:t>h 128 &amp; 130, or English 132, &amp;</w:t>
      </w:r>
      <w:r w:rsidR="00D565E4" w:rsidRPr="00D565E4">
        <w:rPr>
          <w:rFonts w:ascii="Arial" w:hAnsi="Arial" w:cs="Arial"/>
        </w:rPr>
        <w:t xml:space="preserve"> Mathematics 201.</w:t>
      </w:r>
    </w:p>
    <w:tbl>
      <w:tblPr>
        <w:tblW w:w="9750" w:type="dxa"/>
        <w:tblCellSpacing w:w="0" w:type="dxa"/>
        <w:tblCellMar>
          <w:top w:w="75" w:type="dxa"/>
          <w:left w:w="75" w:type="dxa"/>
          <w:bottom w:w="75" w:type="dxa"/>
          <w:right w:w="75" w:type="dxa"/>
        </w:tblCellMar>
        <w:tblLook w:val="04A0" w:firstRow="1" w:lastRow="0" w:firstColumn="1" w:lastColumn="0" w:noHBand="0" w:noVBand="1"/>
      </w:tblPr>
      <w:tblGrid>
        <w:gridCol w:w="9750"/>
      </w:tblGrid>
      <w:tr w:rsidR="006D4001" w:rsidRPr="00F259E4" w:rsidTr="006D4001">
        <w:trPr>
          <w:tblCellSpacing w:w="0" w:type="dxa"/>
        </w:trPr>
        <w:tc>
          <w:tcPr>
            <w:tcW w:w="5000" w:type="pct"/>
            <w:tcMar>
              <w:top w:w="15" w:type="dxa"/>
              <w:left w:w="15" w:type="dxa"/>
              <w:bottom w:w="15" w:type="dxa"/>
              <w:right w:w="15" w:type="dxa"/>
            </w:tcMar>
            <w:vAlign w:val="center"/>
            <w:hideMark/>
          </w:tcPr>
          <w:p w:rsidR="00F259E4" w:rsidRDefault="00F259E4" w:rsidP="006D4001">
            <w:pPr>
              <w:spacing w:after="0" w:line="240" w:lineRule="auto"/>
              <w:rPr>
                <w:rFonts w:ascii="Arial" w:hAnsi="Arial" w:cs="Arial"/>
                <w:b/>
                <w:bCs/>
              </w:rPr>
            </w:pPr>
          </w:p>
          <w:p w:rsidR="006D4001" w:rsidRPr="00F259E4" w:rsidRDefault="006D4001" w:rsidP="006D4001">
            <w:pPr>
              <w:spacing w:after="0" w:line="240" w:lineRule="auto"/>
              <w:rPr>
                <w:rFonts w:ascii="Arial" w:hAnsi="Arial" w:cs="Arial"/>
              </w:rPr>
            </w:pPr>
            <w:r w:rsidRPr="00F259E4">
              <w:rPr>
                <w:rFonts w:ascii="Arial" w:hAnsi="Arial" w:cs="Arial"/>
                <w:b/>
                <w:bCs/>
              </w:rPr>
              <w:t>COURSE CONTENT</w:t>
            </w:r>
            <w:r w:rsidR="006601F0" w:rsidRPr="00F259E4">
              <w:rPr>
                <w:rFonts w:ascii="Arial" w:hAnsi="Arial" w:cs="Arial"/>
                <w:b/>
                <w:bCs/>
              </w:rPr>
              <w:t>:</w:t>
            </w:r>
          </w:p>
        </w:tc>
      </w:tr>
      <w:tr w:rsidR="006D4001" w:rsidRPr="00F259E4" w:rsidTr="006D4001">
        <w:trPr>
          <w:tblCellSpacing w:w="0" w:type="dxa"/>
        </w:trPr>
        <w:tc>
          <w:tcPr>
            <w:tcW w:w="5000" w:type="pct"/>
            <w:tcMar>
              <w:top w:w="15" w:type="dxa"/>
              <w:left w:w="15" w:type="dxa"/>
              <w:bottom w:w="15" w:type="dxa"/>
              <w:right w:w="15" w:type="dxa"/>
            </w:tcMar>
            <w:vAlign w:val="center"/>
            <w:hideMark/>
          </w:tcPr>
          <w:p w:rsidR="006D4001" w:rsidRPr="00F259E4" w:rsidRDefault="006D4001" w:rsidP="006D4001">
            <w:pPr>
              <w:spacing w:after="0" w:line="240" w:lineRule="auto"/>
              <w:rPr>
                <w:rFonts w:ascii="Arial" w:hAnsi="Arial" w:cs="Arial"/>
              </w:rPr>
            </w:pPr>
            <w:r w:rsidRPr="00F259E4">
              <w:rPr>
                <w:rFonts w:ascii="Arial" w:hAnsi="Arial" w:cs="Arial"/>
                <w:b/>
                <w:bCs/>
              </w:rPr>
              <w:t>Student Learning Outcomes:</w:t>
            </w:r>
          </w:p>
        </w:tc>
      </w:tr>
      <w:tr w:rsidR="006D4001" w:rsidRPr="00F259E4" w:rsidTr="006D4001">
        <w:trPr>
          <w:tblCellSpacing w:w="0" w:type="dxa"/>
        </w:trPr>
        <w:tc>
          <w:tcPr>
            <w:tcW w:w="5000" w:type="pct"/>
            <w:tcMar>
              <w:top w:w="15" w:type="dxa"/>
              <w:left w:w="15" w:type="dxa"/>
              <w:bottom w:w="15" w:type="dxa"/>
              <w:right w:w="15" w:type="dxa"/>
            </w:tcMar>
            <w:vAlign w:val="center"/>
            <w:hideMark/>
          </w:tcPr>
          <w:p w:rsidR="006D4001" w:rsidRPr="00F259E4" w:rsidRDefault="006D4001" w:rsidP="006D4001">
            <w:pPr>
              <w:spacing w:after="0" w:line="240" w:lineRule="auto"/>
              <w:rPr>
                <w:rFonts w:ascii="Arial" w:hAnsi="Arial" w:cs="Arial"/>
              </w:rPr>
            </w:pPr>
            <w:r w:rsidRPr="00F259E4">
              <w:rPr>
                <w:rFonts w:ascii="Arial" w:hAnsi="Arial" w:cs="Arial"/>
                <w:i/>
                <w:iCs/>
              </w:rPr>
              <w:t>Upon completion of this course, students will be able to:</w:t>
            </w:r>
            <w:r w:rsidRPr="00F259E4">
              <w:rPr>
                <w:rFonts w:ascii="Arial" w:hAnsi="Arial" w:cs="Arial"/>
              </w:rPr>
              <w:t xml:space="preserve"> </w:t>
            </w:r>
          </w:p>
        </w:tc>
      </w:tr>
      <w:tr w:rsidR="006D4001" w:rsidRPr="00F259E4" w:rsidTr="00CC0E9C">
        <w:trPr>
          <w:trHeight w:val="210"/>
          <w:tblCellSpacing w:w="0" w:type="dxa"/>
        </w:trPr>
        <w:tc>
          <w:tcPr>
            <w:tcW w:w="5000" w:type="pct"/>
            <w:tcMar>
              <w:top w:w="15" w:type="dxa"/>
              <w:left w:w="15" w:type="dxa"/>
              <w:bottom w:w="15" w:type="dxa"/>
              <w:right w:w="15" w:type="dxa"/>
            </w:tcMar>
            <w:vAlign w:val="center"/>
            <w:hideMark/>
          </w:tcPr>
          <w:p w:rsidR="00D565E4" w:rsidRPr="00D565E4" w:rsidRDefault="00AE2399" w:rsidP="00D565E4">
            <w:pPr>
              <w:numPr>
                <w:ilvl w:val="0"/>
                <w:numId w:val="25"/>
              </w:numPr>
              <w:spacing w:before="100" w:beforeAutospacing="1" w:after="100" w:afterAutospacing="1" w:line="240" w:lineRule="auto"/>
              <w:rPr>
                <w:rFonts w:ascii="Arial" w:hAnsi="Arial" w:cs="Arial"/>
              </w:rPr>
            </w:pPr>
            <w:r>
              <w:rPr>
                <w:rFonts w:ascii="Arial" w:hAnsi="Arial" w:cs="Arial"/>
              </w:rPr>
              <w:t>Describe the effects of vertical motion and stability of the atmosphere</w:t>
            </w:r>
          </w:p>
          <w:p w:rsidR="006D4001" w:rsidRDefault="00AE2399" w:rsidP="00D565E4">
            <w:pPr>
              <w:numPr>
                <w:ilvl w:val="0"/>
                <w:numId w:val="25"/>
              </w:numPr>
              <w:spacing w:before="100" w:beforeAutospacing="1" w:after="100" w:afterAutospacing="1" w:line="240" w:lineRule="auto"/>
              <w:rPr>
                <w:rFonts w:ascii="Arial" w:hAnsi="Arial" w:cs="Arial"/>
              </w:rPr>
            </w:pPr>
            <w:r>
              <w:rPr>
                <w:rFonts w:ascii="Arial" w:hAnsi="Arial" w:cs="Arial"/>
              </w:rPr>
              <w:t>Classify weather hazards and their impact on aviation</w:t>
            </w:r>
          </w:p>
          <w:p w:rsidR="00AE2399" w:rsidRPr="00D565E4" w:rsidRDefault="00AE2399" w:rsidP="00D565E4">
            <w:pPr>
              <w:numPr>
                <w:ilvl w:val="0"/>
                <w:numId w:val="25"/>
              </w:numPr>
              <w:spacing w:before="100" w:beforeAutospacing="1" w:after="100" w:afterAutospacing="1" w:line="240" w:lineRule="auto"/>
              <w:rPr>
                <w:rFonts w:ascii="Arial" w:hAnsi="Arial" w:cs="Arial"/>
              </w:rPr>
            </w:pPr>
            <w:r>
              <w:rPr>
                <w:rFonts w:ascii="Arial" w:hAnsi="Arial" w:cs="Arial"/>
              </w:rPr>
              <w:t>Analyze air masses and their impact on weather</w:t>
            </w:r>
          </w:p>
        </w:tc>
      </w:tr>
      <w:tr w:rsidR="006D4001" w:rsidRPr="006D4001" w:rsidTr="006D4001">
        <w:trPr>
          <w:tblCellSpacing w:w="0" w:type="dxa"/>
        </w:trPr>
        <w:tc>
          <w:tcPr>
            <w:tcW w:w="5000" w:type="pct"/>
            <w:tcMar>
              <w:top w:w="15" w:type="dxa"/>
              <w:left w:w="15" w:type="dxa"/>
              <w:bottom w:w="15" w:type="dxa"/>
              <w:right w:w="15" w:type="dxa"/>
            </w:tcMar>
            <w:vAlign w:val="center"/>
            <w:hideMark/>
          </w:tcPr>
          <w:p w:rsidR="006D4001" w:rsidRPr="006D4001" w:rsidRDefault="006D4001" w:rsidP="006D4001">
            <w:pPr>
              <w:spacing w:after="0" w:line="240" w:lineRule="auto"/>
              <w:rPr>
                <w:rFonts w:ascii="Arial" w:hAnsi="Arial" w:cs="Arial"/>
              </w:rPr>
            </w:pPr>
            <w:r w:rsidRPr="006D4001">
              <w:rPr>
                <w:rFonts w:ascii="Arial" w:hAnsi="Arial" w:cs="Arial"/>
                <w:b/>
                <w:bCs/>
              </w:rPr>
              <w:t>Objectives:</w:t>
            </w:r>
          </w:p>
        </w:tc>
      </w:tr>
      <w:tr w:rsidR="006D4001" w:rsidRPr="006D4001" w:rsidTr="006D4001">
        <w:trPr>
          <w:tblCellSpacing w:w="0" w:type="dxa"/>
        </w:trPr>
        <w:tc>
          <w:tcPr>
            <w:tcW w:w="5000" w:type="pct"/>
            <w:tcMar>
              <w:top w:w="15" w:type="dxa"/>
              <w:left w:w="15" w:type="dxa"/>
              <w:bottom w:w="15" w:type="dxa"/>
              <w:right w:w="15" w:type="dxa"/>
            </w:tcMar>
            <w:vAlign w:val="center"/>
            <w:hideMark/>
          </w:tcPr>
          <w:p w:rsidR="006D4001" w:rsidRPr="006D4001" w:rsidRDefault="006D4001" w:rsidP="006D4001">
            <w:pPr>
              <w:spacing w:after="0" w:line="240" w:lineRule="auto"/>
              <w:rPr>
                <w:rFonts w:ascii="Arial" w:hAnsi="Arial" w:cs="Arial"/>
              </w:rPr>
            </w:pPr>
            <w:r w:rsidRPr="006D4001">
              <w:rPr>
                <w:rFonts w:ascii="Arial" w:hAnsi="Arial" w:cs="Arial"/>
                <w:i/>
                <w:iCs/>
              </w:rPr>
              <w:t>In the process of completing this course, students will:</w:t>
            </w:r>
            <w:r w:rsidRPr="006D4001">
              <w:rPr>
                <w:rFonts w:ascii="Arial" w:hAnsi="Arial" w:cs="Arial"/>
              </w:rPr>
              <w:t xml:space="preserve"> </w:t>
            </w:r>
          </w:p>
        </w:tc>
      </w:tr>
      <w:tr w:rsidR="006D4001" w:rsidRPr="006D4001" w:rsidTr="006D4001">
        <w:trPr>
          <w:tblCellSpacing w:w="0" w:type="dxa"/>
        </w:trPr>
        <w:tc>
          <w:tcPr>
            <w:tcW w:w="5000" w:type="pct"/>
            <w:tcMar>
              <w:top w:w="15" w:type="dxa"/>
              <w:left w:w="15" w:type="dxa"/>
              <w:bottom w:w="15" w:type="dxa"/>
              <w:right w:w="15" w:type="dxa"/>
            </w:tcMar>
            <w:vAlign w:val="center"/>
            <w:hideMark/>
          </w:tcPr>
          <w:p w:rsidR="00BE446D" w:rsidRPr="00D565E4" w:rsidRDefault="00D565E4" w:rsidP="00CA78E2">
            <w:pPr>
              <w:spacing w:before="100" w:beforeAutospacing="1" w:after="100" w:afterAutospacing="1" w:line="240" w:lineRule="auto"/>
              <w:contextualSpacing/>
              <w:rPr>
                <w:rFonts w:ascii="Arial" w:hAnsi="Arial" w:cs="Arial"/>
              </w:rPr>
            </w:pPr>
            <w:r w:rsidRPr="00D565E4">
              <w:rPr>
                <w:rFonts w:ascii="Arial" w:hAnsi="Arial" w:cs="Arial"/>
              </w:rPr>
              <w:t xml:space="preserve">1. </w:t>
            </w:r>
            <w:r w:rsidR="00AE2399">
              <w:rPr>
                <w:rFonts w:ascii="Arial" w:hAnsi="Arial" w:cs="Arial"/>
              </w:rPr>
              <w:t>Describe the effects of pressure on aviation</w:t>
            </w:r>
          </w:p>
          <w:p w:rsidR="00D565E4" w:rsidRDefault="00D565E4" w:rsidP="00CA78E2">
            <w:pPr>
              <w:spacing w:before="100" w:beforeAutospacing="1" w:after="100" w:afterAutospacing="1" w:line="240" w:lineRule="auto"/>
              <w:contextualSpacing/>
              <w:rPr>
                <w:rFonts w:ascii="Arial" w:hAnsi="Arial" w:cs="Arial"/>
              </w:rPr>
            </w:pPr>
            <w:r w:rsidRPr="00D565E4">
              <w:rPr>
                <w:rFonts w:ascii="Arial" w:hAnsi="Arial" w:cs="Arial"/>
              </w:rPr>
              <w:t xml:space="preserve">2. </w:t>
            </w:r>
            <w:r w:rsidR="00AE2399">
              <w:rPr>
                <w:rFonts w:ascii="Arial" w:hAnsi="Arial" w:cs="Arial"/>
              </w:rPr>
              <w:t>Differentiate the various levels of icing.</w:t>
            </w:r>
          </w:p>
          <w:p w:rsidR="00AF0DC1" w:rsidRPr="006D4001" w:rsidRDefault="00D565E4" w:rsidP="00CA78E2">
            <w:pPr>
              <w:spacing w:before="100" w:beforeAutospacing="1" w:after="100" w:afterAutospacing="1" w:line="240" w:lineRule="auto"/>
              <w:contextualSpacing/>
              <w:rPr>
                <w:rFonts w:ascii="Arial" w:hAnsi="Arial" w:cs="Arial"/>
              </w:rPr>
            </w:pPr>
            <w:r w:rsidRPr="00D565E4">
              <w:rPr>
                <w:rFonts w:ascii="Arial" w:hAnsi="Arial" w:cs="Arial"/>
              </w:rPr>
              <w:t xml:space="preserve">3. </w:t>
            </w:r>
            <w:r w:rsidR="00AE2399">
              <w:rPr>
                <w:rFonts w:ascii="Arial" w:hAnsi="Arial" w:cs="Arial"/>
              </w:rPr>
              <w:t>Evaluate various weather conditions and make a safe Go/No go decision</w:t>
            </w:r>
          </w:p>
        </w:tc>
      </w:tr>
    </w:tbl>
    <w:p w:rsidR="006D4001" w:rsidRPr="006D4001" w:rsidRDefault="006D4001" w:rsidP="006D4001">
      <w:pPr>
        <w:spacing w:line="240" w:lineRule="auto"/>
        <w:contextualSpacing/>
        <w:rPr>
          <w:rFonts w:ascii="Arial" w:hAnsi="Arial" w:cs="Arial"/>
          <w:b/>
        </w:rPr>
      </w:pPr>
      <w:r w:rsidRPr="006D4001">
        <w:rPr>
          <w:rFonts w:ascii="Arial" w:hAnsi="Arial" w:cs="Arial"/>
          <w:b/>
        </w:rPr>
        <w:t>Lecture Content:</w:t>
      </w:r>
    </w:p>
    <w:p w:rsidR="00D565E4" w:rsidRPr="00D565E4" w:rsidRDefault="00D565E4" w:rsidP="00D565E4">
      <w:pPr>
        <w:spacing w:line="240" w:lineRule="auto"/>
        <w:contextualSpacing/>
        <w:rPr>
          <w:rFonts w:ascii="Arial" w:hAnsi="Arial" w:cs="Arial"/>
        </w:rPr>
      </w:pPr>
      <w:r w:rsidRPr="00D565E4">
        <w:rPr>
          <w:rFonts w:ascii="Arial" w:hAnsi="Arial" w:cs="Arial"/>
        </w:rPr>
        <w:t xml:space="preserve">A. </w:t>
      </w:r>
      <w:r w:rsidR="00250C27">
        <w:rPr>
          <w:rFonts w:ascii="Arial" w:hAnsi="Arial" w:cs="Arial"/>
        </w:rPr>
        <w:t>Atmosphere</w:t>
      </w:r>
    </w:p>
    <w:p w:rsidR="00D565E4" w:rsidRPr="00D565E4" w:rsidRDefault="00D565E4" w:rsidP="00D565E4">
      <w:pPr>
        <w:spacing w:line="240" w:lineRule="auto"/>
        <w:ind w:left="720"/>
        <w:contextualSpacing/>
        <w:rPr>
          <w:rFonts w:ascii="Arial" w:hAnsi="Arial" w:cs="Arial"/>
        </w:rPr>
      </w:pPr>
      <w:r w:rsidRPr="00D565E4">
        <w:rPr>
          <w:rFonts w:ascii="Arial" w:hAnsi="Arial" w:cs="Arial"/>
        </w:rPr>
        <w:t xml:space="preserve">1. </w:t>
      </w:r>
      <w:r w:rsidR="00250C27">
        <w:rPr>
          <w:rFonts w:ascii="Arial" w:hAnsi="Arial" w:cs="Arial"/>
        </w:rPr>
        <w:t>Heating, Temperature, Moisture, Stability</w:t>
      </w:r>
    </w:p>
    <w:p w:rsidR="00D565E4" w:rsidRPr="00D565E4" w:rsidRDefault="00D565E4" w:rsidP="00250C27">
      <w:pPr>
        <w:spacing w:line="240" w:lineRule="auto"/>
        <w:ind w:left="720"/>
        <w:contextualSpacing/>
        <w:rPr>
          <w:rFonts w:ascii="Arial" w:hAnsi="Arial" w:cs="Arial"/>
        </w:rPr>
      </w:pPr>
      <w:r w:rsidRPr="00D565E4">
        <w:rPr>
          <w:rFonts w:ascii="Arial" w:hAnsi="Arial" w:cs="Arial"/>
        </w:rPr>
        <w:t xml:space="preserve">2. </w:t>
      </w:r>
      <w:r w:rsidR="00250C27">
        <w:rPr>
          <w:rFonts w:ascii="Arial" w:hAnsi="Arial" w:cs="Arial"/>
        </w:rPr>
        <w:t>Precipitation, condensation, air pressure</w:t>
      </w:r>
    </w:p>
    <w:p w:rsidR="00D565E4" w:rsidRPr="00D565E4" w:rsidRDefault="00D565E4" w:rsidP="00D565E4">
      <w:pPr>
        <w:spacing w:line="240" w:lineRule="auto"/>
        <w:contextualSpacing/>
        <w:rPr>
          <w:rFonts w:ascii="Arial" w:hAnsi="Arial" w:cs="Arial"/>
        </w:rPr>
      </w:pPr>
      <w:r w:rsidRPr="00D565E4">
        <w:rPr>
          <w:rFonts w:ascii="Arial" w:hAnsi="Arial" w:cs="Arial"/>
        </w:rPr>
        <w:t xml:space="preserve">B. </w:t>
      </w:r>
      <w:r w:rsidR="00385CB9">
        <w:rPr>
          <w:rFonts w:ascii="Arial" w:hAnsi="Arial" w:cs="Arial"/>
        </w:rPr>
        <w:t xml:space="preserve">Global </w:t>
      </w:r>
      <w:r w:rsidR="00250C27">
        <w:rPr>
          <w:rFonts w:ascii="Arial" w:hAnsi="Arial" w:cs="Arial"/>
        </w:rPr>
        <w:t>Wind Development</w:t>
      </w:r>
    </w:p>
    <w:p w:rsidR="00D565E4" w:rsidRPr="00D565E4" w:rsidRDefault="00D565E4" w:rsidP="00D565E4">
      <w:pPr>
        <w:spacing w:line="240" w:lineRule="auto"/>
        <w:ind w:left="720"/>
        <w:contextualSpacing/>
        <w:rPr>
          <w:rFonts w:ascii="Arial" w:hAnsi="Arial" w:cs="Arial"/>
        </w:rPr>
      </w:pPr>
      <w:r w:rsidRPr="00D565E4">
        <w:rPr>
          <w:rFonts w:ascii="Arial" w:hAnsi="Arial" w:cs="Arial"/>
        </w:rPr>
        <w:t xml:space="preserve">1. </w:t>
      </w:r>
      <w:r w:rsidR="00385CB9">
        <w:rPr>
          <w:rFonts w:ascii="Arial" w:hAnsi="Arial" w:cs="Arial"/>
        </w:rPr>
        <w:t>Atmospheric Circulation</w:t>
      </w:r>
    </w:p>
    <w:p w:rsidR="00D565E4" w:rsidRPr="00D565E4" w:rsidRDefault="00D565E4" w:rsidP="00D565E4">
      <w:pPr>
        <w:spacing w:line="240" w:lineRule="auto"/>
        <w:ind w:left="720"/>
        <w:contextualSpacing/>
        <w:rPr>
          <w:rFonts w:ascii="Arial" w:hAnsi="Arial" w:cs="Arial"/>
        </w:rPr>
      </w:pPr>
      <w:r w:rsidRPr="00D565E4">
        <w:rPr>
          <w:rFonts w:ascii="Arial" w:hAnsi="Arial" w:cs="Arial"/>
        </w:rPr>
        <w:t xml:space="preserve">2. </w:t>
      </w:r>
      <w:r w:rsidR="00385CB9">
        <w:rPr>
          <w:rFonts w:ascii="Arial" w:hAnsi="Arial" w:cs="Arial"/>
        </w:rPr>
        <w:t>Air Masses, Frontal Systems, Cyclones</w:t>
      </w:r>
    </w:p>
    <w:p w:rsidR="001A2837" w:rsidRDefault="00D565E4" w:rsidP="00D565E4">
      <w:pPr>
        <w:spacing w:line="240" w:lineRule="auto"/>
        <w:contextualSpacing/>
        <w:rPr>
          <w:rFonts w:ascii="Arial" w:hAnsi="Arial" w:cs="Arial"/>
        </w:rPr>
      </w:pPr>
      <w:r w:rsidRPr="00D565E4">
        <w:rPr>
          <w:rFonts w:ascii="Arial" w:hAnsi="Arial" w:cs="Arial"/>
        </w:rPr>
        <w:t xml:space="preserve">C. </w:t>
      </w:r>
      <w:r w:rsidR="00385CB9">
        <w:rPr>
          <w:rFonts w:ascii="Arial" w:hAnsi="Arial" w:cs="Arial"/>
        </w:rPr>
        <w:t>Thunderstorm Development</w:t>
      </w:r>
    </w:p>
    <w:p w:rsidR="00711257" w:rsidRDefault="00711257" w:rsidP="00D565E4">
      <w:pPr>
        <w:spacing w:line="240" w:lineRule="auto"/>
        <w:contextualSpacing/>
        <w:rPr>
          <w:rFonts w:ascii="Arial" w:hAnsi="Arial" w:cs="Arial"/>
        </w:rPr>
      </w:pPr>
      <w:r>
        <w:rPr>
          <w:rFonts w:ascii="Arial" w:hAnsi="Arial" w:cs="Arial"/>
        </w:rPr>
        <w:tab/>
        <w:t xml:space="preserve">1. </w:t>
      </w:r>
      <w:r w:rsidR="00385CB9">
        <w:rPr>
          <w:rFonts w:ascii="Arial" w:hAnsi="Arial" w:cs="Arial"/>
        </w:rPr>
        <w:t>Mesocyclones</w:t>
      </w:r>
    </w:p>
    <w:p w:rsidR="00711257" w:rsidRDefault="00711257" w:rsidP="00D565E4">
      <w:pPr>
        <w:spacing w:line="240" w:lineRule="auto"/>
        <w:contextualSpacing/>
        <w:rPr>
          <w:rFonts w:ascii="Arial" w:hAnsi="Arial" w:cs="Arial"/>
        </w:rPr>
      </w:pPr>
      <w:r>
        <w:rPr>
          <w:rFonts w:ascii="Arial" w:hAnsi="Arial" w:cs="Arial"/>
        </w:rPr>
        <w:tab/>
        <w:t xml:space="preserve">2. </w:t>
      </w:r>
      <w:r w:rsidR="00385CB9">
        <w:rPr>
          <w:rFonts w:ascii="Arial" w:hAnsi="Arial" w:cs="Arial"/>
        </w:rPr>
        <w:t>Hurricane Weather Patterns</w:t>
      </w:r>
    </w:p>
    <w:p w:rsidR="001A2837" w:rsidRDefault="00711257" w:rsidP="00D565E4">
      <w:pPr>
        <w:spacing w:line="240" w:lineRule="auto"/>
        <w:contextualSpacing/>
        <w:rPr>
          <w:rFonts w:ascii="Arial" w:hAnsi="Arial" w:cs="Arial"/>
        </w:rPr>
      </w:pPr>
      <w:r>
        <w:rPr>
          <w:rFonts w:ascii="Arial" w:hAnsi="Arial" w:cs="Arial"/>
        </w:rPr>
        <w:tab/>
        <w:t xml:space="preserve">3. </w:t>
      </w:r>
      <w:r w:rsidR="00385CB9">
        <w:rPr>
          <w:rFonts w:ascii="Arial" w:hAnsi="Arial" w:cs="Arial"/>
        </w:rPr>
        <w:t>Making of a Superstorm</w:t>
      </w:r>
    </w:p>
    <w:p w:rsidR="00385CB9" w:rsidRDefault="00385CB9" w:rsidP="00D565E4">
      <w:pPr>
        <w:spacing w:line="240" w:lineRule="auto"/>
        <w:contextualSpacing/>
        <w:rPr>
          <w:rFonts w:ascii="Arial" w:hAnsi="Arial" w:cs="Arial"/>
        </w:rPr>
      </w:pPr>
      <w:r>
        <w:rPr>
          <w:rFonts w:ascii="Arial" w:hAnsi="Arial" w:cs="Arial"/>
        </w:rPr>
        <w:t>D. Weather Analysis</w:t>
      </w:r>
    </w:p>
    <w:p w:rsidR="00385CB9" w:rsidRDefault="00385CB9" w:rsidP="00D565E4">
      <w:pPr>
        <w:spacing w:line="240" w:lineRule="auto"/>
        <w:contextualSpacing/>
        <w:rPr>
          <w:rFonts w:ascii="Arial" w:hAnsi="Arial" w:cs="Arial"/>
        </w:rPr>
      </w:pPr>
      <w:r>
        <w:rPr>
          <w:rFonts w:ascii="Arial" w:hAnsi="Arial" w:cs="Arial"/>
        </w:rPr>
        <w:tab/>
        <w:t>1. Forecasting for Pilots</w:t>
      </w:r>
    </w:p>
    <w:p w:rsidR="00385CB9" w:rsidRDefault="00385CB9" w:rsidP="00D565E4">
      <w:pPr>
        <w:spacing w:line="240" w:lineRule="auto"/>
        <w:contextualSpacing/>
        <w:rPr>
          <w:rFonts w:ascii="Arial" w:hAnsi="Arial" w:cs="Arial"/>
        </w:rPr>
      </w:pPr>
      <w:r>
        <w:rPr>
          <w:rFonts w:ascii="Arial" w:hAnsi="Arial" w:cs="Arial"/>
        </w:rPr>
        <w:tab/>
        <w:t>2. Wind shear and local wind patterns</w:t>
      </w:r>
    </w:p>
    <w:p w:rsidR="00385CB9" w:rsidRDefault="00385CB9" w:rsidP="00D565E4">
      <w:pPr>
        <w:spacing w:line="240" w:lineRule="auto"/>
        <w:contextualSpacing/>
        <w:rPr>
          <w:rFonts w:ascii="Arial" w:hAnsi="Arial" w:cs="Arial"/>
        </w:rPr>
      </w:pPr>
      <w:r>
        <w:rPr>
          <w:rFonts w:ascii="Arial" w:hAnsi="Arial" w:cs="Arial"/>
        </w:rPr>
        <w:tab/>
        <w:t>3. Turbulence, icing, and IFR conditions</w:t>
      </w:r>
    </w:p>
    <w:p w:rsidR="00385CB9" w:rsidRDefault="00385CB9" w:rsidP="00D565E4">
      <w:pPr>
        <w:spacing w:line="240" w:lineRule="auto"/>
        <w:contextualSpacing/>
        <w:rPr>
          <w:rFonts w:ascii="Arial" w:hAnsi="Arial" w:cs="Arial"/>
        </w:rPr>
      </w:pPr>
      <w:r>
        <w:rPr>
          <w:rFonts w:ascii="Arial" w:hAnsi="Arial" w:cs="Arial"/>
        </w:rPr>
        <w:tab/>
        <w:t>4. Mountain Wave analysis and depiction</w:t>
      </w:r>
    </w:p>
    <w:p w:rsidR="00AC5800" w:rsidRDefault="00AC5800" w:rsidP="00D565E4">
      <w:pPr>
        <w:spacing w:line="240" w:lineRule="auto"/>
        <w:contextualSpacing/>
        <w:rPr>
          <w:rFonts w:ascii="Arial" w:hAnsi="Arial" w:cs="Arial"/>
        </w:rPr>
      </w:pPr>
      <w:r>
        <w:rPr>
          <w:rFonts w:ascii="Arial" w:hAnsi="Arial" w:cs="Arial"/>
        </w:rPr>
        <w:tab/>
        <w:t>5. Weather Resources for analysis and flight</w:t>
      </w:r>
    </w:p>
    <w:p w:rsidR="00AC5800" w:rsidRDefault="00AC5800" w:rsidP="00D565E4">
      <w:pPr>
        <w:spacing w:line="240" w:lineRule="auto"/>
        <w:contextualSpacing/>
        <w:rPr>
          <w:rFonts w:ascii="Arial" w:hAnsi="Arial" w:cs="Arial"/>
        </w:rPr>
      </w:pPr>
      <w:r>
        <w:rPr>
          <w:rFonts w:ascii="Arial" w:hAnsi="Arial" w:cs="Arial"/>
        </w:rPr>
        <w:tab/>
        <w:t>6. RASP and Convergence anomalies</w:t>
      </w:r>
    </w:p>
    <w:p w:rsidR="00D565E4" w:rsidRPr="00D565E4" w:rsidRDefault="00385CB9" w:rsidP="00D565E4">
      <w:pPr>
        <w:spacing w:line="240" w:lineRule="auto"/>
        <w:contextualSpacing/>
        <w:rPr>
          <w:rFonts w:ascii="Arial" w:hAnsi="Arial" w:cs="Arial"/>
        </w:rPr>
      </w:pPr>
      <w:r>
        <w:rPr>
          <w:rFonts w:ascii="Arial" w:hAnsi="Arial" w:cs="Arial"/>
        </w:rPr>
        <w:t>E</w:t>
      </w:r>
      <w:r w:rsidR="00D565E4" w:rsidRPr="00D565E4">
        <w:rPr>
          <w:rFonts w:ascii="Arial" w:hAnsi="Arial" w:cs="Arial"/>
        </w:rPr>
        <w:t>.</w:t>
      </w:r>
      <w:r w:rsidR="00711257">
        <w:rPr>
          <w:rFonts w:ascii="Arial" w:hAnsi="Arial" w:cs="Arial"/>
        </w:rPr>
        <w:t xml:space="preserve"> </w:t>
      </w:r>
      <w:r>
        <w:rPr>
          <w:rFonts w:ascii="Arial" w:hAnsi="Arial" w:cs="Arial"/>
        </w:rPr>
        <w:t>Pilot Information Management</w:t>
      </w:r>
    </w:p>
    <w:p w:rsidR="00D565E4" w:rsidRPr="00D565E4" w:rsidRDefault="00D565E4" w:rsidP="00D565E4">
      <w:pPr>
        <w:spacing w:line="240" w:lineRule="auto"/>
        <w:ind w:left="720"/>
        <w:contextualSpacing/>
        <w:rPr>
          <w:rFonts w:ascii="Arial" w:hAnsi="Arial" w:cs="Arial"/>
        </w:rPr>
      </w:pPr>
      <w:r w:rsidRPr="00D565E4">
        <w:rPr>
          <w:rFonts w:ascii="Arial" w:hAnsi="Arial" w:cs="Arial"/>
        </w:rPr>
        <w:t>1</w:t>
      </w:r>
      <w:r w:rsidRPr="00AC5800">
        <w:rPr>
          <w:rFonts w:ascii="Arial" w:hAnsi="Arial" w:cs="Arial"/>
        </w:rPr>
        <w:t>. Submit written assignments which include complete sentences, correct capitalization, and spelling.</w:t>
      </w:r>
    </w:p>
    <w:p w:rsidR="00D565E4" w:rsidRPr="00D565E4" w:rsidRDefault="00D565E4" w:rsidP="00D565E4">
      <w:pPr>
        <w:spacing w:line="240" w:lineRule="auto"/>
        <w:ind w:left="720"/>
        <w:contextualSpacing/>
        <w:rPr>
          <w:rFonts w:ascii="Arial" w:hAnsi="Arial" w:cs="Arial"/>
        </w:rPr>
      </w:pPr>
      <w:r w:rsidRPr="00D565E4">
        <w:rPr>
          <w:rFonts w:ascii="Arial" w:hAnsi="Arial" w:cs="Arial"/>
        </w:rPr>
        <w:t>2. Appropriately use academic language and descriptive vocabulary in written assignments.</w:t>
      </w:r>
    </w:p>
    <w:p w:rsidR="00D565E4" w:rsidRPr="00D565E4" w:rsidRDefault="00D565E4" w:rsidP="00D565E4">
      <w:pPr>
        <w:spacing w:line="240" w:lineRule="auto"/>
        <w:ind w:left="720"/>
        <w:contextualSpacing/>
        <w:rPr>
          <w:rFonts w:ascii="Arial" w:hAnsi="Arial" w:cs="Arial"/>
        </w:rPr>
      </w:pPr>
      <w:r w:rsidRPr="00D565E4">
        <w:rPr>
          <w:rFonts w:ascii="Arial" w:hAnsi="Arial" w:cs="Arial"/>
        </w:rPr>
        <w:t>3. Complete writing assignments that are free from plagiarism.</w:t>
      </w:r>
    </w:p>
    <w:p w:rsidR="00D565E4" w:rsidRPr="00D565E4" w:rsidRDefault="00D565E4" w:rsidP="00D565E4">
      <w:pPr>
        <w:spacing w:line="240" w:lineRule="auto"/>
        <w:ind w:left="720"/>
        <w:contextualSpacing/>
        <w:rPr>
          <w:rFonts w:ascii="Arial" w:hAnsi="Arial" w:cs="Arial"/>
        </w:rPr>
      </w:pPr>
      <w:r w:rsidRPr="00D565E4">
        <w:rPr>
          <w:rFonts w:ascii="Arial" w:hAnsi="Arial" w:cs="Arial"/>
        </w:rPr>
        <w:t>4. Apply a variety of vocabulary skills for increased comprehension during reading of flight science texts.</w:t>
      </w:r>
    </w:p>
    <w:p w:rsidR="00D565E4" w:rsidRPr="00D565E4" w:rsidRDefault="00D565E4" w:rsidP="00D565E4">
      <w:pPr>
        <w:spacing w:line="240" w:lineRule="auto"/>
        <w:ind w:left="720"/>
        <w:contextualSpacing/>
        <w:rPr>
          <w:rFonts w:ascii="Arial" w:hAnsi="Arial" w:cs="Arial"/>
        </w:rPr>
      </w:pPr>
      <w:r w:rsidRPr="00D565E4">
        <w:rPr>
          <w:rFonts w:ascii="Arial" w:hAnsi="Arial" w:cs="Arial"/>
        </w:rPr>
        <w:t>5. Apply pre-reading and active reading strategies to increase success with and comprehension of flight science textbooks.</w:t>
      </w:r>
    </w:p>
    <w:p w:rsidR="00B57443" w:rsidRDefault="00D565E4" w:rsidP="00D565E4">
      <w:pPr>
        <w:spacing w:line="240" w:lineRule="auto"/>
        <w:ind w:left="720"/>
        <w:contextualSpacing/>
        <w:rPr>
          <w:rFonts w:ascii="Arial" w:hAnsi="Arial" w:cs="Arial"/>
        </w:rPr>
      </w:pPr>
      <w:r w:rsidRPr="00D565E4">
        <w:rPr>
          <w:rFonts w:ascii="Arial" w:hAnsi="Arial" w:cs="Arial"/>
        </w:rPr>
        <w:t>6. Analyze flight science texts to determine explicit/implicit main ideas and logical support.</w:t>
      </w:r>
    </w:p>
    <w:p w:rsidR="008B4F6E" w:rsidRPr="006D4001" w:rsidRDefault="008B4F6E" w:rsidP="00B57443">
      <w:pPr>
        <w:widowControl w:val="0"/>
        <w:autoSpaceDE w:val="0"/>
        <w:autoSpaceDN w:val="0"/>
        <w:adjustRightInd w:val="0"/>
        <w:spacing w:after="0" w:line="240" w:lineRule="exact"/>
        <w:ind w:right="19" w:firstLine="720"/>
        <w:rPr>
          <w:rFonts w:ascii="Arial" w:hAnsi="Arial" w:cs="Arial"/>
          <w:b/>
        </w:rPr>
      </w:pPr>
    </w:p>
    <w:p w:rsidR="009C0AC6" w:rsidRPr="006D4001" w:rsidRDefault="00F2264F" w:rsidP="00DF1146">
      <w:pPr>
        <w:widowControl w:val="0"/>
        <w:autoSpaceDE w:val="0"/>
        <w:autoSpaceDN w:val="0"/>
        <w:adjustRightInd w:val="0"/>
        <w:spacing w:after="0" w:line="240" w:lineRule="exact"/>
        <w:ind w:right="19"/>
        <w:rPr>
          <w:rFonts w:ascii="Arial" w:hAnsi="Arial" w:cs="Arial"/>
          <w:b/>
        </w:rPr>
      </w:pPr>
      <w:r>
        <w:rPr>
          <w:rFonts w:ascii="Arial" w:hAnsi="Arial" w:cs="Arial"/>
          <w:b/>
        </w:rPr>
        <w:t>GRADING POLICY</w:t>
      </w:r>
      <w:r w:rsidR="009C0AC6" w:rsidRPr="006D4001">
        <w:rPr>
          <w:rFonts w:ascii="Arial" w:hAnsi="Arial" w:cs="Arial"/>
          <w:b/>
        </w:rPr>
        <w:t>:</w:t>
      </w:r>
    </w:p>
    <w:p w:rsidR="009C0AC6" w:rsidRPr="006D4001" w:rsidRDefault="009C0AC6" w:rsidP="00DF1146">
      <w:pPr>
        <w:widowControl w:val="0"/>
        <w:autoSpaceDE w:val="0"/>
        <w:autoSpaceDN w:val="0"/>
        <w:adjustRightInd w:val="0"/>
        <w:spacing w:after="0" w:line="240" w:lineRule="exact"/>
        <w:ind w:right="19"/>
        <w:rPr>
          <w:rFonts w:ascii="Arial" w:hAnsi="Arial" w:cs="Arial"/>
        </w:rPr>
      </w:pPr>
    </w:p>
    <w:p w:rsidR="009C0AC6" w:rsidRPr="00D2428E" w:rsidRDefault="008E5678" w:rsidP="00DF1146">
      <w:pPr>
        <w:spacing w:line="200" w:lineRule="exact"/>
        <w:rPr>
          <w:rFonts w:ascii="Arial" w:hAnsi="Arial" w:cs="Arial"/>
        </w:rPr>
      </w:pPr>
      <w:r w:rsidRPr="00D2428E">
        <w:rPr>
          <w:rFonts w:ascii="Arial" w:hAnsi="Arial" w:cs="Arial"/>
        </w:rPr>
        <w:t xml:space="preserve">Quizzes </w:t>
      </w:r>
      <w:r w:rsidR="005317F7" w:rsidRPr="00D2428E">
        <w:rPr>
          <w:rFonts w:ascii="Arial" w:hAnsi="Arial" w:cs="Arial"/>
        </w:rPr>
        <w:t xml:space="preserve">(all combined) </w:t>
      </w:r>
      <w:r w:rsidRPr="00D2428E">
        <w:rPr>
          <w:rFonts w:ascii="Arial" w:hAnsi="Arial" w:cs="Arial"/>
        </w:rPr>
        <w:t xml:space="preserve"> </w:t>
      </w:r>
      <w:r w:rsidR="009C0AC6" w:rsidRPr="00D2428E">
        <w:rPr>
          <w:rFonts w:ascii="Arial" w:hAnsi="Arial" w:cs="Arial"/>
        </w:rPr>
        <w:t>------------------------------------------------------</w:t>
      </w:r>
      <w:r w:rsidR="00D565E4" w:rsidRPr="00D2428E">
        <w:rPr>
          <w:rFonts w:ascii="Arial" w:hAnsi="Arial" w:cs="Arial"/>
        </w:rPr>
        <w:t xml:space="preserve">------------------------------ </w:t>
      </w:r>
      <w:r w:rsidR="00AC5800">
        <w:rPr>
          <w:rFonts w:ascii="Arial" w:hAnsi="Arial" w:cs="Arial"/>
        </w:rPr>
        <w:t>20</w:t>
      </w:r>
      <w:r w:rsidR="009C0AC6" w:rsidRPr="00D2428E">
        <w:rPr>
          <w:rFonts w:ascii="Arial" w:hAnsi="Arial" w:cs="Arial"/>
        </w:rPr>
        <w:t xml:space="preserve"> points</w:t>
      </w:r>
    </w:p>
    <w:p w:rsidR="009C0AC6" w:rsidRPr="00D2428E" w:rsidRDefault="00D565E4" w:rsidP="00DF1146">
      <w:pPr>
        <w:spacing w:line="200" w:lineRule="exact"/>
        <w:rPr>
          <w:rFonts w:ascii="Arial" w:hAnsi="Arial" w:cs="Arial"/>
        </w:rPr>
      </w:pPr>
      <w:r w:rsidRPr="00D2428E">
        <w:rPr>
          <w:rFonts w:ascii="Arial" w:hAnsi="Arial" w:cs="Arial"/>
        </w:rPr>
        <w:t>Test 1</w:t>
      </w:r>
      <w:r w:rsidR="005317F7" w:rsidRPr="00D2428E">
        <w:rPr>
          <w:rFonts w:ascii="Arial" w:hAnsi="Arial" w:cs="Arial"/>
        </w:rPr>
        <w:t xml:space="preserve"> </w:t>
      </w:r>
      <w:r w:rsidR="009C0AC6" w:rsidRPr="00D2428E">
        <w:rPr>
          <w:rFonts w:ascii="Arial" w:hAnsi="Arial" w:cs="Arial"/>
        </w:rPr>
        <w:t>-----------------------------------------------------------</w:t>
      </w:r>
      <w:r w:rsidRPr="00D2428E">
        <w:rPr>
          <w:rFonts w:ascii="Arial" w:hAnsi="Arial" w:cs="Arial"/>
        </w:rPr>
        <w:t>-------------------</w:t>
      </w:r>
      <w:r w:rsidR="009C0AC6" w:rsidRPr="00D2428E">
        <w:rPr>
          <w:rFonts w:ascii="Arial" w:hAnsi="Arial" w:cs="Arial"/>
        </w:rPr>
        <w:t>-------------------</w:t>
      </w:r>
      <w:r w:rsidR="00A76C4B" w:rsidRPr="00D2428E">
        <w:rPr>
          <w:rFonts w:ascii="Arial" w:hAnsi="Arial" w:cs="Arial"/>
        </w:rPr>
        <w:t>--</w:t>
      </w:r>
      <w:r w:rsidR="00EF5E9E" w:rsidRPr="00D2428E">
        <w:rPr>
          <w:rFonts w:ascii="Arial" w:hAnsi="Arial" w:cs="Arial"/>
        </w:rPr>
        <w:t>--</w:t>
      </w:r>
      <w:r w:rsidR="00AF0DC1" w:rsidRPr="00D2428E">
        <w:rPr>
          <w:rFonts w:ascii="Arial" w:hAnsi="Arial" w:cs="Arial"/>
        </w:rPr>
        <w:t xml:space="preserve">------ </w:t>
      </w:r>
      <w:r w:rsidR="001A2837">
        <w:rPr>
          <w:rFonts w:ascii="Arial" w:hAnsi="Arial" w:cs="Arial"/>
        </w:rPr>
        <w:t>1</w:t>
      </w:r>
      <w:r w:rsidR="00AC5800">
        <w:rPr>
          <w:rFonts w:ascii="Arial" w:hAnsi="Arial" w:cs="Arial"/>
        </w:rPr>
        <w:t>0</w:t>
      </w:r>
      <w:r w:rsidR="009C0AC6" w:rsidRPr="00D2428E">
        <w:rPr>
          <w:rFonts w:ascii="Arial" w:hAnsi="Arial" w:cs="Arial"/>
        </w:rPr>
        <w:t xml:space="preserve"> points </w:t>
      </w:r>
    </w:p>
    <w:p w:rsidR="00D565E4" w:rsidRDefault="00D565E4" w:rsidP="00D565E4">
      <w:pPr>
        <w:spacing w:line="200" w:lineRule="exact"/>
        <w:rPr>
          <w:rFonts w:ascii="Arial" w:hAnsi="Arial" w:cs="Arial"/>
        </w:rPr>
      </w:pPr>
      <w:r w:rsidRPr="00D2428E">
        <w:rPr>
          <w:rFonts w:ascii="Arial" w:hAnsi="Arial" w:cs="Arial"/>
        </w:rPr>
        <w:t>Test 2 -----------------------------------------------------------------------------</w:t>
      </w:r>
      <w:r w:rsidR="00AF0DC1" w:rsidRPr="00D2428E">
        <w:rPr>
          <w:rFonts w:ascii="Arial" w:hAnsi="Arial" w:cs="Arial"/>
        </w:rPr>
        <w:t xml:space="preserve">------------------------------ </w:t>
      </w:r>
      <w:r w:rsidR="001A2837">
        <w:rPr>
          <w:rFonts w:ascii="Arial" w:hAnsi="Arial" w:cs="Arial"/>
        </w:rPr>
        <w:t>1</w:t>
      </w:r>
      <w:r w:rsidR="00AC5800">
        <w:rPr>
          <w:rFonts w:ascii="Arial" w:hAnsi="Arial" w:cs="Arial"/>
        </w:rPr>
        <w:t>0</w:t>
      </w:r>
      <w:r w:rsidRPr="00D2428E">
        <w:rPr>
          <w:rFonts w:ascii="Arial" w:hAnsi="Arial" w:cs="Arial"/>
        </w:rPr>
        <w:t xml:space="preserve"> points</w:t>
      </w:r>
    </w:p>
    <w:p w:rsidR="00AC5800" w:rsidRDefault="00AC5800" w:rsidP="00D565E4">
      <w:pPr>
        <w:spacing w:line="200" w:lineRule="exact"/>
        <w:rPr>
          <w:rFonts w:ascii="Arial" w:hAnsi="Arial" w:cs="Arial"/>
        </w:rPr>
      </w:pPr>
      <w:r w:rsidRPr="00D2428E">
        <w:rPr>
          <w:rFonts w:ascii="Arial" w:hAnsi="Arial" w:cs="Arial"/>
        </w:rPr>
        <w:t xml:space="preserve">Test </w:t>
      </w:r>
      <w:r>
        <w:rPr>
          <w:rFonts w:ascii="Arial" w:hAnsi="Arial" w:cs="Arial"/>
        </w:rPr>
        <w:t>3</w:t>
      </w:r>
      <w:r w:rsidRPr="00D2428E">
        <w:rPr>
          <w:rFonts w:ascii="Arial" w:hAnsi="Arial" w:cs="Arial"/>
        </w:rPr>
        <w:t xml:space="preserve"> ----------------------------------------------------------------------------------------------------------- </w:t>
      </w:r>
      <w:r>
        <w:rPr>
          <w:rFonts w:ascii="Arial" w:hAnsi="Arial" w:cs="Arial"/>
        </w:rPr>
        <w:t>10</w:t>
      </w:r>
      <w:r w:rsidR="00A27979">
        <w:rPr>
          <w:rFonts w:ascii="Arial" w:hAnsi="Arial" w:cs="Arial"/>
        </w:rPr>
        <w:t xml:space="preserve"> </w:t>
      </w:r>
      <w:r w:rsidRPr="00D2428E">
        <w:rPr>
          <w:rFonts w:ascii="Arial" w:hAnsi="Arial" w:cs="Arial"/>
        </w:rPr>
        <w:t>points</w:t>
      </w:r>
    </w:p>
    <w:p w:rsidR="00AC5800" w:rsidRDefault="00AC5800" w:rsidP="00D565E4">
      <w:pPr>
        <w:spacing w:line="200" w:lineRule="exact"/>
        <w:rPr>
          <w:rFonts w:ascii="Arial" w:hAnsi="Arial" w:cs="Arial"/>
        </w:rPr>
      </w:pPr>
      <w:r w:rsidRPr="00D2428E">
        <w:rPr>
          <w:rFonts w:ascii="Arial" w:hAnsi="Arial" w:cs="Arial"/>
        </w:rPr>
        <w:t xml:space="preserve">Test </w:t>
      </w:r>
      <w:r>
        <w:rPr>
          <w:rFonts w:ascii="Arial" w:hAnsi="Arial" w:cs="Arial"/>
        </w:rPr>
        <w:t>4</w:t>
      </w:r>
      <w:r w:rsidRPr="00D2428E">
        <w:rPr>
          <w:rFonts w:ascii="Arial" w:hAnsi="Arial" w:cs="Arial"/>
        </w:rPr>
        <w:t xml:space="preserve"> ----------------------------------------------------------------------------------------------------------- </w:t>
      </w:r>
      <w:r>
        <w:rPr>
          <w:rFonts w:ascii="Arial" w:hAnsi="Arial" w:cs="Arial"/>
        </w:rPr>
        <w:t>10</w:t>
      </w:r>
      <w:r w:rsidRPr="00D2428E">
        <w:rPr>
          <w:rFonts w:ascii="Arial" w:hAnsi="Arial" w:cs="Arial"/>
        </w:rPr>
        <w:t xml:space="preserve"> points</w:t>
      </w:r>
    </w:p>
    <w:p w:rsidR="00AC5800" w:rsidRPr="00D2428E" w:rsidRDefault="00AC5800" w:rsidP="00D565E4">
      <w:pPr>
        <w:spacing w:line="200" w:lineRule="exact"/>
        <w:rPr>
          <w:rFonts w:ascii="Arial" w:hAnsi="Arial" w:cs="Arial"/>
        </w:rPr>
      </w:pPr>
      <w:r w:rsidRPr="00D2428E">
        <w:rPr>
          <w:rFonts w:ascii="Arial" w:hAnsi="Arial" w:cs="Arial"/>
        </w:rPr>
        <w:t xml:space="preserve">Test </w:t>
      </w:r>
      <w:r>
        <w:rPr>
          <w:rFonts w:ascii="Arial" w:hAnsi="Arial" w:cs="Arial"/>
        </w:rPr>
        <w:t>5</w:t>
      </w:r>
      <w:r w:rsidRPr="00D2428E">
        <w:rPr>
          <w:rFonts w:ascii="Arial" w:hAnsi="Arial" w:cs="Arial"/>
        </w:rPr>
        <w:t xml:space="preserve"> ----------------------------------------------------------------------------------------------------------- </w:t>
      </w:r>
      <w:r>
        <w:rPr>
          <w:rFonts w:ascii="Arial" w:hAnsi="Arial" w:cs="Arial"/>
        </w:rPr>
        <w:t>10</w:t>
      </w:r>
      <w:r w:rsidRPr="00D2428E">
        <w:rPr>
          <w:rFonts w:ascii="Arial" w:hAnsi="Arial" w:cs="Arial"/>
        </w:rPr>
        <w:t xml:space="preserve"> points</w:t>
      </w:r>
    </w:p>
    <w:p w:rsidR="009C0AC6" w:rsidRPr="00D2428E" w:rsidRDefault="009C0AC6" w:rsidP="00DF1146">
      <w:pPr>
        <w:spacing w:line="200" w:lineRule="exact"/>
        <w:rPr>
          <w:rFonts w:ascii="Arial" w:hAnsi="Arial" w:cs="Arial"/>
        </w:rPr>
      </w:pPr>
      <w:r w:rsidRPr="00D2428E">
        <w:rPr>
          <w:rFonts w:ascii="Arial" w:hAnsi="Arial" w:cs="Arial"/>
        </w:rPr>
        <w:t xml:space="preserve">Final </w:t>
      </w:r>
      <w:r w:rsidR="00711257" w:rsidRPr="00D2428E">
        <w:rPr>
          <w:rFonts w:ascii="Arial" w:hAnsi="Arial" w:cs="Arial"/>
        </w:rPr>
        <w:t xml:space="preserve">Exam </w:t>
      </w:r>
      <w:r w:rsidR="00711257">
        <w:rPr>
          <w:rFonts w:ascii="Arial" w:hAnsi="Arial" w:cs="Arial"/>
        </w:rPr>
        <w:t>--</w:t>
      </w:r>
      <w:r w:rsidR="00711257" w:rsidRPr="00D2428E">
        <w:rPr>
          <w:rFonts w:ascii="Arial" w:hAnsi="Arial" w:cs="Arial"/>
        </w:rPr>
        <w:t xml:space="preserve">--------------------------------------------------------------------------------------------------- </w:t>
      </w:r>
      <w:r w:rsidR="00AC5800">
        <w:rPr>
          <w:rFonts w:ascii="Arial" w:hAnsi="Arial" w:cs="Arial"/>
          <w:u w:val="single"/>
        </w:rPr>
        <w:t>3</w:t>
      </w:r>
      <w:r w:rsidR="00711257" w:rsidRPr="00D2428E">
        <w:rPr>
          <w:rFonts w:ascii="Arial" w:hAnsi="Arial" w:cs="Arial"/>
          <w:u w:val="single"/>
        </w:rPr>
        <w:t>0</w:t>
      </w:r>
      <w:r w:rsidRPr="00D2428E">
        <w:rPr>
          <w:rFonts w:ascii="Arial" w:hAnsi="Arial" w:cs="Arial"/>
          <w:u w:val="single"/>
        </w:rPr>
        <w:t xml:space="preserve"> </w:t>
      </w:r>
      <w:r w:rsidRPr="00D2428E">
        <w:rPr>
          <w:rFonts w:ascii="Arial" w:hAnsi="Arial" w:cs="Arial"/>
        </w:rPr>
        <w:t xml:space="preserve">points </w:t>
      </w:r>
    </w:p>
    <w:p w:rsidR="00EF5E9E" w:rsidRDefault="009C0AC6" w:rsidP="00CA78E2">
      <w:pPr>
        <w:spacing w:line="200" w:lineRule="exact"/>
        <w:rPr>
          <w:rFonts w:ascii="Arial" w:hAnsi="Arial" w:cs="Arial"/>
        </w:rPr>
      </w:pPr>
      <w:r w:rsidRPr="00D2428E">
        <w:rPr>
          <w:rFonts w:ascii="Arial" w:hAnsi="Arial" w:cs="Arial"/>
        </w:rPr>
        <w:t>COURSE TOTAL ------------------------------------------------------------------------------------------- 100 points</w:t>
      </w:r>
    </w:p>
    <w:p w:rsidR="009C0AC6" w:rsidRPr="006D4001" w:rsidRDefault="00625C3B" w:rsidP="00625C3B">
      <w:pPr>
        <w:spacing w:line="240" w:lineRule="auto"/>
        <w:contextualSpacing/>
        <w:rPr>
          <w:rFonts w:ascii="Arial" w:hAnsi="Arial" w:cs="Arial"/>
        </w:rPr>
      </w:pPr>
      <w:r w:rsidRPr="006D4001">
        <w:rPr>
          <w:rFonts w:ascii="Arial" w:hAnsi="Arial" w:cs="Arial"/>
        </w:rPr>
        <w:t>Grading Scale:</w:t>
      </w:r>
      <w:r w:rsidRPr="006D4001">
        <w:rPr>
          <w:rFonts w:ascii="Arial" w:hAnsi="Arial" w:cs="Arial"/>
        </w:rPr>
        <w:tab/>
      </w:r>
      <w:r w:rsidR="00C5133B">
        <w:rPr>
          <w:rFonts w:ascii="Arial" w:hAnsi="Arial" w:cs="Arial"/>
        </w:rPr>
        <w:t>9</w:t>
      </w:r>
      <w:r w:rsidR="00AC5800">
        <w:rPr>
          <w:rFonts w:ascii="Arial" w:hAnsi="Arial" w:cs="Arial"/>
        </w:rPr>
        <w:t>0</w:t>
      </w:r>
      <w:r w:rsidR="00D565E4">
        <w:rPr>
          <w:rFonts w:ascii="Arial" w:hAnsi="Arial" w:cs="Arial"/>
        </w:rPr>
        <w:t>.0</w:t>
      </w:r>
      <w:r w:rsidR="009C0AC6" w:rsidRPr="006D4001">
        <w:rPr>
          <w:rFonts w:ascii="Arial" w:hAnsi="Arial" w:cs="Arial"/>
        </w:rPr>
        <w:t>% and above = A</w:t>
      </w:r>
      <w:r w:rsidR="009C0AC6" w:rsidRPr="006D4001">
        <w:rPr>
          <w:rFonts w:ascii="Arial" w:hAnsi="Arial" w:cs="Arial"/>
        </w:rPr>
        <w:tab/>
        <w:t xml:space="preserve"> </w:t>
      </w:r>
    </w:p>
    <w:p w:rsidR="009C0AC6" w:rsidRPr="006D4001" w:rsidRDefault="00C5133B" w:rsidP="00625C3B">
      <w:pPr>
        <w:spacing w:line="240" w:lineRule="auto"/>
        <w:ind w:left="1440" w:firstLine="720"/>
        <w:contextualSpacing/>
        <w:rPr>
          <w:rFonts w:ascii="Arial" w:hAnsi="Arial" w:cs="Arial"/>
        </w:rPr>
      </w:pPr>
      <w:r>
        <w:rPr>
          <w:rFonts w:ascii="Arial" w:hAnsi="Arial" w:cs="Arial"/>
        </w:rPr>
        <w:t>8</w:t>
      </w:r>
      <w:r w:rsidR="00AC5800">
        <w:rPr>
          <w:rFonts w:ascii="Arial" w:hAnsi="Arial" w:cs="Arial"/>
        </w:rPr>
        <w:t>0</w:t>
      </w:r>
      <w:r w:rsidR="00D565E4">
        <w:rPr>
          <w:rFonts w:ascii="Arial" w:hAnsi="Arial" w:cs="Arial"/>
        </w:rPr>
        <w:t>.0</w:t>
      </w:r>
      <w:r w:rsidR="009C0AC6" w:rsidRPr="006D4001">
        <w:rPr>
          <w:rFonts w:ascii="Arial" w:hAnsi="Arial" w:cs="Arial"/>
        </w:rPr>
        <w:t>% and above = B</w:t>
      </w:r>
      <w:r w:rsidR="009C0AC6" w:rsidRPr="006D4001">
        <w:rPr>
          <w:rFonts w:ascii="Arial" w:hAnsi="Arial" w:cs="Arial"/>
        </w:rPr>
        <w:tab/>
      </w:r>
      <w:r w:rsidR="009C0AC6" w:rsidRPr="006D4001">
        <w:rPr>
          <w:rFonts w:ascii="Arial" w:hAnsi="Arial" w:cs="Arial"/>
        </w:rPr>
        <w:tab/>
      </w:r>
    </w:p>
    <w:p w:rsidR="009C0AC6" w:rsidRPr="006D4001" w:rsidRDefault="009C0AC6" w:rsidP="00625C3B">
      <w:pPr>
        <w:spacing w:line="240" w:lineRule="auto"/>
        <w:contextualSpacing/>
        <w:rPr>
          <w:rFonts w:ascii="Arial" w:hAnsi="Arial" w:cs="Arial"/>
        </w:rPr>
      </w:pPr>
      <w:r w:rsidRPr="006D4001">
        <w:rPr>
          <w:rFonts w:ascii="Arial" w:hAnsi="Arial" w:cs="Arial"/>
        </w:rPr>
        <w:tab/>
      </w:r>
      <w:r w:rsidRPr="006D4001">
        <w:rPr>
          <w:rFonts w:ascii="Arial" w:hAnsi="Arial" w:cs="Arial"/>
        </w:rPr>
        <w:tab/>
      </w:r>
      <w:r w:rsidR="00625C3B" w:rsidRPr="006D4001">
        <w:rPr>
          <w:rFonts w:ascii="Arial" w:hAnsi="Arial" w:cs="Arial"/>
        </w:rPr>
        <w:tab/>
      </w:r>
      <w:r w:rsidR="00AC5800">
        <w:rPr>
          <w:rFonts w:ascii="Arial" w:hAnsi="Arial" w:cs="Arial"/>
        </w:rPr>
        <w:t>70</w:t>
      </w:r>
      <w:r w:rsidR="00D565E4">
        <w:rPr>
          <w:rFonts w:ascii="Arial" w:hAnsi="Arial" w:cs="Arial"/>
        </w:rPr>
        <w:t>.0</w:t>
      </w:r>
      <w:r w:rsidRPr="006D4001">
        <w:rPr>
          <w:rFonts w:ascii="Arial" w:hAnsi="Arial" w:cs="Arial"/>
        </w:rPr>
        <w:t>% and above = C</w:t>
      </w:r>
      <w:r w:rsidRPr="006D4001">
        <w:rPr>
          <w:rFonts w:ascii="Arial" w:hAnsi="Arial" w:cs="Arial"/>
        </w:rPr>
        <w:tab/>
      </w:r>
      <w:r w:rsidRPr="006D4001">
        <w:rPr>
          <w:rFonts w:ascii="Arial" w:hAnsi="Arial" w:cs="Arial"/>
        </w:rPr>
        <w:tab/>
      </w:r>
    </w:p>
    <w:p w:rsidR="009C0AC6" w:rsidRPr="006D4001" w:rsidRDefault="009C0AC6" w:rsidP="00625C3B">
      <w:pPr>
        <w:spacing w:line="240" w:lineRule="auto"/>
        <w:contextualSpacing/>
        <w:rPr>
          <w:rFonts w:ascii="Arial" w:hAnsi="Arial" w:cs="Arial"/>
        </w:rPr>
      </w:pPr>
      <w:r w:rsidRPr="006D4001">
        <w:rPr>
          <w:rFonts w:ascii="Arial" w:hAnsi="Arial" w:cs="Arial"/>
        </w:rPr>
        <w:tab/>
      </w:r>
      <w:r w:rsidRPr="006D4001">
        <w:rPr>
          <w:rFonts w:ascii="Arial" w:hAnsi="Arial" w:cs="Arial"/>
        </w:rPr>
        <w:tab/>
      </w:r>
      <w:r w:rsidR="00625C3B" w:rsidRPr="006D4001">
        <w:rPr>
          <w:rFonts w:ascii="Arial" w:hAnsi="Arial" w:cs="Arial"/>
        </w:rPr>
        <w:tab/>
      </w:r>
      <w:r w:rsidR="00AC5800">
        <w:rPr>
          <w:rFonts w:ascii="Arial" w:hAnsi="Arial" w:cs="Arial"/>
        </w:rPr>
        <w:t>60</w:t>
      </w:r>
      <w:r w:rsidR="00D565E4">
        <w:rPr>
          <w:rFonts w:ascii="Arial" w:hAnsi="Arial" w:cs="Arial"/>
        </w:rPr>
        <w:t>.0</w:t>
      </w:r>
      <w:r w:rsidRPr="006D4001">
        <w:rPr>
          <w:rFonts w:ascii="Arial" w:hAnsi="Arial" w:cs="Arial"/>
        </w:rPr>
        <w:t>% and above = D</w:t>
      </w:r>
      <w:r w:rsidRPr="006D4001">
        <w:rPr>
          <w:rFonts w:ascii="Arial" w:hAnsi="Arial" w:cs="Arial"/>
        </w:rPr>
        <w:tab/>
      </w:r>
      <w:r w:rsidRPr="006D4001">
        <w:rPr>
          <w:rFonts w:ascii="Arial" w:hAnsi="Arial" w:cs="Arial"/>
        </w:rPr>
        <w:tab/>
      </w:r>
    </w:p>
    <w:p w:rsidR="009C0AC6" w:rsidRDefault="00D565E4" w:rsidP="00625C3B">
      <w:pPr>
        <w:spacing w:line="240" w:lineRule="auto"/>
        <w:ind w:left="1440" w:firstLine="720"/>
        <w:contextualSpacing/>
        <w:rPr>
          <w:rFonts w:ascii="Arial" w:hAnsi="Arial" w:cs="Arial"/>
        </w:rPr>
      </w:pPr>
      <w:r>
        <w:rPr>
          <w:rFonts w:ascii="Arial" w:hAnsi="Arial" w:cs="Arial"/>
        </w:rPr>
        <w:t xml:space="preserve">Below </w:t>
      </w:r>
      <w:r w:rsidR="00AC5800">
        <w:rPr>
          <w:rFonts w:ascii="Arial" w:hAnsi="Arial" w:cs="Arial"/>
        </w:rPr>
        <w:t>60</w:t>
      </w:r>
      <w:r>
        <w:rPr>
          <w:rFonts w:ascii="Arial" w:hAnsi="Arial" w:cs="Arial"/>
        </w:rPr>
        <w:t>.0</w:t>
      </w:r>
      <w:r w:rsidR="009C0AC6" w:rsidRPr="006D4001">
        <w:rPr>
          <w:rFonts w:ascii="Arial" w:hAnsi="Arial" w:cs="Arial"/>
        </w:rPr>
        <w:t xml:space="preserve">% </w:t>
      </w:r>
      <w:r w:rsidR="00AC5800">
        <w:rPr>
          <w:rFonts w:ascii="Arial" w:hAnsi="Arial" w:cs="Arial"/>
        </w:rPr>
        <w:tab/>
        <w:t xml:space="preserve">      </w:t>
      </w:r>
      <w:r w:rsidR="009C0AC6" w:rsidRPr="006D4001">
        <w:rPr>
          <w:rFonts w:ascii="Arial" w:hAnsi="Arial" w:cs="Arial"/>
        </w:rPr>
        <w:t xml:space="preserve">= F      </w:t>
      </w:r>
    </w:p>
    <w:p w:rsidR="00EF5E9E" w:rsidRPr="006D4001" w:rsidRDefault="00EF5E9E" w:rsidP="00625C3B">
      <w:pPr>
        <w:spacing w:line="240" w:lineRule="auto"/>
        <w:ind w:left="1440" w:firstLine="720"/>
        <w:contextualSpacing/>
        <w:rPr>
          <w:rFonts w:ascii="Arial" w:hAnsi="Arial" w:cs="Arial"/>
        </w:rPr>
      </w:pPr>
    </w:p>
    <w:p w:rsidR="00854FA0" w:rsidRPr="006D4001" w:rsidRDefault="009C0AC6" w:rsidP="00DF1146">
      <w:pPr>
        <w:spacing w:line="200" w:lineRule="exact"/>
        <w:rPr>
          <w:rFonts w:ascii="Arial" w:hAnsi="Arial" w:cs="Arial"/>
        </w:rPr>
      </w:pPr>
      <w:r w:rsidRPr="006D4001">
        <w:rPr>
          <w:rFonts w:ascii="Arial" w:hAnsi="Arial" w:cs="Arial"/>
        </w:rPr>
        <w:t xml:space="preserve">Scores </w:t>
      </w:r>
      <w:r w:rsidR="00C5133B">
        <w:rPr>
          <w:rFonts w:ascii="Arial" w:hAnsi="Arial" w:cs="Arial"/>
        </w:rPr>
        <w:t xml:space="preserve">will not be rounded up - i.e. </w:t>
      </w:r>
      <w:r w:rsidR="00AC5800">
        <w:rPr>
          <w:rFonts w:ascii="Arial" w:hAnsi="Arial" w:cs="Arial"/>
        </w:rPr>
        <w:t>89</w:t>
      </w:r>
      <w:r w:rsidR="00C5133B">
        <w:rPr>
          <w:rFonts w:ascii="Arial" w:hAnsi="Arial" w:cs="Arial"/>
        </w:rPr>
        <w:t xml:space="preserve">.99% = </w:t>
      </w:r>
      <w:r w:rsidR="001A2837">
        <w:rPr>
          <w:rFonts w:ascii="Arial" w:hAnsi="Arial" w:cs="Arial"/>
        </w:rPr>
        <w:t>B</w:t>
      </w:r>
      <w:r w:rsidRPr="006D4001">
        <w:rPr>
          <w:rFonts w:ascii="Arial" w:hAnsi="Arial" w:cs="Arial"/>
        </w:rPr>
        <w:t xml:space="preserve">  </w:t>
      </w:r>
    </w:p>
    <w:p w:rsidR="009C0AC6" w:rsidRPr="006D4001" w:rsidRDefault="009C0AC6" w:rsidP="00DF1146">
      <w:pPr>
        <w:spacing w:line="200" w:lineRule="exact"/>
        <w:rPr>
          <w:rFonts w:ascii="Arial" w:hAnsi="Arial" w:cs="Arial"/>
        </w:rPr>
      </w:pPr>
      <w:r w:rsidRPr="006D4001">
        <w:rPr>
          <w:rFonts w:ascii="Arial" w:hAnsi="Arial" w:cs="Arial"/>
        </w:rPr>
        <w:t>There is no extra credit in this course.</w:t>
      </w:r>
    </w:p>
    <w:p w:rsidR="002D5583" w:rsidRPr="00F2264F" w:rsidRDefault="002D5583" w:rsidP="002D5583">
      <w:pPr>
        <w:spacing w:line="200" w:lineRule="exact"/>
        <w:rPr>
          <w:rFonts w:ascii="Arial" w:hAnsi="Arial" w:cs="Arial"/>
          <w:b/>
        </w:rPr>
      </w:pPr>
      <w:r w:rsidRPr="00F2264F">
        <w:rPr>
          <w:rFonts w:ascii="Arial" w:hAnsi="Arial" w:cs="Arial"/>
          <w:b/>
        </w:rPr>
        <w:t>GRADED ACTIVITIES:</w:t>
      </w:r>
    </w:p>
    <w:p w:rsidR="002D5583" w:rsidRPr="006D4001" w:rsidRDefault="002D5583" w:rsidP="008D43F4">
      <w:pPr>
        <w:widowControl w:val="0"/>
        <w:autoSpaceDE w:val="0"/>
        <w:autoSpaceDN w:val="0"/>
        <w:adjustRightInd w:val="0"/>
        <w:spacing w:after="0" w:line="240" w:lineRule="exact"/>
        <w:ind w:right="19"/>
        <w:rPr>
          <w:rFonts w:ascii="Arial" w:hAnsi="Arial" w:cs="Arial"/>
        </w:rPr>
      </w:pPr>
      <w:r w:rsidRPr="006D4001">
        <w:rPr>
          <w:rFonts w:ascii="Arial" w:hAnsi="Arial" w:cs="Arial"/>
          <w:b/>
        </w:rPr>
        <w:t>Quizzes</w:t>
      </w:r>
      <w:r w:rsidR="00A75355">
        <w:rPr>
          <w:rFonts w:ascii="Arial" w:hAnsi="Arial" w:cs="Arial"/>
          <w:b/>
        </w:rPr>
        <w:t xml:space="preserve"> - </w:t>
      </w:r>
      <w:r w:rsidR="00A75355">
        <w:rPr>
          <w:rFonts w:ascii="Arial" w:hAnsi="Arial" w:cs="Arial"/>
        </w:rPr>
        <w:t>All Q</w:t>
      </w:r>
      <w:r w:rsidR="00A75355" w:rsidRPr="00A75355">
        <w:rPr>
          <w:rFonts w:ascii="Arial" w:hAnsi="Arial" w:cs="Arial"/>
        </w:rPr>
        <w:t>uizzes</w:t>
      </w:r>
      <w:r w:rsidRPr="00A75355">
        <w:rPr>
          <w:rFonts w:ascii="Arial" w:hAnsi="Arial" w:cs="Arial"/>
        </w:rPr>
        <w:t xml:space="preserve"> are</w:t>
      </w:r>
      <w:r w:rsidR="00AF0DC1">
        <w:rPr>
          <w:rFonts w:ascii="Arial" w:hAnsi="Arial" w:cs="Arial"/>
        </w:rPr>
        <w:t xml:space="preserve"> “Open-Homework</w:t>
      </w:r>
      <w:r w:rsidRPr="006D4001">
        <w:rPr>
          <w:rFonts w:ascii="Arial" w:hAnsi="Arial" w:cs="Arial"/>
        </w:rPr>
        <w:t>”</w:t>
      </w:r>
      <w:r w:rsidR="009B1E12" w:rsidRPr="006D4001">
        <w:rPr>
          <w:rFonts w:ascii="Arial" w:hAnsi="Arial" w:cs="Arial"/>
        </w:rPr>
        <w:t xml:space="preserve"> in that studen</w:t>
      </w:r>
      <w:r w:rsidR="00C5133B">
        <w:rPr>
          <w:rFonts w:ascii="Arial" w:hAnsi="Arial" w:cs="Arial"/>
        </w:rPr>
        <w:t>ts may use their hard-copy homework answers</w:t>
      </w:r>
      <w:r w:rsidRPr="006D4001">
        <w:rPr>
          <w:rFonts w:ascii="Arial" w:hAnsi="Arial" w:cs="Arial"/>
        </w:rPr>
        <w:t xml:space="preserve"> notes to answer the quiz questions</w:t>
      </w:r>
      <w:r w:rsidR="009B1E12" w:rsidRPr="006D4001">
        <w:rPr>
          <w:rFonts w:ascii="Arial" w:hAnsi="Arial" w:cs="Arial"/>
        </w:rPr>
        <w:t xml:space="preserve"> during the quiz</w:t>
      </w:r>
      <w:r w:rsidRPr="006D4001">
        <w:rPr>
          <w:rFonts w:ascii="Arial" w:hAnsi="Arial" w:cs="Arial"/>
        </w:rPr>
        <w:t xml:space="preserve">.  Quizzes typically have 3-8 questions and are not </w:t>
      </w:r>
      <w:r w:rsidR="00C5133B">
        <w:rPr>
          <w:rFonts w:ascii="Arial" w:hAnsi="Arial" w:cs="Arial"/>
        </w:rPr>
        <w:t xml:space="preserve">typically </w:t>
      </w:r>
      <w:r w:rsidRPr="006D4001">
        <w:rPr>
          <w:rFonts w:ascii="Arial" w:hAnsi="Arial" w:cs="Arial"/>
        </w:rPr>
        <w:t xml:space="preserve">multiple choice.  Quizzes will </w:t>
      </w:r>
      <w:r w:rsidR="009B1E12" w:rsidRPr="006D4001">
        <w:rPr>
          <w:rFonts w:ascii="Arial" w:hAnsi="Arial" w:cs="Arial"/>
        </w:rPr>
        <w:t>typically be administered at the beg</w:t>
      </w:r>
      <w:r w:rsidR="00BE446D">
        <w:rPr>
          <w:rFonts w:ascii="Arial" w:hAnsi="Arial" w:cs="Arial"/>
        </w:rPr>
        <w:t>inning of every class when</w:t>
      </w:r>
      <w:r w:rsidR="00AF0DC1">
        <w:rPr>
          <w:rFonts w:ascii="Arial" w:hAnsi="Arial" w:cs="Arial"/>
        </w:rPr>
        <w:t xml:space="preserve"> that </w:t>
      </w:r>
      <w:r w:rsidR="009B1E12" w:rsidRPr="006D4001">
        <w:rPr>
          <w:rFonts w:ascii="Arial" w:hAnsi="Arial" w:cs="Arial"/>
        </w:rPr>
        <w:t>day in</w:t>
      </w:r>
      <w:r w:rsidR="00AF0DC1">
        <w:rPr>
          <w:rFonts w:ascii="Arial" w:hAnsi="Arial" w:cs="Arial"/>
        </w:rPr>
        <w:t>cludes</w:t>
      </w:r>
      <w:r w:rsidR="009B1E12" w:rsidRPr="006D4001">
        <w:rPr>
          <w:rFonts w:ascii="Arial" w:hAnsi="Arial" w:cs="Arial"/>
        </w:rPr>
        <w:t xml:space="preserve"> lecture.</w:t>
      </w:r>
      <w:r w:rsidR="00CB5F26" w:rsidRPr="006D4001">
        <w:rPr>
          <w:rFonts w:ascii="Arial" w:hAnsi="Arial" w:cs="Arial"/>
        </w:rPr>
        <w:t xml:space="preserve"> </w:t>
      </w:r>
    </w:p>
    <w:p w:rsidR="008D43F4" w:rsidRPr="006D4001" w:rsidRDefault="008D43F4" w:rsidP="008D43F4">
      <w:pPr>
        <w:widowControl w:val="0"/>
        <w:autoSpaceDE w:val="0"/>
        <w:autoSpaceDN w:val="0"/>
        <w:adjustRightInd w:val="0"/>
        <w:spacing w:after="0" w:line="240" w:lineRule="exact"/>
        <w:ind w:right="19"/>
        <w:rPr>
          <w:rFonts w:ascii="Arial" w:hAnsi="Arial" w:cs="Arial"/>
        </w:rPr>
      </w:pPr>
    </w:p>
    <w:p w:rsidR="00C5133B" w:rsidRDefault="00C5133B" w:rsidP="002D5583">
      <w:pPr>
        <w:spacing w:line="200" w:lineRule="exact"/>
        <w:rPr>
          <w:rFonts w:ascii="Arial" w:hAnsi="Arial" w:cs="Arial"/>
          <w:b/>
        </w:rPr>
      </w:pPr>
      <w:r>
        <w:rPr>
          <w:rFonts w:ascii="Arial" w:hAnsi="Arial" w:cs="Arial"/>
          <w:b/>
        </w:rPr>
        <w:t xml:space="preserve">Tests - </w:t>
      </w:r>
      <w:r>
        <w:rPr>
          <w:rFonts w:ascii="Arial" w:hAnsi="Arial" w:cs="Arial"/>
        </w:rPr>
        <w:t xml:space="preserve">The tests are all </w:t>
      </w:r>
      <w:r w:rsidRPr="00C5133B">
        <w:rPr>
          <w:rFonts w:ascii="Arial" w:hAnsi="Arial" w:cs="Arial"/>
        </w:rPr>
        <w:t xml:space="preserve">“Closed-Book” in that students may not refer to any document during the test.  All answers must come from memory. Test questions will be multiple-choice, fill-in, </w:t>
      </w:r>
      <w:r>
        <w:rPr>
          <w:rFonts w:ascii="Arial" w:hAnsi="Arial" w:cs="Arial"/>
        </w:rPr>
        <w:t xml:space="preserve">labeling, explanations, </w:t>
      </w:r>
      <w:r w:rsidRPr="00C5133B">
        <w:rPr>
          <w:rFonts w:ascii="Arial" w:hAnsi="Arial" w:cs="Arial"/>
        </w:rPr>
        <w:t>multiple sentences</w:t>
      </w:r>
      <w:r>
        <w:rPr>
          <w:rFonts w:ascii="Arial" w:hAnsi="Arial" w:cs="Arial"/>
        </w:rPr>
        <w:t>, and scenario based questions</w:t>
      </w:r>
      <w:r w:rsidRPr="00C5133B">
        <w:rPr>
          <w:rFonts w:ascii="Arial" w:hAnsi="Arial" w:cs="Arial"/>
        </w:rPr>
        <w:t xml:space="preserve">.  All questions will be from </w:t>
      </w:r>
      <w:r>
        <w:rPr>
          <w:rFonts w:ascii="Arial" w:hAnsi="Arial" w:cs="Arial"/>
        </w:rPr>
        <w:t>homework</w:t>
      </w:r>
      <w:r w:rsidRPr="00C5133B">
        <w:rPr>
          <w:rFonts w:ascii="Arial" w:hAnsi="Arial" w:cs="Arial"/>
        </w:rPr>
        <w:t xml:space="preserve"> material </w:t>
      </w:r>
      <w:r w:rsidR="00BE446D">
        <w:rPr>
          <w:rFonts w:ascii="Arial" w:hAnsi="Arial" w:cs="Arial"/>
        </w:rPr>
        <w:t xml:space="preserve">and </w:t>
      </w:r>
      <w:r>
        <w:rPr>
          <w:rFonts w:ascii="Arial" w:hAnsi="Arial" w:cs="Arial"/>
        </w:rPr>
        <w:t>lecture</w:t>
      </w:r>
      <w:r w:rsidRPr="00C5133B">
        <w:rPr>
          <w:rFonts w:ascii="Arial" w:hAnsi="Arial" w:cs="Arial"/>
        </w:rPr>
        <w:t xml:space="preserve">. </w:t>
      </w:r>
    </w:p>
    <w:p w:rsidR="004751A8" w:rsidRDefault="009B5BED" w:rsidP="00BE446D">
      <w:pPr>
        <w:spacing w:line="200" w:lineRule="exact"/>
        <w:rPr>
          <w:rFonts w:ascii="Arial" w:hAnsi="Arial" w:cs="Arial"/>
        </w:rPr>
      </w:pPr>
      <w:r>
        <w:rPr>
          <w:rFonts w:ascii="Arial" w:hAnsi="Arial" w:cs="Arial"/>
          <w:b/>
        </w:rPr>
        <w:t>Final Exam</w:t>
      </w:r>
      <w:r w:rsidR="00A75355">
        <w:rPr>
          <w:rFonts w:ascii="Arial" w:hAnsi="Arial" w:cs="Arial"/>
          <w:b/>
        </w:rPr>
        <w:t xml:space="preserve"> - </w:t>
      </w:r>
      <w:r w:rsidR="00BE446D">
        <w:rPr>
          <w:rFonts w:ascii="Arial" w:hAnsi="Arial" w:cs="Arial"/>
        </w:rPr>
        <w:t>The final e</w:t>
      </w:r>
      <w:r w:rsidR="00A75355" w:rsidRPr="00A75355">
        <w:rPr>
          <w:rFonts w:ascii="Arial" w:hAnsi="Arial" w:cs="Arial"/>
        </w:rPr>
        <w:t>xam</w:t>
      </w:r>
      <w:r w:rsidRPr="00A75355">
        <w:rPr>
          <w:rFonts w:ascii="Arial" w:hAnsi="Arial" w:cs="Arial"/>
        </w:rPr>
        <w:t xml:space="preserve"> </w:t>
      </w:r>
      <w:r w:rsidR="00BE446D">
        <w:rPr>
          <w:rFonts w:ascii="Arial" w:hAnsi="Arial" w:cs="Arial"/>
        </w:rPr>
        <w:t xml:space="preserve">is all </w:t>
      </w:r>
      <w:r w:rsidR="00BE446D" w:rsidRPr="00C5133B">
        <w:rPr>
          <w:rFonts w:ascii="Arial" w:hAnsi="Arial" w:cs="Arial"/>
        </w:rPr>
        <w:t xml:space="preserve">“Closed-Book” in that students may not refer to any document during the test.  All answers must come from memory. Test questions will be multiple-choice, fill-in, </w:t>
      </w:r>
      <w:r w:rsidR="00BE446D">
        <w:rPr>
          <w:rFonts w:ascii="Arial" w:hAnsi="Arial" w:cs="Arial"/>
        </w:rPr>
        <w:t xml:space="preserve">labeling, explanations, </w:t>
      </w:r>
      <w:r w:rsidR="00BE446D" w:rsidRPr="00C5133B">
        <w:rPr>
          <w:rFonts w:ascii="Arial" w:hAnsi="Arial" w:cs="Arial"/>
        </w:rPr>
        <w:t>multiple sentences</w:t>
      </w:r>
      <w:r w:rsidR="00BE446D">
        <w:rPr>
          <w:rFonts w:ascii="Arial" w:hAnsi="Arial" w:cs="Arial"/>
        </w:rPr>
        <w:t>, and scenario based questions</w:t>
      </w:r>
      <w:r w:rsidR="00BE446D" w:rsidRPr="00C5133B">
        <w:rPr>
          <w:rFonts w:ascii="Arial" w:hAnsi="Arial" w:cs="Arial"/>
        </w:rPr>
        <w:t xml:space="preserve">.  All questions will be from </w:t>
      </w:r>
      <w:r w:rsidR="00BE446D">
        <w:rPr>
          <w:rFonts w:ascii="Arial" w:hAnsi="Arial" w:cs="Arial"/>
        </w:rPr>
        <w:t>homework</w:t>
      </w:r>
      <w:r w:rsidR="00BE446D" w:rsidRPr="00C5133B">
        <w:rPr>
          <w:rFonts w:ascii="Arial" w:hAnsi="Arial" w:cs="Arial"/>
        </w:rPr>
        <w:t xml:space="preserve"> material </w:t>
      </w:r>
      <w:r w:rsidR="00BE446D">
        <w:rPr>
          <w:rFonts w:ascii="Arial" w:hAnsi="Arial" w:cs="Arial"/>
        </w:rPr>
        <w:t>and lecture</w:t>
      </w:r>
      <w:r w:rsidR="00BE446D" w:rsidRPr="00C5133B">
        <w:rPr>
          <w:rFonts w:ascii="Arial" w:hAnsi="Arial" w:cs="Arial"/>
        </w:rPr>
        <w:t>.</w:t>
      </w:r>
    </w:p>
    <w:p w:rsidR="00CA78E2" w:rsidRPr="006D4001" w:rsidRDefault="00CA78E2" w:rsidP="00C5133B">
      <w:pPr>
        <w:spacing w:line="200" w:lineRule="exact"/>
        <w:rPr>
          <w:rFonts w:ascii="Arial" w:hAnsi="Arial" w:cs="Arial"/>
        </w:rPr>
      </w:pPr>
      <w:r w:rsidRPr="00CA78E2">
        <w:rPr>
          <w:rFonts w:ascii="Arial" w:hAnsi="Arial" w:cs="Arial"/>
          <w:b/>
        </w:rPr>
        <w:t>UNIFORM SHIRT:</w:t>
      </w:r>
      <w:r>
        <w:rPr>
          <w:rFonts w:ascii="Arial" w:hAnsi="Arial" w:cs="Arial"/>
        </w:rPr>
        <w:t xml:space="preserve">  Starting on the third Monday of the semester, all students must wear the official Aeronautics uniform shirt</w:t>
      </w:r>
      <w:r w:rsidR="00BE446D">
        <w:rPr>
          <w:rFonts w:ascii="Arial" w:hAnsi="Arial" w:cs="Arial"/>
        </w:rPr>
        <w:t xml:space="preserve"> during class.  An Aero club t-shi</w:t>
      </w:r>
      <w:r>
        <w:rPr>
          <w:rFonts w:ascii="Arial" w:hAnsi="Arial" w:cs="Arial"/>
        </w:rPr>
        <w:t>rt ma</w:t>
      </w:r>
      <w:r w:rsidR="00BE446D">
        <w:rPr>
          <w:rFonts w:ascii="Arial" w:hAnsi="Arial" w:cs="Arial"/>
        </w:rPr>
        <w:t xml:space="preserve">y be worn on the same day as an </w:t>
      </w:r>
      <w:r>
        <w:rPr>
          <w:rFonts w:ascii="Arial" w:hAnsi="Arial" w:cs="Arial"/>
        </w:rPr>
        <w:t>Aero Club meeting.</w:t>
      </w:r>
      <w:r w:rsidR="00A1791C">
        <w:rPr>
          <w:rFonts w:ascii="Arial" w:hAnsi="Arial" w:cs="Arial"/>
        </w:rPr>
        <w:t xml:space="preserve">  Failure to wear authorized shi</w:t>
      </w:r>
      <w:r>
        <w:rPr>
          <w:rFonts w:ascii="Arial" w:hAnsi="Arial" w:cs="Arial"/>
        </w:rPr>
        <w:t>rt will reduce student overall course grade by 1% per occurrence.</w:t>
      </w:r>
    </w:p>
    <w:p w:rsidR="00D2428E" w:rsidRDefault="00D2428E" w:rsidP="0061344B">
      <w:pPr>
        <w:widowControl w:val="0"/>
        <w:autoSpaceDE w:val="0"/>
        <w:autoSpaceDN w:val="0"/>
        <w:adjustRightInd w:val="0"/>
        <w:spacing w:after="0" w:line="240" w:lineRule="exact"/>
        <w:ind w:left="24" w:right="19"/>
        <w:rPr>
          <w:rFonts w:ascii="Arial" w:hAnsi="Arial" w:cs="Arial"/>
        </w:rPr>
      </w:pPr>
      <w:r>
        <w:rPr>
          <w:rFonts w:ascii="Arial" w:hAnsi="Arial" w:cs="Arial"/>
          <w:b/>
        </w:rPr>
        <w:t>DAILY CLASS SCHEULE OF EVENTS:</w:t>
      </w:r>
      <w:r w:rsidRPr="00D2428E">
        <w:rPr>
          <w:rFonts w:ascii="Arial" w:hAnsi="Arial" w:cs="Arial"/>
        </w:rPr>
        <w:t xml:space="preserve"> See Daily Schedule for calendar of topics, quizzes, tests and final exam.</w:t>
      </w:r>
    </w:p>
    <w:p w:rsidR="00D2428E" w:rsidRDefault="00D2428E" w:rsidP="0061344B">
      <w:pPr>
        <w:widowControl w:val="0"/>
        <w:autoSpaceDE w:val="0"/>
        <w:autoSpaceDN w:val="0"/>
        <w:adjustRightInd w:val="0"/>
        <w:spacing w:after="0" w:line="240" w:lineRule="exact"/>
        <w:ind w:left="24" w:right="19"/>
        <w:rPr>
          <w:rFonts w:ascii="Arial" w:hAnsi="Arial" w:cs="Arial"/>
          <w:b/>
        </w:rPr>
      </w:pPr>
    </w:p>
    <w:p w:rsidR="00D2428E" w:rsidRDefault="00D2428E" w:rsidP="0061344B">
      <w:pPr>
        <w:widowControl w:val="0"/>
        <w:autoSpaceDE w:val="0"/>
        <w:autoSpaceDN w:val="0"/>
        <w:adjustRightInd w:val="0"/>
        <w:spacing w:after="0" w:line="240" w:lineRule="exact"/>
        <w:ind w:left="24" w:right="19"/>
        <w:rPr>
          <w:rFonts w:ascii="Arial" w:hAnsi="Arial" w:cs="Arial"/>
          <w:b/>
        </w:rPr>
      </w:pPr>
      <w:r>
        <w:rPr>
          <w:rFonts w:ascii="Arial" w:hAnsi="Arial" w:cs="Arial"/>
          <w:b/>
        </w:rPr>
        <w:t xml:space="preserve">HOMEWORK:  </w:t>
      </w:r>
      <w:r w:rsidRPr="00D2428E">
        <w:rPr>
          <w:rFonts w:ascii="Arial" w:hAnsi="Arial" w:cs="Arial"/>
        </w:rPr>
        <w:t xml:space="preserve">Homework typically consists of reading assignments from multiple sources, answering homework </w:t>
      </w:r>
      <w:r>
        <w:rPr>
          <w:rFonts w:ascii="Arial" w:hAnsi="Arial" w:cs="Arial"/>
        </w:rPr>
        <w:t>questions from an</w:t>
      </w:r>
      <w:r w:rsidRPr="00D2428E">
        <w:rPr>
          <w:rFonts w:ascii="Arial" w:hAnsi="Arial" w:cs="Arial"/>
        </w:rPr>
        <w:t xml:space="preserve"> </w:t>
      </w:r>
      <w:r>
        <w:rPr>
          <w:rFonts w:ascii="Arial" w:hAnsi="Arial" w:cs="Arial"/>
        </w:rPr>
        <w:t xml:space="preserve">instructional </w:t>
      </w:r>
      <w:r w:rsidRPr="00D2428E">
        <w:rPr>
          <w:rFonts w:ascii="Arial" w:hAnsi="Arial" w:cs="Arial"/>
        </w:rPr>
        <w:t xml:space="preserve">video </w:t>
      </w:r>
      <w:r>
        <w:rPr>
          <w:rFonts w:ascii="Arial" w:hAnsi="Arial" w:cs="Arial"/>
        </w:rPr>
        <w:t xml:space="preserve">streaming on Canvas </w:t>
      </w:r>
      <w:r w:rsidRPr="00D2428E">
        <w:rPr>
          <w:rFonts w:ascii="Arial" w:hAnsi="Arial" w:cs="Arial"/>
        </w:rPr>
        <w:t xml:space="preserve">and </w:t>
      </w:r>
      <w:r>
        <w:rPr>
          <w:rFonts w:ascii="Arial" w:hAnsi="Arial" w:cs="Arial"/>
        </w:rPr>
        <w:t xml:space="preserve">from </w:t>
      </w:r>
      <w:r w:rsidRPr="00D2428E">
        <w:rPr>
          <w:rFonts w:ascii="Arial" w:hAnsi="Arial" w:cs="Arial"/>
        </w:rPr>
        <w:t xml:space="preserve">other </w:t>
      </w:r>
      <w:r>
        <w:rPr>
          <w:rFonts w:ascii="Arial" w:hAnsi="Arial" w:cs="Arial"/>
        </w:rPr>
        <w:t xml:space="preserve">written </w:t>
      </w:r>
      <w:r w:rsidRPr="00D2428E">
        <w:rPr>
          <w:rFonts w:ascii="Arial" w:hAnsi="Arial" w:cs="Arial"/>
        </w:rPr>
        <w:t>sou</w:t>
      </w:r>
      <w:r>
        <w:rPr>
          <w:rFonts w:ascii="Arial" w:hAnsi="Arial" w:cs="Arial"/>
        </w:rPr>
        <w:t>r</w:t>
      </w:r>
      <w:r w:rsidRPr="00D2428E">
        <w:rPr>
          <w:rFonts w:ascii="Arial" w:hAnsi="Arial" w:cs="Arial"/>
        </w:rPr>
        <w:t>ces, plus studying for tests and the final exam.</w:t>
      </w:r>
      <w:r w:rsidR="00BE446D">
        <w:rPr>
          <w:rFonts w:ascii="Arial" w:hAnsi="Arial" w:cs="Arial"/>
        </w:rPr>
        <w:t xml:space="preserve"> </w:t>
      </w:r>
    </w:p>
    <w:p w:rsidR="00D2428E" w:rsidRDefault="00D2428E" w:rsidP="0061344B">
      <w:pPr>
        <w:widowControl w:val="0"/>
        <w:autoSpaceDE w:val="0"/>
        <w:autoSpaceDN w:val="0"/>
        <w:adjustRightInd w:val="0"/>
        <w:spacing w:after="0" w:line="240" w:lineRule="exact"/>
        <w:ind w:left="24" w:right="19"/>
        <w:rPr>
          <w:rFonts w:ascii="Arial" w:hAnsi="Arial" w:cs="Arial"/>
          <w:b/>
        </w:rPr>
      </w:pPr>
    </w:p>
    <w:p w:rsidR="00985F43" w:rsidRPr="00D2428E" w:rsidRDefault="00D2428E" w:rsidP="00D2428E">
      <w:pPr>
        <w:widowControl w:val="0"/>
        <w:autoSpaceDE w:val="0"/>
        <w:autoSpaceDN w:val="0"/>
        <w:adjustRightInd w:val="0"/>
        <w:spacing w:after="0" w:line="240" w:lineRule="exact"/>
        <w:ind w:left="24" w:right="19"/>
        <w:rPr>
          <w:rFonts w:ascii="Arial" w:hAnsi="Arial" w:cs="Arial"/>
          <w:b/>
        </w:rPr>
      </w:pPr>
      <w:r>
        <w:rPr>
          <w:rFonts w:ascii="Arial" w:hAnsi="Arial" w:cs="Arial"/>
          <w:b/>
        </w:rPr>
        <w:t>A</w:t>
      </w:r>
      <w:r w:rsidR="00453750" w:rsidRPr="00521534">
        <w:rPr>
          <w:rFonts w:ascii="Arial" w:hAnsi="Arial" w:cs="Arial"/>
          <w:b/>
        </w:rPr>
        <w:t>TTENDANCE POLICY</w:t>
      </w:r>
      <w:r w:rsidR="009C0AC6" w:rsidRPr="00521534">
        <w:rPr>
          <w:rFonts w:ascii="Arial" w:hAnsi="Arial" w:cs="Arial"/>
          <w:b/>
        </w:rPr>
        <w:t xml:space="preserve">: </w:t>
      </w:r>
      <w:r w:rsidR="00985F43" w:rsidRPr="006D4001">
        <w:rPr>
          <w:rFonts w:ascii="Arial" w:hAnsi="Arial" w:cs="Arial"/>
        </w:rPr>
        <w:t>The intent of this attendance policy is to ensure:</w:t>
      </w:r>
    </w:p>
    <w:p w:rsidR="00985F43" w:rsidRPr="006D4001" w:rsidRDefault="00985F43" w:rsidP="00985F43">
      <w:pPr>
        <w:pStyle w:val="ListParagraph"/>
        <w:widowControl w:val="0"/>
        <w:numPr>
          <w:ilvl w:val="0"/>
          <w:numId w:val="24"/>
        </w:numPr>
        <w:autoSpaceDE w:val="0"/>
        <w:autoSpaceDN w:val="0"/>
        <w:adjustRightInd w:val="0"/>
        <w:spacing w:after="0" w:line="240" w:lineRule="exact"/>
        <w:ind w:right="19"/>
        <w:rPr>
          <w:rFonts w:ascii="Arial" w:hAnsi="Arial" w:cs="Arial"/>
        </w:rPr>
      </w:pPr>
      <w:r w:rsidRPr="006D4001">
        <w:rPr>
          <w:rFonts w:ascii="Arial" w:hAnsi="Arial" w:cs="Arial"/>
        </w:rPr>
        <w:t>The student gains the most from the learning experience of this course and is present to learn.</w:t>
      </w:r>
    </w:p>
    <w:p w:rsidR="00985F43" w:rsidRPr="006D4001" w:rsidRDefault="00985F43" w:rsidP="00985F43">
      <w:pPr>
        <w:pStyle w:val="ListParagraph"/>
        <w:widowControl w:val="0"/>
        <w:numPr>
          <w:ilvl w:val="0"/>
          <w:numId w:val="24"/>
        </w:numPr>
        <w:autoSpaceDE w:val="0"/>
        <w:autoSpaceDN w:val="0"/>
        <w:adjustRightInd w:val="0"/>
        <w:spacing w:after="0" w:line="240" w:lineRule="exact"/>
        <w:ind w:right="19"/>
        <w:rPr>
          <w:rFonts w:ascii="Arial" w:hAnsi="Arial" w:cs="Arial"/>
        </w:rPr>
      </w:pPr>
      <w:r w:rsidRPr="006D4001">
        <w:rPr>
          <w:rFonts w:ascii="Arial" w:hAnsi="Arial" w:cs="Arial"/>
        </w:rPr>
        <w:t>The student</w:t>
      </w:r>
      <w:r w:rsidR="00625C3B" w:rsidRPr="006D4001">
        <w:rPr>
          <w:rFonts w:ascii="Arial" w:hAnsi="Arial" w:cs="Arial"/>
        </w:rPr>
        <w:t xml:space="preserve"> learns the typical</w:t>
      </w:r>
      <w:r w:rsidR="00D86CB4">
        <w:rPr>
          <w:rFonts w:ascii="Arial" w:hAnsi="Arial" w:cs="Arial"/>
        </w:rPr>
        <w:t xml:space="preserve"> attendance responsibilities </w:t>
      </w:r>
      <w:r w:rsidR="00625C3B" w:rsidRPr="006D4001">
        <w:rPr>
          <w:rFonts w:ascii="Arial" w:hAnsi="Arial" w:cs="Arial"/>
        </w:rPr>
        <w:t xml:space="preserve">when </w:t>
      </w:r>
      <w:r w:rsidR="00EF5E9E">
        <w:rPr>
          <w:rFonts w:ascii="Arial" w:hAnsi="Arial" w:cs="Arial"/>
        </w:rPr>
        <w:t>employed as a pilot.</w:t>
      </w:r>
    </w:p>
    <w:p w:rsidR="00625C3B" w:rsidRPr="00D86CB4" w:rsidRDefault="00625C3B" w:rsidP="00625C3B">
      <w:pPr>
        <w:pStyle w:val="ListParagraph"/>
        <w:widowControl w:val="0"/>
        <w:autoSpaceDE w:val="0"/>
        <w:autoSpaceDN w:val="0"/>
        <w:adjustRightInd w:val="0"/>
        <w:spacing w:after="0" w:line="240" w:lineRule="exact"/>
        <w:ind w:left="384" w:right="19"/>
        <w:rPr>
          <w:rFonts w:ascii="Arial" w:hAnsi="Arial" w:cs="Arial"/>
        </w:rPr>
      </w:pPr>
    </w:p>
    <w:p w:rsidR="00985F43" w:rsidRPr="00D86CB4" w:rsidRDefault="00D86CB4" w:rsidP="00D86CB4">
      <w:pPr>
        <w:pStyle w:val="PlainText"/>
        <w:rPr>
          <w:rFonts w:ascii="Arial" w:hAnsi="Arial" w:cs="Arial"/>
          <w:sz w:val="22"/>
          <w:szCs w:val="22"/>
        </w:rPr>
      </w:pPr>
      <w:r w:rsidRPr="00D86CB4">
        <w:rPr>
          <w:rFonts w:ascii="Arial" w:hAnsi="Arial" w:cs="Arial"/>
          <w:sz w:val="22"/>
          <w:szCs w:val="22"/>
        </w:rPr>
        <w:t xml:space="preserve">Graded activity will occur nearly every class meeting.  </w:t>
      </w:r>
      <w:r w:rsidR="009C0AC6" w:rsidRPr="00D86CB4">
        <w:rPr>
          <w:rFonts w:ascii="Arial" w:hAnsi="Arial" w:cs="Arial"/>
          <w:sz w:val="22"/>
          <w:szCs w:val="22"/>
        </w:rPr>
        <w:t xml:space="preserve">Students are expected to </w:t>
      </w:r>
      <w:r w:rsidR="00C5133B">
        <w:rPr>
          <w:rFonts w:ascii="Arial" w:hAnsi="Arial" w:cs="Arial"/>
          <w:sz w:val="22"/>
          <w:szCs w:val="22"/>
        </w:rPr>
        <w:t xml:space="preserve">be in the classroom and ready to take the daily quiz </w:t>
      </w:r>
      <w:r w:rsidR="00AF0DC1">
        <w:rPr>
          <w:rFonts w:ascii="Arial" w:hAnsi="Arial" w:cs="Arial"/>
          <w:sz w:val="22"/>
          <w:szCs w:val="22"/>
        </w:rPr>
        <w:t xml:space="preserve">(or test or final exam) </w:t>
      </w:r>
      <w:r w:rsidR="00C5133B">
        <w:rPr>
          <w:rFonts w:ascii="Arial" w:hAnsi="Arial" w:cs="Arial"/>
          <w:sz w:val="22"/>
          <w:szCs w:val="22"/>
        </w:rPr>
        <w:t>no later than the official start time of the class</w:t>
      </w:r>
      <w:r w:rsidR="009C0AC6" w:rsidRPr="00D86CB4">
        <w:rPr>
          <w:rFonts w:ascii="Arial" w:hAnsi="Arial" w:cs="Arial"/>
          <w:sz w:val="22"/>
          <w:szCs w:val="22"/>
        </w:rPr>
        <w:t>.</w:t>
      </w:r>
      <w:r w:rsidRPr="00D86CB4">
        <w:rPr>
          <w:rFonts w:ascii="Arial" w:hAnsi="Arial" w:cs="Arial"/>
          <w:sz w:val="22"/>
          <w:szCs w:val="22"/>
        </w:rPr>
        <w:t xml:space="preserve"> </w:t>
      </w:r>
    </w:p>
    <w:p w:rsidR="009C0AC6" w:rsidRPr="006D4001" w:rsidRDefault="009C0AC6" w:rsidP="00DF1146">
      <w:pPr>
        <w:pStyle w:val="PlainText"/>
        <w:rPr>
          <w:rFonts w:ascii="Arial" w:hAnsi="Arial" w:cs="Arial"/>
          <w:sz w:val="22"/>
          <w:szCs w:val="22"/>
        </w:rPr>
      </w:pPr>
    </w:p>
    <w:p w:rsidR="00C5133B" w:rsidRPr="00C5133B" w:rsidRDefault="009C0AC6" w:rsidP="00C5133B">
      <w:pPr>
        <w:spacing w:line="240" w:lineRule="auto"/>
        <w:ind w:left="-18"/>
        <w:rPr>
          <w:rFonts w:ascii="Arial" w:hAnsi="Arial" w:cs="Arial"/>
        </w:rPr>
      </w:pPr>
      <w:r w:rsidRPr="006D4001">
        <w:rPr>
          <w:rFonts w:ascii="Arial" w:hAnsi="Arial" w:cs="Arial"/>
        </w:rPr>
        <w:t xml:space="preserve">Reading assignments, homework, test dates, etc. may be verbally changed and announced during any class meeting.  Students are expected to attend all scheduled </w:t>
      </w:r>
      <w:r w:rsidR="00E7025A">
        <w:rPr>
          <w:rFonts w:ascii="Arial" w:hAnsi="Arial" w:cs="Arial"/>
        </w:rPr>
        <w:t xml:space="preserve">class meetings, be punctual, </w:t>
      </w:r>
      <w:r w:rsidRPr="006D4001">
        <w:rPr>
          <w:rFonts w:ascii="Arial" w:hAnsi="Arial" w:cs="Arial"/>
        </w:rPr>
        <w:t>write down verbal directions</w:t>
      </w:r>
      <w:r w:rsidR="00E7025A">
        <w:rPr>
          <w:rFonts w:ascii="Arial" w:hAnsi="Arial" w:cs="Arial"/>
        </w:rPr>
        <w:t>, and then follow all verbal and written directions</w:t>
      </w:r>
      <w:r w:rsidRPr="006D4001">
        <w:rPr>
          <w:rFonts w:ascii="Arial" w:hAnsi="Arial" w:cs="Arial"/>
        </w:rPr>
        <w:t>.  It is the student’s responsibility to find out what was missed</w:t>
      </w:r>
      <w:r w:rsidR="00985F43" w:rsidRPr="006D4001">
        <w:rPr>
          <w:rFonts w:ascii="Arial" w:hAnsi="Arial" w:cs="Arial"/>
        </w:rPr>
        <w:t xml:space="preserve"> if the student is late or absent</w:t>
      </w:r>
      <w:r w:rsidR="00D92B77" w:rsidRPr="006D4001">
        <w:rPr>
          <w:rFonts w:ascii="Arial" w:hAnsi="Arial" w:cs="Arial"/>
        </w:rPr>
        <w:t>.</w:t>
      </w:r>
    </w:p>
    <w:p w:rsidR="00C5133B" w:rsidRPr="00C5133B" w:rsidRDefault="00C5133B" w:rsidP="00C5133B">
      <w:pPr>
        <w:spacing w:line="240" w:lineRule="auto"/>
        <w:ind w:left="-18"/>
        <w:rPr>
          <w:rFonts w:ascii="Arial" w:hAnsi="Arial" w:cs="Arial"/>
        </w:rPr>
      </w:pPr>
      <w:r w:rsidRPr="00C5133B">
        <w:rPr>
          <w:rFonts w:ascii="Arial" w:hAnsi="Arial" w:cs="Arial"/>
        </w:rPr>
        <w:t>Documented circumstances out of the student’s control will be considered for an excused absence.  If a student knows in advance</w:t>
      </w:r>
      <w:r w:rsidR="00815DD3">
        <w:rPr>
          <w:rFonts w:ascii="Arial" w:hAnsi="Arial" w:cs="Arial"/>
        </w:rPr>
        <w:t xml:space="preserve"> that they are going to miss a class meeting</w:t>
      </w:r>
      <w:r w:rsidRPr="00C5133B">
        <w:rPr>
          <w:rFonts w:ascii="Arial" w:hAnsi="Arial" w:cs="Arial"/>
        </w:rPr>
        <w:t xml:space="preserve"> or be absent for any length of time, submit an email or written request in advance to </w:t>
      </w:r>
      <w:r w:rsidR="00AF06AF">
        <w:rPr>
          <w:rFonts w:ascii="Arial" w:hAnsi="Arial" w:cs="Arial"/>
        </w:rPr>
        <w:t>the instructor</w:t>
      </w:r>
      <w:r w:rsidRPr="00C5133B">
        <w:rPr>
          <w:rFonts w:ascii="Arial" w:hAnsi="Arial" w:cs="Arial"/>
        </w:rPr>
        <w:t xml:space="preserve"> with name, reason for absence, and a proposed make-up date/time.  Provide appropriate documentation.  Students will typically be allowed to accomplish the graded activity early, not late.  Requests for absences for personal reasons will be taken under </w:t>
      </w:r>
      <w:r w:rsidR="00815DD3">
        <w:rPr>
          <w:rFonts w:ascii="Arial" w:hAnsi="Arial" w:cs="Arial"/>
        </w:rPr>
        <w:t xml:space="preserve">consideration and have the same </w:t>
      </w:r>
      <w:r w:rsidRPr="00C5133B">
        <w:rPr>
          <w:rFonts w:ascii="Arial" w:hAnsi="Arial" w:cs="Arial"/>
        </w:rPr>
        <w:t>advance request requirements.</w:t>
      </w:r>
    </w:p>
    <w:p w:rsidR="00C5133B" w:rsidRPr="00C5133B" w:rsidRDefault="00C5133B" w:rsidP="00C5133B">
      <w:pPr>
        <w:spacing w:line="240" w:lineRule="auto"/>
        <w:ind w:left="-18"/>
        <w:rPr>
          <w:rFonts w:ascii="Arial" w:hAnsi="Arial" w:cs="Arial"/>
        </w:rPr>
      </w:pPr>
      <w:r w:rsidRPr="00C5133B">
        <w:rPr>
          <w:rFonts w:ascii="Arial" w:hAnsi="Arial" w:cs="Arial"/>
        </w:rPr>
        <w:t>If an event is missed for a reason out of the control of the student, the student must call the instructor at least 30 minutes prior to the start of the event if possible, but preferably, as soon</w:t>
      </w:r>
      <w:r w:rsidR="00815DD3">
        <w:rPr>
          <w:rFonts w:ascii="Arial" w:hAnsi="Arial" w:cs="Arial"/>
        </w:rPr>
        <w:t xml:space="preserve"> as it is apparent that a class meeting</w:t>
      </w:r>
      <w:r w:rsidRPr="00C5133B">
        <w:rPr>
          <w:rFonts w:ascii="Arial" w:hAnsi="Arial" w:cs="Arial"/>
        </w:rPr>
        <w:t xml:space="preserve"> will be missed.  The student will then need to provide hard copy documentation proving the absence was outside of the student’s control.  </w:t>
      </w:r>
    </w:p>
    <w:p w:rsidR="00C5133B" w:rsidRPr="006D4001" w:rsidRDefault="00C5133B" w:rsidP="00C5133B">
      <w:pPr>
        <w:spacing w:line="240" w:lineRule="auto"/>
        <w:ind w:left="-18"/>
        <w:rPr>
          <w:rFonts w:ascii="Arial" w:hAnsi="Arial" w:cs="Arial"/>
        </w:rPr>
      </w:pPr>
      <w:r w:rsidRPr="00C5133B">
        <w:rPr>
          <w:rFonts w:ascii="Arial" w:hAnsi="Arial" w:cs="Arial"/>
        </w:rPr>
        <w:t>If a student has no appropriate documentation that proves the circumstances were out of their control or the student fails to call the instruct</w:t>
      </w:r>
      <w:r w:rsidR="00815DD3">
        <w:rPr>
          <w:rFonts w:ascii="Arial" w:hAnsi="Arial" w:cs="Arial"/>
        </w:rPr>
        <w:t>or 30 minutes prior to the class meeting</w:t>
      </w:r>
      <w:r w:rsidRPr="00C5133B">
        <w:rPr>
          <w:rFonts w:ascii="Arial" w:hAnsi="Arial" w:cs="Arial"/>
        </w:rPr>
        <w:t xml:space="preserve"> in case of an illness, it will be considered an unexcused absence.  </w:t>
      </w:r>
    </w:p>
    <w:p w:rsidR="00815DD3" w:rsidRDefault="00D92B77" w:rsidP="00625C3B">
      <w:pPr>
        <w:widowControl w:val="0"/>
        <w:autoSpaceDE w:val="0"/>
        <w:autoSpaceDN w:val="0"/>
        <w:adjustRightInd w:val="0"/>
        <w:spacing w:after="0" w:line="240" w:lineRule="exact"/>
        <w:ind w:right="19"/>
        <w:rPr>
          <w:rFonts w:ascii="Arial" w:hAnsi="Arial" w:cs="Arial"/>
        </w:rPr>
      </w:pPr>
      <w:r w:rsidRPr="006D4001">
        <w:rPr>
          <w:rFonts w:ascii="Arial" w:hAnsi="Arial" w:cs="Arial"/>
        </w:rPr>
        <w:t>If a late arrival or absence occurs and is excused, the student has 7 calendar days to make-up all graded activity or a zero will be assigned to that activity.</w:t>
      </w:r>
      <w:r w:rsidR="008D43F4" w:rsidRPr="006D4001">
        <w:rPr>
          <w:rFonts w:ascii="Arial" w:hAnsi="Arial" w:cs="Arial"/>
        </w:rPr>
        <w:t xml:space="preserve">  If it was an unexcused late arrival or </w:t>
      </w:r>
      <w:r w:rsidR="00985F43" w:rsidRPr="006D4001">
        <w:rPr>
          <w:rFonts w:ascii="Arial" w:hAnsi="Arial" w:cs="Arial"/>
        </w:rPr>
        <w:t xml:space="preserve">unexcused </w:t>
      </w:r>
      <w:r w:rsidR="008D43F4" w:rsidRPr="006D4001">
        <w:rPr>
          <w:rFonts w:ascii="Arial" w:hAnsi="Arial" w:cs="Arial"/>
        </w:rPr>
        <w:t>absence, then the student has 7 calendar days to make up the work at half (50%) credit.</w:t>
      </w:r>
      <w:r w:rsidR="00625C3B" w:rsidRPr="006D4001">
        <w:rPr>
          <w:rFonts w:ascii="Arial" w:hAnsi="Arial" w:cs="Arial"/>
        </w:rPr>
        <w:t xml:space="preserve">  </w:t>
      </w:r>
    </w:p>
    <w:p w:rsidR="00815DD3" w:rsidRDefault="00815DD3" w:rsidP="00625C3B">
      <w:pPr>
        <w:widowControl w:val="0"/>
        <w:autoSpaceDE w:val="0"/>
        <w:autoSpaceDN w:val="0"/>
        <w:adjustRightInd w:val="0"/>
        <w:spacing w:after="0" w:line="240" w:lineRule="exact"/>
        <w:ind w:right="19"/>
        <w:rPr>
          <w:rFonts w:ascii="Arial" w:hAnsi="Arial" w:cs="Arial"/>
        </w:rPr>
      </w:pPr>
    </w:p>
    <w:p w:rsidR="00625C3B" w:rsidRPr="006D4001" w:rsidRDefault="00E7025A" w:rsidP="00625C3B">
      <w:pPr>
        <w:widowControl w:val="0"/>
        <w:autoSpaceDE w:val="0"/>
        <w:autoSpaceDN w:val="0"/>
        <w:adjustRightInd w:val="0"/>
        <w:spacing w:after="0" w:line="240" w:lineRule="exact"/>
        <w:ind w:right="19"/>
        <w:rPr>
          <w:rFonts w:ascii="Arial" w:hAnsi="Arial" w:cs="Arial"/>
        </w:rPr>
      </w:pPr>
      <w:r>
        <w:rPr>
          <w:rFonts w:ascii="Arial" w:hAnsi="Arial" w:cs="Arial"/>
        </w:rPr>
        <w:t>It is the student’s responsibility to ask the instructor to accomplish make-up graded activity.</w:t>
      </w:r>
    </w:p>
    <w:p w:rsidR="002974BA" w:rsidRPr="006D4001" w:rsidRDefault="002974BA" w:rsidP="008D43F4">
      <w:pPr>
        <w:autoSpaceDE w:val="0"/>
        <w:autoSpaceDN w:val="0"/>
        <w:adjustRightInd w:val="0"/>
        <w:spacing w:after="0" w:line="240" w:lineRule="auto"/>
        <w:rPr>
          <w:rFonts w:ascii="Arial" w:hAnsi="Arial" w:cs="Arial"/>
          <w:b/>
          <w:bCs/>
        </w:rPr>
      </w:pPr>
    </w:p>
    <w:p w:rsidR="009C0AC6" w:rsidRPr="006D4001" w:rsidRDefault="00A812B5" w:rsidP="008D43F4">
      <w:pPr>
        <w:autoSpaceDE w:val="0"/>
        <w:autoSpaceDN w:val="0"/>
        <w:adjustRightInd w:val="0"/>
        <w:spacing w:after="0" w:line="240" w:lineRule="auto"/>
        <w:rPr>
          <w:rFonts w:ascii="Arial" w:hAnsi="Arial" w:cs="Arial"/>
          <w:bCs/>
        </w:rPr>
      </w:pPr>
      <w:r>
        <w:rPr>
          <w:rFonts w:ascii="Arial" w:hAnsi="Arial" w:cs="Arial"/>
          <w:b/>
          <w:bCs/>
        </w:rPr>
        <w:t>STUDENT PARKING</w:t>
      </w:r>
      <w:r w:rsidR="009C0AC6" w:rsidRPr="006D4001">
        <w:rPr>
          <w:rFonts w:ascii="Arial" w:hAnsi="Arial" w:cs="Arial"/>
          <w:b/>
          <w:bCs/>
        </w:rPr>
        <w:t xml:space="preserve">:  </w:t>
      </w:r>
      <w:r w:rsidR="009C0AC6" w:rsidRPr="006D4001">
        <w:rPr>
          <w:rFonts w:ascii="Arial" w:hAnsi="Arial" w:cs="Arial"/>
        </w:rPr>
        <w:t xml:space="preserve">Reedley College parking permits are required for all vehicles on the Reedley College campus. Students will park only in non-staff designated </w:t>
      </w:r>
      <w:r w:rsidR="00EF5E9E">
        <w:rPr>
          <w:rFonts w:ascii="Arial" w:hAnsi="Arial" w:cs="Arial"/>
        </w:rPr>
        <w:t xml:space="preserve">parking areas. An overflow </w:t>
      </w:r>
      <w:r w:rsidR="009C0AC6" w:rsidRPr="006D4001">
        <w:rPr>
          <w:rFonts w:ascii="Arial" w:hAnsi="Arial" w:cs="Arial"/>
        </w:rPr>
        <w:t xml:space="preserve">parking lot on the west side of the campus is also </w:t>
      </w:r>
      <w:r w:rsidR="00EF5E9E">
        <w:rPr>
          <w:rFonts w:ascii="Arial" w:hAnsi="Arial" w:cs="Arial"/>
        </w:rPr>
        <w:t>available for parking</w:t>
      </w:r>
      <w:r w:rsidR="009C0AC6" w:rsidRPr="006D4001">
        <w:rPr>
          <w:rFonts w:ascii="Arial" w:hAnsi="Arial" w:cs="Arial"/>
        </w:rPr>
        <w:t xml:space="preserve">. </w:t>
      </w:r>
      <w:r w:rsidR="00EF5E9E">
        <w:rPr>
          <w:rFonts w:ascii="Arial" w:hAnsi="Arial" w:cs="Arial"/>
        </w:rPr>
        <w:t>Students</w:t>
      </w:r>
      <w:r w:rsidR="009C0AC6" w:rsidRPr="006D4001">
        <w:rPr>
          <w:rFonts w:ascii="Arial" w:hAnsi="Arial" w:cs="Arial"/>
        </w:rPr>
        <w:t xml:space="preserve"> may purchase a p</w:t>
      </w:r>
      <w:r>
        <w:rPr>
          <w:rFonts w:ascii="Arial" w:hAnsi="Arial" w:cs="Arial"/>
        </w:rPr>
        <w:t>arking permit from the business office in the Student Services building for each semester while</w:t>
      </w:r>
      <w:r w:rsidR="009C0AC6" w:rsidRPr="006D4001">
        <w:rPr>
          <w:rFonts w:ascii="Arial" w:hAnsi="Arial" w:cs="Arial"/>
        </w:rPr>
        <w:t xml:space="preserve"> attend</w:t>
      </w:r>
      <w:r>
        <w:rPr>
          <w:rFonts w:ascii="Arial" w:hAnsi="Arial" w:cs="Arial"/>
        </w:rPr>
        <w:t>ing</w:t>
      </w:r>
      <w:r w:rsidR="009C0AC6" w:rsidRPr="006D4001">
        <w:rPr>
          <w:rFonts w:ascii="Arial" w:hAnsi="Arial" w:cs="Arial"/>
        </w:rPr>
        <w:t xml:space="preserve"> class. </w:t>
      </w:r>
      <w:r w:rsidR="009C0AC6" w:rsidRPr="006D4001">
        <w:rPr>
          <w:rFonts w:ascii="Arial" w:hAnsi="Arial" w:cs="Arial"/>
          <w:bCs/>
        </w:rPr>
        <w:t>Any violation of the above rules may result in a ticket.</w:t>
      </w:r>
    </w:p>
    <w:p w:rsidR="009C0AC6" w:rsidRPr="006D4001" w:rsidRDefault="009C0AC6" w:rsidP="008A0303">
      <w:pPr>
        <w:widowControl w:val="0"/>
        <w:tabs>
          <w:tab w:val="left" w:pos="715"/>
        </w:tabs>
        <w:autoSpaceDE w:val="0"/>
        <w:autoSpaceDN w:val="0"/>
        <w:adjustRightInd w:val="0"/>
        <w:spacing w:after="0" w:line="240" w:lineRule="exact"/>
        <w:rPr>
          <w:rFonts w:ascii="Arial" w:hAnsi="Arial" w:cs="Arial"/>
        </w:rPr>
      </w:pPr>
    </w:p>
    <w:p w:rsidR="00D95F2B" w:rsidRDefault="009C0AC6" w:rsidP="00A812B5">
      <w:pPr>
        <w:shd w:val="clear" w:color="auto" w:fill="FFFFFF"/>
        <w:spacing w:after="100" w:afterAutospacing="1"/>
        <w:contextualSpacing/>
        <w:rPr>
          <w:rStyle w:val="Hyperlink"/>
          <w:rFonts w:ascii="Arial" w:hAnsi="Arial" w:cs="Arial"/>
          <w:b/>
          <w:color w:val="auto"/>
        </w:rPr>
      </w:pPr>
      <w:r w:rsidRPr="00A812B5">
        <w:rPr>
          <w:rFonts w:ascii="Arial" w:hAnsi="Arial" w:cs="Arial"/>
          <w:b/>
        </w:rPr>
        <w:t>STUDENT CONDUCT STANDARDS:</w:t>
      </w:r>
      <w:r w:rsidR="00A812B5">
        <w:rPr>
          <w:rFonts w:ascii="Arial" w:hAnsi="Arial" w:cs="Arial"/>
          <w:b/>
        </w:rPr>
        <w:t xml:space="preserve">  </w:t>
      </w:r>
      <w:r w:rsidRPr="006D4001">
        <w:rPr>
          <w:rFonts w:ascii="Arial" w:hAnsi="Arial" w:cs="Arial"/>
        </w:rPr>
        <w:t>Respect for the rights of others and for the College and its property are fundamental expectations for every student.  The “Student Conduct Standards” outlines behavioral expectations, and explains the process for responding to allegations of student misconduct.  Students who do not comply with the “Student Conduct Standards” are subject to the College disciplinary actions.  The Student Conduct Standards can be found at</w:t>
      </w:r>
      <w:r w:rsidR="00A812B5">
        <w:rPr>
          <w:rFonts w:ascii="Arial" w:hAnsi="Arial" w:cs="Arial"/>
        </w:rPr>
        <w:t xml:space="preserve"> </w:t>
      </w:r>
      <w:hyperlink r:id="rId9" w:history="1">
        <w:r w:rsidR="00CA78E2" w:rsidRPr="003E222A">
          <w:rPr>
            <w:rStyle w:val="Hyperlink"/>
            <w:rFonts w:ascii="Arial" w:hAnsi="Arial" w:cs="Arial"/>
            <w:b/>
          </w:rPr>
          <w:t>https://www.reedleycollege.edu/about/about-us/policies-and-procedures/student%20conduct%20standards.html</w:t>
        </w:r>
      </w:hyperlink>
    </w:p>
    <w:p w:rsidR="00D95F2B" w:rsidRPr="006D4001" w:rsidRDefault="00D95F2B" w:rsidP="00D95F2B">
      <w:pPr>
        <w:pStyle w:val="PlainText"/>
        <w:rPr>
          <w:rFonts w:ascii="Arial" w:hAnsi="Arial" w:cs="Arial"/>
          <w:sz w:val="22"/>
          <w:szCs w:val="22"/>
        </w:rPr>
      </w:pPr>
      <w:r w:rsidRPr="00A812B5">
        <w:rPr>
          <w:rFonts w:ascii="Arial" w:eastAsia="MS Mincho" w:hAnsi="Arial" w:cs="Arial"/>
          <w:b/>
          <w:bCs/>
          <w:sz w:val="22"/>
          <w:szCs w:val="22"/>
        </w:rPr>
        <w:t>BEHAVIOR:</w:t>
      </w:r>
      <w:r w:rsidRPr="006D4001">
        <w:rPr>
          <w:rFonts w:ascii="Arial" w:eastAsia="MS Mincho" w:hAnsi="Arial" w:cs="Arial"/>
          <w:b/>
          <w:bCs/>
          <w:sz w:val="22"/>
          <w:szCs w:val="22"/>
        </w:rPr>
        <w:t xml:space="preserve">  </w:t>
      </w:r>
      <w:r w:rsidRPr="006D4001">
        <w:rPr>
          <w:rFonts w:ascii="Arial" w:hAnsi="Arial" w:cs="Arial"/>
          <w:sz w:val="22"/>
          <w:szCs w:val="22"/>
        </w:rPr>
        <w:t>Any behavior which disrupts other student learning will not be tolerated.  Here are some examples of inappropriate in-class behavior:</w:t>
      </w:r>
    </w:p>
    <w:p w:rsidR="00D95F2B" w:rsidRPr="006D4001" w:rsidRDefault="00D95F2B" w:rsidP="00D95F2B">
      <w:pPr>
        <w:pStyle w:val="PlainText"/>
        <w:rPr>
          <w:rFonts w:ascii="Arial" w:hAnsi="Arial" w:cs="Arial"/>
          <w:sz w:val="22"/>
          <w:szCs w:val="22"/>
        </w:rPr>
      </w:pPr>
    </w:p>
    <w:p w:rsidR="00D95F2B" w:rsidRPr="006D4001" w:rsidRDefault="00F81F0C" w:rsidP="00D95F2B">
      <w:pPr>
        <w:spacing w:line="240" w:lineRule="auto"/>
        <w:rPr>
          <w:rFonts w:ascii="Arial" w:hAnsi="Arial" w:cs="Arial"/>
        </w:rPr>
      </w:pPr>
      <w:r w:rsidRPr="006D4001">
        <w:rPr>
          <w:rFonts w:ascii="Arial" w:hAnsi="Arial" w:cs="Arial"/>
        </w:rPr>
        <w:t>1.  Eating</w:t>
      </w:r>
      <w:r w:rsidR="00D95F2B" w:rsidRPr="006D4001">
        <w:rPr>
          <w:rFonts w:ascii="Arial" w:hAnsi="Arial" w:cs="Arial"/>
        </w:rPr>
        <w:t xml:space="preserve"> </w:t>
      </w:r>
      <w:r w:rsidRPr="006D4001">
        <w:rPr>
          <w:rFonts w:ascii="Arial" w:hAnsi="Arial" w:cs="Arial"/>
        </w:rPr>
        <w:t>of any kind in class or lab.  Covered drinks are allowed in class</w:t>
      </w:r>
      <w:r w:rsidR="000E1E9C">
        <w:rPr>
          <w:rFonts w:ascii="Arial" w:hAnsi="Arial" w:cs="Arial"/>
        </w:rPr>
        <w:t>rooms</w:t>
      </w:r>
      <w:r w:rsidRPr="006D4001">
        <w:rPr>
          <w:rFonts w:ascii="Arial" w:hAnsi="Arial" w:cs="Arial"/>
        </w:rPr>
        <w:t xml:space="preserve"> and in the designated area in lab only</w:t>
      </w:r>
      <w:r w:rsidR="000E1E9C">
        <w:rPr>
          <w:rFonts w:ascii="Arial" w:hAnsi="Arial" w:cs="Arial"/>
        </w:rPr>
        <w:t>.  No drinks of any kind are ever allowed in any computer lab.</w:t>
      </w:r>
    </w:p>
    <w:p w:rsidR="00D95F2B" w:rsidRPr="006D4001" w:rsidRDefault="00D95F2B" w:rsidP="00D95F2B">
      <w:pPr>
        <w:spacing w:line="240" w:lineRule="auto"/>
        <w:rPr>
          <w:rFonts w:ascii="Arial" w:hAnsi="Arial" w:cs="Arial"/>
        </w:rPr>
      </w:pPr>
      <w:r w:rsidRPr="006D4001">
        <w:rPr>
          <w:rFonts w:ascii="Arial" w:hAnsi="Arial" w:cs="Arial"/>
        </w:rPr>
        <w:t xml:space="preserve">2.  Using foul language </w:t>
      </w:r>
    </w:p>
    <w:p w:rsidR="00D95F2B" w:rsidRPr="006D4001" w:rsidRDefault="00D95F2B" w:rsidP="00D95F2B">
      <w:pPr>
        <w:spacing w:line="240" w:lineRule="auto"/>
        <w:rPr>
          <w:rFonts w:ascii="Arial" w:hAnsi="Arial" w:cs="Arial"/>
        </w:rPr>
      </w:pPr>
      <w:r w:rsidRPr="006D4001">
        <w:rPr>
          <w:rFonts w:ascii="Arial" w:hAnsi="Arial" w:cs="Arial"/>
        </w:rPr>
        <w:t>3.  Total of student voices being louder than the instructor</w:t>
      </w:r>
    </w:p>
    <w:p w:rsidR="00D95F2B" w:rsidRPr="006D4001" w:rsidRDefault="00D95F2B" w:rsidP="00D95F2B">
      <w:pPr>
        <w:spacing w:line="240" w:lineRule="auto"/>
        <w:rPr>
          <w:rFonts w:ascii="Arial" w:hAnsi="Arial" w:cs="Arial"/>
        </w:rPr>
      </w:pPr>
      <w:r w:rsidRPr="006D4001">
        <w:rPr>
          <w:rFonts w:ascii="Arial" w:hAnsi="Arial" w:cs="Arial"/>
        </w:rPr>
        <w:t>4.  Cell phones ringing or texting during class</w:t>
      </w:r>
    </w:p>
    <w:p w:rsidR="00D95F2B" w:rsidRPr="006D4001" w:rsidRDefault="00D95F2B" w:rsidP="00D95F2B">
      <w:pPr>
        <w:spacing w:line="240" w:lineRule="auto"/>
        <w:contextualSpacing/>
        <w:rPr>
          <w:rFonts w:ascii="Arial" w:hAnsi="Arial" w:cs="Arial"/>
        </w:rPr>
      </w:pPr>
      <w:r w:rsidRPr="006D4001">
        <w:rPr>
          <w:rFonts w:ascii="Arial" w:hAnsi="Arial" w:cs="Arial"/>
        </w:rPr>
        <w:t>5.  Horseplay</w:t>
      </w:r>
    </w:p>
    <w:p w:rsidR="00D95F2B" w:rsidRPr="006D4001" w:rsidRDefault="00D95F2B" w:rsidP="00D95F2B">
      <w:pPr>
        <w:spacing w:line="240" w:lineRule="auto"/>
        <w:contextualSpacing/>
        <w:rPr>
          <w:rFonts w:ascii="Arial" w:hAnsi="Arial" w:cs="Arial"/>
        </w:rPr>
      </w:pPr>
    </w:p>
    <w:p w:rsidR="00D95F2B" w:rsidRPr="006D4001" w:rsidRDefault="00D95F2B" w:rsidP="00D95F2B">
      <w:pPr>
        <w:spacing w:line="240" w:lineRule="auto"/>
        <w:contextualSpacing/>
        <w:rPr>
          <w:rFonts w:ascii="Arial" w:hAnsi="Arial" w:cs="Arial"/>
        </w:rPr>
      </w:pPr>
      <w:r w:rsidRPr="006D4001">
        <w:rPr>
          <w:rFonts w:ascii="Arial" w:hAnsi="Arial" w:cs="Arial"/>
        </w:rPr>
        <w:t xml:space="preserve">6.  Discriminatory or harassing remarks based on gender, age, national origin, race, or </w:t>
      </w:r>
    </w:p>
    <w:p w:rsidR="00D95F2B" w:rsidRPr="006D4001" w:rsidRDefault="00D95F2B" w:rsidP="00D95F2B">
      <w:pPr>
        <w:spacing w:line="240" w:lineRule="auto"/>
        <w:contextualSpacing/>
        <w:rPr>
          <w:rFonts w:ascii="Arial" w:hAnsi="Arial" w:cs="Arial"/>
        </w:rPr>
      </w:pPr>
      <w:r w:rsidRPr="006D4001">
        <w:rPr>
          <w:rFonts w:ascii="Arial" w:hAnsi="Arial" w:cs="Arial"/>
        </w:rPr>
        <w:t xml:space="preserve">     religion, or disability.</w:t>
      </w:r>
    </w:p>
    <w:p w:rsidR="009C0AC6" w:rsidRPr="006D4001" w:rsidRDefault="009C0AC6" w:rsidP="008A0303">
      <w:pPr>
        <w:widowControl w:val="0"/>
        <w:tabs>
          <w:tab w:val="left" w:pos="715"/>
        </w:tabs>
        <w:autoSpaceDE w:val="0"/>
        <w:autoSpaceDN w:val="0"/>
        <w:adjustRightInd w:val="0"/>
        <w:spacing w:after="0" w:line="240" w:lineRule="exact"/>
        <w:rPr>
          <w:rFonts w:ascii="Arial" w:hAnsi="Arial" w:cs="Arial"/>
          <w:b/>
          <w:bCs/>
          <w:iCs/>
          <w:u w:val="single"/>
        </w:rPr>
      </w:pPr>
    </w:p>
    <w:p w:rsidR="009C0AC6" w:rsidRPr="006D4001" w:rsidRDefault="009F73EA" w:rsidP="0061344B">
      <w:pPr>
        <w:widowControl w:val="0"/>
        <w:autoSpaceDE w:val="0"/>
        <w:autoSpaceDN w:val="0"/>
        <w:adjustRightInd w:val="0"/>
        <w:spacing w:after="0" w:line="240" w:lineRule="exact"/>
        <w:ind w:left="14" w:right="19"/>
        <w:rPr>
          <w:rFonts w:ascii="Arial" w:hAnsi="Arial" w:cs="Arial"/>
          <w:iCs/>
        </w:rPr>
      </w:pPr>
      <w:r>
        <w:rPr>
          <w:rFonts w:ascii="Arial" w:hAnsi="Arial" w:cs="Arial"/>
          <w:b/>
          <w:bCs/>
          <w:iCs/>
        </w:rPr>
        <w:t>ACADEMIC DISHONESTY</w:t>
      </w:r>
      <w:r w:rsidR="009C0AC6" w:rsidRPr="006D4001">
        <w:rPr>
          <w:rFonts w:ascii="Arial" w:hAnsi="Arial" w:cs="Arial"/>
          <w:b/>
          <w:bCs/>
          <w:iCs/>
        </w:rPr>
        <w:t xml:space="preserve">:  </w:t>
      </w:r>
      <w:r w:rsidR="009C0AC6" w:rsidRPr="006D4001">
        <w:rPr>
          <w:rFonts w:ascii="Arial" w:hAnsi="Arial" w:cs="Arial"/>
          <w:iCs/>
        </w:rPr>
        <w:t>Students at Reedley College are entitled to the best education that the college can make available to them. Students, their instructors, and their classmates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9C0AC6" w:rsidRPr="006D4001" w:rsidRDefault="009C0AC6" w:rsidP="0061344B">
      <w:pPr>
        <w:widowControl w:val="0"/>
        <w:autoSpaceDE w:val="0"/>
        <w:autoSpaceDN w:val="0"/>
        <w:adjustRightInd w:val="0"/>
        <w:spacing w:after="0" w:line="240" w:lineRule="exact"/>
        <w:ind w:left="14" w:right="19"/>
        <w:rPr>
          <w:rFonts w:ascii="Arial" w:hAnsi="Arial" w:cs="Arial"/>
          <w:iCs/>
        </w:rPr>
      </w:pPr>
    </w:p>
    <w:p w:rsidR="009C0AC6" w:rsidRPr="006D4001" w:rsidRDefault="009C0AC6" w:rsidP="0061344B">
      <w:pPr>
        <w:widowControl w:val="0"/>
        <w:autoSpaceDE w:val="0"/>
        <w:autoSpaceDN w:val="0"/>
        <w:adjustRightInd w:val="0"/>
        <w:spacing w:after="0" w:line="240" w:lineRule="exact"/>
        <w:ind w:left="14" w:right="19"/>
        <w:rPr>
          <w:rFonts w:ascii="Arial" w:hAnsi="Arial" w:cs="Arial"/>
          <w:iCs/>
        </w:rPr>
      </w:pPr>
      <w:r w:rsidRPr="006D4001">
        <w:rPr>
          <w:rFonts w:ascii="Arial" w:hAnsi="Arial" w:cs="Arial"/>
          <w:bCs/>
          <w:i/>
          <w:iCs/>
        </w:rPr>
        <w:t>Cheating</w:t>
      </w:r>
      <w:r w:rsidRPr="006D4001">
        <w:rPr>
          <w:rFonts w:ascii="Arial" w:hAnsi="Arial" w:cs="Arial"/>
          <w:b/>
          <w:bCs/>
          <w:iCs/>
        </w:rPr>
        <w:t xml:space="preserve"> </w:t>
      </w:r>
      <w:r w:rsidRPr="006D4001">
        <w:rPr>
          <w:rFonts w:ascii="Arial" w:hAnsi="Arial" w:cs="Arial"/>
          <w:iCs/>
        </w:rPr>
        <w:t xml:space="preserve">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rsidR="009C0AC6" w:rsidRPr="006D4001" w:rsidRDefault="009C0AC6" w:rsidP="0061344B">
      <w:pPr>
        <w:widowControl w:val="0"/>
        <w:autoSpaceDE w:val="0"/>
        <w:autoSpaceDN w:val="0"/>
        <w:adjustRightInd w:val="0"/>
        <w:spacing w:after="0" w:line="240" w:lineRule="exact"/>
        <w:ind w:left="14" w:right="19"/>
        <w:rPr>
          <w:rFonts w:ascii="Arial" w:hAnsi="Arial" w:cs="Arial"/>
          <w:i/>
          <w:iCs/>
        </w:rPr>
      </w:pPr>
    </w:p>
    <w:p w:rsidR="00854FA0" w:rsidRDefault="009C0AC6" w:rsidP="00B64E27">
      <w:pPr>
        <w:widowControl w:val="0"/>
        <w:autoSpaceDE w:val="0"/>
        <w:autoSpaceDN w:val="0"/>
        <w:adjustRightInd w:val="0"/>
        <w:spacing w:after="0" w:line="240" w:lineRule="exact"/>
        <w:ind w:left="14" w:right="19"/>
        <w:rPr>
          <w:rFonts w:ascii="Arial" w:hAnsi="Arial" w:cs="Arial"/>
          <w:iCs/>
        </w:rPr>
      </w:pPr>
      <w:r w:rsidRPr="006D4001">
        <w:rPr>
          <w:rFonts w:ascii="Arial" w:hAnsi="Arial" w:cs="Arial"/>
          <w:bCs/>
          <w:i/>
          <w:iCs/>
        </w:rPr>
        <w:t>Plagiarism</w:t>
      </w:r>
      <w:r w:rsidRPr="006D4001">
        <w:rPr>
          <w:rFonts w:ascii="Arial" w:hAnsi="Arial" w:cs="Arial"/>
          <w:b/>
          <w:bCs/>
          <w:iCs/>
        </w:rPr>
        <w:t xml:space="preserve"> </w:t>
      </w:r>
      <w:r w:rsidRPr="006D4001">
        <w:rPr>
          <w:rFonts w:ascii="Arial" w:hAnsi="Arial" w:cs="Arial"/>
          <w:iCs/>
        </w:rPr>
        <w:t>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p>
    <w:p w:rsidR="00005C28" w:rsidRDefault="00005C28" w:rsidP="00B64E27">
      <w:pPr>
        <w:widowControl w:val="0"/>
        <w:autoSpaceDE w:val="0"/>
        <w:autoSpaceDN w:val="0"/>
        <w:adjustRightInd w:val="0"/>
        <w:spacing w:after="0" w:line="240" w:lineRule="exact"/>
        <w:ind w:left="14" w:right="19"/>
        <w:rPr>
          <w:rFonts w:ascii="Arial" w:hAnsi="Arial" w:cs="Arial"/>
          <w:iCs/>
        </w:rPr>
      </w:pPr>
    </w:p>
    <w:p w:rsidR="00005C28" w:rsidRPr="006D4001" w:rsidRDefault="00005C28" w:rsidP="00B64E27">
      <w:pPr>
        <w:widowControl w:val="0"/>
        <w:autoSpaceDE w:val="0"/>
        <w:autoSpaceDN w:val="0"/>
        <w:adjustRightInd w:val="0"/>
        <w:spacing w:after="0" w:line="240" w:lineRule="exact"/>
        <w:ind w:left="14" w:right="19"/>
        <w:rPr>
          <w:rFonts w:ascii="Arial" w:hAnsi="Arial" w:cs="Arial"/>
          <w:iCs/>
        </w:rPr>
      </w:pPr>
      <w:r>
        <w:rPr>
          <w:rFonts w:ascii="Arial" w:hAnsi="Arial" w:cs="Arial"/>
          <w:iCs/>
        </w:rPr>
        <w:t xml:space="preserve">While in possession of quizzes or tests (either during the exam or during review), student may not take pictures or take notes of any kind on the testable material </w:t>
      </w:r>
    </w:p>
    <w:p w:rsidR="009C0AC6" w:rsidRPr="006D4001" w:rsidRDefault="009C0AC6" w:rsidP="0061344B">
      <w:pPr>
        <w:widowControl w:val="0"/>
        <w:autoSpaceDE w:val="0"/>
        <w:autoSpaceDN w:val="0"/>
        <w:adjustRightInd w:val="0"/>
        <w:spacing w:after="0" w:line="240" w:lineRule="exact"/>
        <w:ind w:left="14" w:right="19"/>
        <w:rPr>
          <w:rFonts w:ascii="Arial" w:hAnsi="Arial" w:cs="Arial"/>
          <w:iCs/>
        </w:rPr>
      </w:pPr>
    </w:p>
    <w:p w:rsidR="009C0AC6" w:rsidRPr="006D4001" w:rsidRDefault="009C0AC6" w:rsidP="00DF1146">
      <w:pPr>
        <w:rPr>
          <w:rFonts w:ascii="Arial" w:hAnsi="Arial" w:cs="Arial"/>
        </w:rPr>
      </w:pPr>
      <w:r w:rsidRPr="00A812B5">
        <w:rPr>
          <w:rFonts w:ascii="Arial" w:hAnsi="Arial" w:cs="Arial"/>
          <w:b/>
        </w:rPr>
        <w:t>DOING WELL IN THIS COURSE:</w:t>
      </w:r>
      <w:r w:rsidRPr="006D4001">
        <w:rPr>
          <w:rFonts w:ascii="Arial" w:hAnsi="Arial" w:cs="Arial"/>
        </w:rPr>
        <w:t xml:space="preserve">  To learn the most from this course, the instructor suggests the following techniques: </w:t>
      </w:r>
    </w:p>
    <w:p w:rsidR="009C0AC6" w:rsidRPr="006D4001" w:rsidRDefault="009C0AC6" w:rsidP="00DF1146">
      <w:pPr>
        <w:rPr>
          <w:rFonts w:ascii="Arial" w:hAnsi="Arial" w:cs="Arial"/>
        </w:rPr>
      </w:pPr>
      <w:r w:rsidRPr="006D4001">
        <w:rPr>
          <w:rFonts w:ascii="Arial" w:hAnsi="Arial" w:cs="Arial"/>
        </w:rPr>
        <w:t>1)  Maintain punctual and perfect attendance.</w:t>
      </w:r>
    </w:p>
    <w:p w:rsidR="009C0AC6" w:rsidRPr="006D4001" w:rsidRDefault="009C0AC6" w:rsidP="00DF1146">
      <w:pPr>
        <w:rPr>
          <w:rFonts w:ascii="Arial" w:hAnsi="Arial" w:cs="Arial"/>
        </w:rPr>
      </w:pPr>
      <w:r w:rsidRPr="006D4001">
        <w:rPr>
          <w:rFonts w:ascii="Arial" w:hAnsi="Arial" w:cs="Arial"/>
        </w:rPr>
        <w:t>2)  Show</w:t>
      </w:r>
      <w:r w:rsidR="00F81F0C" w:rsidRPr="006D4001">
        <w:rPr>
          <w:rFonts w:ascii="Arial" w:hAnsi="Arial" w:cs="Arial"/>
        </w:rPr>
        <w:t xml:space="preserve"> up prepared (having read text</w:t>
      </w:r>
      <w:r w:rsidRPr="006D4001">
        <w:rPr>
          <w:rFonts w:ascii="Arial" w:hAnsi="Arial" w:cs="Arial"/>
        </w:rPr>
        <w:t xml:space="preserve">, </w:t>
      </w:r>
      <w:r w:rsidR="00AF06AF">
        <w:rPr>
          <w:rFonts w:ascii="Arial" w:hAnsi="Arial" w:cs="Arial"/>
        </w:rPr>
        <w:t xml:space="preserve">accomplish homework assignments, </w:t>
      </w:r>
      <w:r w:rsidRPr="006D4001">
        <w:rPr>
          <w:rFonts w:ascii="Arial" w:hAnsi="Arial" w:cs="Arial"/>
        </w:rPr>
        <w:t>studied for t</w:t>
      </w:r>
      <w:r w:rsidR="00A812B5">
        <w:rPr>
          <w:rFonts w:ascii="Arial" w:hAnsi="Arial" w:cs="Arial"/>
        </w:rPr>
        <w:t>ests/final exam</w:t>
      </w:r>
      <w:r w:rsidRPr="006D4001">
        <w:rPr>
          <w:rFonts w:ascii="Arial" w:hAnsi="Arial" w:cs="Arial"/>
        </w:rPr>
        <w:t>, and brought equipment (</w:t>
      </w:r>
      <w:r w:rsidR="00AF06AF">
        <w:rPr>
          <w:rFonts w:ascii="Arial" w:hAnsi="Arial" w:cs="Arial"/>
        </w:rPr>
        <w:t xml:space="preserve">homework, </w:t>
      </w:r>
      <w:r w:rsidR="00A812B5">
        <w:rPr>
          <w:rFonts w:ascii="Arial" w:hAnsi="Arial" w:cs="Arial"/>
        </w:rPr>
        <w:t xml:space="preserve">notepaper, </w:t>
      </w:r>
      <w:r w:rsidR="00F81F0C" w:rsidRPr="006D4001">
        <w:rPr>
          <w:rFonts w:ascii="Arial" w:hAnsi="Arial" w:cs="Arial"/>
        </w:rPr>
        <w:t xml:space="preserve">lecture notes, </w:t>
      </w:r>
      <w:r w:rsidRPr="006D4001">
        <w:rPr>
          <w:rFonts w:ascii="Arial" w:hAnsi="Arial" w:cs="Arial"/>
        </w:rPr>
        <w:t xml:space="preserve">pencils, </w:t>
      </w:r>
      <w:r w:rsidR="00854FA0" w:rsidRPr="006D4001">
        <w:rPr>
          <w:rFonts w:ascii="Arial" w:hAnsi="Arial" w:cs="Arial"/>
        </w:rPr>
        <w:t>pens, erasers</w:t>
      </w:r>
      <w:r w:rsidRPr="006D4001">
        <w:rPr>
          <w:rFonts w:ascii="Arial" w:hAnsi="Arial" w:cs="Arial"/>
        </w:rPr>
        <w:t>) to class.</w:t>
      </w:r>
    </w:p>
    <w:p w:rsidR="009C0AC6" w:rsidRPr="006D4001" w:rsidRDefault="00AF06AF" w:rsidP="00DF1146">
      <w:pPr>
        <w:rPr>
          <w:rFonts w:ascii="Arial" w:hAnsi="Arial" w:cs="Arial"/>
        </w:rPr>
      </w:pPr>
      <w:r>
        <w:rPr>
          <w:rFonts w:ascii="Arial" w:hAnsi="Arial" w:cs="Arial"/>
        </w:rPr>
        <w:t>3)  Study alone plus</w:t>
      </w:r>
      <w:r w:rsidR="009C0AC6" w:rsidRPr="006D4001">
        <w:rPr>
          <w:rFonts w:ascii="Arial" w:hAnsi="Arial" w:cs="Arial"/>
        </w:rPr>
        <w:t xml:space="preserve"> </w:t>
      </w:r>
      <w:r w:rsidR="009C0AC6" w:rsidRPr="00A812B5">
        <w:rPr>
          <w:rFonts w:ascii="Arial" w:hAnsi="Arial" w:cs="Arial"/>
        </w:rPr>
        <w:t xml:space="preserve">participate in a study group three times per week (every week) </w:t>
      </w:r>
      <w:r w:rsidR="009C0AC6" w:rsidRPr="006D4001">
        <w:rPr>
          <w:rFonts w:ascii="Arial" w:hAnsi="Arial" w:cs="Arial"/>
        </w:rPr>
        <w:t>to do practice questioning for each test/exam.</w:t>
      </w:r>
    </w:p>
    <w:p w:rsidR="009C0AC6" w:rsidRPr="006D4001" w:rsidRDefault="009C0AC6" w:rsidP="00DF1146">
      <w:pPr>
        <w:rPr>
          <w:rFonts w:ascii="Arial" w:hAnsi="Arial" w:cs="Arial"/>
        </w:rPr>
      </w:pPr>
      <w:r w:rsidRPr="006D4001">
        <w:rPr>
          <w:rFonts w:ascii="Arial" w:hAnsi="Arial" w:cs="Arial"/>
        </w:rPr>
        <w:t>4)  Read and follow all verbal &amp; written (syllabus, exams, homework, project) instructions.</w:t>
      </w:r>
    </w:p>
    <w:p w:rsidR="009C0AC6" w:rsidRPr="006D4001" w:rsidRDefault="009C0AC6" w:rsidP="00DF1146">
      <w:pPr>
        <w:rPr>
          <w:rFonts w:ascii="Arial" w:hAnsi="Arial" w:cs="Arial"/>
        </w:rPr>
      </w:pPr>
      <w:r w:rsidRPr="006D4001">
        <w:rPr>
          <w:rFonts w:ascii="Arial" w:hAnsi="Arial" w:cs="Arial"/>
        </w:rPr>
        <w:t>5)  Use a day planner and refer to schedule of class activities.</w:t>
      </w:r>
    </w:p>
    <w:p w:rsidR="009C0AC6" w:rsidRPr="006D4001" w:rsidRDefault="009C0AC6" w:rsidP="00DF1146">
      <w:pPr>
        <w:rPr>
          <w:rFonts w:ascii="Arial" w:hAnsi="Arial" w:cs="Arial"/>
        </w:rPr>
      </w:pPr>
      <w:r w:rsidRPr="006D4001">
        <w:rPr>
          <w:rFonts w:ascii="Arial" w:hAnsi="Arial" w:cs="Arial"/>
        </w:rPr>
        <w:t>6)  Get a good night’s sleep, eat healthy, exercise, and stay hydrated.</w:t>
      </w:r>
    </w:p>
    <w:p w:rsidR="009C0AC6" w:rsidRPr="006D4001" w:rsidRDefault="009C0AC6" w:rsidP="00DF1146">
      <w:pPr>
        <w:pStyle w:val="PlainText"/>
        <w:rPr>
          <w:rFonts w:ascii="Arial" w:hAnsi="Arial" w:cs="Arial"/>
          <w:sz w:val="22"/>
          <w:szCs w:val="22"/>
        </w:rPr>
      </w:pPr>
      <w:r w:rsidRPr="006D4001">
        <w:rPr>
          <w:rFonts w:ascii="Arial" w:hAnsi="Arial" w:cs="Arial"/>
          <w:sz w:val="22"/>
          <w:szCs w:val="22"/>
        </w:rPr>
        <w:t>7)  Ask the instructor for additional help.</w:t>
      </w:r>
    </w:p>
    <w:p w:rsidR="009C0AC6" w:rsidRPr="006D4001" w:rsidRDefault="009C0AC6" w:rsidP="00DF1146">
      <w:pPr>
        <w:pStyle w:val="PlainText"/>
        <w:rPr>
          <w:rFonts w:ascii="Arial" w:eastAsia="MS Mincho" w:hAnsi="Arial" w:cs="Arial"/>
          <w:bCs/>
          <w:sz w:val="22"/>
          <w:szCs w:val="22"/>
          <w:u w:val="single"/>
        </w:rPr>
      </w:pPr>
    </w:p>
    <w:p w:rsidR="009C0AC6" w:rsidRPr="006D4001" w:rsidRDefault="009C0AC6" w:rsidP="00DF1146">
      <w:pPr>
        <w:pStyle w:val="PlainText"/>
        <w:rPr>
          <w:rFonts w:ascii="Arial" w:hAnsi="Arial" w:cs="Arial"/>
          <w:sz w:val="22"/>
          <w:szCs w:val="22"/>
        </w:rPr>
      </w:pPr>
      <w:r w:rsidRPr="00A812B5">
        <w:rPr>
          <w:rFonts w:ascii="Arial" w:eastAsia="MS Mincho" w:hAnsi="Arial" w:cs="Arial"/>
          <w:b/>
          <w:bCs/>
          <w:sz w:val="22"/>
          <w:szCs w:val="22"/>
        </w:rPr>
        <w:t>PROBLEMS:</w:t>
      </w:r>
      <w:r w:rsidRPr="006D4001">
        <w:rPr>
          <w:rFonts w:ascii="Arial" w:eastAsia="MS Mincho" w:hAnsi="Arial" w:cs="Arial"/>
          <w:b/>
          <w:bCs/>
          <w:sz w:val="22"/>
          <w:szCs w:val="22"/>
        </w:rPr>
        <w:t xml:space="preserve">  </w:t>
      </w:r>
      <w:r w:rsidRPr="006D4001">
        <w:rPr>
          <w:rFonts w:ascii="Arial" w:hAnsi="Arial" w:cs="Arial"/>
          <w:sz w:val="22"/>
          <w:szCs w:val="22"/>
        </w:rPr>
        <w:t xml:space="preserve">Personal problems that affect your academic performance must be brought to the attention of the instructor immediately.  </w:t>
      </w:r>
      <w:r w:rsidRPr="006D4001">
        <w:rPr>
          <w:rFonts w:ascii="Arial" w:hAnsi="Arial" w:cs="Arial"/>
          <w:i/>
          <w:sz w:val="22"/>
          <w:szCs w:val="22"/>
        </w:rPr>
        <w:t>Problems must be worked out in advance</w:t>
      </w:r>
      <w:r w:rsidRPr="006D4001">
        <w:rPr>
          <w:rFonts w:ascii="Arial" w:hAnsi="Arial" w:cs="Arial"/>
          <w:sz w:val="22"/>
          <w:szCs w:val="22"/>
        </w:rPr>
        <w:t>.  Doing poorly on a graded activity or not showing up for a graded activity cannot be fixed “after the fact.”</w:t>
      </w:r>
    </w:p>
    <w:p w:rsidR="009C0AC6" w:rsidRPr="00A812B5" w:rsidRDefault="009C0AC6" w:rsidP="0061344B">
      <w:pPr>
        <w:widowControl w:val="0"/>
        <w:autoSpaceDE w:val="0"/>
        <w:autoSpaceDN w:val="0"/>
        <w:adjustRightInd w:val="0"/>
        <w:spacing w:after="0" w:line="240" w:lineRule="exact"/>
        <w:ind w:left="14" w:right="19"/>
        <w:rPr>
          <w:rFonts w:ascii="Arial" w:hAnsi="Arial" w:cs="Arial"/>
          <w:iCs/>
        </w:rPr>
      </w:pPr>
    </w:p>
    <w:p w:rsidR="00F81F0C" w:rsidRPr="006D4001" w:rsidRDefault="00F81F0C" w:rsidP="00F81F0C">
      <w:pPr>
        <w:widowControl w:val="0"/>
        <w:autoSpaceDE w:val="0"/>
        <w:autoSpaceDN w:val="0"/>
        <w:adjustRightInd w:val="0"/>
        <w:spacing w:after="0" w:line="240" w:lineRule="exact"/>
        <w:ind w:right="19"/>
        <w:rPr>
          <w:rFonts w:ascii="Arial" w:hAnsi="Arial" w:cs="Arial"/>
        </w:rPr>
      </w:pPr>
      <w:r w:rsidRPr="00A812B5">
        <w:rPr>
          <w:rFonts w:ascii="Arial" w:hAnsi="Arial" w:cs="Arial"/>
          <w:b/>
          <w:iCs/>
        </w:rPr>
        <w:t>CELL PHONE, TABLETS, LAPTOPS:</w:t>
      </w:r>
      <w:r w:rsidR="009C0AC6" w:rsidRPr="006D4001">
        <w:rPr>
          <w:rFonts w:ascii="Arial" w:hAnsi="Arial" w:cs="Arial"/>
          <w:b/>
          <w:iCs/>
        </w:rPr>
        <w:t xml:space="preserve">  </w:t>
      </w:r>
      <w:r w:rsidR="00625C3B" w:rsidRPr="006D4001">
        <w:rPr>
          <w:rFonts w:ascii="Arial" w:hAnsi="Arial" w:cs="Arial"/>
        </w:rPr>
        <w:t>No use of Personal Electronic Devices (PED) (such as cell phones, table</w:t>
      </w:r>
      <w:r w:rsidRPr="006D4001">
        <w:rPr>
          <w:rFonts w:ascii="Arial" w:hAnsi="Arial" w:cs="Arial"/>
        </w:rPr>
        <w:t>ts) in class (laptops/tablets may be used to take notes in class) or in lab without prior instructor permission.</w:t>
      </w:r>
    </w:p>
    <w:p w:rsidR="009C0AC6" w:rsidRPr="006D4001" w:rsidRDefault="009C0AC6" w:rsidP="00F81F0C">
      <w:pPr>
        <w:widowControl w:val="0"/>
        <w:autoSpaceDE w:val="0"/>
        <w:autoSpaceDN w:val="0"/>
        <w:adjustRightInd w:val="0"/>
        <w:spacing w:after="0" w:line="240" w:lineRule="exact"/>
        <w:ind w:right="19"/>
        <w:rPr>
          <w:rFonts w:ascii="Arial" w:hAnsi="Arial" w:cs="Arial"/>
          <w:iCs/>
        </w:rPr>
      </w:pPr>
    </w:p>
    <w:p w:rsidR="009C0AC6" w:rsidRPr="006D4001" w:rsidRDefault="00E50C07" w:rsidP="009852CA">
      <w:pPr>
        <w:widowControl w:val="0"/>
        <w:autoSpaceDE w:val="0"/>
        <w:autoSpaceDN w:val="0"/>
        <w:adjustRightInd w:val="0"/>
        <w:spacing w:after="0" w:line="240" w:lineRule="exact"/>
        <w:ind w:left="14" w:right="19"/>
        <w:rPr>
          <w:rFonts w:ascii="Arial" w:hAnsi="Arial" w:cs="Arial"/>
          <w:iCs/>
        </w:rPr>
      </w:pPr>
      <w:r w:rsidRPr="009852CA">
        <w:rPr>
          <w:rFonts w:ascii="Arial" w:hAnsi="Arial" w:cs="Arial"/>
          <w:b/>
          <w:iCs/>
        </w:rPr>
        <w:t>S</w:t>
      </w:r>
      <w:r w:rsidR="009852CA" w:rsidRPr="009852CA">
        <w:rPr>
          <w:rFonts w:ascii="Arial" w:hAnsi="Arial" w:cs="Arial"/>
          <w:b/>
          <w:iCs/>
        </w:rPr>
        <w:t>TUDENTS WITH DISABILITIES/SPECIAL ACCOMMODATIONS:</w:t>
      </w:r>
      <w:r w:rsidR="009852CA">
        <w:rPr>
          <w:rFonts w:ascii="Arial" w:hAnsi="Arial" w:cs="Arial"/>
          <w:iCs/>
        </w:rPr>
        <w:t xml:space="preserve"> </w:t>
      </w:r>
      <w:r w:rsidR="00815DD3">
        <w:rPr>
          <w:rFonts w:ascii="Arial" w:hAnsi="Arial" w:cs="Arial"/>
          <w:iCs/>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9C0AC6" w:rsidRPr="006D4001" w:rsidRDefault="009C0AC6" w:rsidP="00E73D0D">
      <w:pPr>
        <w:widowControl w:val="0"/>
        <w:autoSpaceDE w:val="0"/>
        <w:autoSpaceDN w:val="0"/>
        <w:adjustRightInd w:val="0"/>
        <w:spacing w:after="0" w:line="240" w:lineRule="exact"/>
        <w:ind w:left="14" w:right="19"/>
        <w:rPr>
          <w:rFonts w:ascii="Arial" w:hAnsi="Arial" w:cs="Arial"/>
          <w:iCs/>
        </w:rPr>
      </w:pPr>
    </w:p>
    <w:p w:rsidR="00815DD3" w:rsidRPr="001A2837" w:rsidRDefault="009C0AC6" w:rsidP="00DF1146">
      <w:pPr>
        <w:rPr>
          <w:rFonts w:ascii="Arial" w:hAnsi="Arial" w:cs="Arial"/>
        </w:rPr>
      </w:pPr>
      <w:r w:rsidRPr="00A812B5">
        <w:rPr>
          <w:rFonts w:ascii="Arial" w:hAnsi="Arial" w:cs="Arial"/>
          <w:b/>
        </w:rPr>
        <w:t>GRIEVANCE PROCEDURE:</w:t>
      </w:r>
      <w:r w:rsidRPr="006D4001">
        <w:rPr>
          <w:rFonts w:ascii="Arial" w:hAnsi="Arial" w:cs="Arial"/>
          <w:b/>
        </w:rPr>
        <w:t xml:space="preserve">  </w:t>
      </w:r>
      <w:r w:rsidRPr="006D4001">
        <w:rPr>
          <w:rFonts w:ascii="Arial" w:hAnsi="Arial" w:cs="Arial"/>
        </w:rPr>
        <w:t xml:space="preserve">Every effort is made to treat all students the same.  If you feel you have been treated unfairly, please inform the instructor immediately so appropriate corrections can be made.  If you have a problem with the instructor or the way this course is conducted, please talk to the instructor immediately.   </w:t>
      </w:r>
    </w:p>
    <w:p w:rsidR="00815DD3" w:rsidRDefault="00815DD3" w:rsidP="00DF1146">
      <w:pPr>
        <w:rPr>
          <w:rFonts w:ascii="Arial" w:hAnsi="Arial" w:cs="Arial"/>
          <w:color w:val="000000"/>
        </w:rPr>
      </w:pPr>
    </w:p>
    <w:p w:rsidR="00815DD3" w:rsidRDefault="00815DD3" w:rsidP="00F81F0C">
      <w:pPr>
        <w:rPr>
          <w:rFonts w:ascii="Arial" w:hAnsi="Arial" w:cs="Arial"/>
          <w:color w:val="000000"/>
        </w:rPr>
      </w:pPr>
    </w:p>
    <w:p w:rsidR="00815DD3" w:rsidRDefault="00815DD3" w:rsidP="00F81F0C">
      <w:pPr>
        <w:rPr>
          <w:rFonts w:ascii="Arial" w:hAnsi="Arial" w:cs="Arial"/>
          <w:color w:val="000000"/>
        </w:rPr>
      </w:pPr>
    </w:p>
    <w:p w:rsidR="0019123D" w:rsidRDefault="0019123D" w:rsidP="00F81F0C">
      <w:pPr>
        <w:rPr>
          <w:rFonts w:ascii="Arial" w:hAnsi="Arial" w:cs="Arial"/>
          <w:color w:val="000000"/>
        </w:rPr>
      </w:pPr>
    </w:p>
    <w:p w:rsidR="00B729B9" w:rsidRDefault="00B729B9" w:rsidP="00F81F0C">
      <w:pPr>
        <w:rPr>
          <w:rFonts w:ascii="Arial" w:hAnsi="Arial" w:cs="Arial"/>
          <w:color w:val="000000"/>
        </w:rPr>
      </w:pPr>
    </w:p>
    <w:p w:rsidR="00B729B9" w:rsidRDefault="00B729B9" w:rsidP="00F81F0C">
      <w:pPr>
        <w:rPr>
          <w:rFonts w:ascii="Arial" w:hAnsi="Arial" w:cs="Arial"/>
          <w:color w:val="000000"/>
        </w:rPr>
      </w:pPr>
    </w:p>
    <w:p w:rsidR="00B729B9" w:rsidRDefault="00B729B9" w:rsidP="00F81F0C">
      <w:pPr>
        <w:rPr>
          <w:rFonts w:ascii="Arial" w:hAnsi="Arial" w:cs="Arial"/>
          <w:color w:val="000000"/>
        </w:rPr>
      </w:pPr>
    </w:p>
    <w:p w:rsidR="00B729B9" w:rsidRDefault="00B729B9" w:rsidP="00F81F0C">
      <w:pPr>
        <w:rPr>
          <w:rFonts w:ascii="Arial" w:hAnsi="Arial" w:cs="Arial"/>
          <w:color w:val="000000"/>
        </w:rPr>
      </w:pPr>
    </w:p>
    <w:p w:rsidR="00B729B9" w:rsidRDefault="00B729B9" w:rsidP="00F81F0C">
      <w:pPr>
        <w:rPr>
          <w:rFonts w:ascii="Arial" w:hAnsi="Arial" w:cs="Arial"/>
          <w:color w:val="000000"/>
        </w:rPr>
      </w:pPr>
    </w:p>
    <w:p w:rsidR="00B729B9" w:rsidRDefault="00B729B9" w:rsidP="00F81F0C">
      <w:pPr>
        <w:rPr>
          <w:rFonts w:ascii="Arial" w:hAnsi="Arial" w:cs="Arial"/>
          <w:color w:val="000000"/>
        </w:rPr>
      </w:pPr>
    </w:p>
    <w:p w:rsidR="00B729B9" w:rsidRDefault="00B729B9" w:rsidP="00F81F0C">
      <w:pPr>
        <w:rPr>
          <w:rFonts w:ascii="Arial" w:hAnsi="Arial" w:cs="Arial"/>
          <w:color w:val="000000"/>
        </w:rPr>
      </w:pPr>
    </w:p>
    <w:p w:rsidR="00B729B9" w:rsidRDefault="00B729B9" w:rsidP="00F81F0C">
      <w:pPr>
        <w:rPr>
          <w:rFonts w:ascii="Arial" w:hAnsi="Arial" w:cs="Arial"/>
          <w:color w:val="000000"/>
        </w:rPr>
      </w:pPr>
    </w:p>
    <w:p w:rsidR="00B729B9" w:rsidRDefault="00B729B9" w:rsidP="00F81F0C">
      <w:pPr>
        <w:rPr>
          <w:rFonts w:ascii="Arial" w:hAnsi="Arial" w:cs="Arial"/>
          <w:color w:val="000000"/>
        </w:rPr>
      </w:pPr>
    </w:p>
    <w:p w:rsidR="00B729B9" w:rsidRDefault="00B729B9" w:rsidP="00F81F0C">
      <w:pPr>
        <w:rPr>
          <w:rFonts w:ascii="Arial" w:hAnsi="Arial" w:cs="Arial"/>
          <w:color w:val="000000"/>
        </w:rPr>
      </w:pPr>
    </w:p>
    <w:p w:rsidR="00B729B9" w:rsidRDefault="00B729B9" w:rsidP="00F81F0C">
      <w:pPr>
        <w:rPr>
          <w:rFonts w:ascii="Arial" w:hAnsi="Arial" w:cs="Arial"/>
          <w:color w:val="000000"/>
        </w:rPr>
      </w:pPr>
    </w:p>
    <w:p w:rsidR="00B729B9" w:rsidRDefault="00B729B9" w:rsidP="00F81F0C">
      <w:pPr>
        <w:rPr>
          <w:rFonts w:ascii="Arial" w:hAnsi="Arial" w:cs="Arial"/>
          <w:color w:val="000000"/>
        </w:rPr>
      </w:pPr>
    </w:p>
    <w:p w:rsidR="00B729B9" w:rsidRDefault="00B729B9" w:rsidP="00F81F0C">
      <w:pPr>
        <w:rPr>
          <w:rFonts w:ascii="Arial" w:hAnsi="Arial" w:cs="Arial"/>
          <w:color w:val="000000"/>
        </w:rPr>
      </w:pPr>
    </w:p>
    <w:p w:rsidR="00B729B9" w:rsidRDefault="00B729B9" w:rsidP="00F81F0C">
      <w:pPr>
        <w:rPr>
          <w:rFonts w:ascii="Arial" w:hAnsi="Arial" w:cs="Arial"/>
          <w:color w:val="000000"/>
        </w:rPr>
      </w:pPr>
    </w:p>
    <w:p w:rsidR="00B729B9" w:rsidRDefault="00B729B9" w:rsidP="00F81F0C">
      <w:pPr>
        <w:rPr>
          <w:rFonts w:ascii="Arial" w:hAnsi="Arial" w:cs="Arial"/>
          <w:color w:val="000000"/>
        </w:rPr>
      </w:pPr>
    </w:p>
    <w:p w:rsidR="00B729B9" w:rsidRDefault="00B729B9" w:rsidP="00F81F0C">
      <w:pPr>
        <w:rPr>
          <w:rFonts w:ascii="Arial" w:hAnsi="Arial" w:cs="Arial"/>
          <w:color w:val="000000"/>
        </w:rPr>
      </w:pPr>
    </w:p>
    <w:p w:rsidR="00B729B9" w:rsidRDefault="00B729B9" w:rsidP="00F81F0C">
      <w:pPr>
        <w:rPr>
          <w:rFonts w:ascii="Arial" w:hAnsi="Arial" w:cs="Arial"/>
          <w:color w:val="000000"/>
        </w:rPr>
      </w:pPr>
    </w:p>
    <w:p w:rsidR="00B729B9" w:rsidRDefault="00B729B9" w:rsidP="00F81F0C">
      <w:pPr>
        <w:rPr>
          <w:rFonts w:ascii="Arial" w:hAnsi="Arial" w:cs="Arial"/>
          <w:color w:val="000000"/>
        </w:rPr>
      </w:pPr>
    </w:p>
    <w:p w:rsidR="00B729B9" w:rsidRDefault="00B729B9" w:rsidP="00F81F0C">
      <w:pPr>
        <w:rPr>
          <w:rFonts w:ascii="Arial" w:hAnsi="Arial" w:cs="Arial"/>
          <w:color w:val="000000"/>
        </w:rPr>
      </w:pPr>
    </w:p>
    <w:p w:rsidR="00B729B9" w:rsidRDefault="00B729B9" w:rsidP="00F81F0C">
      <w:pPr>
        <w:rPr>
          <w:rFonts w:ascii="Arial" w:hAnsi="Arial" w:cs="Arial"/>
          <w:color w:val="000000"/>
        </w:rPr>
      </w:pPr>
    </w:p>
    <w:p w:rsidR="00B729B9" w:rsidRDefault="00B729B9" w:rsidP="00F81F0C">
      <w:pPr>
        <w:rPr>
          <w:rFonts w:ascii="Arial" w:hAnsi="Arial" w:cs="Arial"/>
          <w:color w:val="000000"/>
        </w:rPr>
      </w:pPr>
    </w:p>
    <w:p w:rsidR="00B729B9" w:rsidRDefault="00B729B9" w:rsidP="00F81F0C">
      <w:pPr>
        <w:rPr>
          <w:rFonts w:ascii="Arial" w:hAnsi="Arial" w:cs="Arial"/>
          <w:color w:val="000000"/>
        </w:rPr>
      </w:pPr>
    </w:p>
    <w:p w:rsidR="00B729B9" w:rsidRDefault="00B729B9" w:rsidP="00F81F0C">
      <w:pPr>
        <w:rPr>
          <w:rFonts w:ascii="Arial" w:hAnsi="Arial" w:cs="Arial"/>
          <w:color w:val="000000"/>
        </w:rPr>
      </w:pPr>
    </w:p>
    <w:p w:rsidR="00B729B9" w:rsidRDefault="00B729B9" w:rsidP="00F81F0C">
      <w:pPr>
        <w:rPr>
          <w:rFonts w:ascii="Arial" w:hAnsi="Arial" w:cs="Arial"/>
          <w:color w:val="000000"/>
        </w:rPr>
      </w:pPr>
    </w:p>
    <w:p w:rsidR="00B729B9" w:rsidRDefault="00B729B9" w:rsidP="00F81F0C">
      <w:pPr>
        <w:rPr>
          <w:rFonts w:ascii="Arial" w:hAnsi="Arial" w:cs="Arial"/>
          <w:color w:val="000000"/>
        </w:rPr>
      </w:pPr>
    </w:p>
    <w:p w:rsidR="00B729B9" w:rsidRPr="006D4001" w:rsidRDefault="00B729B9" w:rsidP="00F81F0C">
      <w:pPr>
        <w:rPr>
          <w:rFonts w:ascii="Arial" w:hAnsi="Arial" w:cs="Arial"/>
          <w:color w:val="000000"/>
        </w:rPr>
      </w:pPr>
      <w:r>
        <w:rPr>
          <w:rFonts w:ascii="Arial" w:hAnsi="Arial" w:cs="Arial"/>
          <w:color w:val="000000"/>
        </w:rPr>
        <w:t>This page intentionally left blank.</w:t>
      </w:r>
    </w:p>
    <w:p w:rsidR="00F81F0C" w:rsidRDefault="00F81F0C" w:rsidP="00DF1146">
      <w:pPr>
        <w:rPr>
          <w:rFonts w:ascii="Arial" w:hAnsi="Arial" w:cs="Arial"/>
          <w:color w:val="000000"/>
        </w:rPr>
      </w:pPr>
    </w:p>
    <w:p w:rsidR="00B729B9" w:rsidRDefault="00B729B9" w:rsidP="00DF1146">
      <w:pPr>
        <w:rPr>
          <w:rFonts w:ascii="Arial" w:hAnsi="Arial" w:cs="Arial"/>
          <w:color w:val="000000"/>
        </w:rPr>
      </w:pPr>
    </w:p>
    <w:p w:rsidR="00B729B9" w:rsidRDefault="00B729B9" w:rsidP="00DF1146">
      <w:pPr>
        <w:rPr>
          <w:rFonts w:ascii="Arial" w:hAnsi="Arial" w:cs="Arial"/>
          <w:color w:val="000000"/>
        </w:rPr>
      </w:pPr>
    </w:p>
    <w:p w:rsidR="00B729B9" w:rsidRDefault="00B729B9" w:rsidP="00DF1146">
      <w:pPr>
        <w:rPr>
          <w:rFonts w:ascii="Arial" w:hAnsi="Arial" w:cs="Arial"/>
          <w:color w:val="000000"/>
        </w:rPr>
      </w:pPr>
    </w:p>
    <w:p w:rsidR="00B729B9" w:rsidRDefault="00B729B9" w:rsidP="00DF1146">
      <w:pPr>
        <w:rPr>
          <w:rFonts w:ascii="Arial" w:hAnsi="Arial" w:cs="Arial"/>
          <w:color w:val="000000"/>
        </w:rPr>
      </w:pPr>
    </w:p>
    <w:p w:rsidR="00B729B9" w:rsidRDefault="00B729B9" w:rsidP="00DF1146">
      <w:pPr>
        <w:rPr>
          <w:rFonts w:ascii="Arial" w:hAnsi="Arial" w:cs="Arial"/>
          <w:color w:val="000000"/>
        </w:rPr>
      </w:pPr>
    </w:p>
    <w:p w:rsidR="00B729B9" w:rsidRDefault="00B729B9" w:rsidP="00DF1146">
      <w:pPr>
        <w:rPr>
          <w:rFonts w:ascii="Arial" w:hAnsi="Arial" w:cs="Arial"/>
          <w:color w:val="000000"/>
        </w:rPr>
      </w:pPr>
    </w:p>
    <w:p w:rsidR="00B729B9" w:rsidRDefault="00B729B9" w:rsidP="00DF1146">
      <w:pPr>
        <w:rPr>
          <w:rFonts w:ascii="Arial" w:hAnsi="Arial" w:cs="Arial"/>
          <w:color w:val="000000"/>
        </w:rPr>
      </w:pPr>
    </w:p>
    <w:p w:rsidR="00B729B9" w:rsidRDefault="00B729B9" w:rsidP="00DF1146">
      <w:pPr>
        <w:rPr>
          <w:rFonts w:ascii="Arial" w:hAnsi="Arial" w:cs="Arial"/>
          <w:color w:val="000000"/>
        </w:rPr>
      </w:pPr>
    </w:p>
    <w:p w:rsidR="00B729B9" w:rsidRDefault="00B729B9" w:rsidP="00DF1146">
      <w:pPr>
        <w:rPr>
          <w:rFonts w:ascii="Arial" w:hAnsi="Arial" w:cs="Arial"/>
          <w:color w:val="000000"/>
        </w:rPr>
      </w:pPr>
    </w:p>
    <w:p w:rsidR="00B729B9" w:rsidRDefault="00B729B9" w:rsidP="00DF1146">
      <w:pPr>
        <w:rPr>
          <w:rFonts w:ascii="Arial" w:hAnsi="Arial" w:cs="Arial"/>
          <w:color w:val="000000"/>
        </w:rPr>
      </w:pPr>
    </w:p>
    <w:p w:rsidR="00B729B9" w:rsidRDefault="00B729B9" w:rsidP="00DF1146">
      <w:pPr>
        <w:rPr>
          <w:rFonts w:ascii="Arial" w:hAnsi="Arial" w:cs="Arial"/>
          <w:color w:val="000000"/>
        </w:rPr>
      </w:pPr>
    </w:p>
    <w:p w:rsidR="00B729B9" w:rsidRDefault="00B729B9" w:rsidP="00DF1146">
      <w:pPr>
        <w:rPr>
          <w:rFonts w:ascii="Arial" w:hAnsi="Arial" w:cs="Arial"/>
          <w:color w:val="000000"/>
        </w:rPr>
      </w:pPr>
    </w:p>
    <w:p w:rsidR="00B729B9" w:rsidRDefault="00B729B9" w:rsidP="00DF1146">
      <w:pPr>
        <w:rPr>
          <w:rFonts w:ascii="Arial" w:hAnsi="Arial" w:cs="Arial"/>
          <w:color w:val="000000"/>
        </w:rPr>
      </w:pPr>
    </w:p>
    <w:p w:rsidR="00B729B9" w:rsidRDefault="00B729B9" w:rsidP="00DF1146">
      <w:pPr>
        <w:rPr>
          <w:rFonts w:ascii="Arial" w:hAnsi="Arial" w:cs="Arial"/>
          <w:color w:val="000000"/>
        </w:rPr>
      </w:pPr>
    </w:p>
    <w:p w:rsidR="00B729B9" w:rsidRDefault="00B729B9" w:rsidP="00DF1146">
      <w:pPr>
        <w:rPr>
          <w:rFonts w:ascii="Arial" w:hAnsi="Arial" w:cs="Arial"/>
          <w:color w:val="000000"/>
        </w:rPr>
      </w:pPr>
    </w:p>
    <w:p w:rsidR="00B729B9" w:rsidRDefault="00B729B9" w:rsidP="00DF1146">
      <w:pPr>
        <w:rPr>
          <w:rFonts w:ascii="Arial" w:hAnsi="Arial" w:cs="Arial"/>
          <w:color w:val="000000"/>
        </w:rPr>
      </w:pPr>
    </w:p>
    <w:p w:rsidR="00B729B9" w:rsidRDefault="00B729B9" w:rsidP="00DF1146">
      <w:pPr>
        <w:rPr>
          <w:rFonts w:ascii="Arial" w:hAnsi="Arial" w:cs="Arial"/>
          <w:color w:val="000000"/>
        </w:rPr>
      </w:pPr>
    </w:p>
    <w:p w:rsidR="00B729B9" w:rsidRDefault="00B729B9" w:rsidP="00DF1146">
      <w:pPr>
        <w:rPr>
          <w:rFonts w:ascii="Arial" w:hAnsi="Arial" w:cs="Arial"/>
          <w:color w:val="000000"/>
        </w:rPr>
      </w:pPr>
    </w:p>
    <w:p w:rsidR="00B729B9" w:rsidRDefault="00B729B9" w:rsidP="00DF1146">
      <w:pPr>
        <w:rPr>
          <w:rFonts w:ascii="Arial" w:hAnsi="Arial" w:cs="Arial"/>
          <w:color w:val="000000"/>
        </w:rPr>
      </w:pPr>
    </w:p>
    <w:p w:rsidR="00B729B9" w:rsidRDefault="00B729B9" w:rsidP="00DF1146">
      <w:pPr>
        <w:rPr>
          <w:rFonts w:ascii="Arial" w:hAnsi="Arial" w:cs="Arial"/>
          <w:color w:val="000000"/>
        </w:rPr>
      </w:pPr>
    </w:p>
    <w:p w:rsidR="00B729B9" w:rsidRPr="006D4001" w:rsidRDefault="00B729B9" w:rsidP="00DF1146">
      <w:pPr>
        <w:rPr>
          <w:rFonts w:ascii="Arial" w:hAnsi="Arial" w:cs="Arial"/>
          <w:color w:val="000000"/>
        </w:rPr>
      </w:pPr>
    </w:p>
    <w:p w:rsidR="00FF6AC5" w:rsidRDefault="00FF6AC5" w:rsidP="00DF1146">
      <w:pPr>
        <w:rPr>
          <w:rFonts w:ascii="Arial" w:hAnsi="Arial" w:cs="Arial"/>
          <w:color w:val="000000"/>
        </w:rPr>
      </w:pPr>
    </w:p>
    <w:p w:rsidR="00FF6AC5" w:rsidRDefault="00FF6AC5" w:rsidP="00DF1146">
      <w:pPr>
        <w:rPr>
          <w:rFonts w:ascii="Arial" w:hAnsi="Arial" w:cs="Arial"/>
          <w:color w:val="000000"/>
        </w:rPr>
      </w:pPr>
    </w:p>
    <w:p w:rsidR="00FF6AC5" w:rsidRDefault="00FF6AC5" w:rsidP="00DF1146">
      <w:pPr>
        <w:rPr>
          <w:rFonts w:ascii="Arial" w:hAnsi="Arial" w:cs="Arial"/>
          <w:color w:val="000000"/>
        </w:rPr>
      </w:pPr>
    </w:p>
    <w:p w:rsidR="00FF6AC5" w:rsidRDefault="00FF6AC5" w:rsidP="00DF1146">
      <w:pPr>
        <w:rPr>
          <w:rFonts w:ascii="Arial" w:hAnsi="Arial" w:cs="Arial"/>
          <w:color w:val="000000"/>
        </w:rPr>
      </w:pPr>
    </w:p>
    <w:p w:rsidR="008D43F4" w:rsidRPr="006D4001" w:rsidRDefault="009C0AC6" w:rsidP="00DF1146">
      <w:pPr>
        <w:rPr>
          <w:rFonts w:ascii="Arial" w:hAnsi="Arial" w:cs="Arial"/>
          <w:color w:val="000000"/>
        </w:rPr>
      </w:pPr>
      <w:r w:rsidRPr="006D4001">
        <w:rPr>
          <w:rFonts w:ascii="Arial" w:hAnsi="Arial" w:cs="Arial"/>
          <w:color w:val="000000"/>
        </w:rPr>
        <w:t>I certify that I have read and</w:t>
      </w:r>
      <w:r w:rsidR="00453750" w:rsidRPr="006D4001">
        <w:rPr>
          <w:rFonts w:ascii="Arial" w:hAnsi="Arial" w:cs="Arial"/>
          <w:color w:val="000000"/>
        </w:rPr>
        <w:t xml:space="preserve"> understand the syllabus for </w:t>
      </w:r>
      <w:r w:rsidR="00B729B9" w:rsidRPr="00B729B9">
        <w:rPr>
          <w:rFonts w:ascii="Arial" w:hAnsi="Arial" w:cs="Arial"/>
          <w:color w:val="000000"/>
        </w:rPr>
        <w:t xml:space="preserve">FLGHT </w:t>
      </w:r>
      <w:r w:rsidR="00FF6AC5">
        <w:rPr>
          <w:rFonts w:ascii="Arial" w:hAnsi="Arial" w:cs="Arial"/>
          <w:color w:val="000000"/>
        </w:rPr>
        <w:t>113</w:t>
      </w:r>
      <w:r w:rsidR="00B729B9" w:rsidRPr="00B729B9">
        <w:rPr>
          <w:rFonts w:ascii="Arial" w:hAnsi="Arial" w:cs="Arial"/>
          <w:color w:val="000000"/>
        </w:rPr>
        <w:t xml:space="preserve"> Advanced Meteorology</w:t>
      </w:r>
      <w:r w:rsidR="00A812B5" w:rsidRPr="00B729B9">
        <w:rPr>
          <w:rFonts w:ascii="Arial" w:hAnsi="Arial" w:cs="Arial"/>
          <w:color w:val="000000"/>
        </w:rPr>
        <w:t>.</w:t>
      </w:r>
    </w:p>
    <w:p w:rsidR="00F81F0C" w:rsidRPr="006D4001" w:rsidRDefault="00F81F0C" w:rsidP="00DF1146">
      <w:pPr>
        <w:rPr>
          <w:rFonts w:ascii="Arial" w:hAnsi="Arial" w:cs="Arial"/>
          <w:color w:val="000000"/>
        </w:rPr>
      </w:pPr>
    </w:p>
    <w:p w:rsidR="00453750" w:rsidRPr="006D4001" w:rsidRDefault="00453750" w:rsidP="00453750">
      <w:pPr>
        <w:rPr>
          <w:rFonts w:ascii="Arial" w:hAnsi="Arial" w:cs="Arial"/>
          <w:color w:val="000000"/>
        </w:rPr>
      </w:pPr>
      <w:r w:rsidRPr="006D4001">
        <w:rPr>
          <w:rFonts w:ascii="Arial" w:hAnsi="Arial" w:cs="Arial"/>
          <w:color w:val="000000"/>
        </w:rPr>
        <w:t>___________________</w:t>
      </w:r>
      <w:r w:rsidR="00815DD3">
        <w:rPr>
          <w:rFonts w:ascii="Arial" w:hAnsi="Arial" w:cs="Arial"/>
          <w:color w:val="000000"/>
        </w:rPr>
        <w:t>__</w:t>
      </w:r>
      <w:r w:rsidRPr="006D4001">
        <w:rPr>
          <w:rFonts w:ascii="Arial" w:hAnsi="Arial" w:cs="Arial"/>
          <w:color w:val="000000"/>
        </w:rPr>
        <w:t>___</w:t>
      </w:r>
      <w:r w:rsidR="00815DD3">
        <w:rPr>
          <w:rFonts w:ascii="Arial" w:hAnsi="Arial" w:cs="Arial"/>
          <w:color w:val="000000"/>
        </w:rPr>
        <w:t>__</w:t>
      </w:r>
      <w:r w:rsidRPr="006D4001">
        <w:rPr>
          <w:rFonts w:ascii="Arial" w:hAnsi="Arial" w:cs="Arial"/>
          <w:color w:val="000000"/>
        </w:rPr>
        <w:t xml:space="preserve">__ </w:t>
      </w:r>
      <w:r w:rsidR="00815DD3">
        <w:rPr>
          <w:rFonts w:ascii="Arial" w:hAnsi="Arial" w:cs="Arial"/>
          <w:color w:val="000000"/>
        </w:rPr>
        <w:t xml:space="preserve">   </w:t>
      </w:r>
      <w:r w:rsidRPr="006D4001">
        <w:rPr>
          <w:rFonts w:ascii="Arial" w:hAnsi="Arial" w:cs="Arial"/>
          <w:color w:val="000000"/>
        </w:rPr>
        <w:t xml:space="preserve"> _______</w:t>
      </w:r>
      <w:r w:rsidR="00815DD3">
        <w:rPr>
          <w:rFonts w:ascii="Arial" w:hAnsi="Arial" w:cs="Arial"/>
          <w:color w:val="000000"/>
        </w:rPr>
        <w:t>_________</w:t>
      </w:r>
      <w:r w:rsidRPr="006D4001">
        <w:rPr>
          <w:rFonts w:ascii="Arial" w:hAnsi="Arial" w:cs="Arial"/>
          <w:color w:val="000000"/>
        </w:rPr>
        <w:t>____________  _____</w:t>
      </w:r>
      <w:r w:rsidR="00815DD3">
        <w:rPr>
          <w:rFonts w:ascii="Arial" w:hAnsi="Arial" w:cs="Arial"/>
          <w:color w:val="000000"/>
        </w:rPr>
        <w:t>_____</w:t>
      </w:r>
      <w:r w:rsidRPr="006D4001">
        <w:rPr>
          <w:rFonts w:ascii="Arial" w:hAnsi="Arial" w:cs="Arial"/>
          <w:color w:val="000000"/>
        </w:rPr>
        <w:t xml:space="preserve">______  </w:t>
      </w:r>
    </w:p>
    <w:p w:rsidR="009C0AC6" w:rsidRPr="006D4001" w:rsidRDefault="00453750" w:rsidP="00453750">
      <w:pPr>
        <w:rPr>
          <w:rFonts w:ascii="Arial" w:hAnsi="Arial" w:cs="Arial"/>
          <w:color w:val="000000"/>
        </w:rPr>
      </w:pPr>
      <w:r w:rsidRPr="006D4001">
        <w:rPr>
          <w:rFonts w:ascii="Arial" w:hAnsi="Arial" w:cs="Arial"/>
          <w:color w:val="000000"/>
        </w:rPr>
        <w:t>Printed name</w:t>
      </w:r>
      <w:r w:rsidRPr="006D4001">
        <w:rPr>
          <w:rFonts w:ascii="Arial" w:hAnsi="Arial" w:cs="Arial"/>
          <w:color w:val="000000"/>
        </w:rPr>
        <w:tab/>
        <w:t xml:space="preserve">of </w:t>
      </w:r>
      <w:r w:rsidR="00815DD3">
        <w:rPr>
          <w:rFonts w:ascii="Arial" w:hAnsi="Arial" w:cs="Arial"/>
          <w:color w:val="000000"/>
        </w:rPr>
        <w:t>student</w:t>
      </w:r>
      <w:r w:rsidRPr="006D4001">
        <w:rPr>
          <w:rFonts w:ascii="Arial" w:hAnsi="Arial" w:cs="Arial"/>
          <w:color w:val="000000"/>
        </w:rPr>
        <w:tab/>
        <w:t xml:space="preserve">             </w:t>
      </w:r>
      <w:r w:rsidR="00815DD3">
        <w:rPr>
          <w:rFonts w:ascii="Arial" w:hAnsi="Arial" w:cs="Arial"/>
          <w:color w:val="000000"/>
        </w:rPr>
        <w:t xml:space="preserve">              </w:t>
      </w:r>
      <w:r w:rsidRPr="006D4001">
        <w:rPr>
          <w:rFonts w:ascii="Arial" w:hAnsi="Arial" w:cs="Arial"/>
          <w:color w:val="000000"/>
        </w:rPr>
        <w:t xml:space="preserve"> signature</w:t>
      </w:r>
      <w:r w:rsidRPr="006D4001">
        <w:rPr>
          <w:rFonts w:ascii="Arial" w:hAnsi="Arial" w:cs="Arial"/>
          <w:color w:val="000000"/>
        </w:rPr>
        <w:tab/>
      </w:r>
      <w:r w:rsidRPr="006D4001">
        <w:rPr>
          <w:rFonts w:ascii="Arial" w:hAnsi="Arial" w:cs="Arial"/>
          <w:color w:val="000000"/>
        </w:rPr>
        <w:tab/>
      </w:r>
      <w:r w:rsidR="00815DD3">
        <w:rPr>
          <w:rFonts w:ascii="Arial" w:hAnsi="Arial" w:cs="Arial"/>
          <w:color w:val="000000"/>
        </w:rPr>
        <w:t xml:space="preserve">                          </w:t>
      </w:r>
      <w:r w:rsidRPr="006D4001">
        <w:rPr>
          <w:rFonts w:ascii="Arial" w:hAnsi="Arial" w:cs="Arial"/>
          <w:color w:val="000000"/>
        </w:rPr>
        <w:t>date</w:t>
      </w:r>
      <w:r w:rsidRPr="006D4001">
        <w:rPr>
          <w:rFonts w:ascii="Arial" w:hAnsi="Arial" w:cs="Arial"/>
          <w:color w:val="000000"/>
        </w:rPr>
        <w:tab/>
      </w:r>
      <w:r w:rsidRPr="006D4001">
        <w:rPr>
          <w:rFonts w:ascii="Arial" w:hAnsi="Arial" w:cs="Arial"/>
          <w:color w:val="000000"/>
        </w:rPr>
        <w:tab/>
      </w:r>
    </w:p>
    <w:sectPr w:rsidR="009C0AC6" w:rsidRPr="006D4001" w:rsidSect="00CA78E2">
      <w:headerReference w:type="default" r:id="rId10"/>
      <w:footerReference w:type="default" r:id="rId11"/>
      <w:pgSz w:w="12240" w:h="15840"/>
      <w:pgMar w:top="300" w:right="1296" w:bottom="810" w:left="1296" w:header="540" w:footer="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5E4" w:rsidRDefault="005135E4">
      <w:r>
        <w:separator/>
      </w:r>
    </w:p>
  </w:endnote>
  <w:endnote w:type="continuationSeparator" w:id="0">
    <w:p w:rsidR="005135E4" w:rsidRDefault="00513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8E2" w:rsidRPr="00CA78E2" w:rsidRDefault="00CA78E2">
    <w:pPr>
      <w:pStyle w:val="Footer"/>
      <w:jc w:val="center"/>
      <w:rPr>
        <w:rFonts w:ascii="Arial" w:hAnsi="Arial" w:cs="Arial"/>
        <w:caps/>
        <w:noProof/>
      </w:rPr>
    </w:pPr>
    <w:r w:rsidRPr="00CA78E2">
      <w:rPr>
        <w:rFonts w:ascii="Arial" w:hAnsi="Arial" w:cs="Arial"/>
        <w:caps/>
      </w:rPr>
      <w:fldChar w:fldCharType="begin"/>
    </w:r>
    <w:r w:rsidRPr="00CA78E2">
      <w:rPr>
        <w:rFonts w:ascii="Arial" w:hAnsi="Arial" w:cs="Arial"/>
        <w:caps/>
      </w:rPr>
      <w:instrText xml:space="preserve"> PAGE   \* MERGEFORMAT </w:instrText>
    </w:r>
    <w:r w:rsidRPr="00CA78E2">
      <w:rPr>
        <w:rFonts w:ascii="Arial" w:hAnsi="Arial" w:cs="Arial"/>
        <w:caps/>
      </w:rPr>
      <w:fldChar w:fldCharType="separate"/>
    </w:r>
    <w:r w:rsidR="00C624DA">
      <w:rPr>
        <w:rFonts w:ascii="Arial" w:hAnsi="Arial" w:cs="Arial"/>
        <w:caps/>
        <w:noProof/>
      </w:rPr>
      <w:t>1</w:t>
    </w:r>
    <w:r w:rsidRPr="00CA78E2">
      <w:rPr>
        <w:rFonts w:ascii="Arial" w:hAnsi="Arial" w:cs="Arial"/>
        <w:caps/>
        <w:noProof/>
      </w:rPr>
      <w:fldChar w:fldCharType="end"/>
    </w:r>
  </w:p>
  <w:p w:rsidR="00CA78E2" w:rsidRDefault="00CA78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5E4" w:rsidRDefault="005135E4">
      <w:r>
        <w:separator/>
      </w:r>
    </w:p>
  </w:footnote>
  <w:footnote w:type="continuationSeparator" w:id="0">
    <w:p w:rsidR="005135E4" w:rsidRDefault="00513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8E2" w:rsidRDefault="00CA78E2">
    <w:pPr>
      <w:pStyle w:val="Header"/>
    </w:pPr>
    <w:r>
      <w:rPr>
        <w:noProof/>
      </w:rPr>
      <w:drawing>
        <wp:inline distT="0" distB="0" distL="0" distR="0" wp14:anchorId="1D7015C7">
          <wp:extent cx="2164080" cy="450850"/>
          <wp:effectExtent l="0" t="0" r="762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080" cy="4508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Roman"/>
      <w:lvlText w:val="%1."/>
      <w:lvlJc w:val="left"/>
      <w:pPr>
        <w:ind w:left="580" w:hanging="420"/>
      </w:pPr>
      <w:rPr>
        <w:rFonts w:ascii="Times New Roman" w:hAnsi="Times New Roman" w:cs="Times New Roman"/>
        <w:b/>
        <w:bCs/>
        <w:sz w:val="18"/>
        <w:szCs w:val="18"/>
      </w:rPr>
    </w:lvl>
    <w:lvl w:ilvl="1">
      <w:start w:val="1"/>
      <w:numFmt w:val="decimal"/>
      <w:lvlText w:val="%2."/>
      <w:lvlJc w:val="left"/>
      <w:pPr>
        <w:ind w:left="1200" w:hanging="200"/>
      </w:pPr>
      <w:rPr>
        <w:rFonts w:ascii="Times New Roman" w:hAnsi="Times New Roman" w:cs="Times New Roman"/>
        <w:b w:val="0"/>
        <w:bCs w:val="0"/>
        <w:sz w:val="18"/>
        <w:szCs w:val="18"/>
      </w:rPr>
    </w:lvl>
    <w:lvl w:ilvl="2">
      <w:numFmt w:val="bullet"/>
      <w:lvlText w:val="•"/>
      <w:lvlJc w:val="left"/>
      <w:pPr>
        <w:ind w:left="2204" w:hanging="200"/>
      </w:pPr>
    </w:lvl>
    <w:lvl w:ilvl="3">
      <w:numFmt w:val="bullet"/>
      <w:lvlText w:val="•"/>
      <w:lvlJc w:val="left"/>
      <w:pPr>
        <w:ind w:left="3208" w:hanging="200"/>
      </w:pPr>
    </w:lvl>
    <w:lvl w:ilvl="4">
      <w:numFmt w:val="bullet"/>
      <w:lvlText w:val="•"/>
      <w:lvlJc w:val="left"/>
      <w:pPr>
        <w:ind w:left="4213" w:hanging="200"/>
      </w:pPr>
    </w:lvl>
    <w:lvl w:ilvl="5">
      <w:numFmt w:val="bullet"/>
      <w:lvlText w:val="•"/>
      <w:lvlJc w:val="left"/>
      <w:pPr>
        <w:ind w:left="5217" w:hanging="200"/>
      </w:pPr>
    </w:lvl>
    <w:lvl w:ilvl="6">
      <w:numFmt w:val="bullet"/>
      <w:lvlText w:val="•"/>
      <w:lvlJc w:val="left"/>
      <w:pPr>
        <w:ind w:left="6222" w:hanging="200"/>
      </w:pPr>
    </w:lvl>
    <w:lvl w:ilvl="7">
      <w:numFmt w:val="bullet"/>
      <w:lvlText w:val="•"/>
      <w:lvlJc w:val="left"/>
      <w:pPr>
        <w:ind w:left="7226" w:hanging="200"/>
      </w:pPr>
    </w:lvl>
    <w:lvl w:ilvl="8">
      <w:numFmt w:val="bullet"/>
      <w:lvlText w:val="•"/>
      <w:lvlJc w:val="left"/>
      <w:pPr>
        <w:ind w:left="8231" w:hanging="200"/>
      </w:pPr>
    </w:lvl>
  </w:abstractNum>
  <w:abstractNum w:abstractNumId="1" w15:restartNumberingAfterBreak="0">
    <w:nsid w:val="00000403"/>
    <w:multiLevelType w:val="multilevel"/>
    <w:tmpl w:val="00000886"/>
    <w:lvl w:ilvl="0">
      <w:start w:val="1"/>
      <w:numFmt w:val="decimal"/>
      <w:lvlText w:val="%1."/>
      <w:lvlJc w:val="left"/>
      <w:pPr>
        <w:ind w:left="1200" w:hanging="200"/>
      </w:pPr>
      <w:rPr>
        <w:rFonts w:ascii="Times New Roman" w:hAnsi="Times New Roman" w:cs="Times New Roman"/>
        <w:b w:val="0"/>
        <w:bCs w:val="0"/>
        <w:sz w:val="18"/>
        <w:szCs w:val="18"/>
      </w:rPr>
    </w:lvl>
    <w:lvl w:ilvl="1">
      <w:numFmt w:val="bullet"/>
      <w:lvlText w:val="•"/>
      <w:lvlJc w:val="left"/>
      <w:pPr>
        <w:ind w:left="2104" w:hanging="200"/>
      </w:pPr>
    </w:lvl>
    <w:lvl w:ilvl="2">
      <w:numFmt w:val="bullet"/>
      <w:lvlText w:val="•"/>
      <w:lvlJc w:val="left"/>
      <w:pPr>
        <w:ind w:left="3008" w:hanging="200"/>
      </w:pPr>
    </w:lvl>
    <w:lvl w:ilvl="3">
      <w:numFmt w:val="bullet"/>
      <w:lvlText w:val="•"/>
      <w:lvlJc w:val="left"/>
      <w:pPr>
        <w:ind w:left="3912" w:hanging="200"/>
      </w:pPr>
    </w:lvl>
    <w:lvl w:ilvl="4">
      <w:numFmt w:val="bullet"/>
      <w:lvlText w:val="•"/>
      <w:lvlJc w:val="left"/>
      <w:pPr>
        <w:ind w:left="4816" w:hanging="200"/>
      </w:pPr>
    </w:lvl>
    <w:lvl w:ilvl="5">
      <w:numFmt w:val="bullet"/>
      <w:lvlText w:val="•"/>
      <w:lvlJc w:val="left"/>
      <w:pPr>
        <w:ind w:left="5720" w:hanging="200"/>
      </w:pPr>
    </w:lvl>
    <w:lvl w:ilvl="6">
      <w:numFmt w:val="bullet"/>
      <w:lvlText w:val="•"/>
      <w:lvlJc w:val="left"/>
      <w:pPr>
        <w:ind w:left="6624" w:hanging="200"/>
      </w:pPr>
    </w:lvl>
    <w:lvl w:ilvl="7">
      <w:numFmt w:val="bullet"/>
      <w:lvlText w:val="•"/>
      <w:lvlJc w:val="left"/>
      <w:pPr>
        <w:ind w:left="7528" w:hanging="200"/>
      </w:pPr>
    </w:lvl>
    <w:lvl w:ilvl="8">
      <w:numFmt w:val="bullet"/>
      <w:lvlText w:val="•"/>
      <w:lvlJc w:val="left"/>
      <w:pPr>
        <w:ind w:left="8432" w:hanging="200"/>
      </w:pPr>
    </w:lvl>
  </w:abstractNum>
  <w:abstractNum w:abstractNumId="2" w15:restartNumberingAfterBreak="0">
    <w:nsid w:val="00000404"/>
    <w:multiLevelType w:val="multilevel"/>
    <w:tmpl w:val="00000887"/>
    <w:lvl w:ilvl="0">
      <w:start w:val="1"/>
      <w:numFmt w:val="upperLetter"/>
      <w:lvlText w:val="%1."/>
      <w:lvlJc w:val="left"/>
      <w:pPr>
        <w:ind w:left="849" w:hanging="270"/>
      </w:pPr>
      <w:rPr>
        <w:rFonts w:ascii="Arial" w:hAnsi="Arial" w:cs="Arial"/>
        <w:b w:val="0"/>
        <w:bCs w:val="0"/>
        <w:w w:val="99"/>
        <w:sz w:val="18"/>
        <w:szCs w:val="18"/>
      </w:rPr>
    </w:lvl>
    <w:lvl w:ilvl="1">
      <w:start w:val="1"/>
      <w:numFmt w:val="decimal"/>
      <w:lvlText w:val="%2."/>
      <w:lvlJc w:val="left"/>
      <w:pPr>
        <w:ind w:left="940" w:hanging="181"/>
      </w:pPr>
      <w:rPr>
        <w:rFonts w:ascii="Times New Roman" w:hAnsi="Times New Roman" w:cs="Times New Roman"/>
        <w:b w:val="0"/>
        <w:bCs w:val="0"/>
        <w:sz w:val="18"/>
        <w:szCs w:val="18"/>
      </w:rPr>
    </w:lvl>
    <w:lvl w:ilvl="2">
      <w:numFmt w:val="bullet"/>
      <w:lvlText w:val="•"/>
      <w:lvlJc w:val="left"/>
      <w:pPr>
        <w:ind w:left="985" w:hanging="181"/>
      </w:pPr>
    </w:lvl>
    <w:lvl w:ilvl="3">
      <w:numFmt w:val="bullet"/>
      <w:lvlText w:val="•"/>
      <w:lvlJc w:val="left"/>
      <w:pPr>
        <w:ind w:left="985" w:hanging="181"/>
      </w:pPr>
    </w:lvl>
    <w:lvl w:ilvl="4">
      <w:numFmt w:val="bullet"/>
      <w:lvlText w:val="•"/>
      <w:lvlJc w:val="left"/>
      <w:pPr>
        <w:ind w:left="985" w:hanging="181"/>
      </w:pPr>
    </w:lvl>
    <w:lvl w:ilvl="5">
      <w:numFmt w:val="bullet"/>
      <w:lvlText w:val="•"/>
      <w:lvlJc w:val="left"/>
      <w:pPr>
        <w:ind w:left="985" w:hanging="181"/>
      </w:pPr>
    </w:lvl>
    <w:lvl w:ilvl="6">
      <w:numFmt w:val="bullet"/>
      <w:lvlText w:val="•"/>
      <w:lvlJc w:val="left"/>
      <w:pPr>
        <w:ind w:left="985" w:hanging="181"/>
      </w:pPr>
    </w:lvl>
    <w:lvl w:ilvl="7">
      <w:numFmt w:val="bullet"/>
      <w:lvlText w:val="•"/>
      <w:lvlJc w:val="left"/>
      <w:pPr>
        <w:ind w:left="3184" w:hanging="181"/>
      </w:pPr>
    </w:lvl>
    <w:lvl w:ilvl="8">
      <w:numFmt w:val="bullet"/>
      <w:lvlText w:val="•"/>
      <w:lvlJc w:val="left"/>
      <w:pPr>
        <w:ind w:left="5382" w:hanging="181"/>
      </w:pPr>
    </w:lvl>
  </w:abstractNum>
  <w:abstractNum w:abstractNumId="3" w15:restartNumberingAfterBreak="0">
    <w:nsid w:val="00000405"/>
    <w:multiLevelType w:val="multilevel"/>
    <w:tmpl w:val="00000888"/>
    <w:lvl w:ilvl="0">
      <w:start w:val="1"/>
      <w:numFmt w:val="upperRoman"/>
      <w:lvlText w:val="%1."/>
      <w:lvlJc w:val="left"/>
      <w:pPr>
        <w:ind w:left="779" w:hanging="200"/>
      </w:pPr>
      <w:rPr>
        <w:rFonts w:ascii="Arial" w:hAnsi="Arial" w:cs="Arial"/>
        <w:b w:val="0"/>
        <w:bCs w:val="0"/>
        <w:w w:val="99"/>
        <w:sz w:val="18"/>
        <w:szCs w:val="18"/>
      </w:rPr>
    </w:lvl>
    <w:lvl w:ilvl="1">
      <w:start w:val="1"/>
      <w:numFmt w:val="decimal"/>
      <w:lvlText w:val="%2."/>
      <w:lvlJc w:val="left"/>
      <w:pPr>
        <w:ind w:left="985" w:hanging="136"/>
      </w:pPr>
      <w:rPr>
        <w:rFonts w:ascii="Times New Roman" w:hAnsi="Times New Roman" w:cs="Times New Roman"/>
        <w:b w:val="0"/>
        <w:bCs w:val="0"/>
        <w:sz w:val="18"/>
        <w:szCs w:val="18"/>
      </w:rPr>
    </w:lvl>
    <w:lvl w:ilvl="2">
      <w:numFmt w:val="bullet"/>
      <w:lvlText w:val="•"/>
      <w:lvlJc w:val="left"/>
      <w:pPr>
        <w:ind w:left="1962" w:hanging="136"/>
      </w:pPr>
    </w:lvl>
    <w:lvl w:ilvl="3">
      <w:numFmt w:val="bullet"/>
      <w:lvlText w:val="•"/>
      <w:lvlJc w:val="left"/>
      <w:pPr>
        <w:ind w:left="2939" w:hanging="136"/>
      </w:pPr>
    </w:lvl>
    <w:lvl w:ilvl="4">
      <w:numFmt w:val="bullet"/>
      <w:lvlText w:val="•"/>
      <w:lvlJc w:val="left"/>
      <w:pPr>
        <w:ind w:left="3916" w:hanging="136"/>
      </w:pPr>
    </w:lvl>
    <w:lvl w:ilvl="5">
      <w:numFmt w:val="bullet"/>
      <w:lvlText w:val="•"/>
      <w:lvlJc w:val="left"/>
      <w:pPr>
        <w:ind w:left="4894" w:hanging="136"/>
      </w:pPr>
    </w:lvl>
    <w:lvl w:ilvl="6">
      <w:numFmt w:val="bullet"/>
      <w:lvlText w:val="•"/>
      <w:lvlJc w:val="left"/>
      <w:pPr>
        <w:ind w:left="5871" w:hanging="136"/>
      </w:pPr>
    </w:lvl>
    <w:lvl w:ilvl="7">
      <w:numFmt w:val="bullet"/>
      <w:lvlText w:val="•"/>
      <w:lvlJc w:val="left"/>
      <w:pPr>
        <w:ind w:left="6848" w:hanging="136"/>
      </w:pPr>
    </w:lvl>
    <w:lvl w:ilvl="8">
      <w:numFmt w:val="bullet"/>
      <w:lvlText w:val="•"/>
      <w:lvlJc w:val="left"/>
      <w:pPr>
        <w:ind w:left="7825" w:hanging="136"/>
      </w:pPr>
    </w:lvl>
  </w:abstractNum>
  <w:abstractNum w:abstractNumId="4" w15:restartNumberingAfterBreak="0">
    <w:nsid w:val="00000406"/>
    <w:multiLevelType w:val="multilevel"/>
    <w:tmpl w:val="00000889"/>
    <w:lvl w:ilvl="0">
      <w:start w:val="10"/>
      <w:numFmt w:val="upperLetter"/>
      <w:lvlText w:val="%1."/>
      <w:lvlJc w:val="left"/>
      <w:pPr>
        <w:ind w:left="819" w:hanging="240"/>
      </w:pPr>
      <w:rPr>
        <w:rFonts w:ascii="Arial" w:hAnsi="Arial" w:cs="Arial"/>
        <w:b w:val="0"/>
        <w:bCs w:val="0"/>
        <w:w w:val="99"/>
        <w:sz w:val="18"/>
        <w:szCs w:val="18"/>
      </w:rPr>
    </w:lvl>
    <w:lvl w:ilvl="1">
      <w:start w:val="1"/>
      <w:numFmt w:val="decimal"/>
      <w:lvlText w:val="%2."/>
      <w:lvlJc w:val="left"/>
      <w:pPr>
        <w:ind w:left="985" w:hanging="136"/>
      </w:pPr>
      <w:rPr>
        <w:rFonts w:ascii="Times New Roman" w:hAnsi="Times New Roman" w:cs="Times New Roman"/>
        <w:b w:val="0"/>
        <w:bCs w:val="0"/>
        <w:sz w:val="18"/>
        <w:szCs w:val="18"/>
      </w:rPr>
    </w:lvl>
    <w:lvl w:ilvl="2">
      <w:numFmt w:val="bullet"/>
      <w:lvlText w:val="•"/>
      <w:lvlJc w:val="left"/>
      <w:pPr>
        <w:ind w:left="1962" w:hanging="136"/>
      </w:pPr>
    </w:lvl>
    <w:lvl w:ilvl="3">
      <w:numFmt w:val="bullet"/>
      <w:lvlText w:val="•"/>
      <w:lvlJc w:val="left"/>
      <w:pPr>
        <w:ind w:left="2939" w:hanging="136"/>
      </w:pPr>
    </w:lvl>
    <w:lvl w:ilvl="4">
      <w:numFmt w:val="bullet"/>
      <w:lvlText w:val="•"/>
      <w:lvlJc w:val="left"/>
      <w:pPr>
        <w:ind w:left="3917" w:hanging="136"/>
      </w:pPr>
    </w:lvl>
    <w:lvl w:ilvl="5">
      <w:numFmt w:val="bullet"/>
      <w:lvlText w:val="•"/>
      <w:lvlJc w:val="left"/>
      <w:pPr>
        <w:ind w:left="4894" w:hanging="136"/>
      </w:pPr>
    </w:lvl>
    <w:lvl w:ilvl="6">
      <w:numFmt w:val="bullet"/>
      <w:lvlText w:val="•"/>
      <w:lvlJc w:val="left"/>
      <w:pPr>
        <w:ind w:left="5871" w:hanging="136"/>
      </w:pPr>
    </w:lvl>
    <w:lvl w:ilvl="7">
      <w:numFmt w:val="bullet"/>
      <w:lvlText w:val="•"/>
      <w:lvlJc w:val="left"/>
      <w:pPr>
        <w:ind w:left="6848" w:hanging="136"/>
      </w:pPr>
    </w:lvl>
    <w:lvl w:ilvl="8">
      <w:numFmt w:val="bullet"/>
      <w:lvlText w:val="•"/>
      <w:lvlJc w:val="left"/>
      <w:pPr>
        <w:ind w:left="7825" w:hanging="136"/>
      </w:pPr>
    </w:lvl>
  </w:abstractNum>
  <w:abstractNum w:abstractNumId="5" w15:restartNumberingAfterBreak="0">
    <w:nsid w:val="02EB30F2"/>
    <w:multiLevelType w:val="hybridMultilevel"/>
    <w:tmpl w:val="558C3A76"/>
    <w:lvl w:ilvl="0" w:tplc="4324114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15:restartNumberingAfterBreak="0">
    <w:nsid w:val="080131F9"/>
    <w:multiLevelType w:val="multilevel"/>
    <w:tmpl w:val="7EDC30DE"/>
    <w:lvl w:ilvl="0">
      <w:start w:val="2"/>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7" w15:restartNumberingAfterBreak="0">
    <w:nsid w:val="0A551FC7"/>
    <w:multiLevelType w:val="hybridMultilevel"/>
    <w:tmpl w:val="BCCC5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E93637"/>
    <w:multiLevelType w:val="hybridMultilevel"/>
    <w:tmpl w:val="267A9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2D1FEF"/>
    <w:multiLevelType w:val="hybridMultilevel"/>
    <w:tmpl w:val="209EA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70151B"/>
    <w:multiLevelType w:val="hybridMultilevel"/>
    <w:tmpl w:val="BC10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380D09"/>
    <w:multiLevelType w:val="hybridMultilevel"/>
    <w:tmpl w:val="8FC85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2543C2"/>
    <w:multiLevelType w:val="hybridMultilevel"/>
    <w:tmpl w:val="54E8D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80249C"/>
    <w:multiLevelType w:val="hybridMultilevel"/>
    <w:tmpl w:val="702A77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7A1DB4"/>
    <w:multiLevelType w:val="multilevel"/>
    <w:tmpl w:val="8372298E"/>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5" w15:restartNumberingAfterBreak="0">
    <w:nsid w:val="3DB21881"/>
    <w:multiLevelType w:val="hybridMultilevel"/>
    <w:tmpl w:val="8AAC5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9D7010"/>
    <w:multiLevelType w:val="hybridMultilevel"/>
    <w:tmpl w:val="EC4E1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F00E4E"/>
    <w:multiLevelType w:val="hybridMultilevel"/>
    <w:tmpl w:val="D110E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8AB0A90"/>
    <w:multiLevelType w:val="multilevel"/>
    <w:tmpl w:val="E9563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A57219A"/>
    <w:multiLevelType w:val="hybridMultilevel"/>
    <w:tmpl w:val="AC8C1BF4"/>
    <w:lvl w:ilvl="0" w:tplc="580C32A8">
      <w:start w:val="1"/>
      <w:numFmt w:val="decimal"/>
      <w:lvlText w:val="%1)"/>
      <w:lvlJc w:val="left"/>
      <w:pPr>
        <w:ind w:left="384" w:hanging="36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20" w15:restartNumberingAfterBreak="0">
    <w:nsid w:val="4D753637"/>
    <w:multiLevelType w:val="multilevel"/>
    <w:tmpl w:val="00000885"/>
    <w:lvl w:ilvl="0">
      <w:start w:val="1"/>
      <w:numFmt w:val="upperRoman"/>
      <w:lvlText w:val="%1."/>
      <w:lvlJc w:val="left"/>
      <w:pPr>
        <w:ind w:left="580" w:hanging="420"/>
      </w:pPr>
      <w:rPr>
        <w:rFonts w:ascii="Times New Roman" w:hAnsi="Times New Roman" w:cs="Times New Roman"/>
        <w:b/>
        <w:bCs/>
        <w:sz w:val="18"/>
        <w:szCs w:val="18"/>
      </w:rPr>
    </w:lvl>
    <w:lvl w:ilvl="1">
      <w:start w:val="1"/>
      <w:numFmt w:val="decimal"/>
      <w:lvlText w:val="%2."/>
      <w:lvlJc w:val="left"/>
      <w:pPr>
        <w:ind w:left="1200" w:hanging="200"/>
      </w:pPr>
      <w:rPr>
        <w:rFonts w:ascii="Times New Roman" w:hAnsi="Times New Roman" w:cs="Times New Roman"/>
        <w:b w:val="0"/>
        <w:bCs w:val="0"/>
        <w:sz w:val="18"/>
        <w:szCs w:val="18"/>
      </w:rPr>
    </w:lvl>
    <w:lvl w:ilvl="2">
      <w:numFmt w:val="bullet"/>
      <w:lvlText w:val="•"/>
      <w:lvlJc w:val="left"/>
      <w:pPr>
        <w:ind w:left="2204" w:hanging="200"/>
      </w:pPr>
    </w:lvl>
    <w:lvl w:ilvl="3">
      <w:numFmt w:val="bullet"/>
      <w:lvlText w:val="•"/>
      <w:lvlJc w:val="left"/>
      <w:pPr>
        <w:ind w:left="3208" w:hanging="200"/>
      </w:pPr>
    </w:lvl>
    <w:lvl w:ilvl="4">
      <w:numFmt w:val="bullet"/>
      <w:lvlText w:val="•"/>
      <w:lvlJc w:val="left"/>
      <w:pPr>
        <w:ind w:left="4213" w:hanging="200"/>
      </w:pPr>
    </w:lvl>
    <w:lvl w:ilvl="5">
      <w:numFmt w:val="bullet"/>
      <w:lvlText w:val="•"/>
      <w:lvlJc w:val="left"/>
      <w:pPr>
        <w:ind w:left="5217" w:hanging="200"/>
      </w:pPr>
    </w:lvl>
    <w:lvl w:ilvl="6">
      <w:numFmt w:val="bullet"/>
      <w:lvlText w:val="•"/>
      <w:lvlJc w:val="left"/>
      <w:pPr>
        <w:ind w:left="6222" w:hanging="200"/>
      </w:pPr>
    </w:lvl>
    <w:lvl w:ilvl="7">
      <w:numFmt w:val="bullet"/>
      <w:lvlText w:val="•"/>
      <w:lvlJc w:val="left"/>
      <w:pPr>
        <w:ind w:left="7226" w:hanging="200"/>
      </w:pPr>
    </w:lvl>
    <w:lvl w:ilvl="8">
      <w:numFmt w:val="bullet"/>
      <w:lvlText w:val="•"/>
      <w:lvlJc w:val="left"/>
      <w:pPr>
        <w:ind w:left="8231" w:hanging="200"/>
      </w:pPr>
    </w:lvl>
  </w:abstractNum>
  <w:abstractNum w:abstractNumId="21" w15:restartNumberingAfterBreak="0">
    <w:nsid w:val="558F17A7"/>
    <w:multiLevelType w:val="hybridMultilevel"/>
    <w:tmpl w:val="465C8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3E7ADA"/>
    <w:multiLevelType w:val="multilevel"/>
    <w:tmpl w:val="C0B44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2175E2C"/>
    <w:multiLevelType w:val="hybridMultilevel"/>
    <w:tmpl w:val="FCFE4CF8"/>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24" w15:restartNumberingAfterBreak="0">
    <w:nsid w:val="7ABB2C7C"/>
    <w:multiLevelType w:val="hybridMultilevel"/>
    <w:tmpl w:val="8E92E5D2"/>
    <w:lvl w:ilvl="0" w:tplc="0409000F">
      <w:start w:val="1"/>
      <w:numFmt w:val="decimal"/>
      <w:lvlText w:val="%1."/>
      <w:lvlJc w:val="left"/>
      <w:pPr>
        <w:ind w:left="772" w:hanging="360"/>
      </w:pPr>
      <w:rPr>
        <w:rFonts w:cs="Times New Roman"/>
      </w:rPr>
    </w:lvl>
    <w:lvl w:ilvl="1" w:tplc="04090019" w:tentative="1">
      <w:start w:val="1"/>
      <w:numFmt w:val="lowerLetter"/>
      <w:lvlText w:val="%2."/>
      <w:lvlJc w:val="left"/>
      <w:pPr>
        <w:ind w:left="1492" w:hanging="360"/>
      </w:pPr>
      <w:rPr>
        <w:rFonts w:cs="Times New Roman"/>
      </w:rPr>
    </w:lvl>
    <w:lvl w:ilvl="2" w:tplc="0409001B" w:tentative="1">
      <w:start w:val="1"/>
      <w:numFmt w:val="lowerRoman"/>
      <w:lvlText w:val="%3."/>
      <w:lvlJc w:val="right"/>
      <w:pPr>
        <w:ind w:left="2212" w:hanging="180"/>
      </w:pPr>
      <w:rPr>
        <w:rFonts w:cs="Times New Roman"/>
      </w:rPr>
    </w:lvl>
    <w:lvl w:ilvl="3" w:tplc="0409000F" w:tentative="1">
      <w:start w:val="1"/>
      <w:numFmt w:val="decimal"/>
      <w:lvlText w:val="%4."/>
      <w:lvlJc w:val="left"/>
      <w:pPr>
        <w:ind w:left="2932" w:hanging="360"/>
      </w:pPr>
      <w:rPr>
        <w:rFonts w:cs="Times New Roman"/>
      </w:rPr>
    </w:lvl>
    <w:lvl w:ilvl="4" w:tplc="04090019" w:tentative="1">
      <w:start w:val="1"/>
      <w:numFmt w:val="lowerLetter"/>
      <w:lvlText w:val="%5."/>
      <w:lvlJc w:val="left"/>
      <w:pPr>
        <w:ind w:left="3652" w:hanging="360"/>
      </w:pPr>
      <w:rPr>
        <w:rFonts w:cs="Times New Roman"/>
      </w:rPr>
    </w:lvl>
    <w:lvl w:ilvl="5" w:tplc="0409001B" w:tentative="1">
      <w:start w:val="1"/>
      <w:numFmt w:val="lowerRoman"/>
      <w:lvlText w:val="%6."/>
      <w:lvlJc w:val="right"/>
      <w:pPr>
        <w:ind w:left="4372" w:hanging="180"/>
      </w:pPr>
      <w:rPr>
        <w:rFonts w:cs="Times New Roman"/>
      </w:rPr>
    </w:lvl>
    <w:lvl w:ilvl="6" w:tplc="0409000F" w:tentative="1">
      <w:start w:val="1"/>
      <w:numFmt w:val="decimal"/>
      <w:lvlText w:val="%7."/>
      <w:lvlJc w:val="left"/>
      <w:pPr>
        <w:ind w:left="5092" w:hanging="360"/>
      </w:pPr>
      <w:rPr>
        <w:rFonts w:cs="Times New Roman"/>
      </w:rPr>
    </w:lvl>
    <w:lvl w:ilvl="7" w:tplc="04090019" w:tentative="1">
      <w:start w:val="1"/>
      <w:numFmt w:val="lowerLetter"/>
      <w:lvlText w:val="%8."/>
      <w:lvlJc w:val="left"/>
      <w:pPr>
        <w:ind w:left="5812" w:hanging="360"/>
      </w:pPr>
      <w:rPr>
        <w:rFonts w:cs="Times New Roman"/>
      </w:rPr>
    </w:lvl>
    <w:lvl w:ilvl="8" w:tplc="0409001B" w:tentative="1">
      <w:start w:val="1"/>
      <w:numFmt w:val="lowerRoman"/>
      <w:lvlText w:val="%9."/>
      <w:lvlJc w:val="right"/>
      <w:pPr>
        <w:ind w:left="6532" w:hanging="180"/>
      </w:pPr>
      <w:rPr>
        <w:rFonts w:cs="Times New Roman"/>
      </w:rPr>
    </w:lvl>
  </w:abstractNum>
  <w:abstractNum w:abstractNumId="25" w15:restartNumberingAfterBreak="0">
    <w:nsid w:val="7BD55CED"/>
    <w:multiLevelType w:val="hybridMultilevel"/>
    <w:tmpl w:val="7B1C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37581C"/>
    <w:multiLevelType w:val="hybridMultilevel"/>
    <w:tmpl w:val="EDEE5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23"/>
  </w:num>
  <w:num w:numId="4">
    <w:abstractNumId w:val="9"/>
  </w:num>
  <w:num w:numId="5">
    <w:abstractNumId w:val="11"/>
  </w:num>
  <w:num w:numId="6">
    <w:abstractNumId w:val="26"/>
  </w:num>
  <w:num w:numId="7">
    <w:abstractNumId w:val="7"/>
  </w:num>
  <w:num w:numId="8">
    <w:abstractNumId w:val="15"/>
  </w:num>
  <w:num w:numId="9">
    <w:abstractNumId w:val="8"/>
  </w:num>
  <w:num w:numId="10">
    <w:abstractNumId w:val="21"/>
  </w:num>
  <w:num w:numId="11">
    <w:abstractNumId w:val="10"/>
  </w:num>
  <w:num w:numId="12">
    <w:abstractNumId w:val="25"/>
  </w:num>
  <w:num w:numId="13">
    <w:abstractNumId w:val="16"/>
  </w:num>
  <w:num w:numId="14">
    <w:abstractNumId w:val="12"/>
  </w:num>
  <w:num w:numId="15">
    <w:abstractNumId w:val="24"/>
  </w:num>
  <w:num w:numId="16">
    <w:abstractNumId w:val="6"/>
  </w:num>
  <w:num w:numId="17">
    <w:abstractNumId w:val="0"/>
  </w:num>
  <w:num w:numId="18">
    <w:abstractNumId w:val="1"/>
  </w:num>
  <w:num w:numId="19">
    <w:abstractNumId w:val="4"/>
  </w:num>
  <w:num w:numId="20">
    <w:abstractNumId w:val="3"/>
  </w:num>
  <w:num w:numId="21">
    <w:abstractNumId w:val="2"/>
  </w:num>
  <w:num w:numId="22">
    <w:abstractNumId w:val="20"/>
  </w:num>
  <w:num w:numId="23">
    <w:abstractNumId w:val="5"/>
  </w:num>
  <w:num w:numId="24">
    <w:abstractNumId w:val="19"/>
  </w:num>
  <w:num w:numId="25">
    <w:abstractNumId w:val="22"/>
  </w:num>
  <w:num w:numId="26">
    <w:abstractNumId w:val="18"/>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532"/>
    <w:rsid w:val="00005C28"/>
    <w:rsid w:val="0001516B"/>
    <w:rsid w:val="00056E23"/>
    <w:rsid w:val="00061264"/>
    <w:rsid w:val="0006382C"/>
    <w:rsid w:val="0007368B"/>
    <w:rsid w:val="00077A38"/>
    <w:rsid w:val="00091224"/>
    <w:rsid w:val="000B4117"/>
    <w:rsid w:val="000C58F2"/>
    <w:rsid w:val="000C59C6"/>
    <w:rsid w:val="000D3DA5"/>
    <w:rsid w:val="000E0171"/>
    <w:rsid w:val="000E1E9C"/>
    <w:rsid w:val="000E5ECA"/>
    <w:rsid w:val="000E64B0"/>
    <w:rsid w:val="000E7086"/>
    <w:rsid w:val="000F3B9C"/>
    <w:rsid w:val="00102D7B"/>
    <w:rsid w:val="00107907"/>
    <w:rsid w:val="00113FCA"/>
    <w:rsid w:val="00120EA4"/>
    <w:rsid w:val="00134F6F"/>
    <w:rsid w:val="00156268"/>
    <w:rsid w:val="00164AD9"/>
    <w:rsid w:val="00171BFD"/>
    <w:rsid w:val="001729EB"/>
    <w:rsid w:val="0017357A"/>
    <w:rsid w:val="0019123D"/>
    <w:rsid w:val="0019661B"/>
    <w:rsid w:val="001A2837"/>
    <w:rsid w:val="001A3169"/>
    <w:rsid w:val="001C4408"/>
    <w:rsid w:val="001D0474"/>
    <w:rsid w:val="001D6295"/>
    <w:rsid w:val="001E3E43"/>
    <w:rsid w:val="001E791D"/>
    <w:rsid w:val="00207252"/>
    <w:rsid w:val="00222F7A"/>
    <w:rsid w:val="00227C89"/>
    <w:rsid w:val="00250C27"/>
    <w:rsid w:val="00266BC4"/>
    <w:rsid w:val="00271E48"/>
    <w:rsid w:val="002974BA"/>
    <w:rsid w:val="002A4BAD"/>
    <w:rsid w:val="002B1D06"/>
    <w:rsid w:val="002C4DC3"/>
    <w:rsid w:val="002D5583"/>
    <w:rsid w:val="0030112F"/>
    <w:rsid w:val="003256E7"/>
    <w:rsid w:val="00337EF6"/>
    <w:rsid w:val="00342DC9"/>
    <w:rsid w:val="00344058"/>
    <w:rsid w:val="00344222"/>
    <w:rsid w:val="003451A1"/>
    <w:rsid w:val="003540A6"/>
    <w:rsid w:val="0036343A"/>
    <w:rsid w:val="003741F5"/>
    <w:rsid w:val="00385CB9"/>
    <w:rsid w:val="00390FC3"/>
    <w:rsid w:val="00396A10"/>
    <w:rsid w:val="003A6077"/>
    <w:rsid w:val="003A6CD7"/>
    <w:rsid w:val="003C0FDF"/>
    <w:rsid w:val="003C6808"/>
    <w:rsid w:val="003E08C6"/>
    <w:rsid w:val="003F09FE"/>
    <w:rsid w:val="003F5A1B"/>
    <w:rsid w:val="00416A64"/>
    <w:rsid w:val="004326CE"/>
    <w:rsid w:val="0043642D"/>
    <w:rsid w:val="00440AC8"/>
    <w:rsid w:val="00453750"/>
    <w:rsid w:val="004648D5"/>
    <w:rsid w:val="004751A8"/>
    <w:rsid w:val="00475769"/>
    <w:rsid w:val="00484DE9"/>
    <w:rsid w:val="00487A72"/>
    <w:rsid w:val="004917A2"/>
    <w:rsid w:val="004A2E69"/>
    <w:rsid w:val="004A2F75"/>
    <w:rsid w:val="004C57D2"/>
    <w:rsid w:val="004C6344"/>
    <w:rsid w:val="004D2553"/>
    <w:rsid w:val="004D600A"/>
    <w:rsid w:val="004E0A46"/>
    <w:rsid w:val="004E339C"/>
    <w:rsid w:val="004F0423"/>
    <w:rsid w:val="004F38E5"/>
    <w:rsid w:val="005135E4"/>
    <w:rsid w:val="00521534"/>
    <w:rsid w:val="0052409C"/>
    <w:rsid w:val="00524C3D"/>
    <w:rsid w:val="005317F7"/>
    <w:rsid w:val="005437DE"/>
    <w:rsid w:val="00545694"/>
    <w:rsid w:val="00580890"/>
    <w:rsid w:val="00580EF5"/>
    <w:rsid w:val="00595897"/>
    <w:rsid w:val="00596F44"/>
    <w:rsid w:val="00597632"/>
    <w:rsid w:val="005B1241"/>
    <w:rsid w:val="005C1688"/>
    <w:rsid w:val="005D1739"/>
    <w:rsid w:val="005F42FF"/>
    <w:rsid w:val="005F6271"/>
    <w:rsid w:val="0061344B"/>
    <w:rsid w:val="00620140"/>
    <w:rsid w:val="00625C3B"/>
    <w:rsid w:val="006266C1"/>
    <w:rsid w:val="00640A97"/>
    <w:rsid w:val="00647A81"/>
    <w:rsid w:val="006601F0"/>
    <w:rsid w:val="00663FE2"/>
    <w:rsid w:val="00671BAD"/>
    <w:rsid w:val="006841FF"/>
    <w:rsid w:val="00685898"/>
    <w:rsid w:val="00687F89"/>
    <w:rsid w:val="006B5DAA"/>
    <w:rsid w:val="006C24B3"/>
    <w:rsid w:val="006D25BA"/>
    <w:rsid w:val="006D4001"/>
    <w:rsid w:val="006F69FD"/>
    <w:rsid w:val="00711257"/>
    <w:rsid w:val="00711A25"/>
    <w:rsid w:val="00746515"/>
    <w:rsid w:val="00774133"/>
    <w:rsid w:val="00776AF8"/>
    <w:rsid w:val="00777912"/>
    <w:rsid w:val="00781998"/>
    <w:rsid w:val="007836AC"/>
    <w:rsid w:val="0079077F"/>
    <w:rsid w:val="007944A8"/>
    <w:rsid w:val="007973BC"/>
    <w:rsid w:val="007E3FFF"/>
    <w:rsid w:val="00815DD3"/>
    <w:rsid w:val="0083496F"/>
    <w:rsid w:val="00837E95"/>
    <w:rsid w:val="0084433A"/>
    <w:rsid w:val="0085150A"/>
    <w:rsid w:val="00854FA0"/>
    <w:rsid w:val="00861B4C"/>
    <w:rsid w:val="00863180"/>
    <w:rsid w:val="00871DF1"/>
    <w:rsid w:val="00875FCA"/>
    <w:rsid w:val="008800AA"/>
    <w:rsid w:val="00883B43"/>
    <w:rsid w:val="0089114B"/>
    <w:rsid w:val="008A0303"/>
    <w:rsid w:val="008B2A50"/>
    <w:rsid w:val="008B4F6E"/>
    <w:rsid w:val="008D1D92"/>
    <w:rsid w:val="008D43F4"/>
    <w:rsid w:val="008D7BA6"/>
    <w:rsid w:val="008E5678"/>
    <w:rsid w:val="008F2943"/>
    <w:rsid w:val="00912CB6"/>
    <w:rsid w:val="009232BB"/>
    <w:rsid w:val="00930383"/>
    <w:rsid w:val="0093086F"/>
    <w:rsid w:val="00935FE6"/>
    <w:rsid w:val="009428D0"/>
    <w:rsid w:val="00953E90"/>
    <w:rsid w:val="00956447"/>
    <w:rsid w:val="009648EC"/>
    <w:rsid w:val="00974410"/>
    <w:rsid w:val="009806D5"/>
    <w:rsid w:val="009852CA"/>
    <w:rsid w:val="00985F43"/>
    <w:rsid w:val="0099703F"/>
    <w:rsid w:val="0099739E"/>
    <w:rsid w:val="009A36D0"/>
    <w:rsid w:val="009A7731"/>
    <w:rsid w:val="009B1E12"/>
    <w:rsid w:val="009B2A85"/>
    <w:rsid w:val="009B4994"/>
    <w:rsid w:val="009B5BED"/>
    <w:rsid w:val="009B6DAF"/>
    <w:rsid w:val="009C0AC6"/>
    <w:rsid w:val="009C2818"/>
    <w:rsid w:val="009D7D37"/>
    <w:rsid w:val="009E1B57"/>
    <w:rsid w:val="009E1C59"/>
    <w:rsid w:val="009E2A3E"/>
    <w:rsid w:val="009E4016"/>
    <w:rsid w:val="009F5632"/>
    <w:rsid w:val="009F73EA"/>
    <w:rsid w:val="00A1791C"/>
    <w:rsid w:val="00A22724"/>
    <w:rsid w:val="00A27979"/>
    <w:rsid w:val="00A36168"/>
    <w:rsid w:val="00A66DB7"/>
    <w:rsid w:val="00A75355"/>
    <w:rsid w:val="00A76C4B"/>
    <w:rsid w:val="00A812B5"/>
    <w:rsid w:val="00A870D0"/>
    <w:rsid w:val="00A91901"/>
    <w:rsid w:val="00AA0462"/>
    <w:rsid w:val="00AC1C39"/>
    <w:rsid w:val="00AC2255"/>
    <w:rsid w:val="00AC5800"/>
    <w:rsid w:val="00AE2399"/>
    <w:rsid w:val="00AE34B7"/>
    <w:rsid w:val="00AF06AF"/>
    <w:rsid w:val="00AF0DC1"/>
    <w:rsid w:val="00B00380"/>
    <w:rsid w:val="00B0370F"/>
    <w:rsid w:val="00B1005D"/>
    <w:rsid w:val="00B10848"/>
    <w:rsid w:val="00B1084C"/>
    <w:rsid w:val="00B11422"/>
    <w:rsid w:val="00B13BD6"/>
    <w:rsid w:val="00B14A7A"/>
    <w:rsid w:val="00B2495D"/>
    <w:rsid w:val="00B25FE7"/>
    <w:rsid w:val="00B33354"/>
    <w:rsid w:val="00B36392"/>
    <w:rsid w:val="00B4245D"/>
    <w:rsid w:val="00B561C8"/>
    <w:rsid w:val="00B57443"/>
    <w:rsid w:val="00B64E27"/>
    <w:rsid w:val="00B673BC"/>
    <w:rsid w:val="00B729B9"/>
    <w:rsid w:val="00B766B7"/>
    <w:rsid w:val="00B93D20"/>
    <w:rsid w:val="00BA4C82"/>
    <w:rsid w:val="00BC433C"/>
    <w:rsid w:val="00BE446D"/>
    <w:rsid w:val="00C0089D"/>
    <w:rsid w:val="00C10319"/>
    <w:rsid w:val="00C11F6C"/>
    <w:rsid w:val="00C25226"/>
    <w:rsid w:val="00C27628"/>
    <w:rsid w:val="00C31693"/>
    <w:rsid w:val="00C33B01"/>
    <w:rsid w:val="00C5133B"/>
    <w:rsid w:val="00C624DA"/>
    <w:rsid w:val="00C65E85"/>
    <w:rsid w:val="00C72465"/>
    <w:rsid w:val="00C87505"/>
    <w:rsid w:val="00CA0C88"/>
    <w:rsid w:val="00CA0EBB"/>
    <w:rsid w:val="00CA1532"/>
    <w:rsid w:val="00CA323E"/>
    <w:rsid w:val="00CA3B38"/>
    <w:rsid w:val="00CA78E2"/>
    <w:rsid w:val="00CB5F26"/>
    <w:rsid w:val="00CC0E9C"/>
    <w:rsid w:val="00CD640F"/>
    <w:rsid w:val="00D12C12"/>
    <w:rsid w:val="00D2428E"/>
    <w:rsid w:val="00D27694"/>
    <w:rsid w:val="00D408BF"/>
    <w:rsid w:val="00D54E96"/>
    <w:rsid w:val="00D565E4"/>
    <w:rsid w:val="00D809C4"/>
    <w:rsid w:val="00D858E9"/>
    <w:rsid w:val="00D86CB4"/>
    <w:rsid w:val="00D92B77"/>
    <w:rsid w:val="00D95F2B"/>
    <w:rsid w:val="00DB2FE8"/>
    <w:rsid w:val="00DE06B7"/>
    <w:rsid w:val="00DE6D6F"/>
    <w:rsid w:val="00DE7A71"/>
    <w:rsid w:val="00DF1146"/>
    <w:rsid w:val="00DF43F9"/>
    <w:rsid w:val="00E102B4"/>
    <w:rsid w:val="00E15448"/>
    <w:rsid w:val="00E31A37"/>
    <w:rsid w:val="00E32AB0"/>
    <w:rsid w:val="00E47507"/>
    <w:rsid w:val="00E50C07"/>
    <w:rsid w:val="00E64E6E"/>
    <w:rsid w:val="00E7025A"/>
    <w:rsid w:val="00E711B3"/>
    <w:rsid w:val="00E73D0D"/>
    <w:rsid w:val="00E92C41"/>
    <w:rsid w:val="00EA188D"/>
    <w:rsid w:val="00EA437F"/>
    <w:rsid w:val="00EA47A2"/>
    <w:rsid w:val="00EB23FB"/>
    <w:rsid w:val="00EB26BA"/>
    <w:rsid w:val="00EB5BFF"/>
    <w:rsid w:val="00EC2C3F"/>
    <w:rsid w:val="00ED25E4"/>
    <w:rsid w:val="00EF200D"/>
    <w:rsid w:val="00EF2EB6"/>
    <w:rsid w:val="00EF5E9E"/>
    <w:rsid w:val="00F175D7"/>
    <w:rsid w:val="00F20C5B"/>
    <w:rsid w:val="00F215E8"/>
    <w:rsid w:val="00F2264F"/>
    <w:rsid w:val="00F2376C"/>
    <w:rsid w:val="00F259E4"/>
    <w:rsid w:val="00F31B54"/>
    <w:rsid w:val="00F35008"/>
    <w:rsid w:val="00F40BF5"/>
    <w:rsid w:val="00F5162F"/>
    <w:rsid w:val="00F653E1"/>
    <w:rsid w:val="00F66EA4"/>
    <w:rsid w:val="00F804D8"/>
    <w:rsid w:val="00F80943"/>
    <w:rsid w:val="00F81F0C"/>
    <w:rsid w:val="00F83248"/>
    <w:rsid w:val="00F85064"/>
    <w:rsid w:val="00F86C87"/>
    <w:rsid w:val="00FD045A"/>
    <w:rsid w:val="00FD31E4"/>
    <w:rsid w:val="00FE1649"/>
    <w:rsid w:val="00FF6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5EC4F60A-22C4-4A4C-890D-ED0206356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583"/>
    <w:pPr>
      <w:spacing w:after="200" w:line="276" w:lineRule="auto"/>
    </w:pPr>
    <w:rPr>
      <w:rFonts w:ascii="Calibri" w:hAnsi="Calibri"/>
      <w:sz w:val="22"/>
      <w:szCs w:val="22"/>
    </w:rPr>
  </w:style>
  <w:style w:type="paragraph" w:styleId="Heading1">
    <w:name w:val="heading 1"/>
    <w:basedOn w:val="Normal"/>
    <w:next w:val="Normal"/>
    <w:link w:val="Heading1Char"/>
    <w:uiPriority w:val="99"/>
    <w:qFormat/>
    <w:locked/>
    <w:rsid w:val="00E15448"/>
    <w:pPr>
      <w:widowControl w:val="0"/>
      <w:autoSpaceDE w:val="0"/>
      <w:autoSpaceDN w:val="0"/>
      <w:adjustRightInd w:val="0"/>
      <w:spacing w:after="0" w:line="240" w:lineRule="auto"/>
      <w:ind w:left="580"/>
      <w:outlineLvl w:val="0"/>
    </w:pPr>
    <w:rPr>
      <w:rFonts w:ascii="Times New Roman" w:hAnsi="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6343A"/>
    <w:rPr>
      <w:rFonts w:ascii="Cambria" w:hAnsi="Cambria" w:cs="Times New Roman"/>
      <w:b/>
      <w:bCs/>
      <w:kern w:val="32"/>
      <w:sz w:val="32"/>
      <w:szCs w:val="32"/>
    </w:rPr>
  </w:style>
  <w:style w:type="character" w:styleId="Hyperlink">
    <w:name w:val="Hyperlink"/>
    <w:uiPriority w:val="99"/>
    <w:rsid w:val="00CA1532"/>
    <w:rPr>
      <w:rFonts w:cs="Times New Roman"/>
      <w:color w:val="0000FF"/>
      <w:u w:val="single"/>
    </w:rPr>
  </w:style>
  <w:style w:type="character" w:styleId="FollowedHyperlink">
    <w:name w:val="FollowedHyperlink"/>
    <w:uiPriority w:val="99"/>
    <w:rsid w:val="004E0A46"/>
    <w:rPr>
      <w:rFonts w:cs="Times New Roman"/>
      <w:color w:val="800080"/>
      <w:u w:val="single"/>
    </w:rPr>
  </w:style>
  <w:style w:type="paragraph" w:styleId="BodyText">
    <w:name w:val="Body Text"/>
    <w:basedOn w:val="Normal"/>
    <w:link w:val="BodyTextChar"/>
    <w:uiPriority w:val="99"/>
    <w:rsid w:val="00E15448"/>
    <w:pPr>
      <w:widowControl w:val="0"/>
      <w:autoSpaceDE w:val="0"/>
      <w:autoSpaceDN w:val="0"/>
      <w:adjustRightInd w:val="0"/>
      <w:spacing w:before="33" w:after="0" w:line="240" w:lineRule="auto"/>
      <w:ind w:left="580"/>
    </w:pPr>
    <w:rPr>
      <w:rFonts w:ascii="Times New Roman" w:hAnsi="Times New Roman"/>
      <w:sz w:val="18"/>
      <w:szCs w:val="18"/>
    </w:rPr>
  </w:style>
  <w:style w:type="character" w:customStyle="1" w:styleId="BodyTextChar">
    <w:name w:val="Body Text Char"/>
    <w:link w:val="BodyText"/>
    <w:uiPriority w:val="99"/>
    <w:locked/>
    <w:rsid w:val="0036343A"/>
    <w:rPr>
      <w:rFonts w:ascii="Calibri" w:hAnsi="Calibri" w:cs="Times New Roman"/>
    </w:rPr>
  </w:style>
  <w:style w:type="paragraph" w:styleId="PlainText">
    <w:name w:val="Plain Text"/>
    <w:basedOn w:val="Normal"/>
    <w:link w:val="PlainTextChar"/>
    <w:uiPriority w:val="99"/>
    <w:rsid w:val="004D2553"/>
    <w:pPr>
      <w:spacing w:after="0" w:line="240" w:lineRule="auto"/>
    </w:pPr>
    <w:rPr>
      <w:rFonts w:ascii="Courier New" w:hAnsi="Courier New"/>
      <w:sz w:val="20"/>
      <w:szCs w:val="20"/>
    </w:rPr>
  </w:style>
  <w:style w:type="character" w:customStyle="1" w:styleId="PlainTextChar">
    <w:name w:val="Plain Text Char"/>
    <w:link w:val="PlainText"/>
    <w:uiPriority w:val="99"/>
    <w:locked/>
    <w:rsid w:val="004D2553"/>
    <w:rPr>
      <w:rFonts w:ascii="Courier New" w:hAnsi="Courier New" w:cs="Times New Roman"/>
      <w:lang w:val="en-US" w:eastAsia="en-US" w:bidi="ar-SA"/>
    </w:rPr>
  </w:style>
  <w:style w:type="paragraph" w:styleId="Header">
    <w:name w:val="header"/>
    <w:basedOn w:val="Normal"/>
    <w:link w:val="HeaderChar"/>
    <w:uiPriority w:val="99"/>
    <w:rsid w:val="00EA47A2"/>
    <w:pPr>
      <w:tabs>
        <w:tab w:val="center" w:pos="4320"/>
        <w:tab w:val="right" w:pos="8640"/>
      </w:tabs>
    </w:pPr>
  </w:style>
  <w:style w:type="character" w:customStyle="1" w:styleId="HeaderChar">
    <w:name w:val="Header Char"/>
    <w:link w:val="Header"/>
    <w:uiPriority w:val="99"/>
    <w:semiHidden/>
    <w:rsid w:val="00F60FA2"/>
    <w:rPr>
      <w:rFonts w:ascii="Calibri" w:hAnsi="Calibri"/>
    </w:rPr>
  </w:style>
  <w:style w:type="paragraph" w:styleId="Footer">
    <w:name w:val="footer"/>
    <w:basedOn w:val="Normal"/>
    <w:link w:val="FooterChar"/>
    <w:uiPriority w:val="99"/>
    <w:rsid w:val="00EA47A2"/>
    <w:pPr>
      <w:tabs>
        <w:tab w:val="center" w:pos="4320"/>
        <w:tab w:val="right" w:pos="8640"/>
      </w:tabs>
    </w:pPr>
  </w:style>
  <w:style w:type="character" w:customStyle="1" w:styleId="FooterChar">
    <w:name w:val="Footer Char"/>
    <w:link w:val="Footer"/>
    <w:uiPriority w:val="99"/>
    <w:rsid w:val="00F60FA2"/>
    <w:rPr>
      <w:rFonts w:ascii="Calibri" w:hAnsi="Calibri"/>
    </w:rPr>
  </w:style>
  <w:style w:type="paragraph" w:styleId="BalloonText">
    <w:name w:val="Balloon Text"/>
    <w:basedOn w:val="Normal"/>
    <w:link w:val="BalloonTextChar"/>
    <w:uiPriority w:val="99"/>
    <w:semiHidden/>
    <w:unhideWhenUsed/>
    <w:rsid w:val="004A2E6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A2E69"/>
    <w:rPr>
      <w:rFonts w:ascii="Segoe UI" w:hAnsi="Segoe UI" w:cs="Segoe UI"/>
      <w:sz w:val="18"/>
      <w:szCs w:val="18"/>
    </w:rPr>
  </w:style>
  <w:style w:type="paragraph" w:styleId="ListParagraph">
    <w:name w:val="List Paragraph"/>
    <w:basedOn w:val="Normal"/>
    <w:uiPriority w:val="34"/>
    <w:qFormat/>
    <w:rsid w:val="007741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54644">
      <w:bodyDiv w:val="1"/>
      <w:marLeft w:val="0"/>
      <w:marRight w:val="0"/>
      <w:marTop w:val="0"/>
      <w:marBottom w:val="0"/>
      <w:divBdr>
        <w:top w:val="none" w:sz="0" w:space="0" w:color="auto"/>
        <w:left w:val="none" w:sz="0" w:space="0" w:color="auto"/>
        <w:bottom w:val="none" w:sz="0" w:space="0" w:color="auto"/>
        <w:right w:val="none" w:sz="0" w:space="0" w:color="auto"/>
      </w:divBdr>
    </w:div>
    <w:div w:id="1172522834">
      <w:bodyDiv w:val="1"/>
      <w:marLeft w:val="0"/>
      <w:marRight w:val="0"/>
      <w:marTop w:val="0"/>
      <w:marBottom w:val="0"/>
      <w:divBdr>
        <w:top w:val="none" w:sz="0" w:space="0" w:color="auto"/>
        <w:left w:val="none" w:sz="0" w:space="0" w:color="auto"/>
        <w:bottom w:val="none" w:sz="0" w:space="0" w:color="auto"/>
        <w:right w:val="none" w:sz="0" w:space="0" w:color="auto"/>
      </w:divBdr>
    </w:div>
    <w:div w:id="1736053166">
      <w:bodyDiv w:val="1"/>
      <w:marLeft w:val="0"/>
      <w:marRight w:val="0"/>
      <w:marTop w:val="0"/>
      <w:marBottom w:val="0"/>
      <w:divBdr>
        <w:top w:val="none" w:sz="0" w:space="0" w:color="auto"/>
        <w:left w:val="none" w:sz="0" w:space="0" w:color="auto"/>
        <w:bottom w:val="none" w:sz="0" w:space="0" w:color="auto"/>
        <w:right w:val="none" w:sz="0" w:space="0" w:color="auto"/>
      </w:divBdr>
    </w:div>
    <w:div w:id="1913925824">
      <w:marLeft w:val="0"/>
      <w:marRight w:val="0"/>
      <w:marTop w:val="0"/>
      <w:marBottom w:val="0"/>
      <w:divBdr>
        <w:top w:val="none" w:sz="0" w:space="0" w:color="auto"/>
        <w:left w:val="none" w:sz="0" w:space="0" w:color="auto"/>
        <w:bottom w:val="none" w:sz="0" w:space="0" w:color="auto"/>
        <w:right w:val="none" w:sz="0" w:space="0" w:color="auto"/>
      </w:divBdr>
    </w:div>
    <w:div w:id="1913925825">
      <w:marLeft w:val="0"/>
      <w:marRight w:val="0"/>
      <w:marTop w:val="0"/>
      <w:marBottom w:val="0"/>
      <w:divBdr>
        <w:top w:val="none" w:sz="0" w:space="0" w:color="auto"/>
        <w:left w:val="none" w:sz="0" w:space="0" w:color="auto"/>
        <w:bottom w:val="none" w:sz="0" w:space="0" w:color="auto"/>
        <w:right w:val="none" w:sz="0" w:space="0" w:color="auto"/>
      </w:divBdr>
    </w:div>
    <w:div w:id="1913925826">
      <w:marLeft w:val="0"/>
      <w:marRight w:val="0"/>
      <w:marTop w:val="0"/>
      <w:marBottom w:val="0"/>
      <w:divBdr>
        <w:top w:val="none" w:sz="0" w:space="0" w:color="auto"/>
        <w:left w:val="none" w:sz="0" w:space="0" w:color="auto"/>
        <w:bottom w:val="none" w:sz="0" w:space="0" w:color="auto"/>
        <w:right w:val="none" w:sz="0" w:space="0" w:color="auto"/>
      </w:divBdr>
    </w:div>
    <w:div w:id="1913925827">
      <w:marLeft w:val="0"/>
      <w:marRight w:val="0"/>
      <w:marTop w:val="0"/>
      <w:marBottom w:val="0"/>
      <w:divBdr>
        <w:top w:val="none" w:sz="0" w:space="0" w:color="auto"/>
        <w:left w:val="none" w:sz="0" w:space="0" w:color="auto"/>
        <w:bottom w:val="none" w:sz="0" w:space="0" w:color="auto"/>
        <w:right w:val="none" w:sz="0" w:space="0" w:color="auto"/>
      </w:divBdr>
    </w:div>
    <w:div w:id="19139258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old.gallagher@reedleycollege.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reedleycollege.edu/about/about-us/policies-and-procedures/student%20conduct%20standard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2162</Words>
  <Characters>12850</Characters>
  <Application>Microsoft Office Word</Application>
  <DocSecurity>0</DocSecurity>
  <Lines>107</Lines>
  <Paragraphs>29</Paragraphs>
  <ScaleCrop>false</ScaleCrop>
  <HeadingPairs>
    <vt:vector size="2" baseType="variant">
      <vt:variant>
        <vt:lpstr>Title</vt:lpstr>
      </vt:variant>
      <vt:variant>
        <vt:i4>1</vt:i4>
      </vt:variant>
    </vt:vector>
  </HeadingPairs>
  <TitlesOfParts>
    <vt:vector size="1" baseType="lpstr">
      <vt:lpstr>Aero 3, 57373</vt:lpstr>
    </vt:vector>
  </TitlesOfParts>
  <Company>SCCCD</Company>
  <LinksUpToDate>false</LinksUpToDate>
  <CharactersWithSpaces>14983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Aero 3, 57373</dc:title>
  <dc:creator>Ja018</dc:creator>
  <cp:lastModifiedBy>Harold Gallagher</cp:lastModifiedBy>
  <cp:revision>2</cp:revision>
  <cp:lastPrinted>2019-01-14T20:39:00Z</cp:lastPrinted>
  <dcterms:created xsi:type="dcterms:W3CDTF">2019-01-14T21:07:00Z</dcterms:created>
  <dcterms:modified xsi:type="dcterms:W3CDTF">2019-01-14T21:07:00Z</dcterms:modified>
</cp:coreProperties>
</file>