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22" w:rsidRDefault="00AF5880">
      <w:pPr>
        <w:spacing w:after="0" w:line="240" w:lineRule="auto"/>
        <w:rPr>
          <w:noProof/>
        </w:rPr>
      </w:pPr>
      <w:r>
        <w:rPr>
          <w:noProof/>
        </w:rPr>
        <w:t xml:space="preserve"> </w:t>
      </w:r>
      <w:r w:rsidR="00AE42A5">
        <w:rPr>
          <w:noProof/>
        </w:rPr>
        <w:drawing>
          <wp:inline distT="0" distB="0" distL="0" distR="0" wp14:anchorId="07F21845" wp14:editId="5FA84EC4">
            <wp:extent cx="5994400" cy="8241623"/>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07387" cy="8259479"/>
                    </a:xfrm>
                    <a:prstGeom prst="rect">
                      <a:avLst/>
                    </a:prstGeom>
                  </pic:spPr>
                </pic:pic>
              </a:graphicData>
            </a:graphic>
          </wp:inline>
        </w:drawing>
      </w:r>
      <w:r w:rsidR="00344222">
        <w:rPr>
          <w:noProof/>
        </w:rPr>
        <w:br w:type="page"/>
      </w:r>
    </w:p>
    <w:p w:rsidR="009C0AC6" w:rsidRPr="00492491" w:rsidRDefault="00087E42"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sidRPr="00492491">
        <w:rPr>
          <w:rFonts w:ascii="Arial" w:hAnsi="Arial"/>
          <w:b/>
          <w:sz w:val="36"/>
          <w:szCs w:val="36"/>
        </w:rPr>
        <w:lastRenderedPageBreak/>
        <w:t>FLGHT 106</w:t>
      </w:r>
      <w:r w:rsidR="00DE7A71" w:rsidRPr="00492491">
        <w:rPr>
          <w:rFonts w:ascii="Arial" w:hAnsi="Arial"/>
          <w:b/>
          <w:sz w:val="36"/>
          <w:szCs w:val="36"/>
        </w:rPr>
        <w:t xml:space="preserve"> Private Pilot </w:t>
      </w:r>
      <w:r w:rsidR="00337EF6" w:rsidRPr="00492491">
        <w:rPr>
          <w:rFonts w:ascii="Arial" w:hAnsi="Arial"/>
          <w:b/>
          <w:sz w:val="36"/>
          <w:szCs w:val="36"/>
        </w:rPr>
        <w:t>2</w:t>
      </w:r>
      <w:r w:rsidR="00CA78E2" w:rsidRPr="00492491">
        <w:rPr>
          <w:rFonts w:ascii="Arial" w:hAnsi="Arial"/>
          <w:b/>
          <w:sz w:val="36"/>
          <w:szCs w:val="36"/>
        </w:rPr>
        <w:t xml:space="preserve"> </w:t>
      </w:r>
      <w:r w:rsidR="00DE7A71" w:rsidRPr="00492491">
        <w:rPr>
          <w:rFonts w:ascii="Arial" w:hAnsi="Arial"/>
          <w:b/>
          <w:sz w:val="36"/>
          <w:szCs w:val="36"/>
        </w:rPr>
        <w:t>Ground School</w:t>
      </w:r>
      <w:r w:rsidR="0043642D" w:rsidRPr="00492491">
        <w:rPr>
          <w:rFonts w:ascii="Arial" w:hAnsi="Arial"/>
          <w:b/>
          <w:sz w:val="20"/>
          <w:szCs w:val="20"/>
        </w:rPr>
        <w:t xml:space="preserve"> </w:t>
      </w:r>
      <w:r w:rsidRPr="00492491">
        <w:rPr>
          <w:rFonts w:ascii="Arial" w:hAnsi="Arial"/>
        </w:rPr>
        <w:t>(55694</w:t>
      </w:r>
      <w:r w:rsidR="0043642D" w:rsidRPr="00492491">
        <w:rPr>
          <w:rFonts w:ascii="Arial" w:hAnsi="Arial"/>
        </w:rPr>
        <w:t xml:space="preserve">)  </w:t>
      </w:r>
      <w:r w:rsidR="009C0AC6" w:rsidRPr="00492491">
        <w:rPr>
          <w:rFonts w:ascii="Arial" w:hAnsi="Arial"/>
        </w:rPr>
        <w:t xml:space="preserve"> </w:t>
      </w:r>
      <w:r w:rsidR="00337EF6" w:rsidRPr="00492491">
        <w:rPr>
          <w:rFonts w:ascii="Arial" w:hAnsi="Arial"/>
        </w:rPr>
        <w:t>Spring</w:t>
      </w:r>
      <w:r w:rsidR="0052409C" w:rsidRPr="00492491">
        <w:rPr>
          <w:rFonts w:ascii="Arial" w:hAnsi="Arial"/>
        </w:rPr>
        <w:t xml:space="preserve"> 201</w:t>
      </w:r>
      <w:r w:rsidR="00337EF6" w:rsidRPr="00492491">
        <w:rPr>
          <w:rFonts w:ascii="Arial" w:hAnsi="Arial"/>
        </w:rPr>
        <w:t>9</w:t>
      </w:r>
    </w:p>
    <w:p w:rsidR="009C0AC6" w:rsidRPr="00492491" w:rsidRDefault="005910AB"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49249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492491">
        <w:rPr>
          <w:rFonts w:ascii="Arial" w:hAnsi="Arial" w:cs="Arial"/>
          <w:b/>
        </w:rPr>
        <w:t xml:space="preserve">Instructor: </w:t>
      </w:r>
      <w:r w:rsidR="00337EF6" w:rsidRPr="00492491">
        <w:rPr>
          <w:rFonts w:ascii="Arial" w:hAnsi="Arial" w:cs="Arial"/>
        </w:rPr>
        <w:t>Harold Gallagher</w:t>
      </w:r>
      <w:r w:rsidRPr="00492491">
        <w:rPr>
          <w:rFonts w:ascii="Arial" w:hAnsi="Arial" w:cs="Arial"/>
        </w:rPr>
        <w:tab/>
        <w:t xml:space="preserve">        e-mail: </w:t>
      </w:r>
      <w:hyperlink r:id="rId8" w:history="1">
        <w:r w:rsidR="00337EF6" w:rsidRPr="00492491">
          <w:rPr>
            <w:rStyle w:val="Hyperlink"/>
            <w:rFonts w:ascii="Arial" w:hAnsi="Arial" w:cs="Arial"/>
            <w:color w:val="auto"/>
          </w:rPr>
          <w:t>harold.gallagher@reedleycollege.edu</w:t>
        </w:r>
      </w:hyperlink>
      <w:r w:rsidRPr="00492491">
        <w:rPr>
          <w:rFonts w:ascii="Arial" w:hAnsi="Arial" w:cs="Arial"/>
        </w:rPr>
        <w:tab/>
        <w:t xml:space="preserve">      </w:t>
      </w:r>
    </w:p>
    <w:p w:rsidR="009C0AC6" w:rsidRPr="0049249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49249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492491">
        <w:rPr>
          <w:rFonts w:ascii="Arial" w:hAnsi="Arial" w:cs="Arial"/>
        </w:rPr>
        <w:t>Office Phone:</w:t>
      </w:r>
      <w:r w:rsidR="00D95F2B" w:rsidRPr="00492491">
        <w:rPr>
          <w:rFonts w:ascii="Arial" w:hAnsi="Arial" w:cs="Arial"/>
        </w:rPr>
        <w:t xml:space="preserve"> (559) </w:t>
      </w:r>
      <w:r w:rsidRPr="00492491">
        <w:rPr>
          <w:rFonts w:ascii="Arial" w:hAnsi="Arial" w:cs="Arial"/>
        </w:rPr>
        <w:t>638-</w:t>
      </w:r>
      <w:r w:rsidR="00337EF6" w:rsidRPr="00492491">
        <w:rPr>
          <w:rFonts w:ascii="Arial" w:hAnsi="Arial" w:cs="Arial"/>
        </w:rPr>
        <w:t>3641</w:t>
      </w:r>
      <w:r w:rsidRPr="00492491">
        <w:rPr>
          <w:rFonts w:ascii="Arial" w:hAnsi="Arial" w:cs="Arial"/>
        </w:rPr>
        <w:t xml:space="preserve"> ext.</w:t>
      </w:r>
      <w:r w:rsidR="00D95F2B" w:rsidRPr="00492491">
        <w:rPr>
          <w:rFonts w:ascii="Arial" w:hAnsi="Arial" w:cs="Arial"/>
        </w:rPr>
        <w:t xml:space="preserve"> 3</w:t>
      </w:r>
      <w:r w:rsidR="00337EF6" w:rsidRPr="00492491">
        <w:rPr>
          <w:rFonts w:ascii="Arial" w:hAnsi="Arial" w:cs="Arial"/>
        </w:rPr>
        <w:t>734</w:t>
      </w:r>
      <w:r w:rsidRPr="00492491">
        <w:rPr>
          <w:rFonts w:ascii="Arial" w:hAnsi="Arial" w:cs="Arial"/>
        </w:rPr>
        <w:t xml:space="preserve">  </w:t>
      </w:r>
      <w:r w:rsidR="008E5678" w:rsidRPr="00492491">
        <w:rPr>
          <w:rFonts w:ascii="Arial" w:hAnsi="Arial" w:cs="Arial"/>
        </w:rPr>
        <w:t xml:space="preserve">   </w:t>
      </w:r>
      <w:r w:rsidRPr="00492491">
        <w:rPr>
          <w:rFonts w:ascii="Arial" w:hAnsi="Arial" w:cs="Arial"/>
        </w:rPr>
        <w:t>Office Loc</w:t>
      </w:r>
      <w:r w:rsidR="00D95F2B" w:rsidRPr="00492491">
        <w:rPr>
          <w:rFonts w:ascii="Arial" w:hAnsi="Arial" w:cs="Arial"/>
        </w:rPr>
        <w:t xml:space="preserve">ation: </w:t>
      </w:r>
      <w:r w:rsidR="00B10848" w:rsidRPr="00492491">
        <w:rPr>
          <w:rFonts w:ascii="Arial" w:hAnsi="Arial" w:cs="Arial"/>
        </w:rPr>
        <w:t xml:space="preserve">Reedley College, </w:t>
      </w:r>
      <w:r w:rsidR="00D95F2B" w:rsidRPr="00492491">
        <w:rPr>
          <w:rFonts w:ascii="Arial" w:hAnsi="Arial" w:cs="Arial"/>
        </w:rPr>
        <w:t>Aero building</w:t>
      </w:r>
      <w:r w:rsidR="00B10848" w:rsidRPr="00492491">
        <w:rPr>
          <w:rFonts w:ascii="Arial" w:hAnsi="Arial" w:cs="Arial"/>
        </w:rPr>
        <w:t>,</w:t>
      </w:r>
      <w:r w:rsidR="00D95F2B" w:rsidRPr="00492491">
        <w:rPr>
          <w:rFonts w:ascii="Arial" w:hAnsi="Arial" w:cs="Arial"/>
        </w:rPr>
        <w:t xml:space="preserve"> room </w:t>
      </w:r>
      <w:r w:rsidR="00AE34B7" w:rsidRPr="00492491">
        <w:rPr>
          <w:rFonts w:ascii="Arial" w:hAnsi="Arial" w:cs="Arial"/>
        </w:rPr>
        <w:t>8</w:t>
      </w:r>
    </w:p>
    <w:p w:rsidR="00B10848" w:rsidRPr="0049249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49249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492491">
        <w:rPr>
          <w:rFonts w:ascii="Arial" w:hAnsi="Arial" w:cs="Arial"/>
        </w:rPr>
        <w:t>Cell Phone: (</w:t>
      </w:r>
      <w:r w:rsidR="00337EF6" w:rsidRPr="00492491">
        <w:rPr>
          <w:rFonts w:ascii="Arial" w:hAnsi="Arial" w:cs="Arial"/>
        </w:rPr>
        <w:t>559</w:t>
      </w:r>
      <w:r w:rsidRPr="00492491">
        <w:rPr>
          <w:rFonts w:ascii="Arial" w:hAnsi="Arial" w:cs="Arial"/>
        </w:rPr>
        <w:t xml:space="preserve">) </w:t>
      </w:r>
      <w:r w:rsidR="00337EF6" w:rsidRPr="00492491">
        <w:rPr>
          <w:rFonts w:ascii="Arial" w:hAnsi="Arial" w:cs="Arial"/>
        </w:rPr>
        <w:t>269-7979</w:t>
      </w:r>
      <w:r w:rsidR="00CA78E2" w:rsidRPr="00492491">
        <w:rPr>
          <w:rFonts w:ascii="Arial" w:hAnsi="Arial" w:cs="Arial"/>
        </w:rPr>
        <w:tab/>
        <w:t xml:space="preserve">         Office Hours: M</w:t>
      </w:r>
      <w:r w:rsidR="00337EF6" w:rsidRPr="00492491">
        <w:rPr>
          <w:rFonts w:ascii="Arial" w:hAnsi="Arial" w:cs="Arial"/>
        </w:rPr>
        <w:t>-W</w:t>
      </w:r>
      <w:r w:rsidR="00CA78E2" w:rsidRPr="00492491">
        <w:rPr>
          <w:rFonts w:ascii="Arial" w:hAnsi="Arial" w:cs="Arial"/>
        </w:rPr>
        <w:t xml:space="preserve">-F </w:t>
      </w:r>
      <w:r w:rsidR="00337EF6" w:rsidRPr="00492491">
        <w:rPr>
          <w:rFonts w:ascii="Arial" w:hAnsi="Arial" w:cs="Arial"/>
        </w:rPr>
        <w:t xml:space="preserve">11:00 am </w:t>
      </w:r>
      <w:r w:rsidR="00CA78E2" w:rsidRPr="00492491">
        <w:rPr>
          <w:rFonts w:ascii="Arial" w:hAnsi="Arial" w:cs="Arial"/>
        </w:rPr>
        <w:t xml:space="preserve">- </w:t>
      </w:r>
      <w:r w:rsidR="00337EF6" w:rsidRPr="00492491">
        <w:rPr>
          <w:rFonts w:ascii="Arial" w:hAnsi="Arial" w:cs="Arial"/>
        </w:rPr>
        <w:t>Noon</w:t>
      </w:r>
      <w:r w:rsidR="00CA78E2" w:rsidRPr="00492491">
        <w:rPr>
          <w:rFonts w:ascii="Arial" w:hAnsi="Arial" w:cs="Arial"/>
        </w:rPr>
        <w:t xml:space="preserve"> or by app</w:t>
      </w:r>
      <w:r w:rsidR="00337EF6" w:rsidRPr="00492491">
        <w:rPr>
          <w:rFonts w:ascii="Arial" w:hAnsi="Arial" w:cs="Arial"/>
        </w:rPr>
        <w:t>t</w:t>
      </w:r>
    </w:p>
    <w:p w:rsidR="009C0AC6" w:rsidRPr="00492491" w:rsidRDefault="005910AB"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r w:rsidR="006D4001" w:rsidRPr="00492491">
        <w:rPr>
          <w:rFonts w:ascii="Arial" w:hAnsi="Arial" w:cs="Arial"/>
          <w:b/>
        </w:rPr>
        <w:t>CLASS LOCATION</w:t>
      </w:r>
      <w:r w:rsidR="009C0AC6" w:rsidRPr="00492491">
        <w:rPr>
          <w:rFonts w:ascii="Arial" w:hAnsi="Arial" w:cs="Arial"/>
          <w:b/>
        </w:rPr>
        <w:t>:</w:t>
      </w:r>
      <w:r w:rsidR="009C0AC6" w:rsidRPr="00492491">
        <w:rPr>
          <w:rFonts w:ascii="Arial" w:hAnsi="Arial" w:cs="Arial"/>
          <w:b/>
        </w:rPr>
        <w:tab/>
      </w:r>
      <w:r w:rsidR="009C0AC6" w:rsidRPr="00492491">
        <w:rPr>
          <w:rFonts w:ascii="Arial" w:hAnsi="Arial" w:cs="Arial"/>
        </w:rPr>
        <w:t xml:space="preserve">Aero building, room </w:t>
      </w:r>
      <w:r w:rsidR="00337EF6" w:rsidRPr="00492491">
        <w:rPr>
          <w:rFonts w:ascii="Arial" w:hAnsi="Arial" w:cs="Arial"/>
        </w:rPr>
        <w:t>8</w:t>
      </w:r>
      <w:r w:rsidR="009C0AC6" w:rsidRPr="00492491">
        <w:rPr>
          <w:rFonts w:ascii="Arial" w:hAnsi="Arial" w:cs="Arial"/>
        </w:rPr>
        <w:tab/>
      </w:r>
    </w:p>
    <w:p w:rsidR="009C0AC6" w:rsidRPr="00492491" w:rsidRDefault="009C0AC6" w:rsidP="00266BC4">
      <w:pPr>
        <w:widowControl w:val="0"/>
        <w:autoSpaceDE w:val="0"/>
        <w:autoSpaceDN w:val="0"/>
        <w:adjustRightInd w:val="0"/>
        <w:spacing w:after="0" w:line="240" w:lineRule="exact"/>
        <w:rPr>
          <w:rFonts w:ascii="Arial" w:hAnsi="Arial" w:cs="Arial"/>
          <w:b/>
        </w:rPr>
      </w:pPr>
    </w:p>
    <w:p w:rsidR="00087E42" w:rsidRPr="00492491" w:rsidRDefault="006D4001" w:rsidP="00266BC4">
      <w:pPr>
        <w:widowControl w:val="0"/>
        <w:autoSpaceDE w:val="0"/>
        <w:autoSpaceDN w:val="0"/>
        <w:adjustRightInd w:val="0"/>
        <w:spacing w:after="0" w:line="240" w:lineRule="exact"/>
        <w:rPr>
          <w:rFonts w:ascii="Arial" w:hAnsi="Arial" w:cs="Arial"/>
        </w:rPr>
      </w:pPr>
      <w:r w:rsidRPr="00492491">
        <w:rPr>
          <w:rFonts w:ascii="Arial" w:hAnsi="Arial" w:cs="Arial"/>
          <w:b/>
        </w:rPr>
        <w:t>DAILY SCHEDULE</w:t>
      </w:r>
      <w:r w:rsidR="009C0AC6" w:rsidRPr="00492491">
        <w:rPr>
          <w:rFonts w:ascii="Arial" w:hAnsi="Arial" w:cs="Arial"/>
          <w:b/>
        </w:rPr>
        <w:t>:</w:t>
      </w:r>
      <w:r w:rsidR="00620140" w:rsidRPr="00492491">
        <w:rPr>
          <w:rFonts w:ascii="Arial" w:hAnsi="Arial" w:cs="Arial"/>
        </w:rPr>
        <w:tab/>
      </w:r>
      <w:r w:rsidR="00087E42" w:rsidRPr="00492491">
        <w:rPr>
          <w:rFonts w:ascii="Arial" w:hAnsi="Arial" w:cs="Arial"/>
        </w:rPr>
        <w:t xml:space="preserve">8:00–8:50 am, </w:t>
      </w:r>
      <w:r w:rsidR="00087E42" w:rsidRPr="00492491">
        <w:rPr>
          <w:rFonts w:ascii="Arial" w:hAnsi="Arial" w:cs="Arial"/>
        </w:rPr>
        <w:tab/>
        <w:t xml:space="preserve">Jan 14 – Mar. 15; </w:t>
      </w:r>
      <w:r w:rsidR="00620140" w:rsidRPr="00492491">
        <w:rPr>
          <w:rFonts w:ascii="Arial" w:hAnsi="Arial" w:cs="Arial"/>
        </w:rPr>
        <w:t>MW</w:t>
      </w:r>
      <w:r w:rsidR="00337EF6" w:rsidRPr="00492491">
        <w:rPr>
          <w:rFonts w:ascii="Arial" w:hAnsi="Arial" w:cs="Arial"/>
        </w:rPr>
        <w:t>F</w:t>
      </w:r>
      <w:r w:rsidR="009C0AC6" w:rsidRPr="00492491">
        <w:rPr>
          <w:rFonts w:ascii="Arial" w:hAnsi="Arial" w:cs="Arial"/>
        </w:rPr>
        <w:t xml:space="preserve"> </w:t>
      </w:r>
    </w:p>
    <w:p w:rsidR="00B36392" w:rsidRPr="00492491" w:rsidRDefault="00087E42" w:rsidP="00087E42">
      <w:pPr>
        <w:widowControl w:val="0"/>
        <w:autoSpaceDE w:val="0"/>
        <w:autoSpaceDN w:val="0"/>
        <w:adjustRightInd w:val="0"/>
        <w:spacing w:after="0" w:line="240" w:lineRule="exact"/>
        <w:ind w:left="3600" w:firstLine="720"/>
        <w:rPr>
          <w:rFonts w:ascii="Arial" w:hAnsi="Arial" w:cs="Arial"/>
        </w:rPr>
      </w:pPr>
      <w:r w:rsidRPr="00492491">
        <w:rPr>
          <w:rFonts w:ascii="Arial" w:hAnsi="Arial" w:cs="Arial"/>
        </w:rPr>
        <w:t>Mar. 18 – May 17</w:t>
      </w:r>
      <w:r w:rsidR="00C87505" w:rsidRPr="00492491">
        <w:rPr>
          <w:rFonts w:ascii="Arial" w:hAnsi="Arial" w:cs="Arial"/>
        </w:rPr>
        <w:t xml:space="preserve">; </w:t>
      </w:r>
      <w:r w:rsidRPr="00492491">
        <w:rPr>
          <w:rFonts w:ascii="Arial" w:hAnsi="Arial" w:cs="Arial"/>
        </w:rPr>
        <w:t>Mondays only</w:t>
      </w:r>
      <w:r w:rsidR="00C87505" w:rsidRPr="00492491">
        <w:rPr>
          <w:rFonts w:ascii="Arial" w:hAnsi="Arial" w:cs="Arial"/>
        </w:rPr>
        <w:t xml:space="preserve"> </w:t>
      </w:r>
    </w:p>
    <w:p w:rsidR="00087E42" w:rsidRPr="00492491" w:rsidRDefault="00087E42" w:rsidP="00087E42">
      <w:pPr>
        <w:widowControl w:val="0"/>
        <w:autoSpaceDE w:val="0"/>
        <w:autoSpaceDN w:val="0"/>
        <w:adjustRightInd w:val="0"/>
        <w:spacing w:after="0" w:line="240" w:lineRule="exact"/>
        <w:ind w:left="3600" w:firstLine="720"/>
        <w:rPr>
          <w:rFonts w:ascii="Arial" w:hAnsi="Arial" w:cs="Arial"/>
        </w:rPr>
      </w:pPr>
    </w:p>
    <w:p w:rsidR="00DE7A71" w:rsidRPr="00492491" w:rsidRDefault="00620140" w:rsidP="00266BC4">
      <w:pPr>
        <w:widowControl w:val="0"/>
        <w:autoSpaceDE w:val="0"/>
        <w:autoSpaceDN w:val="0"/>
        <w:adjustRightInd w:val="0"/>
        <w:spacing w:after="0" w:line="240" w:lineRule="exact"/>
        <w:rPr>
          <w:rFonts w:ascii="Arial" w:hAnsi="Arial" w:cs="Arial"/>
        </w:rPr>
      </w:pPr>
      <w:r w:rsidRPr="00492491">
        <w:rPr>
          <w:rFonts w:ascii="Arial" w:hAnsi="Arial" w:cs="Arial"/>
        </w:rPr>
        <w:tab/>
      </w:r>
      <w:r w:rsidRPr="00492491">
        <w:rPr>
          <w:rFonts w:ascii="Arial" w:hAnsi="Arial" w:cs="Arial"/>
        </w:rPr>
        <w:tab/>
      </w:r>
      <w:r w:rsidRPr="00492491">
        <w:rPr>
          <w:rFonts w:ascii="Arial" w:hAnsi="Arial" w:cs="Arial"/>
        </w:rPr>
        <w:tab/>
        <w:t xml:space="preserve">Final Exam – </w:t>
      </w:r>
      <w:r w:rsidR="00AF5880" w:rsidRPr="00492491">
        <w:rPr>
          <w:rFonts w:ascii="Arial" w:hAnsi="Arial" w:cs="Arial"/>
        </w:rPr>
        <w:t>Week of March 18 (FAA Written Test)</w:t>
      </w:r>
    </w:p>
    <w:p w:rsidR="009C0AC6" w:rsidRPr="00492491" w:rsidRDefault="009C0AC6" w:rsidP="00266BC4">
      <w:pPr>
        <w:widowControl w:val="0"/>
        <w:autoSpaceDE w:val="0"/>
        <w:autoSpaceDN w:val="0"/>
        <w:adjustRightInd w:val="0"/>
        <w:spacing w:after="0" w:line="240" w:lineRule="exact"/>
        <w:rPr>
          <w:rFonts w:ascii="Arial" w:hAnsi="Arial" w:cs="Arial"/>
        </w:rPr>
      </w:pPr>
    </w:p>
    <w:p w:rsidR="00DE06B7" w:rsidRPr="00492491" w:rsidRDefault="006D4001" w:rsidP="00DE06B7">
      <w:pPr>
        <w:widowControl w:val="0"/>
        <w:autoSpaceDE w:val="0"/>
        <w:autoSpaceDN w:val="0"/>
        <w:adjustRightInd w:val="0"/>
        <w:spacing w:after="0" w:line="240" w:lineRule="exact"/>
        <w:rPr>
          <w:rFonts w:ascii="Arial" w:hAnsi="Arial" w:cs="Arial"/>
        </w:rPr>
      </w:pPr>
      <w:r w:rsidRPr="00492491">
        <w:rPr>
          <w:rFonts w:ascii="Arial" w:hAnsi="Arial" w:cs="Arial"/>
          <w:b/>
        </w:rPr>
        <w:t>HOLIDAYS (NO CLASS</w:t>
      </w:r>
      <w:r w:rsidR="00C33B01" w:rsidRPr="00492491">
        <w:rPr>
          <w:rFonts w:ascii="Arial" w:hAnsi="Arial" w:cs="Arial"/>
          <w:b/>
        </w:rPr>
        <w:t>)</w:t>
      </w:r>
      <w:r w:rsidR="009C0AC6" w:rsidRPr="00492491">
        <w:rPr>
          <w:rFonts w:ascii="Arial" w:hAnsi="Arial" w:cs="Arial"/>
          <w:b/>
        </w:rPr>
        <w:t>:</w:t>
      </w:r>
      <w:r w:rsidRPr="00492491">
        <w:rPr>
          <w:rFonts w:ascii="Arial" w:hAnsi="Arial" w:cs="Arial"/>
          <w:b/>
        </w:rPr>
        <w:tab/>
      </w:r>
      <w:r w:rsidR="00C87505" w:rsidRPr="00492491">
        <w:rPr>
          <w:rFonts w:ascii="Arial" w:hAnsi="Arial" w:cs="Arial"/>
        </w:rPr>
        <w:t>Jan</w:t>
      </w:r>
      <w:r w:rsidR="00620140" w:rsidRPr="00492491">
        <w:rPr>
          <w:rFonts w:ascii="Arial" w:hAnsi="Arial" w:cs="Arial"/>
        </w:rPr>
        <w:t xml:space="preserve">. </w:t>
      </w:r>
      <w:r w:rsidR="00C87505" w:rsidRPr="00492491">
        <w:rPr>
          <w:rFonts w:ascii="Arial" w:hAnsi="Arial" w:cs="Arial"/>
        </w:rPr>
        <w:t>21</w:t>
      </w:r>
      <w:r w:rsidR="00C87505" w:rsidRPr="00492491">
        <w:rPr>
          <w:rFonts w:ascii="Arial" w:hAnsi="Arial" w:cs="Arial"/>
        </w:rPr>
        <w:tab/>
        <w:t xml:space="preserve">Martin Luther King Jr. </w:t>
      </w:r>
      <w:r w:rsidR="00DE7A71" w:rsidRPr="00492491">
        <w:rPr>
          <w:rFonts w:ascii="Arial" w:hAnsi="Arial" w:cs="Arial"/>
        </w:rPr>
        <w:t xml:space="preserve"> Day</w:t>
      </w:r>
    </w:p>
    <w:p w:rsidR="00774133" w:rsidRPr="00492491" w:rsidRDefault="00DE06B7" w:rsidP="00DE06B7">
      <w:pPr>
        <w:widowControl w:val="0"/>
        <w:autoSpaceDE w:val="0"/>
        <w:autoSpaceDN w:val="0"/>
        <w:adjustRightInd w:val="0"/>
        <w:spacing w:after="0" w:line="240" w:lineRule="exact"/>
        <w:rPr>
          <w:rFonts w:ascii="Arial" w:hAnsi="Arial" w:cs="Arial"/>
        </w:rPr>
      </w:pPr>
      <w:r w:rsidRPr="00492491">
        <w:rPr>
          <w:rFonts w:ascii="Arial" w:hAnsi="Arial" w:cs="Arial"/>
        </w:rPr>
        <w:tab/>
      </w:r>
      <w:r w:rsidRPr="00492491">
        <w:rPr>
          <w:rFonts w:ascii="Arial" w:hAnsi="Arial" w:cs="Arial"/>
        </w:rPr>
        <w:tab/>
      </w:r>
      <w:r w:rsidRPr="00492491">
        <w:rPr>
          <w:rFonts w:ascii="Arial" w:hAnsi="Arial" w:cs="Arial"/>
        </w:rPr>
        <w:tab/>
      </w:r>
      <w:r w:rsidR="006D4001" w:rsidRPr="00492491">
        <w:rPr>
          <w:rFonts w:ascii="Arial" w:hAnsi="Arial" w:cs="Arial"/>
        </w:rPr>
        <w:tab/>
      </w:r>
      <w:r w:rsidR="00C87505" w:rsidRPr="00492491">
        <w:rPr>
          <w:rFonts w:ascii="Arial" w:hAnsi="Arial" w:cs="Arial"/>
        </w:rPr>
        <w:t>Feb</w:t>
      </w:r>
      <w:r w:rsidR="00620140" w:rsidRPr="00492491">
        <w:rPr>
          <w:rFonts w:ascii="Arial" w:hAnsi="Arial" w:cs="Arial"/>
        </w:rPr>
        <w:t>. 1</w:t>
      </w:r>
      <w:r w:rsidR="00C87505" w:rsidRPr="00492491">
        <w:rPr>
          <w:rFonts w:ascii="Arial" w:hAnsi="Arial" w:cs="Arial"/>
        </w:rPr>
        <w:t>5</w:t>
      </w:r>
      <w:r w:rsidR="00DE7A71" w:rsidRPr="00492491">
        <w:rPr>
          <w:rFonts w:ascii="Arial" w:hAnsi="Arial" w:cs="Arial"/>
        </w:rPr>
        <w:tab/>
      </w:r>
      <w:r w:rsidR="00C87505" w:rsidRPr="00492491">
        <w:rPr>
          <w:rFonts w:ascii="Arial" w:hAnsi="Arial" w:cs="Arial"/>
        </w:rPr>
        <w:t>Lincoln’s Birthd</w:t>
      </w:r>
      <w:r w:rsidR="00DE7A71" w:rsidRPr="00492491">
        <w:rPr>
          <w:rFonts w:ascii="Arial" w:hAnsi="Arial" w:cs="Arial"/>
        </w:rPr>
        <w:t>ay</w:t>
      </w:r>
    </w:p>
    <w:p w:rsidR="00DE06B7" w:rsidRPr="00492491" w:rsidRDefault="00C87505" w:rsidP="006D4001">
      <w:pPr>
        <w:widowControl w:val="0"/>
        <w:autoSpaceDE w:val="0"/>
        <w:autoSpaceDN w:val="0"/>
        <w:adjustRightInd w:val="0"/>
        <w:spacing w:after="0" w:line="240" w:lineRule="exact"/>
        <w:ind w:left="2160" w:firstLine="720"/>
        <w:rPr>
          <w:rFonts w:ascii="Arial" w:hAnsi="Arial" w:cs="Arial"/>
        </w:rPr>
      </w:pPr>
      <w:r w:rsidRPr="00492491">
        <w:rPr>
          <w:rFonts w:ascii="Arial" w:hAnsi="Arial" w:cs="Arial"/>
        </w:rPr>
        <w:t>Feb. 18</w:t>
      </w:r>
      <w:r w:rsidR="00DE7A71" w:rsidRPr="00492491">
        <w:rPr>
          <w:rFonts w:ascii="Arial" w:hAnsi="Arial" w:cs="Arial"/>
        </w:rPr>
        <w:tab/>
      </w:r>
      <w:r w:rsidRPr="00492491">
        <w:rPr>
          <w:rFonts w:ascii="Arial" w:hAnsi="Arial" w:cs="Arial"/>
        </w:rPr>
        <w:t>Washington’s Birthday</w:t>
      </w:r>
    </w:p>
    <w:p w:rsidR="002B1D06" w:rsidRPr="00492491"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492491" w:rsidRDefault="006D4001" w:rsidP="006D4001">
      <w:pPr>
        <w:widowControl w:val="0"/>
        <w:autoSpaceDE w:val="0"/>
        <w:autoSpaceDN w:val="0"/>
        <w:adjustRightInd w:val="0"/>
        <w:spacing w:after="0" w:line="240" w:lineRule="exact"/>
        <w:rPr>
          <w:rFonts w:ascii="Arial" w:hAnsi="Arial" w:cs="Arial"/>
          <w:b/>
        </w:rPr>
      </w:pPr>
      <w:r w:rsidRPr="00492491">
        <w:rPr>
          <w:rFonts w:ascii="Arial" w:hAnsi="Arial" w:cs="Arial"/>
          <w:b/>
        </w:rPr>
        <w:t>IMPORTANT DATES:</w:t>
      </w:r>
      <w:r w:rsidR="00416A64" w:rsidRPr="00492491">
        <w:rPr>
          <w:rFonts w:ascii="Arial" w:hAnsi="Arial" w:cs="Arial"/>
          <w:b/>
        </w:rPr>
        <w:tab/>
      </w:r>
      <w:r w:rsidR="00416A64" w:rsidRPr="00492491">
        <w:rPr>
          <w:rFonts w:ascii="Arial" w:hAnsi="Arial" w:cs="Arial"/>
        </w:rPr>
        <w:t>Jan 25</w:t>
      </w:r>
      <w:r w:rsidR="002B1D06" w:rsidRPr="00492491">
        <w:rPr>
          <w:rFonts w:ascii="Arial" w:hAnsi="Arial" w:cs="Arial"/>
        </w:rPr>
        <w:t xml:space="preserve"> </w:t>
      </w:r>
      <w:r w:rsidR="002B1D06" w:rsidRPr="00492491">
        <w:rPr>
          <w:rFonts w:ascii="Arial" w:hAnsi="Arial" w:cs="Arial"/>
        </w:rPr>
        <w:tab/>
        <w:t xml:space="preserve">last </w:t>
      </w:r>
      <w:r w:rsidR="00F2264F" w:rsidRPr="00492491">
        <w:rPr>
          <w:rFonts w:ascii="Arial" w:hAnsi="Arial" w:cs="Arial"/>
        </w:rPr>
        <w:t>day to</w:t>
      </w:r>
      <w:r w:rsidR="00620140" w:rsidRPr="00492491">
        <w:rPr>
          <w:rFonts w:ascii="Arial" w:hAnsi="Arial" w:cs="Arial"/>
        </w:rPr>
        <w:t xml:space="preserve"> drop for</w:t>
      </w:r>
      <w:r w:rsidR="002B1D06" w:rsidRPr="00492491">
        <w:rPr>
          <w:rFonts w:ascii="Arial" w:hAnsi="Arial" w:cs="Arial"/>
        </w:rPr>
        <w:t xml:space="preserve"> full refund</w:t>
      </w:r>
    </w:p>
    <w:p w:rsidR="002B1D06" w:rsidRPr="00492491" w:rsidRDefault="002B1D06" w:rsidP="006D4001">
      <w:pPr>
        <w:widowControl w:val="0"/>
        <w:autoSpaceDE w:val="0"/>
        <w:autoSpaceDN w:val="0"/>
        <w:adjustRightInd w:val="0"/>
        <w:spacing w:after="0" w:line="240" w:lineRule="exact"/>
        <w:rPr>
          <w:rFonts w:ascii="Arial" w:hAnsi="Arial" w:cs="Arial"/>
        </w:rPr>
      </w:pPr>
      <w:r w:rsidRPr="00492491">
        <w:rPr>
          <w:rFonts w:ascii="Arial" w:hAnsi="Arial" w:cs="Arial"/>
        </w:rPr>
        <w:tab/>
      </w:r>
      <w:r w:rsidRPr="00492491">
        <w:rPr>
          <w:rFonts w:ascii="Arial" w:hAnsi="Arial" w:cs="Arial"/>
        </w:rPr>
        <w:tab/>
      </w:r>
      <w:r w:rsidRPr="00492491">
        <w:rPr>
          <w:rFonts w:ascii="Arial" w:hAnsi="Arial" w:cs="Arial"/>
        </w:rPr>
        <w:tab/>
      </w:r>
      <w:r w:rsidRPr="00492491">
        <w:rPr>
          <w:rFonts w:ascii="Arial" w:hAnsi="Arial" w:cs="Arial"/>
        </w:rPr>
        <w:tab/>
      </w:r>
      <w:r w:rsidR="00416A64" w:rsidRPr="00492491">
        <w:rPr>
          <w:rFonts w:ascii="Arial" w:hAnsi="Arial" w:cs="Arial"/>
        </w:rPr>
        <w:t>Feb 1</w:t>
      </w:r>
      <w:r w:rsidRPr="00492491">
        <w:rPr>
          <w:rFonts w:ascii="Arial" w:hAnsi="Arial" w:cs="Arial"/>
        </w:rPr>
        <w:tab/>
      </w:r>
      <w:r w:rsidRPr="00492491">
        <w:rPr>
          <w:rFonts w:ascii="Arial" w:hAnsi="Arial" w:cs="Arial"/>
        </w:rPr>
        <w:tab/>
        <w:t>last day to add a class</w:t>
      </w:r>
      <w:r w:rsidR="00620140" w:rsidRPr="00492491">
        <w:rPr>
          <w:rFonts w:ascii="Arial" w:hAnsi="Arial" w:cs="Arial"/>
        </w:rPr>
        <w:t xml:space="preserve"> </w:t>
      </w:r>
      <w:r w:rsidR="00416A64" w:rsidRPr="00492491">
        <w:rPr>
          <w:rFonts w:ascii="Arial" w:hAnsi="Arial" w:cs="Arial"/>
        </w:rPr>
        <w:t>in person</w:t>
      </w:r>
      <w:r w:rsidRPr="00492491">
        <w:rPr>
          <w:rFonts w:ascii="Arial" w:hAnsi="Arial" w:cs="Arial"/>
        </w:rPr>
        <w:tab/>
      </w:r>
      <w:r w:rsidRPr="00492491">
        <w:rPr>
          <w:rFonts w:ascii="Arial" w:hAnsi="Arial" w:cs="Arial"/>
        </w:rPr>
        <w:tab/>
      </w:r>
      <w:r w:rsidRPr="00492491">
        <w:rPr>
          <w:rFonts w:ascii="Arial" w:hAnsi="Arial" w:cs="Arial"/>
        </w:rPr>
        <w:tab/>
      </w:r>
      <w:r w:rsidRPr="00492491">
        <w:rPr>
          <w:rFonts w:ascii="Arial" w:hAnsi="Arial" w:cs="Arial"/>
        </w:rPr>
        <w:tab/>
      </w:r>
      <w:r w:rsidR="00416A64" w:rsidRPr="00492491">
        <w:rPr>
          <w:rFonts w:ascii="Arial" w:hAnsi="Arial" w:cs="Arial"/>
        </w:rPr>
        <w:tab/>
      </w:r>
      <w:r w:rsidR="00416A64" w:rsidRPr="00492491">
        <w:rPr>
          <w:rFonts w:ascii="Arial" w:hAnsi="Arial" w:cs="Arial"/>
        </w:rPr>
        <w:tab/>
      </w:r>
      <w:r w:rsidR="00416A64" w:rsidRPr="00492491">
        <w:rPr>
          <w:rFonts w:ascii="Arial" w:hAnsi="Arial" w:cs="Arial"/>
        </w:rPr>
        <w:tab/>
        <w:t>Feb 1</w:t>
      </w:r>
      <w:r w:rsidRPr="00492491">
        <w:rPr>
          <w:rFonts w:ascii="Arial" w:hAnsi="Arial" w:cs="Arial"/>
        </w:rPr>
        <w:tab/>
      </w:r>
      <w:r w:rsidRPr="00492491">
        <w:rPr>
          <w:rFonts w:ascii="Arial" w:hAnsi="Arial" w:cs="Arial"/>
        </w:rPr>
        <w:tab/>
        <w:t xml:space="preserve">last day to drop </w:t>
      </w:r>
      <w:r w:rsidR="00416A64" w:rsidRPr="00492491">
        <w:rPr>
          <w:rFonts w:ascii="Arial" w:hAnsi="Arial" w:cs="Arial"/>
        </w:rPr>
        <w:t xml:space="preserve">in person </w:t>
      </w:r>
      <w:r w:rsidRPr="00492491">
        <w:rPr>
          <w:rFonts w:ascii="Arial" w:hAnsi="Arial" w:cs="Arial"/>
        </w:rPr>
        <w:t>and not receive a “W” grade</w:t>
      </w:r>
    </w:p>
    <w:p w:rsidR="009C0AC6" w:rsidRPr="00492491" w:rsidRDefault="002B1D06" w:rsidP="00416A64">
      <w:pPr>
        <w:widowControl w:val="0"/>
        <w:autoSpaceDE w:val="0"/>
        <w:autoSpaceDN w:val="0"/>
        <w:adjustRightInd w:val="0"/>
        <w:spacing w:after="0" w:line="240" w:lineRule="exact"/>
        <w:rPr>
          <w:rFonts w:ascii="Arial" w:hAnsi="Arial" w:cs="Arial"/>
        </w:rPr>
      </w:pPr>
      <w:r w:rsidRPr="00492491">
        <w:rPr>
          <w:rFonts w:ascii="Arial" w:hAnsi="Arial" w:cs="Arial"/>
        </w:rPr>
        <w:tab/>
      </w:r>
      <w:r w:rsidRPr="00492491">
        <w:rPr>
          <w:rFonts w:ascii="Arial" w:hAnsi="Arial" w:cs="Arial"/>
        </w:rPr>
        <w:tab/>
      </w:r>
      <w:r w:rsidRPr="00492491">
        <w:rPr>
          <w:rFonts w:ascii="Arial" w:hAnsi="Arial" w:cs="Arial"/>
        </w:rPr>
        <w:tab/>
      </w:r>
      <w:r w:rsidRPr="00492491">
        <w:rPr>
          <w:rFonts w:ascii="Arial" w:hAnsi="Arial" w:cs="Arial"/>
        </w:rPr>
        <w:tab/>
      </w:r>
      <w:r w:rsidR="00416A64" w:rsidRPr="00492491">
        <w:rPr>
          <w:rFonts w:ascii="Arial" w:hAnsi="Arial" w:cs="Arial"/>
        </w:rPr>
        <w:t>Feb 3</w:t>
      </w:r>
      <w:r w:rsidRPr="00492491">
        <w:rPr>
          <w:rFonts w:ascii="Arial" w:hAnsi="Arial" w:cs="Arial"/>
        </w:rPr>
        <w:tab/>
      </w:r>
      <w:r w:rsidRPr="00492491">
        <w:rPr>
          <w:rFonts w:ascii="Arial" w:hAnsi="Arial" w:cs="Arial"/>
        </w:rPr>
        <w:tab/>
        <w:t xml:space="preserve">last day to drop </w:t>
      </w:r>
      <w:r w:rsidR="00416A64" w:rsidRPr="00492491">
        <w:rPr>
          <w:rFonts w:ascii="Arial" w:hAnsi="Arial" w:cs="Arial"/>
        </w:rPr>
        <w:t>in Web Advisor and not</w:t>
      </w:r>
      <w:r w:rsidRPr="00492491">
        <w:rPr>
          <w:rFonts w:ascii="Arial" w:hAnsi="Arial" w:cs="Arial"/>
        </w:rPr>
        <w:t xml:space="preserve"> receive a “W” </w:t>
      </w:r>
    </w:p>
    <w:p w:rsidR="00416A64" w:rsidRPr="00492491" w:rsidRDefault="00416A64" w:rsidP="00416A64">
      <w:pPr>
        <w:widowControl w:val="0"/>
        <w:autoSpaceDE w:val="0"/>
        <w:autoSpaceDN w:val="0"/>
        <w:adjustRightInd w:val="0"/>
        <w:spacing w:after="0" w:line="240" w:lineRule="exact"/>
        <w:rPr>
          <w:rFonts w:ascii="Arial" w:hAnsi="Arial" w:cs="Arial"/>
        </w:rPr>
      </w:pPr>
      <w:r w:rsidRPr="00492491">
        <w:rPr>
          <w:rFonts w:ascii="Arial" w:hAnsi="Arial" w:cs="Arial"/>
        </w:rPr>
        <w:tab/>
      </w:r>
      <w:r w:rsidRPr="00492491">
        <w:rPr>
          <w:rFonts w:ascii="Arial" w:hAnsi="Arial" w:cs="Arial"/>
        </w:rPr>
        <w:tab/>
      </w:r>
      <w:r w:rsidRPr="00492491">
        <w:rPr>
          <w:rFonts w:ascii="Arial" w:hAnsi="Arial" w:cs="Arial"/>
        </w:rPr>
        <w:tab/>
      </w:r>
      <w:r w:rsidRPr="00492491">
        <w:rPr>
          <w:rFonts w:ascii="Arial" w:hAnsi="Arial" w:cs="Arial"/>
        </w:rPr>
        <w:tab/>
        <w:t>Mar 8</w:t>
      </w:r>
      <w:r w:rsidRPr="00492491">
        <w:rPr>
          <w:rFonts w:ascii="Arial" w:hAnsi="Arial" w:cs="Arial"/>
        </w:rPr>
        <w:tab/>
      </w:r>
      <w:r w:rsidRPr="00492491">
        <w:rPr>
          <w:rFonts w:ascii="Arial" w:hAnsi="Arial" w:cs="Arial"/>
        </w:rPr>
        <w:tab/>
        <w:t>last day to drop but will still receive a “W” grade</w:t>
      </w:r>
    </w:p>
    <w:p w:rsidR="00416A64" w:rsidRPr="00492491" w:rsidRDefault="00416A64" w:rsidP="00416A64">
      <w:pPr>
        <w:widowControl w:val="0"/>
        <w:autoSpaceDE w:val="0"/>
        <w:autoSpaceDN w:val="0"/>
        <w:adjustRightInd w:val="0"/>
        <w:spacing w:after="0" w:line="240" w:lineRule="exact"/>
        <w:rPr>
          <w:rFonts w:ascii="Arial" w:hAnsi="Arial" w:cs="Arial"/>
        </w:rPr>
      </w:pPr>
      <w:r w:rsidRPr="00492491">
        <w:rPr>
          <w:rFonts w:ascii="Arial" w:hAnsi="Arial" w:cs="Arial"/>
        </w:rPr>
        <w:tab/>
      </w:r>
      <w:r w:rsidRPr="00492491">
        <w:rPr>
          <w:rFonts w:ascii="Arial" w:hAnsi="Arial" w:cs="Arial"/>
        </w:rPr>
        <w:tab/>
      </w:r>
      <w:r w:rsidRPr="00492491">
        <w:rPr>
          <w:rFonts w:ascii="Arial" w:hAnsi="Arial" w:cs="Arial"/>
        </w:rPr>
        <w:tab/>
      </w:r>
      <w:r w:rsidRPr="00492491">
        <w:rPr>
          <w:rFonts w:ascii="Arial" w:hAnsi="Arial" w:cs="Arial"/>
        </w:rPr>
        <w:tab/>
        <w:t>May 24</w:t>
      </w:r>
      <w:r w:rsidRPr="00492491">
        <w:rPr>
          <w:rFonts w:ascii="Arial" w:hAnsi="Arial" w:cs="Arial"/>
        </w:rPr>
        <w:tab/>
        <w:t>last day of finals/last day of semester</w:t>
      </w:r>
    </w:p>
    <w:p w:rsidR="00416A64" w:rsidRPr="00492491" w:rsidRDefault="00416A64" w:rsidP="00416A64">
      <w:pPr>
        <w:widowControl w:val="0"/>
        <w:autoSpaceDE w:val="0"/>
        <w:autoSpaceDN w:val="0"/>
        <w:adjustRightInd w:val="0"/>
        <w:spacing w:after="0" w:line="240" w:lineRule="exact"/>
        <w:rPr>
          <w:rFonts w:ascii="Arial" w:hAnsi="Arial" w:cs="Arial"/>
          <w:b/>
          <w:bCs/>
        </w:rPr>
      </w:pPr>
    </w:p>
    <w:p w:rsidR="00620140" w:rsidRPr="00492491" w:rsidRDefault="002B1D06" w:rsidP="00B57443">
      <w:pPr>
        <w:widowControl w:val="0"/>
        <w:autoSpaceDE w:val="0"/>
        <w:autoSpaceDN w:val="0"/>
        <w:adjustRightInd w:val="0"/>
        <w:spacing w:after="0" w:line="240" w:lineRule="exact"/>
        <w:ind w:left="14" w:right="19"/>
        <w:rPr>
          <w:rFonts w:ascii="Arial" w:hAnsi="Arial" w:cs="Arial"/>
          <w:b/>
        </w:rPr>
      </w:pPr>
      <w:r w:rsidRPr="00492491">
        <w:rPr>
          <w:rFonts w:ascii="Arial" w:hAnsi="Arial" w:cs="Arial"/>
          <w:b/>
        </w:rPr>
        <w:t>REQUIRED TEXTBOOKS/EQUIPMENT</w:t>
      </w:r>
      <w:r w:rsidR="00B57443" w:rsidRPr="00492491">
        <w:rPr>
          <w:rFonts w:ascii="Arial" w:hAnsi="Arial" w:cs="Arial"/>
          <w:b/>
        </w:rPr>
        <w:t>:</w:t>
      </w:r>
      <w:r w:rsidR="00B57443" w:rsidRPr="00492491">
        <w:rPr>
          <w:rFonts w:ascii="Arial" w:hAnsi="Arial" w:cs="Arial"/>
          <w:b/>
        </w:rPr>
        <w:tab/>
      </w:r>
    </w:p>
    <w:p w:rsidR="00620140" w:rsidRPr="00492491"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Uniform shirt(s)</w:t>
      </w:r>
    </w:p>
    <w:p w:rsidR="0088474B"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Pencils</w:t>
      </w:r>
      <w:r w:rsidR="0088474B">
        <w:rPr>
          <w:rFonts w:ascii="Arial" w:hAnsi="Arial" w:cs="Arial"/>
        </w:rPr>
        <w:t>, pens, paper, 8½ by 11 binder</w:t>
      </w:r>
    </w:p>
    <w:p w:rsidR="00620140" w:rsidRPr="00492491" w:rsidRDefault="0088474B" w:rsidP="00620140">
      <w:pPr>
        <w:pStyle w:val="ListParagraph"/>
        <w:numPr>
          <w:ilvl w:val="0"/>
          <w:numId w:val="27"/>
        </w:numPr>
        <w:spacing w:after="160" w:line="240" w:lineRule="auto"/>
        <w:rPr>
          <w:rFonts w:ascii="Arial" w:hAnsi="Arial" w:cs="Arial"/>
        </w:rPr>
      </w:pPr>
      <w:r>
        <w:rPr>
          <w:rFonts w:ascii="Arial" w:hAnsi="Arial" w:cs="Arial"/>
        </w:rPr>
        <w:t>S</w:t>
      </w:r>
      <w:r w:rsidR="00620140" w:rsidRPr="00492491">
        <w:rPr>
          <w:rFonts w:ascii="Arial" w:hAnsi="Arial" w:cs="Arial"/>
        </w:rPr>
        <w:t>imple calculator (add, subtract, multiply, divide)</w:t>
      </w:r>
    </w:p>
    <w:p w:rsidR="00620140" w:rsidRPr="00492491" w:rsidRDefault="00620140" w:rsidP="00D565E4">
      <w:pPr>
        <w:pStyle w:val="ListParagraph"/>
        <w:numPr>
          <w:ilvl w:val="0"/>
          <w:numId w:val="27"/>
        </w:numPr>
        <w:spacing w:after="160" w:line="240" w:lineRule="auto"/>
        <w:rPr>
          <w:rFonts w:ascii="Arial" w:hAnsi="Arial" w:cs="Arial"/>
        </w:rPr>
      </w:pPr>
      <w:r w:rsidRPr="00492491">
        <w:rPr>
          <w:rFonts w:ascii="Arial" w:hAnsi="Arial" w:cs="Arial"/>
        </w:rPr>
        <w:t xml:space="preserve">Jeppesen Textbook </w:t>
      </w:r>
      <w:r w:rsidR="00D565E4" w:rsidRPr="00492491">
        <w:rPr>
          <w:rFonts w:ascii="Arial" w:hAnsi="Arial" w:cs="Arial"/>
        </w:rPr>
        <w:t>ISBN 978-0-88487-660-1</w:t>
      </w:r>
    </w:p>
    <w:p w:rsidR="00620140" w:rsidRPr="00492491"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FAR/AIM</w:t>
      </w:r>
    </w:p>
    <w:p w:rsidR="00620140" w:rsidRPr="00492491" w:rsidRDefault="00620140" w:rsidP="00D565E4">
      <w:pPr>
        <w:pStyle w:val="ListParagraph"/>
        <w:numPr>
          <w:ilvl w:val="0"/>
          <w:numId w:val="27"/>
        </w:numPr>
        <w:spacing w:after="160" w:line="240" w:lineRule="auto"/>
        <w:rPr>
          <w:rFonts w:ascii="Arial" w:hAnsi="Arial" w:cs="Arial"/>
        </w:rPr>
      </w:pPr>
      <w:r w:rsidRPr="00492491">
        <w:rPr>
          <w:rFonts w:ascii="Arial" w:hAnsi="Arial" w:cs="Arial"/>
        </w:rPr>
        <w:t xml:space="preserve">Pilots Handbook of Aeronautical Knowledge </w:t>
      </w:r>
      <w:r w:rsidR="00D565E4" w:rsidRPr="00492491">
        <w:rPr>
          <w:rFonts w:ascii="Arial" w:hAnsi="Arial" w:cs="Arial"/>
        </w:rPr>
        <w:t>FAA -H-8083-25B</w:t>
      </w:r>
    </w:p>
    <w:p w:rsidR="00620140" w:rsidRPr="00492491" w:rsidRDefault="00620140" w:rsidP="00D565E4">
      <w:pPr>
        <w:pStyle w:val="ListParagraph"/>
        <w:numPr>
          <w:ilvl w:val="0"/>
          <w:numId w:val="27"/>
        </w:numPr>
        <w:spacing w:after="160" w:line="240" w:lineRule="auto"/>
        <w:rPr>
          <w:rFonts w:ascii="Arial" w:hAnsi="Arial" w:cs="Arial"/>
        </w:rPr>
      </w:pPr>
      <w:r w:rsidRPr="00492491">
        <w:rPr>
          <w:rFonts w:ascii="Arial" w:hAnsi="Arial" w:cs="Arial"/>
        </w:rPr>
        <w:t xml:space="preserve">Airplane Flying Handbook </w:t>
      </w:r>
      <w:r w:rsidR="00D565E4" w:rsidRPr="00492491">
        <w:rPr>
          <w:rFonts w:ascii="Arial" w:hAnsi="Arial" w:cs="Arial"/>
        </w:rPr>
        <w:t>FAA -H-8083-3B</w:t>
      </w:r>
    </w:p>
    <w:p w:rsidR="00620140" w:rsidRPr="00492491"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 xml:space="preserve">PA-38 Tomahawk </w:t>
      </w:r>
      <w:r w:rsidR="00087E42" w:rsidRPr="00492491">
        <w:rPr>
          <w:rFonts w:ascii="Arial" w:hAnsi="Arial" w:cs="Arial"/>
        </w:rPr>
        <w:t>or PA-28 Warrior II POH</w:t>
      </w:r>
      <w:r w:rsidRPr="00492491">
        <w:rPr>
          <w:rFonts w:ascii="Arial" w:hAnsi="Arial" w:cs="Arial"/>
        </w:rPr>
        <w:t xml:space="preserve"> </w:t>
      </w:r>
    </w:p>
    <w:p w:rsidR="00620140" w:rsidRPr="00492491"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Pilot's Guide Series: Piper Tomahawk</w:t>
      </w:r>
    </w:p>
    <w:p w:rsidR="00087E42" w:rsidRPr="00492491" w:rsidRDefault="00087E42" w:rsidP="00087E42">
      <w:pPr>
        <w:pStyle w:val="ListParagraph"/>
        <w:spacing w:after="160" w:line="240" w:lineRule="auto"/>
        <w:rPr>
          <w:rFonts w:ascii="Arial" w:hAnsi="Arial" w:cs="Arial"/>
          <w:b/>
        </w:rPr>
      </w:pP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 xml:space="preserve">Plotter </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 xml:space="preserve">E6-B </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CHART SUPPLEMENT, SOUTHWEST U.S valid Jan 3, 2019</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AC 00-6B Aviation Weather</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AC 00-45H Weather Services (with change 1)</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Private Pilot ‒ Airplane, Airman Certification Standards, June, 2018</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San Francisco Sectional Chart</w:t>
      </w:r>
    </w:p>
    <w:p w:rsidR="009C0AC6" w:rsidRPr="00492491" w:rsidRDefault="00164AD9" w:rsidP="00D565E4">
      <w:pPr>
        <w:widowControl w:val="0"/>
        <w:autoSpaceDE w:val="0"/>
        <w:autoSpaceDN w:val="0"/>
        <w:adjustRightInd w:val="0"/>
        <w:spacing w:after="0" w:line="240" w:lineRule="exact"/>
        <w:ind w:left="14" w:right="19"/>
        <w:rPr>
          <w:rFonts w:ascii="Arial" w:hAnsi="Arial" w:cs="Arial"/>
          <w:b/>
        </w:rPr>
      </w:pPr>
      <w:r w:rsidRPr="00492491">
        <w:rPr>
          <w:rFonts w:ascii="Arial" w:hAnsi="Arial" w:cs="Arial"/>
        </w:rPr>
        <w:tab/>
      </w:r>
      <w:r w:rsidR="00D565E4" w:rsidRPr="00492491">
        <w:rPr>
          <w:rFonts w:ascii="Arial" w:hAnsi="Arial" w:cs="Arial"/>
        </w:rPr>
        <w:tab/>
      </w:r>
      <w:r w:rsidR="00D565E4" w:rsidRPr="00492491">
        <w:rPr>
          <w:rFonts w:ascii="Arial" w:hAnsi="Arial" w:cs="Arial"/>
        </w:rPr>
        <w:tab/>
      </w:r>
      <w:r w:rsidR="00D565E4" w:rsidRPr="00492491">
        <w:rPr>
          <w:rFonts w:ascii="Arial" w:hAnsi="Arial" w:cs="Arial"/>
        </w:rPr>
        <w:tab/>
      </w:r>
      <w:r w:rsidR="00D565E4" w:rsidRPr="00492491">
        <w:rPr>
          <w:rFonts w:ascii="Arial" w:hAnsi="Arial" w:cs="Arial"/>
        </w:rPr>
        <w:tab/>
      </w:r>
      <w:r w:rsidR="009B2A85" w:rsidRPr="00492491">
        <w:rPr>
          <w:rFonts w:ascii="Arial" w:hAnsi="Arial" w:cs="Arial"/>
          <w:b/>
        </w:rPr>
        <w:tab/>
      </w:r>
      <w:r w:rsidR="009B2A85" w:rsidRPr="0049249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92491" w:rsidRPr="00492491" w:rsidTr="00AA0462">
        <w:trPr>
          <w:tblCellSpacing w:w="0" w:type="dxa"/>
        </w:trPr>
        <w:tc>
          <w:tcPr>
            <w:tcW w:w="9750" w:type="dxa"/>
            <w:vAlign w:val="center"/>
            <w:hideMark/>
          </w:tcPr>
          <w:p w:rsidR="00F86C87" w:rsidRPr="00492491" w:rsidRDefault="00AA0462" w:rsidP="00D565E4">
            <w:pPr>
              <w:spacing w:after="0" w:line="240" w:lineRule="auto"/>
              <w:rPr>
                <w:rFonts w:ascii="Arial" w:hAnsi="Arial" w:cs="Arial"/>
              </w:rPr>
            </w:pPr>
            <w:r w:rsidRPr="00492491">
              <w:rPr>
                <w:rFonts w:ascii="Arial" w:hAnsi="Arial" w:cs="Arial"/>
                <w:b/>
                <w:bCs/>
              </w:rPr>
              <w:t>COURSE DESCRIPTION</w:t>
            </w:r>
            <w:r w:rsidR="009C0AC6" w:rsidRPr="00492491">
              <w:rPr>
                <w:rFonts w:ascii="Arial" w:hAnsi="Arial" w:cs="Arial"/>
                <w:b/>
                <w:bCs/>
              </w:rPr>
              <w:t xml:space="preserve">: </w:t>
            </w:r>
            <w:r w:rsidRPr="00492491">
              <w:rPr>
                <w:rFonts w:ascii="Arial" w:hAnsi="Arial" w:cs="Arial"/>
                <w:b/>
                <w:bCs/>
              </w:rPr>
              <w:t xml:space="preserve"> </w:t>
            </w:r>
            <w:r w:rsidR="00290238" w:rsidRPr="00492491">
              <w:rPr>
                <w:rFonts w:ascii="Arial" w:hAnsi="Arial" w:cs="Arial"/>
              </w:rPr>
              <w:t xml:space="preserve">This course provides the second portion of the aeronautical knowledge required to earn a private pilot airplane certificate. Some of the topics covered include basic weather and weather services for pilots, navigation, radio communication, and human factors. </w:t>
            </w:r>
            <w:r w:rsidR="00D565E4" w:rsidRPr="00492491">
              <w:rPr>
                <w:rFonts w:ascii="Arial" w:hAnsi="Arial" w:cs="Arial"/>
              </w:rPr>
              <w:t>2</w:t>
            </w:r>
            <w:r w:rsidR="00974410" w:rsidRPr="00492491">
              <w:rPr>
                <w:rFonts w:ascii="Arial" w:hAnsi="Arial" w:cs="Arial"/>
              </w:rPr>
              <w:t xml:space="preserve"> credits.</w:t>
            </w:r>
          </w:p>
        </w:tc>
      </w:tr>
    </w:tbl>
    <w:p w:rsidR="00F259E4" w:rsidRPr="00492491" w:rsidRDefault="00F259E4" w:rsidP="00F259E4">
      <w:pPr>
        <w:widowControl w:val="0"/>
        <w:tabs>
          <w:tab w:val="left" w:pos="3657"/>
        </w:tabs>
        <w:autoSpaceDE w:val="0"/>
        <w:autoSpaceDN w:val="0"/>
        <w:adjustRightInd w:val="0"/>
        <w:spacing w:after="0" w:line="240" w:lineRule="exact"/>
        <w:rPr>
          <w:rFonts w:ascii="Arial" w:hAnsi="Arial" w:cs="Arial"/>
          <w:b/>
        </w:rPr>
      </w:pPr>
    </w:p>
    <w:p w:rsidR="00290238" w:rsidRPr="00492491" w:rsidRDefault="00290238" w:rsidP="00290238">
      <w:pPr>
        <w:widowControl w:val="0"/>
        <w:tabs>
          <w:tab w:val="left" w:pos="3657"/>
        </w:tabs>
        <w:autoSpaceDE w:val="0"/>
        <w:autoSpaceDN w:val="0"/>
        <w:adjustRightInd w:val="0"/>
        <w:spacing w:after="0" w:line="240" w:lineRule="exact"/>
        <w:rPr>
          <w:rFonts w:ascii="Arial" w:hAnsi="Arial" w:cs="Arial"/>
          <w:b/>
        </w:rPr>
      </w:pPr>
      <w:r w:rsidRPr="00492491">
        <w:rPr>
          <w:rFonts w:ascii="Arial" w:hAnsi="Arial" w:cs="Arial"/>
          <w:b/>
        </w:rPr>
        <w:t xml:space="preserve">PREREQUISITE: </w:t>
      </w:r>
      <w:r w:rsidRPr="00492491">
        <w:rPr>
          <w:rFonts w:ascii="Arial" w:hAnsi="Arial" w:cs="Arial"/>
        </w:rPr>
        <w:t>Flight Science 101</w:t>
      </w:r>
    </w:p>
    <w:p w:rsidR="00F259E4" w:rsidRPr="00492491" w:rsidRDefault="00F259E4" w:rsidP="00290238">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492491" w:rsidRPr="00492491" w:rsidTr="006D4001">
        <w:trPr>
          <w:tblCellSpacing w:w="0" w:type="dxa"/>
        </w:trPr>
        <w:tc>
          <w:tcPr>
            <w:tcW w:w="5000" w:type="pct"/>
            <w:tcMar>
              <w:top w:w="15" w:type="dxa"/>
              <w:left w:w="15" w:type="dxa"/>
              <w:bottom w:w="15" w:type="dxa"/>
              <w:right w:w="15" w:type="dxa"/>
            </w:tcMar>
            <w:vAlign w:val="center"/>
            <w:hideMark/>
          </w:tcPr>
          <w:p w:rsidR="00F259E4" w:rsidRPr="00492491" w:rsidRDefault="00F259E4" w:rsidP="006D4001">
            <w:pPr>
              <w:spacing w:after="0" w:line="240" w:lineRule="auto"/>
              <w:rPr>
                <w:rFonts w:ascii="Arial" w:hAnsi="Arial" w:cs="Arial"/>
                <w:b/>
                <w:bCs/>
              </w:rPr>
            </w:pPr>
          </w:p>
          <w:p w:rsidR="00087E42" w:rsidRPr="00492491" w:rsidRDefault="00087E42" w:rsidP="006D4001">
            <w:pPr>
              <w:spacing w:after="0" w:line="240" w:lineRule="auto"/>
              <w:rPr>
                <w:rFonts w:ascii="Arial" w:hAnsi="Arial" w:cs="Arial"/>
                <w:b/>
                <w:bCs/>
              </w:rPr>
            </w:pPr>
          </w:p>
          <w:p w:rsidR="006D4001" w:rsidRPr="00492491" w:rsidRDefault="006D4001" w:rsidP="006D4001">
            <w:pPr>
              <w:spacing w:after="0" w:line="240" w:lineRule="auto"/>
              <w:rPr>
                <w:rFonts w:ascii="Arial" w:hAnsi="Arial" w:cs="Arial"/>
              </w:rPr>
            </w:pPr>
            <w:r w:rsidRPr="00492491">
              <w:rPr>
                <w:rFonts w:ascii="Arial" w:hAnsi="Arial" w:cs="Arial"/>
                <w:b/>
                <w:bCs/>
              </w:rPr>
              <w:t>COURSE CONTENT</w:t>
            </w:r>
            <w:r w:rsidR="006601F0" w:rsidRPr="00492491">
              <w:rPr>
                <w:rFonts w:ascii="Arial" w:hAnsi="Arial" w:cs="Arial"/>
                <w:b/>
                <w:bCs/>
              </w:rPr>
              <w:t>:</w:t>
            </w:r>
          </w:p>
        </w:tc>
      </w:tr>
      <w:tr w:rsidR="00492491" w:rsidRPr="00492491" w:rsidTr="006D4001">
        <w:trPr>
          <w:tblCellSpacing w:w="0" w:type="dxa"/>
        </w:trPr>
        <w:tc>
          <w:tcPr>
            <w:tcW w:w="5000" w:type="pct"/>
            <w:tcMar>
              <w:top w:w="15" w:type="dxa"/>
              <w:left w:w="15" w:type="dxa"/>
              <w:bottom w:w="15" w:type="dxa"/>
              <w:right w:w="15" w:type="dxa"/>
            </w:tcMar>
            <w:vAlign w:val="center"/>
            <w:hideMark/>
          </w:tcPr>
          <w:p w:rsidR="006D4001" w:rsidRPr="00492491" w:rsidRDefault="006D4001" w:rsidP="006D4001">
            <w:pPr>
              <w:spacing w:after="0" w:line="240" w:lineRule="auto"/>
              <w:rPr>
                <w:rFonts w:ascii="Arial" w:hAnsi="Arial" w:cs="Arial"/>
              </w:rPr>
            </w:pPr>
            <w:r w:rsidRPr="00492491">
              <w:rPr>
                <w:rFonts w:ascii="Arial" w:hAnsi="Arial" w:cs="Arial"/>
                <w:b/>
                <w:bCs/>
              </w:rPr>
              <w:t>Student Learning Outcomes:</w:t>
            </w:r>
          </w:p>
        </w:tc>
      </w:tr>
      <w:tr w:rsidR="00492491" w:rsidRPr="00492491" w:rsidTr="006D4001">
        <w:trPr>
          <w:tblCellSpacing w:w="0" w:type="dxa"/>
        </w:trPr>
        <w:tc>
          <w:tcPr>
            <w:tcW w:w="5000" w:type="pct"/>
            <w:tcMar>
              <w:top w:w="15" w:type="dxa"/>
              <w:left w:w="15" w:type="dxa"/>
              <w:bottom w:w="15" w:type="dxa"/>
              <w:right w:w="15" w:type="dxa"/>
            </w:tcMar>
            <w:vAlign w:val="center"/>
            <w:hideMark/>
          </w:tcPr>
          <w:p w:rsidR="006D4001" w:rsidRPr="00492491" w:rsidRDefault="006D4001" w:rsidP="006D4001">
            <w:pPr>
              <w:spacing w:after="0" w:line="240" w:lineRule="auto"/>
              <w:rPr>
                <w:rFonts w:ascii="Arial" w:hAnsi="Arial" w:cs="Arial"/>
              </w:rPr>
            </w:pPr>
            <w:r w:rsidRPr="00492491">
              <w:rPr>
                <w:rFonts w:ascii="Arial" w:hAnsi="Arial" w:cs="Arial"/>
                <w:i/>
                <w:iCs/>
              </w:rPr>
              <w:t>Upon completion of this course, students will be able to:</w:t>
            </w:r>
            <w:r w:rsidRPr="00492491">
              <w:rPr>
                <w:rFonts w:ascii="Arial" w:hAnsi="Arial" w:cs="Arial"/>
              </w:rPr>
              <w:t xml:space="preserve"> </w:t>
            </w:r>
          </w:p>
        </w:tc>
      </w:tr>
      <w:tr w:rsidR="00492491" w:rsidRPr="00492491" w:rsidTr="00CC0E9C">
        <w:trPr>
          <w:trHeight w:val="210"/>
          <w:tblCellSpacing w:w="0" w:type="dxa"/>
        </w:trPr>
        <w:tc>
          <w:tcPr>
            <w:tcW w:w="5000" w:type="pct"/>
            <w:tcMar>
              <w:top w:w="15" w:type="dxa"/>
              <w:left w:w="15" w:type="dxa"/>
              <w:bottom w:w="15" w:type="dxa"/>
              <w:right w:w="15" w:type="dxa"/>
            </w:tcMar>
            <w:vAlign w:val="center"/>
            <w:hideMark/>
          </w:tcPr>
          <w:p w:rsidR="00290238" w:rsidRPr="00492491" w:rsidRDefault="00290238" w:rsidP="00290238">
            <w:pPr>
              <w:numPr>
                <w:ilvl w:val="0"/>
                <w:numId w:val="25"/>
              </w:numPr>
              <w:tabs>
                <w:tab w:val="clear" w:pos="720"/>
              </w:tabs>
              <w:spacing w:before="100" w:beforeAutospacing="1" w:after="100" w:afterAutospacing="1" w:line="240" w:lineRule="auto"/>
              <w:ind w:left="270" w:hanging="270"/>
              <w:rPr>
                <w:rFonts w:ascii="Arial" w:hAnsi="Arial" w:cs="Arial"/>
                <w:sz w:val="20"/>
                <w:szCs w:val="20"/>
              </w:rPr>
            </w:pPr>
            <w:r w:rsidRPr="00492491">
              <w:rPr>
                <w:rFonts w:ascii="Arial" w:hAnsi="Arial" w:cs="Arial"/>
                <w:sz w:val="20"/>
                <w:szCs w:val="20"/>
              </w:rPr>
              <w:t>Evaluate how day-to-day weather elements like clouds, wind, and rain affect flight operation and interpret graphic weather products such as surface analysis, weather depiction, and prognostic charts.</w:t>
            </w:r>
          </w:p>
          <w:p w:rsidR="00290238" w:rsidRPr="00492491" w:rsidRDefault="00290238" w:rsidP="00290238">
            <w:pPr>
              <w:numPr>
                <w:ilvl w:val="0"/>
                <w:numId w:val="25"/>
              </w:numPr>
              <w:tabs>
                <w:tab w:val="clear" w:pos="720"/>
              </w:tabs>
              <w:spacing w:before="100" w:beforeAutospacing="1" w:after="100" w:afterAutospacing="1" w:line="240" w:lineRule="auto"/>
              <w:ind w:left="270" w:hanging="270"/>
              <w:rPr>
                <w:rFonts w:ascii="Arial" w:hAnsi="Arial" w:cs="Arial"/>
                <w:sz w:val="20"/>
                <w:szCs w:val="20"/>
              </w:rPr>
            </w:pPr>
            <w:r w:rsidRPr="00492491">
              <w:rPr>
                <w:rFonts w:ascii="Arial" w:hAnsi="Arial" w:cs="Arial"/>
                <w:sz w:val="20"/>
                <w:szCs w:val="20"/>
              </w:rPr>
              <w:t>Describe the use of navigation charts for proper cross country flight planning.</w:t>
            </w:r>
          </w:p>
          <w:p w:rsidR="006D4001" w:rsidRPr="00492491" w:rsidRDefault="00290238" w:rsidP="00290238">
            <w:pPr>
              <w:numPr>
                <w:ilvl w:val="0"/>
                <w:numId w:val="25"/>
              </w:numPr>
              <w:tabs>
                <w:tab w:val="clear" w:pos="720"/>
              </w:tabs>
              <w:spacing w:before="100" w:beforeAutospacing="1" w:after="100" w:afterAutospacing="1" w:line="240" w:lineRule="auto"/>
              <w:ind w:left="270" w:hanging="270"/>
              <w:rPr>
                <w:rFonts w:ascii="Arial" w:hAnsi="Arial" w:cs="Arial"/>
                <w:sz w:val="20"/>
                <w:szCs w:val="20"/>
              </w:rPr>
            </w:pPr>
            <w:r w:rsidRPr="00492491">
              <w:rPr>
                <w:rFonts w:ascii="Arial" w:hAnsi="Arial" w:cs="Arial"/>
                <w:sz w:val="20"/>
                <w:szCs w:val="20"/>
              </w:rPr>
              <w:t>Explain the effect of weight and balance on aircraft performance and safe flight.</w:t>
            </w:r>
          </w:p>
        </w:tc>
      </w:tr>
      <w:tr w:rsidR="00492491" w:rsidRPr="00492491" w:rsidTr="006D4001">
        <w:trPr>
          <w:tblCellSpacing w:w="0" w:type="dxa"/>
        </w:trPr>
        <w:tc>
          <w:tcPr>
            <w:tcW w:w="5000" w:type="pct"/>
            <w:tcMar>
              <w:top w:w="15" w:type="dxa"/>
              <w:left w:w="15" w:type="dxa"/>
              <w:bottom w:w="15" w:type="dxa"/>
              <w:right w:w="15" w:type="dxa"/>
            </w:tcMar>
            <w:vAlign w:val="center"/>
            <w:hideMark/>
          </w:tcPr>
          <w:p w:rsidR="006D4001" w:rsidRPr="00492491" w:rsidRDefault="006D4001" w:rsidP="006D4001">
            <w:pPr>
              <w:spacing w:after="0" w:line="240" w:lineRule="auto"/>
              <w:rPr>
                <w:rFonts w:ascii="Arial" w:hAnsi="Arial" w:cs="Arial"/>
              </w:rPr>
            </w:pPr>
            <w:r w:rsidRPr="00492491">
              <w:rPr>
                <w:rFonts w:ascii="Arial" w:hAnsi="Arial" w:cs="Arial"/>
                <w:b/>
                <w:bCs/>
              </w:rPr>
              <w:t>Objectives:</w:t>
            </w:r>
          </w:p>
        </w:tc>
      </w:tr>
      <w:tr w:rsidR="00492491" w:rsidRPr="00492491" w:rsidTr="006D4001">
        <w:trPr>
          <w:tblCellSpacing w:w="0" w:type="dxa"/>
        </w:trPr>
        <w:tc>
          <w:tcPr>
            <w:tcW w:w="5000" w:type="pct"/>
            <w:tcMar>
              <w:top w:w="15" w:type="dxa"/>
              <w:left w:w="15" w:type="dxa"/>
              <w:bottom w:w="15" w:type="dxa"/>
              <w:right w:w="15" w:type="dxa"/>
            </w:tcMar>
            <w:vAlign w:val="center"/>
            <w:hideMark/>
          </w:tcPr>
          <w:p w:rsidR="006D4001" w:rsidRPr="00492491" w:rsidRDefault="006D4001" w:rsidP="006D4001">
            <w:pPr>
              <w:spacing w:after="0" w:line="240" w:lineRule="auto"/>
              <w:rPr>
                <w:rFonts w:ascii="Arial" w:hAnsi="Arial" w:cs="Arial"/>
              </w:rPr>
            </w:pPr>
            <w:r w:rsidRPr="00492491">
              <w:rPr>
                <w:rFonts w:ascii="Arial" w:hAnsi="Arial" w:cs="Arial"/>
                <w:i/>
                <w:iCs/>
              </w:rPr>
              <w:t>In the process of completing this course, students will:</w:t>
            </w:r>
            <w:r w:rsidRPr="00492491">
              <w:rPr>
                <w:rFonts w:ascii="Arial" w:hAnsi="Arial" w:cs="Arial"/>
              </w:rPr>
              <w:t xml:space="preserve"> </w:t>
            </w:r>
          </w:p>
        </w:tc>
      </w:tr>
      <w:tr w:rsidR="00492491" w:rsidRPr="00492491" w:rsidTr="006D4001">
        <w:trPr>
          <w:tblCellSpacing w:w="0" w:type="dxa"/>
        </w:trPr>
        <w:tc>
          <w:tcPr>
            <w:tcW w:w="5000" w:type="pct"/>
            <w:tcMar>
              <w:top w:w="15" w:type="dxa"/>
              <w:left w:w="15" w:type="dxa"/>
              <w:bottom w:w="15" w:type="dxa"/>
              <w:right w:w="15" w:type="dxa"/>
            </w:tcMar>
            <w:vAlign w:val="center"/>
            <w:hideMark/>
          </w:tcPr>
          <w:p w:rsidR="00290238" w:rsidRPr="00492491" w:rsidRDefault="00290238" w:rsidP="00290238">
            <w:pPr>
              <w:spacing w:before="100" w:beforeAutospacing="1" w:after="100" w:afterAutospacing="1" w:line="240" w:lineRule="auto"/>
              <w:contextualSpacing/>
              <w:rPr>
                <w:rFonts w:ascii="Arial" w:hAnsi="Arial" w:cs="Arial"/>
                <w:sz w:val="20"/>
                <w:szCs w:val="20"/>
              </w:rPr>
            </w:pPr>
            <w:r w:rsidRPr="00492491">
              <w:rPr>
                <w:rFonts w:ascii="Arial" w:hAnsi="Arial" w:cs="Arial"/>
                <w:sz w:val="20"/>
                <w:szCs w:val="20"/>
              </w:rPr>
              <w:t>1. Assess weather patterns and their cause.</w:t>
            </w:r>
          </w:p>
          <w:p w:rsidR="00290238" w:rsidRPr="00492491" w:rsidRDefault="00290238" w:rsidP="00290238">
            <w:pPr>
              <w:spacing w:before="100" w:beforeAutospacing="1" w:after="100" w:afterAutospacing="1" w:line="240" w:lineRule="auto"/>
              <w:contextualSpacing/>
              <w:rPr>
                <w:rFonts w:ascii="Arial" w:hAnsi="Arial" w:cs="Arial"/>
                <w:sz w:val="20"/>
                <w:szCs w:val="20"/>
              </w:rPr>
            </w:pPr>
            <w:r w:rsidRPr="00492491">
              <w:rPr>
                <w:rFonts w:ascii="Arial" w:hAnsi="Arial" w:cs="Arial"/>
                <w:sz w:val="20"/>
                <w:szCs w:val="20"/>
              </w:rPr>
              <w:t>2. Compare the various sources for weather information.</w:t>
            </w:r>
          </w:p>
          <w:p w:rsidR="00290238" w:rsidRPr="00492491" w:rsidRDefault="00290238" w:rsidP="00290238">
            <w:pPr>
              <w:spacing w:before="100" w:beforeAutospacing="1" w:after="100" w:afterAutospacing="1" w:line="240" w:lineRule="auto"/>
              <w:contextualSpacing/>
              <w:rPr>
                <w:rFonts w:ascii="Arial" w:hAnsi="Arial" w:cs="Arial"/>
                <w:sz w:val="20"/>
                <w:szCs w:val="20"/>
              </w:rPr>
            </w:pPr>
            <w:r w:rsidRPr="00492491">
              <w:rPr>
                <w:rFonts w:ascii="Arial" w:hAnsi="Arial" w:cs="Arial"/>
                <w:sz w:val="20"/>
                <w:szCs w:val="20"/>
              </w:rPr>
              <w:t>3. Analyze various weight and balance scenarios with differing center of gravity and gross weight limitations.</w:t>
            </w:r>
          </w:p>
          <w:p w:rsidR="00290238" w:rsidRPr="00492491" w:rsidRDefault="00290238" w:rsidP="00290238">
            <w:pPr>
              <w:spacing w:before="100" w:beforeAutospacing="1" w:after="100" w:afterAutospacing="1" w:line="240" w:lineRule="auto"/>
              <w:contextualSpacing/>
              <w:rPr>
                <w:rFonts w:ascii="Arial" w:hAnsi="Arial" w:cs="Arial"/>
                <w:sz w:val="20"/>
                <w:szCs w:val="20"/>
              </w:rPr>
            </w:pPr>
            <w:r w:rsidRPr="00492491">
              <w:rPr>
                <w:rFonts w:ascii="Arial" w:hAnsi="Arial" w:cs="Arial"/>
                <w:sz w:val="20"/>
                <w:szCs w:val="20"/>
              </w:rPr>
              <w:t>4. Describe the various sources for navigation information available to pilots for use during visual meteorological conditions.</w:t>
            </w:r>
          </w:p>
          <w:p w:rsidR="00290238" w:rsidRPr="00492491" w:rsidRDefault="00290238" w:rsidP="00290238">
            <w:pPr>
              <w:spacing w:before="100" w:beforeAutospacing="1" w:after="100" w:afterAutospacing="1" w:line="240" w:lineRule="auto"/>
              <w:contextualSpacing/>
              <w:rPr>
                <w:rFonts w:ascii="Arial" w:hAnsi="Arial" w:cs="Arial"/>
                <w:sz w:val="20"/>
                <w:szCs w:val="20"/>
              </w:rPr>
            </w:pPr>
            <w:r w:rsidRPr="00492491">
              <w:rPr>
                <w:rFonts w:ascii="Arial" w:hAnsi="Arial" w:cs="Arial"/>
                <w:sz w:val="20"/>
                <w:szCs w:val="20"/>
              </w:rPr>
              <w:t>5. Predict the effects of spatial and vestibular disorientation, hypoxia, and hyperventilation on the human body during flight.</w:t>
            </w:r>
          </w:p>
          <w:p w:rsidR="00AF0DC1" w:rsidRPr="00492491" w:rsidRDefault="00290238" w:rsidP="00290238">
            <w:pPr>
              <w:spacing w:before="100" w:beforeAutospacing="1" w:after="100" w:afterAutospacing="1" w:line="240" w:lineRule="auto"/>
              <w:contextualSpacing/>
              <w:rPr>
                <w:rFonts w:ascii="Arial" w:hAnsi="Arial" w:cs="Arial"/>
                <w:sz w:val="20"/>
                <w:szCs w:val="20"/>
              </w:rPr>
            </w:pPr>
            <w:r w:rsidRPr="00492491">
              <w:rPr>
                <w:rFonts w:ascii="Arial" w:hAnsi="Arial" w:cs="Arial"/>
                <w:sz w:val="20"/>
                <w:szCs w:val="20"/>
              </w:rPr>
              <w:t>6. Formulate a complete flight plan under visual flight rules.</w:t>
            </w:r>
          </w:p>
          <w:p w:rsidR="00290238" w:rsidRPr="00492491" w:rsidRDefault="00290238" w:rsidP="00290238">
            <w:pPr>
              <w:spacing w:before="100" w:beforeAutospacing="1" w:after="100" w:afterAutospacing="1" w:line="240" w:lineRule="auto"/>
              <w:contextualSpacing/>
              <w:rPr>
                <w:rFonts w:ascii="Arial" w:hAnsi="Arial" w:cs="Arial"/>
                <w:sz w:val="20"/>
                <w:szCs w:val="20"/>
              </w:rPr>
            </w:pPr>
          </w:p>
        </w:tc>
      </w:tr>
    </w:tbl>
    <w:p w:rsidR="006D4001" w:rsidRPr="00492491" w:rsidRDefault="006D4001" w:rsidP="006D4001">
      <w:pPr>
        <w:spacing w:line="240" w:lineRule="auto"/>
        <w:contextualSpacing/>
        <w:rPr>
          <w:rFonts w:ascii="Arial" w:hAnsi="Arial" w:cs="Arial"/>
          <w:b/>
        </w:rPr>
      </w:pPr>
      <w:r w:rsidRPr="00492491">
        <w:rPr>
          <w:rFonts w:ascii="Arial" w:hAnsi="Arial" w:cs="Arial"/>
          <w:b/>
        </w:rPr>
        <w:t>Lecture Content:</w:t>
      </w:r>
    </w:p>
    <w:p w:rsidR="00290238" w:rsidRPr="00492491" w:rsidRDefault="00290238" w:rsidP="00290238">
      <w:pPr>
        <w:widowControl w:val="0"/>
        <w:autoSpaceDE w:val="0"/>
        <w:autoSpaceDN w:val="0"/>
        <w:adjustRightInd w:val="0"/>
        <w:spacing w:after="0" w:line="240" w:lineRule="exact"/>
        <w:ind w:right="19"/>
        <w:rPr>
          <w:rFonts w:ascii="Arial" w:hAnsi="Arial" w:cs="Arial"/>
          <w:sz w:val="20"/>
          <w:szCs w:val="20"/>
        </w:rPr>
      </w:pPr>
      <w:r w:rsidRPr="00492491">
        <w:rPr>
          <w:rFonts w:ascii="Arial" w:hAnsi="Arial" w:cs="Arial"/>
          <w:sz w:val="20"/>
          <w:szCs w:val="20"/>
        </w:rPr>
        <w:t>A. Aviation Weather</w:t>
      </w:r>
    </w:p>
    <w:p w:rsidR="00290238" w:rsidRPr="00492491" w:rsidRDefault="00290238" w:rsidP="00290238">
      <w:pPr>
        <w:widowControl w:val="0"/>
        <w:autoSpaceDE w:val="0"/>
        <w:autoSpaceDN w:val="0"/>
        <w:adjustRightInd w:val="0"/>
        <w:spacing w:after="0" w:line="240" w:lineRule="exact"/>
        <w:ind w:right="19" w:firstLine="720"/>
        <w:rPr>
          <w:rFonts w:ascii="Arial" w:hAnsi="Arial" w:cs="Arial"/>
          <w:sz w:val="20"/>
          <w:szCs w:val="20"/>
        </w:rPr>
      </w:pPr>
      <w:r w:rsidRPr="00492491">
        <w:rPr>
          <w:rFonts w:ascii="Arial" w:hAnsi="Arial" w:cs="Arial"/>
          <w:sz w:val="20"/>
          <w:szCs w:val="20"/>
        </w:rPr>
        <w:t>1. Meteorology</w:t>
      </w:r>
    </w:p>
    <w:p w:rsidR="00290238" w:rsidRPr="00492491" w:rsidRDefault="00290238" w:rsidP="00290238">
      <w:pPr>
        <w:widowControl w:val="0"/>
        <w:autoSpaceDE w:val="0"/>
        <w:autoSpaceDN w:val="0"/>
        <w:adjustRightInd w:val="0"/>
        <w:spacing w:after="0" w:line="240" w:lineRule="exact"/>
        <w:ind w:right="19" w:firstLine="720"/>
        <w:rPr>
          <w:rFonts w:ascii="Arial" w:hAnsi="Arial" w:cs="Arial"/>
          <w:sz w:val="20"/>
          <w:szCs w:val="20"/>
        </w:rPr>
      </w:pPr>
      <w:r w:rsidRPr="00492491">
        <w:rPr>
          <w:rFonts w:ascii="Arial" w:hAnsi="Arial" w:cs="Arial"/>
          <w:sz w:val="20"/>
          <w:szCs w:val="20"/>
        </w:rPr>
        <w:t>2. Interpreting weather data</w:t>
      </w:r>
    </w:p>
    <w:p w:rsidR="00290238" w:rsidRPr="00492491" w:rsidRDefault="00290238" w:rsidP="00290238">
      <w:pPr>
        <w:widowControl w:val="0"/>
        <w:autoSpaceDE w:val="0"/>
        <w:autoSpaceDN w:val="0"/>
        <w:adjustRightInd w:val="0"/>
        <w:spacing w:after="0" w:line="240" w:lineRule="exact"/>
        <w:ind w:right="19"/>
        <w:rPr>
          <w:rFonts w:ascii="Arial" w:hAnsi="Arial" w:cs="Arial"/>
          <w:sz w:val="20"/>
          <w:szCs w:val="20"/>
        </w:rPr>
      </w:pPr>
      <w:r w:rsidRPr="00492491">
        <w:rPr>
          <w:rFonts w:ascii="Arial" w:hAnsi="Arial" w:cs="Arial"/>
          <w:sz w:val="20"/>
          <w:szCs w:val="20"/>
        </w:rPr>
        <w:t>B. Performance and Navigation</w:t>
      </w:r>
    </w:p>
    <w:p w:rsidR="00290238" w:rsidRPr="00492491" w:rsidRDefault="00290238" w:rsidP="00290238">
      <w:pPr>
        <w:widowControl w:val="0"/>
        <w:autoSpaceDE w:val="0"/>
        <w:autoSpaceDN w:val="0"/>
        <w:adjustRightInd w:val="0"/>
        <w:spacing w:after="0" w:line="240" w:lineRule="exact"/>
        <w:ind w:right="19" w:firstLine="720"/>
        <w:rPr>
          <w:rFonts w:ascii="Arial" w:hAnsi="Arial" w:cs="Arial"/>
          <w:sz w:val="20"/>
          <w:szCs w:val="20"/>
        </w:rPr>
      </w:pPr>
      <w:r w:rsidRPr="00492491">
        <w:rPr>
          <w:rFonts w:ascii="Arial" w:hAnsi="Arial" w:cs="Arial"/>
          <w:sz w:val="20"/>
          <w:szCs w:val="20"/>
        </w:rPr>
        <w:t>1. Airplane performance</w:t>
      </w:r>
    </w:p>
    <w:p w:rsidR="00290238" w:rsidRPr="00492491" w:rsidRDefault="00290238" w:rsidP="00290238">
      <w:pPr>
        <w:widowControl w:val="0"/>
        <w:autoSpaceDE w:val="0"/>
        <w:autoSpaceDN w:val="0"/>
        <w:adjustRightInd w:val="0"/>
        <w:spacing w:after="0" w:line="240" w:lineRule="exact"/>
        <w:ind w:right="19" w:firstLine="720"/>
        <w:rPr>
          <w:rFonts w:ascii="Arial" w:hAnsi="Arial" w:cs="Arial"/>
          <w:sz w:val="20"/>
          <w:szCs w:val="20"/>
        </w:rPr>
      </w:pPr>
      <w:r w:rsidRPr="00492491">
        <w:rPr>
          <w:rFonts w:ascii="Arial" w:hAnsi="Arial" w:cs="Arial"/>
          <w:sz w:val="20"/>
          <w:szCs w:val="20"/>
        </w:rPr>
        <w:t>2. Navigation</w:t>
      </w:r>
    </w:p>
    <w:p w:rsidR="00290238" w:rsidRPr="00492491" w:rsidRDefault="00290238" w:rsidP="00290238">
      <w:pPr>
        <w:widowControl w:val="0"/>
        <w:autoSpaceDE w:val="0"/>
        <w:autoSpaceDN w:val="0"/>
        <w:adjustRightInd w:val="0"/>
        <w:spacing w:after="0" w:line="240" w:lineRule="exact"/>
        <w:ind w:right="19"/>
        <w:rPr>
          <w:rFonts w:ascii="Arial" w:hAnsi="Arial" w:cs="Arial"/>
          <w:sz w:val="20"/>
          <w:szCs w:val="20"/>
        </w:rPr>
      </w:pPr>
      <w:r w:rsidRPr="00492491">
        <w:rPr>
          <w:rFonts w:ascii="Arial" w:hAnsi="Arial" w:cs="Arial"/>
          <w:sz w:val="20"/>
          <w:szCs w:val="20"/>
        </w:rPr>
        <w:t>C. Integrating Pilot Knowledge and Skills</w:t>
      </w:r>
    </w:p>
    <w:p w:rsidR="00290238" w:rsidRPr="00492491" w:rsidRDefault="00290238" w:rsidP="00290238">
      <w:pPr>
        <w:widowControl w:val="0"/>
        <w:autoSpaceDE w:val="0"/>
        <w:autoSpaceDN w:val="0"/>
        <w:adjustRightInd w:val="0"/>
        <w:spacing w:after="0" w:line="240" w:lineRule="exact"/>
        <w:ind w:right="19" w:firstLine="720"/>
        <w:rPr>
          <w:rFonts w:ascii="Arial" w:hAnsi="Arial" w:cs="Arial"/>
          <w:sz w:val="20"/>
          <w:szCs w:val="20"/>
        </w:rPr>
      </w:pPr>
      <w:r w:rsidRPr="00492491">
        <w:rPr>
          <w:rFonts w:ascii="Arial" w:hAnsi="Arial" w:cs="Arial"/>
          <w:sz w:val="20"/>
          <w:szCs w:val="20"/>
        </w:rPr>
        <w:t>1. Applying human factors principles</w:t>
      </w:r>
    </w:p>
    <w:p w:rsidR="008B4F6E" w:rsidRPr="00492491" w:rsidRDefault="00290238" w:rsidP="00290238">
      <w:pPr>
        <w:widowControl w:val="0"/>
        <w:autoSpaceDE w:val="0"/>
        <w:autoSpaceDN w:val="0"/>
        <w:adjustRightInd w:val="0"/>
        <w:spacing w:after="0" w:line="240" w:lineRule="exact"/>
        <w:ind w:right="19" w:firstLine="720"/>
        <w:rPr>
          <w:rFonts w:ascii="Arial" w:hAnsi="Arial" w:cs="Arial"/>
          <w:sz w:val="20"/>
          <w:szCs w:val="20"/>
        </w:rPr>
      </w:pPr>
      <w:r w:rsidRPr="00492491">
        <w:rPr>
          <w:rFonts w:ascii="Arial" w:hAnsi="Arial" w:cs="Arial"/>
          <w:sz w:val="20"/>
          <w:szCs w:val="20"/>
        </w:rPr>
        <w:t>2. Flying cross country</w:t>
      </w:r>
    </w:p>
    <w:p w:rsidR="00290238" w:rsidRPr="006D4001" w:rsidRDefault="00290238" w:rsidP="00290238">
      <w:pPr>
        <w:widowControl w:val="0"/>
        <w:autoSpaceDE w:val="0"/>
        <w:autoSpaceDN w:val="0"/>
        <w:adjustRightInd w:val="0"/>
        <w:spacing w:after="0" w:line="240" w:lineRule="exact"/>
        <w:ind w:right="19" w:firstLine="720"/>
        <w:rPr>
          <w:rFonts w:ascii="Arial" w:hAnsi="Arial" w:cs="Arial"/>
          <w:b/>
        </w:rPr>
      </w:pPr>
    </w:p>
    <w:p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rsidR="009C0AC6" w:rsidRPr="006D4001" w:rsidRDefault="009C0AC6" w:rsidP="00DF1146">
      <w:pPr>
        <w:widowControl w:val="0"/>
        <w:autoSpaceDE w:val="0"/>
        <w:autoSpaceDN w:val="0"/>
        <w:adjustRightInd w:val="0"/>
        <w:spacing w:after="0" w:line="240" w:lineRule="exact"/>
        <w:ind w:right="19"/>
        <w:rPr>
          <w:rFonts w:ascii="Arial" w:hAnsi="Arial" w:cs="Arial"/>
        </w:rPr>
      </w:pPr>
    </w:p>
    <w:p w:rsidR="009C0AC6" w:rsidRPr="000E5FC0" w:rsidRDefault="008E5678" w:rsidP="00DF1146">
      <w:pPr>
        <w:spacing w:line="200" w:lineRule="exact"/>
        <w:rPr>
          <w:rFonts w:ascii="Arial" w:hAnsi="Arial" w:cs="Arial"/>
        </w:rPr>
      </w:pPr>
      <w:r w:rsidRPr="000E5FC0">
        <w:rPr>
          <w:rFonts w:ascii="Arial" w:hAnsi="Arial" w:cs="Arial"/>
        </w:rPr>
        <w:t xml:space="preserve">Quizzes </w:t>
      </w:r>
      <w:r w:rsidR="005317F7" w:rsidRPr="000E5FC0">
        <w:rPr>
          <w:rFonts w:ascii="Arial" w:hAnsi="Arial" w:cs="Arial"/>
        </w:rPr>
        <w:t>(all combined</w:t>
      </w:r>
      <w:proofErr w:type="gramStart"/>
      <w:r w:rsidR="005317F7" w:rsidRPr="000E5FC0">
        <w:rPr>
          <w:rFonts w:ascii="Arial" w:hAnsi="Arial" w:cs="Arial"/>
        </w:rPr>
        <w:t xml:space="preserve">) </w:t>
      </w:r>
      <w:r w:rsidRPr="000E5FC0">
        <w:rPr>
          <w:rFonts w:ascii="Arial" w:hAnsi="Arial" w:cs="Arial"/>
        </w:rPr>
        <w:t xml:space="preserve"> </w:t>
      </w:r>
      <w:r w:rsidR="009C0AC6" w:rsidRPr="000E5FC0">
        <w:rPr>
          <w:rFonts w:ascii="Arial" w:hAnsi="Arial" w:cs="Arial"/>
        </w:rPr>
        <w:t>------------------------------------------------------</w:t>
      </w:r>
      <w:r w:rsidR="00D565E4" w:rsidRPr="000E5FC0">
        <w:rPr>
          <w:rFonts w:ascii="Arial" w:hAnsi="Arial" w:cs="Arial"/>
        </w:rPr>
        <w:t>------------------------------</w:t>
      </w:r>
      <w:proofErr w:type="gramEnd"/>
      <w:r w:rsidR="00D565E4" w:rsidRPr="000E5FC0">
        <w:rPr>
          <w:rFonts w:ascii="Arial" w:hAnsi="Arial" w:cs="Arial"/>
        </w:rPr>
        <w:t xml:space="preserve"> </w:t>
      </w:r>
      <w:r w:rsidR="000E5FC0">
        <w:rPr>
          <w:rFonts w:ascii="Arial" w:hAnsi="Arial" w:cs="Arial"/>
        </w:rPr>
        <w:t>10</w:t>
      </w:r>
      <w:r w:rsidR="009C0AC6" w:rsidRPr="000E5FC0">
        <w:rPr>
          <w:rFonts w:ascii="Arial" w:hAnsi="Arial" w:cs="Arial"/>
        </w:rPr>
        <w:t xml:space="preserve"> points</w:t>
      </w:r>
    </w:p>
    <w:p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AF0DC1" w:rsidRPr="00D2428E">
        <w:rPr>
          <w:rFonts w:ascii="Arial" w:hAnsi="Arial" w:cs="Arial"/>
        </w:rPr>
        <w:t xml:space="preserve">------ </w:t>
      </w:r>
      <w:r w:rsidR="000E5FC0">
        <w:rPr>
          <w:rFonts w:ascii="Arial" w:hAnsi="Arial" w:cs="Arial"/>
        </w:rPr>
        <w:t>20</w:t>
      </w:r>
      <w:r w:rsidR="009C0AC6" w:rsidRPr="00D2428E">
        <w:rPr>
          <w:rFonts w:ascii="Arial" w:hAnsi="Arial" w:cs="Arial"/>
        </w:rPr>
        <w:t xml:space="preserve"> points </w:t>
      </w:r>
    </w:p>
    <w:p w:rsidR="00D565E4" w:rsidRPr="00D2428E"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 xml:space="preserve">------------------------------ </w:t>
      </w:r>
      <w:r w:rsidR="000E5FC0">
        <w:rPr>
          <w:rFonts w:ascii="Arial" w:hAnsi="Arial" w:cs="Arial"/>
        </w:rPr>
        <w:t>20</w:t>
      </w:r>
      <w:r w:rsidRPr="00D2428E">
        <w:rPr>
          <w:rFonts w:ascii="Arial" w:hAnsi="Arial" w:cs="Arial"/>
        </w:rPr>
        <w:t xml:space="preserve"> points</w:t>
      </w:r>
    </w:p>
    <w:p w:rsidR="00E80567" w:rsidRPr="00E80567" w:rsidRDefault="00E80567" w:rsidP="00E80567">
      <w:pPr>
        <w:spacing w:line="200" w:lineRule="exact"/>
        <w:rPr>
          <w:rFonts w:ascii="Arial" w:hAnsi="Arial" w:cs="Arial"/>
        </w:rPr>
      </w:pPr>
      <w:r w:rsidRPr="00E80567">
        <w:rPr>
          <w:rFonts w:ascii="Arial" w:hAnsi="Arial" w:cs="Arial"/>
        </w:rPr>
        <w:t>FAA Endorsement TEST</w:t>
      </w:r>
      <w:r>
        <w:rPr>
          <w:rFonts w:ascii="Arial" w:hAnsi="Arial" w:cs="Arial"/>
        </w:rPr>
        <w:t xml:space="preserve"> </w:t>
      </w:r>
      <w:r w:rsidRPr="00E80567">
        <w:rPr>
          <w:rFonts w:ascii="Arial" w:hAnsi="Arial" w:cs="Arial"/>
        </w:rPr>
        <w:t>--------------------------------------------------------</w:t>
      </w:r>
      <w:r>
        <w:rPr>
          <w:rFonts w:ascii="Arial" w:hAnsi="Arial" w:cs="Arial"/>
        </w:rPr>
        <w:t>------------------------</w:t>
      </w:r>
      <w:r w:rsidRPr="00E80567">
        <w:rPr>
          <w:rFonts w:ascii="Arial" w:hAnsi="Arial" w:cs="Arial"/>
        </w:rPr>
        <w:t>---</w:t>
      </w:r>
      <w:r w:rsidR="00492491">
        <w:rPr>
          <w:rFonts w:ascii="Arial" w:hAnsi="Arial" w:cs="Arial"/>
        </w:rPr>
        <w:t xml:space="preserve"> 10</w:t>
      </w:r>
      <w:r>
        <w:rPr>
          <w:rFonts w:ascii="Arial" w:hAnsi="Arial" w:cs="Arial"/>
        </w:rPr>
        <w:t xml:space="preserve"> points</w:t>
      </w:r>
    </w:p>
    <w:p w:rsidR="009C0AC6" w:rsidRPr="00D2428E" w:rsidRDefault="009C0AC6" w:rsidP="00DF1146">
      <w:pPr>
        <w:spacing w:line="200" w:lineRule="exact"/>
        <w:rPr>
          <w:rFonts w:ascii="Arial" w:hAnsi="Arial" w:cs="Arial"/>
        </w:rPr>
      </w:pPr>
      <w:r w:rsidRPr="00D2428E">
        <w:rPr>
          <w:rFonts w:ascii="Arial" w:hAnsi="Arial" w:cs="Arial"/>
        </w:rPr>
        <w:t xml:space="preserve">Final </w:t>
      </w:r>
      <w:r w:rsidR="00711257" w:rsidRPr="00D2428E">
        <w:rPr>
          <w:rFonts w:ascii="Arial" w:hAnsi="Arial" w:cs="Arial"/>
        </w:rPr>
        <w:t>Exam</w:t>
      </w:r>
      <w:r w:rsidR="00E80567">
        <w:rPr>
          <w:rFonts w:ascii="Arial" w:hAnsi="Arial" w:cs="Arial"/>
        </w:rPr>
        <w:t xml:space="preserve"> (FAA Written Test results) </w:t>
      </w:r>
      <w:r w:rsidR="00711257" w:rsidRPr="00D2428E">
        <w:rPr>
          <w:rFonts w:ascii="Arial" w:hAnsi="Arial" w:cs="Arial"/>
        </w:rPr>
        <w:t xml:space="preserve">------------------------------------------------------------------ </w:t>
      </w:r>
      <w:r w:rsidR="00711257" w:rsidRPr="00D2428E">
        <w:rPr>
          <w:rFonts w:ascii="Arial" w:hAnsi="Arial" w:cs="Arial"/>
          <w:u w:val="single"/>
        </w:rPr>
        <w:t>40</w:t>
      </w:r>
      <w:r w:rsidRPr="00D2428E">
        <w:rPr>
          <w:rFonts w:ascii="Arial" w:hAnsi="Arial" w:cs="Arial"/>
          <w:u w:val="single"/>
        </w:rPr>
        <w:t xml:space="preserve"> </w:t>
      </w:r>
      <w:r w:rsidRPr="00D2428E">
        <w:rPr>
          <w:rFonts w:ascii="Arial" w:hAnsi="Arial" w:cs="Arial"/>
        </w:rPr>
        <w:t xml:space="preserve">points </w:t>
      </w:r>
    </w:p>
    <w:p w:rsidR="00EF5E9E" w:rsidRDefault="009C0AC6" w:rsidP="00CA78E2">
      <w:pPr>
        <w:spacing w:line="200" w:lineRule="exact"/>
        <w:rPr>
          <w:rFonts w:ascii="Arial" w:hAnsi="Arial" w:cs="Arial"/>
        </w:rPr>
      </w:pPr>
      <w:r w:rsidRPr="00D2428E">
        <w:rPr>
          <w:rFonts w:ascii="Arial" w:hAnsi="Arial" w:cs="Arial"/>
        </w:rPr>
        <w:t>COURSE TOTAL ------------------------------------------------------------------------------------------- 100 points</w:t>
      </w:r>
    </w:p>
    <w:p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E80567">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rsidR="009C0AC6" w:rsidRPr="006D4001" w:rsidRDefault="00E80567"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E80567">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E80567">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E80567" w:rsidP="00625C3B">
      <w:pPr>
        <w:spacing w:line="240" w:lineRule="auto"/>
        <w:ind w:left="1440" w:firstLine="720"/>
        <w:contextualSpacing/>
        <w:rPr>
          <w:rFonts w:ascii="Arial" w:hAnsi="Arial" w:cs="Arial"/>
        </w:rPr>
      </w:pPr>
      <w:r>
        <w:rPr>
          <w:rFonts w:ascii="Arial" w:hAnsi="Arial" w:cs="Arial"/>
        </w:rPr>
        <w:t>Below 7</w:t>
      </w:r>
      <w:r w:rsidR="00C5133B">
        <w:rPr>
          <w:rFonts w:ascii="Arial" w:hAnsi="Arial" w:cs="Arial"/>
        </w:rPr>
        <w:t>5</w:t>
      </w:r>
      <w:r w:rsidR="00D565E4">
        <w:rPr>
          <w:rFonts w:ascii="Arial" w:hAnsi="Arial" w:cs="Arial"/>
        </w:rPr>
        <w:t>.0</w:t>
      </w:r>
      <w:r w:rsidR="009C0AC6" w:rsidRPr="006D4001">
        <w:rPr>
          <w:rFonts w:ascii="Arial" w:hAnsi="Arial" w:cs="Arial"/>
        </w:rPr>
        <w:t xml:space="preserve">% = F      </w:t>
      </w:r>
    </w:p>
    <w:p w:rsidR="00EF5E9E" w:rsidRPr="006D4001" w:rsidRDefault="00EF5E9E" w:rsidP="00625C3B">
      <w:pPr>
        <w:spacing w:line="240" w:lineRule="auto"/>
        <w:ind w:left="1440" w:firstLine="720"/>
        <w:contextualSpacing/>
        <w:rPr>
          <w:rFonts w:ascii="Arial" w:hAnsi="Arial" w:cs="Arial"/>
        </w:rPr>
      </w:pPr>
    </w:p>
    <w:p w:rsidR="00854FA0" w:rsidRPr="006D4001" w:rsidRDefault="009C0AC6" w:rsidP="00DF1146">
      <w:pPr>
        <w:spacing w:line="200" w:lineRule="exact"/>
        <w:rPr>
          <w:rFonts w:ascii="Arial" w:hAnsi="Arial" w:cs="Arial"/>
        </w:rPr>
      </w:pPr>
      <w:r w:rsidRPr="006D4001">
        <w:rPr>
          <w:rFonts w:ascii="Arial" w:hAnsi="Arial" w:cs="Arial"/>
        </w:rPr>
        <w:t xml:space="preserve">Scores </w:t>
      </w:r>
      <w:r w:rsidR="00E80567">
        <w:rPr>
          <w:rFonts w:ascii="Arial" w:hAnsi="Arial" w:cs="Arial"/>
        </w:rPr>
        <w:t>will not be rounded up - i.e. 89</w:t>
      </w:r>
      <w:r w:rsidR="00C5133B">
        <w:rPr>
          <w:rFonts w:ascii="Arial" w:hAnsi="Arial" w:cs="Arial"/>
        </w:rPr>
        <w:t xml:space="preserve">.99% = </w:t>
      </w:r>
      <w:r w:rsidR="001A2837">
        <w:rPr>
          <w:rFonts w:ascii="Arial" w:hAnsi="Arial" w:cs="Arial"/>
        </w:rPr>
        <w:t>B</w:t>
      </w:r>
      <w:r w:rsidRPr="006D4001">
        <w:rPr>
          <w:rFonts w:ascii="Arial" w:hAnsi="Arial" w:cs="Arial"/>
        </w:rPr>
        <w:t xml:space="preserve">  </w:t>
      </w:r>
    </w:p>
    <w:p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rsidR="002D5583" w:rsidRPr="00F2264F" w:rsidRDefault="002D5583" w:rsidP="002D5583">
      <w:pPr>
        <w:spacing w:line="200" w:lineRule="exact"/>
        <w:rPr>
          <w:rFonts w:ascii="Arial" w:hAnsi="Arial" w:cs="Arial"/>
          <w:b/>
        </w:rPr>
      </w:pPr>
      <w:r w:rsidRPr="00F2264F">
        <w:rPr>
          <w:rFonts w:ascii="Arial" w:hAnsi="Arial" w:cs="Arial"/>
          <w:b/>
        </w:rPr>
        <w:t>GRADED ACTIVITIES:</w:t>
      </w:r>
    </w:p>
    <w:p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ts may use their hard-copy homework answers</w:t>
      </w:r>
      <w:r w:rsidRPr="006D4001">
        <w:rPr>
          <w:rFonts w:ascii="Arial" w:hAnsi="Arial" w:cs="Arial"/>
        </w:rPr>
        <w:t xml:space="preserve"> notes to answer the quiz questions</w:t>
      </w:r>
      <w:r w:rsidR="009B1E12" w:rsidRPr="006D4001">
        <w:rPr>
          <w:rFonts w:ascii="Arial" w:hAnsi="Arial" w:cs="Arial"/>
        </w:rPr>
        <w:t xml:space="preserve"> during the quiz</w:t>
      </w:r>
      <w:r w:rsidRPr="006D4001">
        <w:rPr>
          <w:rFonts w:ascii="Arial" w:hAnsi="Arial" w:cs="Arial"/>
        </w:rPr>
        <w:t xml:space="preserve">.  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rsidR="008D43F4" w:rsidRPr="006D4001" w:rsidRDefault="008D43F4" w:rsidP="008D43F4">
      <w:pPr>
        <w:widowControl w:val="0"/>
        <w:autoSpaceDE w:val="0"/>
        <w:autoSpaceDN w:val="0"/>
        <w:adjustRightInd w:val="0"/>
        <w:spacing w:after="0" w:line="240" w:lineRule="exact"/>
        <w:ind w:right="19"/>
        <w:rPr>
          <w:rFonts w:ascii="Arial" w:hAnsi="Arial" w:cs="Arial"/>
        </w:rPr>
      </w:pPr>
    </w:p>
    <w:p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the third Monday of the semester,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  Failure to wear authorized short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974BA" w:rsidRPr="006D4001" w:rsidRDefault="002974BA" w:rsidP="008D43F4">
      <w:pPr>
        <w:autoSpaceDE w:val="0"/>
        <w:autoSpaceDN w:val="0"/>
        <w:adjustRightInd w:val="0"/>
        <w:spacing w:after="0" w:line="240" w:lineRule="auto"/>
        <w:rPr>
          <w:rFonts w:ascii="Arial" w:hAnsi="Arial" w:cs="Arial"/>
          <w:b/>
          <w:bCs/>
        </w:rPr>
      </w:pPr>
    </w:p>
    <w:p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05C28" w:rsidRDefault="00005C28" w:rsidP="00B64E27">
      <w:pPr>
        <w:widowControl w:val="0"/>
        <w:autoSpaceDE w:val="0"/>
        <w:autoSpaceDN w:val="0"/>
        <w:adjustRightInd w:val="0"/>
        <w:spacing w:after="0" w:line="240" w:lineRule="exact"/>
        <w:ind w:left="14" w:right="19"/>
        <w:rPr>
          <w:rFonts w:ascii="Arial" w:hAnsi="Arial" w:cs="Arial"/>
          <w:iCs/>
        </w:rPr>
      </w:pPr>
    </w:p>
    <w:p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815DD3" w:rsidRPr="001A2837"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815DD3" w:rsidRDefault="00815DD3"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Default="0019123D"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Default="005910AB" w:rsidP="00F81F0C">
      <w:pPr>
        <w:rPr>
          <w:rFonts w:ascii="Arial" w:hAnsi="Arial" w:cs="Arial"/>
          <w:color w:val="000000"/>
        </w:rPr>
      </w:pPr>
    </w:p>
    <w:p w:rsidR="005910AB" w:rsidRPr="006D4001" w:rsidRDefault="005910AB" w:rsidP="00F81F0C">
      <w:pPr>
        <w:rPr>
          <w:rFonts w:ascii="Arial" w:hAnsi="Arial" w:cs="Arial"/>
          <w:color w:val="000000"/>
        </w:rPr>
      </w:pPr>
      <w:r>
        <w:rPr>
          <w:rFonts w:ascii="Arial" w:hAnsi="Arial" w:cs="Arial"/>
          <w:color w:val="000000"/>
        </w:rPr>
        <w:t>This page intentionally left blank.</w:t>
      </w:r>
    </w:p>
    <w:p w:rsidR="00F81F0C" w:rsidRDefault="00F81F0C"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5910AB" w:rsidRPr="006D4001" w:rsidRDefault="005910AB" w:rsidP="00DF1146">
      <w:pPr>
        <w:rPr>
          <w:rFonts w:ascii="Arial" w:hAnsi="Arial" w:cs="Arial"/>
          <w:color w:val="000000"/>
        </w:rPr>
      </w:pPr>
      <w:bookmarkStart w:id="0" w:name="_GoBack"/>
      <w:bookmarkEnd w:id="0"/>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E80567" w:rsidRPr="00E80567">
        <w:rPr>
          <w:rFonts w:ascii="Arial" w:hAnsi="Arial" w:cs="Arial"/>
          <w:color w:val="000000"/>
        </w:rPr>
        <w:t>FLGHT 106 Private Pilot 2 Ground School</w:t>
      </w:r>
      <w:r w:rsidR="00A812B5" w:rsidRPr="00E80567">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AB" w:rsidRDefault="001A24AB">
      <w:r>
        <w:separator/>
      </w:r>
    </w:p>
  </w:endnote>
  <w:endnote w:type="continuationSeparator" w:id="0">
    <w:p w:rsidR="001A24AB" w:rsidRDefault="001A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5910AB">
      <w:rPr>
        <w:rFonts w:ascii="Arial" w:hAnsi="Arial" w:cs="Arial"/>
        <w:caps/>
        <w:noProof/>
      </w:rPr>
      <w:t>8</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AB" w:rsidRDefault="001A24AB">
      <w:r>
        <w:separator/>
      </w:r>
    </w:p>
  </w:footnote>
  <w:footnote w:type="continuationSeparator" w:id="0">
    <w:p w:rsidR="001A24AB" w:rsidRDefault="001A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56E23"/>
    <w:rsid w:val="00061264"/>
    <w:rsid w:val="0006382C"/>
    <w:rsid w:val="0007368B"/>
    <w:rsid w:val="00077A38"/>
    <w:rsid w:val="00087E42"/>
    <w:rsid w:val="00091224"/>
    <w:rsid w:val="000C58F2"/>
    <w:rsid w:val="000C59C6"/>
    <w:rsid w:val="000D3DA5"/>
    <w:rsid w:val="000E0171"/>
    <w:rsid w:val="000E1E9C"/>
    <w:rsid w:val="000E5ECA"/>
    <w:rsid w:val="000E5FC0"/>
    <w:rsid w:val="000E64B0"/>
    <w:rsid w:val="000E7086"/>
    <w:rsid w:val="000F3B9C"/>
    <w:rsid w:val="00102D7B"/>
    <w:rsid w:val="00107907"/>
    <w:rsid w:val="00120EA4"/>
    <w:rsid w:val="00134F6F"/>
    <w:rsid w:val="00156268"/>
    <w:rsid w:val="00164AD9"/>
    <w:rsid w:val="00171BFD"/>
    <w:rsid w:val="001729EB"/>
    <w:rsid w:val="0017357A"/>
    <w:rsid w:val="0019123D"/>
    <w:rsid w:val="0019661B"/>
    <w:rsid w:val="001A24AB"/>
    <w:rsid w:val="001A2837"/>
    <w:rsid w:val="001A3169"/>
    <w:rsid w:val="001C4408"/>
    <w:rsid w:val="001D0474"/>
    <w:rsid w:val="001D6295"/>
    <w:rsid w:val="001E3E43"/>
    <w:rsid w:val="001E791D"/>
    <w:rsid w:val="00207252"/>
    <w:rsid w:val="00222F7A"/>
    <w:rsid w:val="00227C89"/>
    <w:rsid w:val="00266BC4"/>
    <w:rsid w:val="00271E48"/>
    <w:rsid w:val="00290238"/>
    <w:rsid w:val="002974BA"/>
    <w:rsid w:val="002A4BAD"/>
    <w:rsid w:val="002B1D06"/>
    <w:rsid w:val="002C4DC3"/>
    <w:rsid w:val="002D5583"/>
    <w:rsid w:val="0030112F"/>
    <w:rsid w:val="003256E7"/>
    <w:rsid w:val="00337EF6"/>
    <w:rsid w:val="00342DC9"/>
    <w:rsid w:val="00344222"/>
    <w:rsid w:val="003540A6"/>
    <w:rsid w:val="0036343A"/>
    <w:rsid w:val="003741F5"/>
    <w:rsid w:val="00396A10"/>
    <w:rsid w:val="003A6077"/>
    <w:rsid w:val="003A6CD7"/>
    <w:rsid w:val="003C0FDF"/>
    <w:rsid w:val="003C6808"/>
    <w:rsid w:val="003E08C6"/>
    <w:rsid w:val="003F09FE"/>
    <w:rsid w:val="003F5A1B"/>
    <w:rsid w:val="00416A64"/>
    <w:rsid w:val="004326CE"/>
    <w:rsid w:val="0043642D"/>
    <w:rsid w:val="00440AC8"/>
    <w:rsid w:val="00453750"/>
    <w:rsid w:val="004648D5"/>
    <w:rsid w:val="004751A8"/>
    <w:rsid w:val="00475769"/>
    <w:rsid w:val="00484DE9"/>
    <w:rsid w:val="00487A72"/>
    <w:rsid w:val="004917A2"/>
    <w:rsid w:val="00492491"/>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10AB"/>
    <w:rsid w:val="00595897"/>
    <w:rsid w:val="00596F44"/>
    <w:rsid w:val="00597632"/>
    <w:rsid w:val="005B1241"/>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257"/>
    <w:rsid w:val="00711A25"/>
    <w:rsid w:val="00746515"/>
    <w:rsid w:val="00774133"/>
    <w:rsid w:val="00776AF8"/>
    <w:rsid w:val="00777912"/>
    <w:rsid w:val="00781998"/>
    <w:rsid w:val="007836AC"/>
    <w:rsid w:val="0079077F"/>
    <w:rsid w:val="007944A8"/>
    <w:rsid w:val="007D2C20"/>
    <w:rsid w:val="007E3FFF"/>
    <w:rsid w:val="00815DD3"/>
    <w:rsid w:val="0083496F"/>
    <w:rsid w:val="00837E95"/>
    <w:rsid w:val="0084433A"/>
    <w:rsid w:val="0085150A"/>
    <w:rsid w:val="00854FA0"/>
    <w:rsid w:val="00861B4C"/>
    <w:rsid w:val="00863180"/>
    <w:rsid w:val="00871DF1"/>
    <w:rsid w:val="00875FCA"/>
    <w:rsid w:val="008800AA"/>
    <w:rsid w:val="00883B43"/>
    <w:rsid w:val="0088474B"/>
    <w:rsid w:val="0089114B"/>
    <w:rsid w:val="008A0303"/>
    <w:rsid w:val="008B0ADC"/>
    <w:rsid w:val="008B2A50"/>
    <w:rsid w:val="008B4F6E"/>
    <w:rsid w:val="008D1D92"/>
    <w:rsid w:val="008D43F4"/>
    <w:rsid w:val="008D7BA6"/>
    <w:rsid w:val="008E5678"/>
    <w:rsid w:val="008F2943"/>
    <w:rsid w:val="00912CB6"/>
    <w:rsid w:val="009232BB"/>
    <w:rsid w:val="00930383"/>
    <w:rsid w:val="0093086F"/>
    <w:rsid w:val="00935FE6"/>
    <w:rsid w:val="009428D0"/>
    <w:rsid w:val="00953E90"/>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E34B7"/>
    <w:rsid w:val="00AE42A5"/>
    <w:rsid w:val="00AF06AF"/>
    <w:rsid w:val="00AF0DC1"/>
    <w:rsid w:val="00AF5880"/>
    <w:rsid w:val="00B00380"/>
    <w:rsid w:val="00B0370F"/>
    <w:rsid w:val="00B1005D"/>
    <w:rsid w:val="00B10848"/>
    <w:rsid w:val="00B1084C"/>
    <w:rsid w:val="00B11422"/>
    <w:rsid w:val="00B13BD6"/>
    <w:rsid w:val="00B14A7A"/>
    <w:rsid w:val="00B2495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87505"/>
    <w:rsid w:val="00CA0C88"/>
    <w:rsid w:val="00CA0EBB"/>
    <w:rsid w:val="00CA1532"/>
    <w:rsid w:val="00CA323E"/>
    <w:rsid w:val="00CA3B38"/>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02B4"/>
    <w:rsid w:val="00E15448"/>
    <w:rsid w:val="00E31A37"/>
    <w:rsid w:val="00E32AB0"/>
    <w:rsid w:val="00E444F3"/>
    <w:rsid w:val="00E47507"/>
    <w:rsid w:val="00E50C07"/>
    <w:rsid w:val="00E64E6E"/>
    <w:rsid w:val="00E7025A"/>
    <w:rsid w:val="00E711B3"/>
    <w:rsid w:val="00E73D0D"/>
    <w:rsid w:val="00E80567"/>
    <w:rsid w:val="00E92C41"/>
    <w:rsid w:val="00EA437F"/>
    <w:rsid w:val="00EA47A2"/>
    <w:rsid w:val="00EB26BA"/>
    <w:rsid w:val="00EB5BFF"/>
    <w:rsid w:val="00EC2C3F"/>
    <w:rsid w:val="00ED25E4"/>
    <w:rsid w:val="00EF200D"/>
    <w:rsid w:val="00EF2EB6"/>
    <w:rsid w:val="00EF5E9E"/>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6E65B1"/>
  <w15:docId w15:val="{55018EBF-026F-4CA4-A698-44741261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17252283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gallagher@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2155</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10</cp:revision>
  <cp:lastPrinted>2019-01-14T20:27:00Z</cp:lastPrinted>
  <dcterms:created xsi:type="dcterms:W3CDTF">2019-01-13T21:20:00Z</dcterms:created>
  <dcterms:modified xsi:type="dcterms:W3CDTF">2019-01-14T20:33:00Z</dcterms:modified>
</cp:coreProperties>
</file>