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B9" w:rsidRDefault="003561B9" w:rsidP="00E15448">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p w:rsidR="003561B9" w:rsidRPr="003540A6" w:rsidRDefault="003561B9"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12"/>
          <w:szCs w:val="12"/>
        </w:rPr>
      </w:pPr>
    </w:p>
    <w:p w:rsidR="003561B9" w:rsidRPr="00E15448" w:rsidRDefault="003561B9" w:rsidP="003540A6">
      <w:pPr>
        <w:widowControl w:val="0"/>
        <w:tabs>
          <w:tab w:val="center" w:pos="2649"/>
          <w:tab w:val="left" w:pos="3657"/>
          <w:tab w:val="center" w:pos="6316"/>
        </w:tabs>
        <w:autoSpaceDE w:val="0"/>
        <w:autoSpaceDN w:val="0"/>
        <w:adjustRightInd w:val="0"/>
        <w:spacing w:after="0" w:line="240" w:lineRule="auto"/>
        <w:rPr>
          <w:rFonts w:ascii="Arial" w:hAnsi="Arial"/>
          <w:b/>
          <w:sz w:val="20"/>
          <w:szCs w:val="20"/>
        </w:rPr>
      </w:pPr>
      <w:r>
        <w:rPr>
          <w:rFonts w:ascii="Arial" w:hAnsi="Arial"/>
          <w:b/>
          <w:sz w:val="36"/>
          <w:szCs w:val="36"/>
        </w:rPr>
        <w:t>Flight 103</w:t>
      </w:r>
      <w:r w:rsidR="002E7D72">
        <w:rPr>
          <w:rFonts w:ascii="Arial" w:hAnsi="Arial"/>
          <w:b/>
          <w:sz w:val="36"/>
          <w:szCs w:val="36"/>
        </w:rPr>
        <w:t>-59152</w:t>
      </w:r>
      <w:r w:rsidR="00C35C12">
        <w:rPr>
          <w:rFonts w:ascii="Arial" w:hAnsi="Arial"/>
          <w:b/>
          <w:sz w:val="36"/>
          <w:szCs w:val="36"/>
        </w:rPr>
        <w:t xml:space="preserve">   </w:t>
      </w:r>
      <w:r>
        <w:rPr>
          <w:rFonts w:ascii="Arial" w:hAnsi="Arial"/>
          <w:b/>
          <w:sz w:val="36"/>
          <w:szCs w:val="36"/>
        </w:rPr>
        <w:t>CAREERS IN AVIATION</w:t>
      </w:r>
      <w:r w:rsidR="00C35C12">
        <w:rPr>
          <w:rFonts w:ascii="Arial" w:hAnsi="Arial"/>
          <w:b/>
          <w:sz w:val="20"/>
          <w:szCs w:val="20"/>
        </w:rPr>
        <w:t xml:space="preserve">               Spring 2019</w:t>
      </w:r>
    </w:p>
    <w:p w:rsidR="003561B9" w:rsidRPr="00E15448" w:rsidRDefault="002E7D72"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E45268" w:rsidRPr="00DB4A23" w:rsidRDefault="00E45268" w:rsidP="00E45268">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r w:rsidRPr="00DB4A23">
        <w:rPr>
          <w:rFonts w:ascii="Arial" w:hAnsi="Arial" w:cs="Arial"/>
          <w:b/>
          <w:lang w:val="es-HN"/>
        </w:rPr>
        <w:t xml:space="preserve">Instructor: </w:t>
      </w:r>
      <w:r w:rsidRPr="00DB4A23">
        <w:rPr>
          <w:rFonts w:ascii="Arial" w:hAnsi="Arial" w:cs="Arial"/>
          <w:lang w:val="es-HN"/>
        </w:rPr>
        <w:t>Ja</w:t>
      </w:r>
      <w:r>
        <w:rPr>
          <w:rFonts w:ascii="Arial" w:hAnsi="Arial" w:cs="Arial"/>
          <w:lang w:val="es-HN"/>
        </w:rPr>
        <w:t xml:space="preserve">ime Luque </w:t>
      </w:r>
      <w:r w:rsidRPr="00DB4A23">
        <w:rPr>
          <w:rFonts w:ascii="Arial" w:hAnsi="Arial" w:cs="Arial"/>
          <w:lang w:val="es-HN"/>
        </w:rPr>
        <w:t xml:space="preserve">        e-mail: </w:t>
      </w:r>
      <w:hyperlink r:id="rId7" w:history="1">
        <w:r w:rsidRPr="00421094">
          <w:rPr>
            <w:rStyle w:val="Hyperlink"/>
            <w:rFonts w:ascii="Arial" w:hAnsi="Arial" w:cs="Arial"/>
            <w:lang w:val="es-HN"/>
          </w:rPr>
          <w:t>jaime.luque-montes@reedleycollege.edu</w:t>
        </w:r>
      </w:hyperlink>
      <w:r w:rsidRPr="00DB4A23">
        <w:rPr>
          <w:rFonts w:ascii="Arial" w:hAnsi="Arial" w:cs="Arial"/>
          <w:lang w:val="es-HN"/>
        </w:rPr>
        <w:tab/>
        <w:t xml:space="preserve">      </w:t>
      </w:r>
    </w:p>
    <w:p w:rsidR="00E45268" w:rsidRPr="00DB4A23" w:rsidRDefault="00E45268" w:rsidP="00E45268">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p>
    <w:p w:rsidR="00E45268" w:rsidRPr="006D4001" w:rsidRDefault="00E45268" w:rsidP="00E45268">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 xml:space="preserve">Office Location: </w:t>
      </w:r>
      <w:r w:rsidR="002E7D72">
        <w:rPr>
          <w:rFonts w:ascii="Arial" w:hAnsi="Arial" w:cs="Arial"/>
        </w:rPr>
        <w:t>Reedley College, Aero building</w:t>
      </w:r>
    </w:p>
    <w:p w:rsidR="00E45268" w:rsidRPr="006D4001" w:rsidRDefault="00E45268" w:rsidP="00E45268">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E45268" w:rsidRPr="006D4001" w:rsidRDefault="00E45268" w:rsidP="00E45268">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w:t>
      </w:r>
      <w:r>
        <w:rPr>
          <w:rFonts w:ascii="Arial" w:hAnsi="Arial" w:cs="Arial"/>
        </w:rPr>
        <w:t>510)387-5404</w:t>
      </w:r>
      <w:r>
        <w:rPr>
          <w:rFonts w:ascii="Arial" w:hAnsi="Arial" w:cs="Arial"/>
        </w:rPr>
        <w:tab/>
        <w:t xml:space="preserve">  </w:t>
      </w:r>
      <w:r w:rsidR="002E7D72">
        <w:rPr>
          <w:rFonts w:ascii="Arial" w:hAnsi="Arial" w:cs="Arial"/>
        </w:rPr>
        <w:t xml:space="preserve">       Office Hours: M-F noon- 1</w:t>
      </w:r>
      <w:r>
        <w:rPr>
          <w:rFonts w:ascii="Arial" w:hAnsi="Arial" w:cs="Arial"/>
        </w:rPr>
        <w:t>:00 pm or by appointment</w:t>
      </w:r>
    </w:p>
    <w:p w:rsidR="003561B9" w:rsidRPr="004F674B" w:rsidRDefault="002E7D72"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p>
    <w:p w:rsidR="00E45268" w:rsidRPr="006D4001" w:rsidRDefault="00E45268" w:rsidP="00E45268">
      <w:pPr>
        <w:widowControl w:val="0"/>
        <w:autoSpaceDE w:val="0"/>
        <w:autoSpaceDN w:val="0"/>
        <w:adjustRightInd w:val="0"/>
        <w:spacing w:after="0" w:line="240" w:lineRule="exact"/>
        <w:rPr>
          <w:rFonts w:ascii="Arial" w:hAnsi="Arial" w:cs="Arial"/>
          <w:b/>
        </w:rPr>
      </w:pPr>
      <w:r>
        <w:rPr>
          <w:rFonts w:ascii="Arial" w:hAnsi="Arial" w:cs="Arial"/>
          <w:b/>
        </w:rPr>
        <w:t>CLASS LOCATION</w:t>
      </w:r>
      <w:r w:rsidRPr="006D4001">
        <w:rPr>
          <w:rFonts w:ascii="Arial" w:hAnsi="Arial" w:cs="Arial"/>
          <w:b/>
        </w:rPr>
        <w:t>:</w:t>
      </w:r>
      <w:r w:rsidRPr="006D4001">
        <w:rPr>
          <w:rFonts w:ascii="Arial" w:hAnsi="Arial" w:cs="Arial"/>
          <w:b/>
        </w:rPr>
        <w:tab/>
      </w:r>
      <w:r w:rsidRPr="006D4001">
        <w:rPr>
          <w:rFonts w:ascii="Arial" w:hAnsi="Arial" w:cs="Arial"/>
        </w:rPr>
        <w:t xml:space="preserve">Aero building, room </w:t>
      </w:r>
      <w:r>
        <w:rPr>
          <w:rFonts w:ascii="Arial" w:hAnsi="Arial" w:cs="Arial"/>
        </w:rPr>
        <w:t>3</w:t>
      </w:r>
      <w:r w:rsidRPr="006D4001">
        <w:rPr>
          <w:rFonts w:ascii="Arial" w:hAnsi="Arial" w:cs="Arial"/>
        </w:rPr>
        <w:tab/>
      </w:r>
    </w:p>
    <w:p w:rsidR="00E45268" w:rsidRPr="006D4001" w:rsidRDefault="00E45268" w:rsidP="00E45268">
      <w:pPr>
        <w:widowControl w:val="0"/>
        <w:autoSpaceDE w:val="0"/>
        <w:autoSpaceDN w:val="0"/>
        <w:adjustRightInd w:val="0"/>
        <w:spacing w:after="0" w:line="240" w:lineRule="exact"/>
        <w:rPr>
          <w:rFonts w:ascii="Arial" w:hAnsi="Arial" w:cs="Arial"/>
          <w:b/>
        </w:rPr>
      </w:pPr>
    </w:p>
    <w:p w:rsidR="00E45268" w:rsidRPr="006D4001" w:rsidRDefault="00E45268" w:rsidP="00E45268">
      <w:pPr>
        <w:widowControl w:val="0"/>
        <w:autoSpaceDE w:val="0"/>
        <w:autoSpaceDN w:val="0"/>
        <w:adjustRightInd w:val="0"/>
        <w:spacing w:after="0" w:line="240" w:lineRule="exact"/>
        <w:rPr>
          <w:rFonts w:ascii="Arial" w:hAnsi="Arial" w:cs="Arial"/>
        </w:rPr>
      </w:pPr>
      <w:r>
        <w:rPr>
          <w:rFonts w:ascii="Arial" w:hAnsi="Arial" w:cs="Arial"/>
          <w:b/>
        </w:rPr>
        <w:t>DAILY SCHEDULE</w:t>
      </w:r>
      <w:r w:rsidRPr="006D4001">
        <w:rPr>
          <w:rFonts w:ascii="Arial" w:hAnsi="Arial" w:cs="Arial"/>
          <w:b/>
        </w:rPr>
        <w:t>:</w:t>
      </w:r>
      <w:r w:rsidR="00C35C12">
        <w:rPr>
          <w:rFonts w:ascii="Arial" w:hAnsi="Arial" w:cs="Arial"/>
        </w:rPr>
        <w:tab/>
        <w:t>M-Th</w:t>
      </w:r>
      <w:r>
        <w:rPr>
          <w:rFonts w:ascii="Arial" w:hAnsi="Arial" w:cs="Arial"/>
        </w:rPr>
        <w:t>.</w:t>
      </w:r>
      <w:r>
        <w:rPr>
          <w:rFonts w:ascii="Arial" w:hAnsi="Arial" w:cs="Arial"/>
        </w:rPr>
        <w:tab/>
      </w:r>
      <w:r w:rsidRPr="006D4001">
        <w:rPr>
          <w:rFonts w:ascii="Arial" w:hAnsi="Arial" w:cs="Arial"/>
        </w:rPr>
        <w:t xml:space="preserve"> </w:t>
      </w:r>
      <w:r>
        <w:rPr>
          <w:rFonts w:ascii="Arial" w:hAnsi="Arial" w:cs="Arial"/>
        </w:rPr>
        <w:tab/>
        <w:t>Jan. 14</w:t>
      </w:r>
      <w:r w:rsidRPr="006D4001">
        <w:rPr>
          <w:rFonts w:ascii="Arial" w:hAnsi="Arial" w:cs="Arial"/>
        </w:rPr>
        <w:t xml:space="preserve"> – </w:t>
      </w:r>
      <w:r w:rsidR="00C35C12">
        <w:rPr>
          <w:rFonts w:ascii="Arial" w:hAnsi="Arial" w:cs="Arial"/>
        </w:rPr>
        <w:t>Mar. 14</w:t>
      </w:r>
      <w:r>
        <w:rPr>
          <w:rFonts w:ascii="Arial" w:hAnsi="Arial" w:cs="Arial"/>
        </w:rPr>
        <w:t xml:space="preserve">, </w:t>
      </w:r>
      <w:r>
        <w:rPr>
          <w:rFonts w:ascii="Arial" w:hAnsi="Arial" w:cs="Arial"/>
        </w:rPr>
        <w:tab/>
        <w:t>2:10–3:00 PM</w:t>
      </w:r>
      <w:r w:rsidRPr="006D4001">
        <w:rPr>
          <w:rFonts w:ascii="Arial" w:hAnsi="Arial" w:cs="Arial"/>
        </w:rPr>
        <w:t xml:space="preserve"> </w:t>
      </w:r>
    </w:p>
    <w:p w:rsidR="00E45268" w:rsidRPr="006D4001" w:rsidRDefault="00E45268" w:rsidP="00E45268">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 xml:space="preserve">Final Exam –   </w:t>
      </w:r>
      <w:r w:rsidR="00C35C12">
        <w:rPr>
          <w:rFonts w:ascii="Arial" w:hAnsi="Arial" w:cs="Arial"/>
        </w:rPr>
        <w:t>none</w:t>
      </w:r>
    </w:p>
    <w:p w:rsidR="00E45268" w:rsidRPr="006D4001" w:rsidRDefault="00E45268" w:rsidP="00E45268">
      <w:pPr>
        <w:widowControl w:val="0"/>
        <w:autoSpaceDE w:val="0"/>
        <w:autoSpaceDN w:val="0"/>
        <w:adjustRightInd w:val="0"/>
        <w:spacing w:after="0" w:line="240" w:lineRule="exact"/>
        <w:rPr>
          <w:rFonts w:ascii="Arial" w:hAnsi="Arial" w:cs="Arial"/>
        </w:rPr>
      </w:pPr>
    </w:p>
    <w:p w:rsidR="00E45268" w:rsidRPr="006D4001" w:rsidRDefault="00E45268" w:rsidP="00E45268">
      <w:pPr>
        <w:widowControl w:val="0"/>
        <w:autoSpaceDE w:val="0"/>
        <w:autoSpaceDN w:val="0"/>
        <w:adjustRightInd w:val="0"/>
        <w:spacing w:after="0" w:line="240" w:lineRule="exact"/>
        <w:rPr>
          <w:rFonts w:ascii="Arial" w:hAnsi="Arial" w:cs="Arial"/>
        </w:rPr>
      </w:pPr>
      <w:r>
        <w:rPr>
          <w:rFonts w:ascii="Arial" w:hAnsi="Arial" w:cs="Arial"/>
          <w:b/>
        </w:rPr>
        <w:t>HOLIDAYS (NO CLASS</w:t>
      </w:r>
      <w:r w:rsidRPr="006D4001">
        <w:rPr>
          <w:rFonts w:ascii="Arial" w:hAnsi="Arial" w:cs="Arial"/>
          <w:b/>
        </w:rPr>
        <w:t>):</w:t>
      </w:r>
      <w:r>
        <w:rPr>
          <w:rFonts w:ascii="Arial" w:hAnsi="Arial" w:cs="Arial"/>
          <w:b/>
        </w:rPr>
        <w:tab/>
      </w:r>
      <w:r>
        <w:rPr>
          <w:rFonts w:ascii="Arial" w:hAnsi="Arial" w:cs="Arial"/>
        </w:rPr>
        <w:t>Jan. 21</w:t>
      </w:r>
      <w:r w:rsidRPr="006D4001">
        <w:rPr>
          <w:rFonts w:ascii="Arial" w:hAnsi="Arial" w:cs="Arial"/>
        </w:rPr>
        <w:tab/>
      </w:r>
      <w:r>
        <w:rPr>
          <w:rFonts w:ascii="Arial" w:hAnsi="Arial" w:cs="Arial"/>
        </w:rPr>
        <w:t>Martin Luther King Jr. Day</w:t>
      </w:r>
    </w:p>
    <w:p w:rsidR="00E45268" w:rsidRPr="006D4001" w:rsidRDefault="00E45268" w:rsidP="00E45268">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Pr>
          <w:rFonts w:ascii="Arial" w:hAnsi="Arial" w:cs="Arial"/>
        </w:rPr>
        <w:tab/>
        <w:t>Feb. 15</w:t>
      </w:r>
      <w:r w:rsidRPr="006D4001">
        <w:rPr>
          <w:rFonts w:ascii="Arial" w:hAnsi="Arial" w:cs="Arial"/>
        </w:rPr>
        <w:tab/>
      </w:r>
      <w:r>
        <w:rPr>
          <w:rFonts w:ascii="Arial" w:hAnsi="Arial" w:cs="Arial"/>
        </w:rPr>
        <w:t>Lincoln Day</w:t>
      </w:r>
    </w:p>
    <w:p w:rsidR="00E45268" w:rsidRDefault="00E45268" w:rsidP="00E45268">
      <w:pPr>
        <w:widowControl w:val="0"/>
        <w:autoSpaceDE w:val="0"/>
        <w:autoSpaceDN w:val="0"/>
        <w:adjustRightInd w:val="0"/>
        <w:spacing w:after="0" w:line="240" w:lineRule="exact"/>
        <w:ind w:left="2160" w:firstLine="720"/>
        <w:rPr>
          <w:rFonts w:ascii="Arial" w:hAnsi="Arial" w:cs="Arial"/>
        </w:rPr>
      </w:pPr>
      <w:r>
        <w:rPr>
          <w:rFonts w:ascii="Arial" w:hAnsi="Arial" w:cs="Arial"/>
        </w:rPr>
        <w:t>Feb</w:t>
      </w:r>
      <w:r w:rsidRPr="006D4001">
        <w:rPr>
          <w:rFonts w:ascii="Arial" w:hAnsi="Arial" w:cs="Arial"/>
        </w:rPr>
        <w:t xml:space="preserve">, </w:t>
      </w:r>
      <w:r>
        <w:rPr>
          <w:rFonts w:ascii="Arial" w:hAnsi="Arial" w:cs="Arial"/>
        </w:rPr>
        <w:t>18</w:t>
      </w:r>
      <w:r w:rsidRPr="006D4001">
        <w:rPr>
          <w:rFonts w:ascii="Arial" w:hAnsi="Arial" w:cs="Arial"/>
        </w:rPr>
        <w:tab/>
      </w:r>
      <w:r>
        <w:rPr>
          <w:rFonts w:ascii="Arial" w:hAnsi="Arial" w:cs="Arial"/>
        </w:rPr>
        <w:t>Washington Day</w:t>
      </w:r>
    </w:p>
    <w:p w:rsidR="00E45268" w:rsidRDefault="00E45268" w:rsidP="00E45268">
      <w:pPr>
        <w:widowControl w:val="0"/>
        <w:autoSpaceDE w:val="0"/>
        <w:autoSpaceDN w:val="0"/>
        <w:adjustRightInd w:val="0"/>
        <w:spacing w:after="0" w:line="240" w:lineRule="exact"/>
        <w:ind w:left="2160" w:firstLine="720"/>
        <w:rPr>
          <w:rFonts w:ascii="Arial" w:hAnsi="Arial" w:cs="Arial"/>
        </w:rPr>
      </w:pPr>
      <w:r>
        <w:rPr>
          <w:rFonts w:ascii="Arial" w:hAnsi="Arial" w:cs="Arial"/>
        </w:rPr>
        <w:t>Apr 15-18</w:t>
      </w:r>
      <w:r>
        <w:rPr>
          <w:rFonts w:ascii="Arial" w:hAnsi="Arial" w:cs="Arial"/>
        </w:rPr>
        <w:tab/>
        <w:t>Spring Recess</w:t>
      </w:r>
    </w:p>
    <w:p w:rsidR="00E45268" w:rsidRDefault="00E45268" w:rsidP="00E45268">
      <w:pPr>
        <w:widowControl w:val="0"/>
        <w:autoSpaceDE w:val="0"/>
        <w:autoSpaceDN w:val="0"/>
        <w:adjustRightInd w:val="0"/>
        <w:spacing w:after="0" w:line="240" w:lineRule="exact"/>
        <w:ind w:left="2160" w:firstLine="720"/>
        <w:rPr>
          <w:rFonts w:ascii="Arial" w:hAnsi="Arial" w:cs="Arial"/>
        </w:rPr>
      </w:pPr>
      <w:r>
        <w:rPr>
          <w:rFonts w:ascii="Arial" w:hAnsi="Arial" w:cs="Arial"/>
        </w:rPr>
        <w:t>Apr 19</w:t>
      </w:r>
      <w:r>
        <w:rPr>
          <w:rFonts w:ascii="Arial" w:hAnsi="Arial" w:cs="Arial"/>
        </w:rPr>
        <w:tab/>
      </w:r>
      <w:r>
        <w:rPr>
          <w:rFonts w:ascii="Arial" w:hAnsi="Arial" w:cs="Arial"/>
        </w:rPr>
        <w:tab/>
        <w:t>Good Friday</w:t>
      </w:r>
    </w:p>
    <w:p w:rsidR="00E45268" w:rsidRDefault="00E45268" w:rsidP="00E45268">
      <w:pPr>
        <w:widowControl w:val="0"/>
        <w:autoSpaceDE w:val="0"/>
        <w:autoSpaceDN w:val="0"/>
        <w:adjustRightInd w:val="0"/>
        <w:spacing w:after="0" w:line="240" w:lineRule="exact"/>
        <w:ind w:left="2160" w:firstLine="720"/>
        <w:rPr>
          <w:rFonts w:ascii="Arial" w:hAnsi="Arial" w:cs="Arial"/>
        </w:rPr>
      </w:pPr>
    </w:p>
    <w:p w:rsidR="00E45268" w:rsidRDefault="00E45268" w:rsidP="00E45268">
      <w:pPr>
        <w:widowControl w:val="0"/>
        <w:autoSpaceDE w:val="0"/>
        <w:autoSpaceDN w:val="0"/>
        <w:adjustRightInd w:val="0"/>
        <w:spacing w:after="0" w:line="240" w:lineRule="exact"/>
        <w:ind w:left="2160" w:firstLine="720"/>
        <w:rPr>
          <w:rFonts w:ascii="Arial" w:hAnsi="Arial" w:cs="Arial"/>
        </w:rPr>
      </w:pPr>
    </w:p>
    <w:p w:rsidR="00E45268" w:rsidRPr="00083CD2" w:rsidRDefault="00E45268" w:rsidP="00E45268">
      <w:pPr>
        <w:widowControl w:val="0"/>
        <w:autoSpaceDE w:val="0"/>
        <w:autoSpaceDN w:val="0"/>
        <w:adjustRightInd w:val="0"/>
        <w:spacing w:after="0" w:line="240" w:lineRule="exact"/>
        <w:rPr>
          <w:rFonts w:ascii="Arial" w:hAnsi="Arial" w:cs="Arial"/>
          <w:b/>
        </w:rPr>
      </w:pPr>
      <w:r w:rsidRPr="00083CD2">
        <w:rPr>
          <w:rFonts w:ascii="Arial" w:hAnsi="Arial" w:cs="Arial"/>
          <w:b/>
        </w:rPr>
        <w:t>IMPORTANT DATES:</w:t>
      </w:r>
      <w:r w:rsidRPr="00083CD2">
        <w:rPr>
          <w:rFonts w:ascii="Arial" w:hAnsi="Arial" w:cs="Arial"/>
          <w:b/>
        </w:rPr>
        <w:tab/>
      </w:r>
      <w:r w:rsidRPr="00083CD2">
        <w:rPr>
          <w:rFonts w:ascii="Arial" w:hAnsi="Arial" w:cs="Arial"/>
        </w:rPr>
        <w:t>Jan 25</w:t>
      </w:r>
      <w:r w:rsidRPr="00083CD2">
        <w:rPr>
          <w:rFonts w:ascii="Arial" w:hAnsi="Arial" w:cs="Arial"/>
        </w:rPr>
        <w:tab/>
      </w:r>
      <w:r w:rsidRPr="00083CD2">
        <w:rPr>
          <w:rFonts w:ascii="Arial" w:hAnsi="Arial" w:cs="Arial"/>
        </w:rPr>
        <w:tab/>
        <w:t>last day to drop for full refund</w:t>
      </w:r>
    </w:p>
    <w:p w:rsidR="00E45268" w:rsidRPr="00083CD2" w:rsidRDefault="00E45268" w:rsidP="00E45268">
      <w:pPr>
        <w:widowControl w:val="0"/>
        <w:autoSpaceDE w:val="0"/>
        <w:autoSpaceDN w:val="0"/>
        <w:adjustRightInd w:val="0"/>
        <w:spacing w:after="0" w:line="240" w:lineRule="exact"/>
        <w:rPr>
          <w:rFonts w:ascii="Arial" w:hAnsi="Arial" w:cs="Arial"/>
        </w:rPr>
      </w:pPr>
      <w:r w:rsidRPr="00083CD2">
        <w:rPr>
          <w:rFonts w:ascii="Arial" w:hAnsi="Arial" w:cs="Arial"/>
        </w:rPr>
        <w:tab/>
      </w:r>
      <w:r w:rsidRPr="00083CD2">
        <w:rPr>
          <w:rFonts w:ascii="Arial" w:hAnsi="Arial" w:cs="Arial"/>
        </w:rPr>
        <w:tab/>
      </w:r>
      <w:r w:rsidRPr="00083CD2">
        <w:rPr>
          <w:rFonts w:ascii="Arial" w:hAnsi="Arial" w:cs="Arial"/>
        </w:rPr>
        <w:tab/>
      </w:r>
      <w:r w:rsidRPr="00083CD2">
        <w:rPr>
          <w:rFonts w:ascii="Arial" w:hAnsi="Arial" w:cs="Arial"/>
        </w:rPr>
        <w:tab/>
        <w:t>Feb 1</w:t>
      </w:r>
      <w:r w:rsidRPr="00083CD2">
        <w:rPr>
          <w:rFonts w:ascii="Arial" w:hAnsi="Arial" w:cs="Arial"/>
        </w:rPr>
        <w:tab/>
      </w:r>
      <w:r w:rsidRPr="00083CD2">
        <w:rPr>
          <w:rFonts w:ascii="Arial" w:hAnsi="Arial" w:cs="Arial"/>
        </w:rPr>
        <w:tab/>
        <w:t>last day to add a class (Aug 24 for FLGHT courses)</w:t>
      </w:r>
    </w:p>
    <w:p w:rsidR="00E45268" w:rsidRPr="00083CD2" w:rsidRDefault="00E45268" w:rsidP="00E45268">
      <w:pPr>
        <w:widowControl w:val="0"/>
        <w:autoSpaceDE w:val="0"/>
        <w:autoSpaceDN w:val="0"/>
        <w:adjustRightInd w:val="0"/>
        <w:spacing w:after="0" w:line="240" w:lineRule="exact"/>
        <w:rPr>
          <w:rFonts w:ascii="Arial" w:hAnsi="Arial" w:cs="Arial"/>
        </w:rPr>
      </w:pPr>
      <w:r w:rsidRPr="00083CD2">
        <w:rPr>
          <w:rFonts w:ascii="Arial" w:hAnsi="Arial" w:cs="Arial"/>
        </w:rPr>
        <w:tab/>
      </w:r>
      <w:r w:rsidRPr="00083CD2">
        <w:rPr>
          <w:rFonts w:ascii="Arial" w:hAnsi="Arial" w:cs="Arial"/>
        </w:rPr>
        <w:tab/>
      </w:r>
      <w:r w:rsidRPr="00083CD2">
        <w:rPr>
          <w:rFonts w:ascii="Arial" w:hAnsi="Arial" w:cs="Arial"/>
        </w:rPr>
        <w:tab/>
      </w:r>
      <w:r w:rsidRPr="00083CD2">
        <w:rPr>
          <w:rFonts w:ascii="Arial" w:hAnsi="Arial" w:cs="Arial"/>
        </w:rPr>
        <w:tab/>
        <w:t>Feb 1</w:t>
      </w:r>
      <w:r w:rsidRPr="00083CD2">
        <w:rPr>
          <w:rFonts w:ascii="Arial" w:hAnsi="Arial" w:cs="Arial"/>
        </w:rPr>
        <w:tab/>
      </w:r>
      <w:r w:rsidRPr="00083CD2">
        <w:rPr>
          <w:rFonts w:ascii="Arial" w:hAnsi="Arial" w:cs="Arial"/>
        </w:rPr>
        <w:tab/>
        <w:t>last day to drop and not receive a “W” grade</w:t>
      </w:r>
    </w:p>
    <w:p w:rsidR="00E45268" w:rsidRPr="00CA78E2" w:rsidRDefault="00E45268" w:rsidP="00E45268">
      <w:pPr>
        <w:widowControl w:val="0"/>
        <w:autoSpaceDE w:val="0"/>
        <w:autoSpaceDN w:val="0"/>
        <w:adjustRightInd w:val="0"/>
        <w:spacing w:after="0" w:line="240" w:lineRule="exact"/>
        <w:rPr>
          <w:rFonts w:ascii="Arial" w:hAnsi="Arial" w:cs="Arial"/>
        </w:rPr>
      </w:pPr>
      <w:r w:rsidRPr="00083CD2">
        <w:rPr>
          <w:rFonts w:ascii="Arial" w:hAnsi="Arial" w:cs="Arial"/>
        </w:rPr>
        <w:tab/>
      </w:r>
      <w:r w:rsidRPr="00083CD2">
        <w:rPr>
          <w:rFonts w:ascii="Arial" w:hAnsi="Arial" w:cs="Arial"/>
        </w:rPr>
        <w:tab/>
      </w:r>
      <w:r w:rsidRPr="00083CD2">
        <w:rPr>
          <w:rFonts w:ascii="Arial" w:hAnsi="Arial" w:cs="Arial"/>
        </w:rPr>
        <w:tab/>
      </w:r>
      <w:r w:rsidRPr="00083CD2">
        <w:rPr>
          <w:rFonts w:ascii="Arial" w:hAnsi="Arial" w:cs="Arial"/>
        </w:rPr>
        <w:tab/>
        <w:t>Mar 8</w:t>
      </w:r>
      <w:r w:rsidRPr="00083CD2">
        <w:rPr>
          <w:rFonts w:ascii="Arial" w:hAnsi="Arial" w:cs="Arial"/>
        </w:rPr>
        <w:tab/>
      </w:r>
      <w:r w:rsidRPr="00083CD2">
        <w:rPr>
          <w:rFonts w:ascii="Arial" w:hAnsi="Arial" w:cs="Arial"/>
        </w:rPr>
        <w:tab/>
        <w:t>last day to drop but will still receive a “W” grade</w:t>
      </w:r>
    </w:p>
    <w:p w:rsidR="006E0509" w:rsidRDefault="006E0509" w:rsidP="0061344B">
      <w:pPr>
        <w:widowControl w:val="0"/>
        <w:tabs>
          <w:tab w:val="left" w:pos="3657"/>
        </w:tabs>
        <w:autoSpaceDE w:val="0"/>
        <w:autoSpaceDN w:val="0"/>
        <w:adjustRightInd w:val="0"/>
        <w:spacing w:after="0" w:line="240" w:lineRule="exact"/>
        <w:rPr>
          <w:rFonts w:ascii="Arial" w:hAnsi="Arial" w:cs="Arial"/>
          <w:b/>
        </w:rPr>
      </w:pPr>
    </w:p>
    <w:p w:rsidR="003561B9" w:rsidRPr="004F674B" w:rsidRDefault="003561B9" w:rsidP="0061344B">
      <w:pPr>
        <w:widowControl w:val="0"/>
        <w:tabs>
          <w:tab w:val="left" w:pos="3657"/>
        </w:tabs>
        <w:autoSpaceDE w:val="0"/>
        <w:autoSpaceDN w:val="0"/>
        <w:adjustRightInd w:val="0"/>
        <w:spacing w:after="0" w:line="240" w:lineRule="exact"/>
        <w:rPr>
          <w:rFonts w:ascii="Arial" w:hAnsi="Arial" w:cs="Arial"/>
        </w:rPr>
      </w:pPr>
      <w:r w:rsidRPr="004F674B">
        <w:rPr>
          <w:rFonts w:ascii="Arial" w:hAnsi="Arial" w:cs="Arial"/>
          <w:b/>
        </w:rPr>
        <w:t xml:space="preserve">Course Advisories: </w:t>
      </w:r>
      <w:r w:rsidRPr="004F674B">
        <w:rPr>
          <w:rFonts w:ascii="Arial" w:hAnsi="Arial" w:cs="Arial"/>
        </w:rPr>
        <w:t>Eligibility for English 125 or 130, English 126, and Mathematics 201.</w:t>
      </w:r>
    </w:p>
    <w:p w:rsidR="003561B9" w:rsidRPr="004F674B" w:rsidRDefault="003561B9" w:rsidP="00CA3B38">
      <w:pPr>
        <w:autoSpaceDE w:val="0"/>
        <w:autoSpaceDN w:val="0"/>
        <w:adjustRightInd w:val="0"/>
        <w:spacing w:after="0" w:line="240" w:lineRule="auto"/>
        <w:rPr>
          <w:rFonts w:ascii="Arial" w:hAnsi="Arial" w:cs="Arial"/>
          <w:b/>
          <w:bCs/>
        </w:rPr>
      </w:pPr>
    </w:p>
    <w:p w:rsidR="003561B9" w:rsidRPr="004F674B" w:rsidRDefault="003561B9" w:rsidP="002171F4">
      <w:pPr>
        <w:widowControl w:val="0"/>
        <w:autoSpaceDE w:val="0"/>
        <w:autoSpaceDN w:val="0"/>
        <w:adjustRightInd w:val="0"/>
        <w:spacing w:after="0" w:line="240" w:lineRule="exact"/>
        <w:ind w:left="14" w:right="19"/>
        <w:rPr>
          <w:rFonts w:ascii="Arial" w:hAnsi="Arial" w:cs="Arial"/>
          <w:u w:val="single"/>
        </w:rPr>
      </w:pPr>
      <w:r w:rsidRPr="004F674B">
        <w:rPr>
          <w:rFonts w:ascii="Arial" w:hAnsi="Arial" w:cs="Arial"/>
          <w:b/>
        </w:rPr>
        <w:t xml:space="preserve">Required Textbook:  </w:t>
      </w:r>
      <w:r w:rsidRPr="004F674B">
        <w:rPr>
          <w:rFonts w:ascii="Arial" w:hAnsi="Arial" w:cs="Arial"/>
        </w:rPr>
        <w:t>None</w:t>
      </w:r>
    </w:p>
    <w:p w:rsidR="003561B9" w:rsidRPr="004F674B" w:rsidRDefault="003561B9" w:rsidP="002171F4">
      <w:pPr>
        <w:widowControl w:val="0"/>
        <w:autoSpaceDE w:val="0"/>
        <w:autoSpaceDN w:val="0"/>
        <w:adjustRightInd w:val="0"/>
        <w:spacing w:after="0" w:line="240" w:lineRule="exact"/>
        <w:ind w:left="14" w:right="19"/>
        <w:rPr>
          <w:rFonts w:ascii="Arial" w:hAnsi="Arial" w:cs="Arial"/>
        </w:rPr>
      </w:pPr>
    </w:p>
    <w:p w:rsidR="003561B9" w:rsidRPr="004F674B" w:rsidRDefault="003561B9" w:rsidP="00200BCF">
      <w:pPr>
        <w:pStyle w:val="BodyText"/>
        <w:kinsoku w:val="0"/>
        <w:overflowPunct w:val="0"/>
        <w:spacing w:before="41" w:line="200" w:lineRule="exact"/>
        <w:ind w:left="0" w:right="647"/>
        <w:jc w:val="both"/>
        <w:rPr>
          <w:rFonts w:ascii="Arial" w:hAnsi="Arial" w:cs="Arial"/>
          <w:sz w:val="22"/>
          <w:szCs w:val="22"/>
        </w:rPr>
      </w:pPr>
      <w:r w:rsidRPr="004F674B">
        <w:rPr>
          <w:rFonts w:ascii="Arial" w:hAnsi="Arial" w:cs="Arial"/>
          <w:b/>
          <w:bCs/>
          <w:sz w:val="22"/>
          <w:szCs w:val="22"/>
        </w:rPr>
        <w:t>Catalog</w:t>
      </w:r>
      <w:r w:rsidRPr="004F674B">
        <w:rPr>
          <w:rFonts w:ascii="Arial" w:hAnsi="Arial" w:cs="Arial"/>
          <w:b/>
          <w:bCs/>
          <w:spacing w:val="-16"/>
          <w:sz w:val="22"/>
          <w:szCs w:val="22"/>
        </w:rPr>
        <w:t xml:space="preserve"> </w:t>
      </w:r>
      <w:r w:rsidRPr="004F674B">
        <w:rPr>
          <w:rFonts w:ascii="Arial" w:hAnsi="Arial" w:cs="Arial"/>
          <w:b/>
          <w:bCs/>
          <w:sz w:val="22"/>
          <w:szCs w:val="22"/>
        </w:rPr>
        <w:t xml:space="preserve">Description: </w:t>
      </w:r>
      <w:r w:rsidRPr="004F674B">
        <w:rPr>
          <w:rFonts w:ascii="Arial" w:hAnsi="Arial" w:cs="Arial"/>
          <w:sz w:val="22"/>
          <w:szCs w:val="22"/>
        </w:rPr>
        <w:t>The</w:t>
      </w:r>
      <w:r w:rsidRPr="004F674B">
        <w:rPr>
          <w:rFonts w:ascii="Arial" w:hAnsi="Arial" w:cs="Arial"/>
          <w:spacing w:val="-5"/>
          <w:sz w:val="22"/>
          <w:szCs w:val="22"/>
        </w:rPr>
        <w:t xml:space="preserve"> </w:t>
      </w:r>
      <w:r w:rsidRPr="004F674B">
        <w:rPr>
          <w:rFonts w:ascii="Arial" w:hAnsi="Arial" w:cs="Arial"/>
          <w:sz w:val="22"/>
          <w:szCs w:val="22"/>
        </w:rPr>
        <w:t>Careers</w:t>
      </w:r>
      <w:r w:rsidRPr="004F674B">
        <w:rPr>
          <w:rFonts w:ascii="Arial" w:hAnsi="Arial" w:cs="Arial"/>
          <w:spacing w:val="-4"/>
          <w:sz w:val="22"/>
          <w:szCs w:val="22"/>
        </w:rPr>
        <w:t xml:space="preserve"> </w:t>
      </w:r>
      <w:r w:rsidRPr="004F674B">
        <w:rPr>
          <w:rFonts w:ascii="Arial" w:hAnsi="Arial" w:cs="Arial"/>
          <w:sz w:val="22"/>
          <w:szCs w:val="22"/>
        </w:rPr>
        <w:t>in</w:t>
      </w:r>
      <w:r w:rsidRPr="004F674B">
        <w:rPr>
          <w:rFonts w:ascii="Arial" w:hAnsi="Arial" w:cs="Arial"/>
          <w:spacing w:val="-4"/>
          <w:sz w:val="22"/>
          <w:szCs w:val="22"/>
        </w:rPr>
        <w:t xml:space="preserve"> </w:t>
      </w:r>
      <w:r w:rsidRPr="004F674B">
        <w:rPr>
          <w:rFonts w:ascii="Arial" w:hAnsi="Arial" w:cs="Arial"/>
          <w:sz w:val="22"/>
          <w:szCs w:val="22"/>
        </w:rPr>
        <w:t>Aviation</w:t>
      </w:r>
      <w:r w:rsidRPr="004F674B">
        <w:rPr>
          <w:rFonts w:ascii="Arial" w:hAnsi="Arial" w:cs="Arial"/>
          <w:spacing w:val="-4"/>
          <w:sz w:val="22"/>
          <w:szCs w:val="22"/>
        </w:rPr>
        <w:t xml:space="preserve"> </w:t>
      </w:r>
      <w:r w:rsidRPr="004F674B">
        <w:rPr>
          <w:rFonts w:ascii="Arial" w:hAnsi="Arial" w:cs="Arial"/>
          <w:sz w:val="22"/>
          <w:szCs w:val="22"/>
        </w:rPr>
        <w:t>lecture</w:t>
      </w:r>
      <w:r w:rsidRPr="004F674B">
        <w:rPr>
          <w:rFonts w:ascii="Arial" w:hAnsi="Arial" w:cs="Arial"/>
          <w:spacing w:val="-4"/>
          <w:sz w:val="22"/>
          <w:szCs w:val="22"/>
        </w:rPr>
        <w:t xml:space="preserve"> </w:t>
      </w:r>
      <w:r w:rsidRPr="004F674B">
        <w:rPr>
          <w:rFonts w:ascii="Arial" w:hAnsi="Arial" w:cs="Arial"/>
          <w:sz w:val="22"/>
          <w:szCs w:val="22"/>
        </w:rPr>
        <w:t>course</w:t>
      </w:r>
      <w:r w:rsidRPr="004F674B">
        <w:rPr>
          <w:rFonts w:ascii="Arial" w:hAnsi="Arial" w:cs="Arial"/>
          <w:spacing w:val="-4"/>
          <w:sz w:val="22"/>
          <w:szCs w:val="22"/>
        </w:rPr>
        <w:t xml:space="preserve"> </w:t>
      </w:r>
      <w:r w:rsidRPr="004F674B">
        <w:rPr>
          <w:rFonts w:ascii="Arial" w:hAnsi="Arial" w:cs="Arial"/>
          <w:sz w:val="22"/>
          <w:szCs w:val="22"/>
        </w:rPr>
        <w:t>provides</w:t>
      </w:r>
      <w:r w:rsidRPr="004F674B">
        <w:rPr>
          <w:rFonts w:ascii="Arial" w:hAnsi="Arial" w:cs="Arial"/>
          <w:spacing w:val="-4"/>
          <w:sz w:val="22"/>
          <w:szCs w:val="22"/>
        </w:rPr>
        <w:t xml:space="preserve"> </w:t>
      </w:r>
      <w:r w:rsidRPr="004F674B">
        <w:rPr>
          <w:rFonts w:ascii="Arial" w:hAnsi="Arial" w:cs="Arial"/>
          <w:sz w:val="22"/>
          <w:szCs w:val="22"/>
        </w:rPr>
        <w:t>an</w:t>
      </w:r>
      <w:r w:rsidRPr="004F674B">
        <w:rPr>
          <w:rFonts w:ascii="Arial" w:hAnsi="Arial" w:cs="Arial"/>
          <w:spacing w:val="-4"/>
          <w:sz w:val="22"/>
          <w:szCs w:val="22"/>
        </w:rPr>
        <w:t xml:space="preserve"> </w:t>
      </w:r>
      <w:r w:rsidRPr="004F674B">
        <w:rPr>
          <w:rFonts w:ascii="Arial" w:hAnsi="Arial" w:cs="Arial"/>
          <w:sz w:val="22"/>
          <w:szCs w:val="22"/>
        </w:rPr>
        <w:t>understanding</w:t>
      </w:r>
      <w:r w:rsidRPr="004F674B">
        <w:rPr>
          <w:rFonts w:ascii="Arial" w:hAnsi="Arial" w:cs="Arial"/>
          <w:spacing w:val="-4"/>
          <w:sz w:val="22"/>
          <w:szCs w:val="22"/>
        </w:rPr>
        <w:t xml:space="preserve"> </w:t>
      </w:r>
      <w:r w:rsidRPr="004F674B">
        <w:rPr>
          <w:rFonts w:ascii="Arial" w:hAnsi="Arial" w:cs="Arial"/>
          <w:sz w:val="22"/>
          <w:szCs w:val="22"/>
        </w:rPr>
        <w:t>of</w:t>
      </w:r>
      <w:r w:rsidRPr="004F674B">
        <w:rPr>
          <w:rFonts w:ascii="Arial" w:hAnsi="Arial" w:cs="Arial"/>
          <w:spacing w:val="-4"/>
          <w:sz w:val="22"/>
          <w:szCs w:val="22"/>
        </w:rPr>
        <w:t xml:space="preserve"> </w:t>
      </w:r>
      <w:r w:rsidRPr="004F674B">
        <w:rPr>
          <w:rFonts w:ascii="Arial" w:hAnsi="Arial" w:cs="Arial"/>
          <w:sz w:val="22"/>
          <w:szCs w:val="22"/>
        </w:rPr>
        <w:t>the</w:t>
      </w:r>
      <w:r w:rsidRPr="004F674B">
        <w:rPr>
          <w:rFonts w:ascii="Arial" w:hAnsi="Arial" w:cs="Arial"/>
          <w:spacing w:val="-4"/>
          <w:sz w:val="22"/>
          <w:szCs w:val="22"/>
        </w:rPr>
        <w:t xml:space="preserve"> </w:t>
      </w:r>
      <w:r w:rsidRPr="004F674B">
        <w:rPr>
          <w:rFonts w:ascii="Arial" w:hAnsi="Arial" w:cs="Arial"/>
          <w:sz w:val="22"/>
          <w:szCs w:val="22"/>
        </w:rPr>
        <w:t>available</w:t>
      </w:r>
      <w:r w:rsidRPr="004F674B">
        <w:rPr>
          <w:rFonts w:ascii="Arial" w:hAnsi="Arial" w:cs="Arial"/>
          <w:spacing w:val="-4"/>
          <w:sz w:val="22"/>
          <w:szCs w:val="22"/>
        </w:rPr>
        <w:t xml:space="preserve"> </w:t>
      </w:r>
      <w:r w:rsidRPr="004F674B">
        <w:rPr>
          <w:rFonts w:ascii="Arial" w:hAnsi="Arial" w:cs="Arial"/>
          <w:sz w:val="22"/>
          <w:szCs w:val="22"/>
        </w:rPr>
        <w:t>careers</w:t>
      </w:r>
      <w:r w:rsidRPr="004F674B">
        <w:rPr>
          <w:rFonts w:ascii="Arial" w:hAnsi="Arial" w:cs="Arial"/>
          <w:spacing w:val="-4"/>
          <w:sz w:val="22"/>
          <w:szCs w:val="22"/>
        </w:rPr>
        <w:t xml:space="preserve"> </w:t>
      </w:r>
      <w:r w:rsidRPr="004F674B">
        <w:rPr>
          <w:rFonts w:ascii="Arial" w:hAnsi="Arial" w:cs="Arial"/>
          <w:sz w:val="22"/>
          <w:szCs w:val="22"/>
        </w:rPr>
        <w:t>in</w:t>
      </w:r>
      <w:r w:rsidRPr="004F674B">
        <w:rPr>
          <w:rFonts w:ascii="Arial" w:hAnsi="Arial" w:cs="Arial"/>
          <w:spacing w:val="-5"/>
          <w:sz w:val="22"/>
          <w:szCs w:val="22"/>
        </w:rPr>
        <w:t xml:space="preserve"> </w:t>
      </w:r>
      <w:r w:rsidRPr="004F674B">
        <w:rPr>
          <w:rFonts w:ascii="Arial" w:hAnsi="Arial" w:cs="Arial"/>
          <w:sz w:val="22"/>
          <w:szCs w:val="22"/>
        </w:rPr>
        <w:t>aviation.</w:t>
      </w:r>
      <w:r w:rsidRPr="004F674B">
        <w:rPr>
          <w:rFonts w:ascii="Arial" w:hAnsi="Arial" w:cs="Arial"/>
          <w:spacing w:val="-4"/>
          <w:sz w:val="22"/>
          <w:szCs w:val="22"/>
        </w:rPr>
        <w:t xml:space="preserve"> </w:t>
      </w:r>
      <w:r w:rsidRPr="004F674B">
        <w:rPr>
          <w:rFonts w:ascii="Arial" w:hAnsi="Arial" w:cs="Arial"/>
          <w:sz w:val="22"/>
          <w:szCs w:val="22"/>
        </w:rPr>
        <w:t>Topics</w:t>
      </w:r>
      <w:r w:rsidRPr="004F674B">
        <w:rPr>
          <w:rFonts w:ascii="Arial" w:hAnsi="Arial" w:cs="Arial"/>
          <w:spacing w:val="-4"/>
          <w:sz w:val="22"/>
          <w:szCs w:val="22"/>
        </w:rPr>
        <w:t xml:space="preserve"> </w:t>
      </w:r>
      <w:r w:rsidRPr="004F674B">
        <w:rPr>
          <w:rFonts w:ascii="Arial" w:hAnsi="Arial" w:cs="Arial"/>
          <w:sz w:val="22"/>
          <w:szCs w:val="22"/>
        </w:rPr>
        <w:t>discussed</w:t>
      </w:r>
      <w:r w:rsidRPr="004F674B">
        <w:rPr>
          <w:rFonts w:ascii="Arial" w:hAnsi="Arial" w:cs="Arial"/>
          <w:spacing w:val="-4"/>
          <w:sz w:val="22"/>
          <w:szCs w:val="22"/>
        </w:rPr>
        <w:t xml:space="preserve"> </w:t>
      </w:r>
      <w:r w:rsidRPr="004F674B">
        <w:rPr>
          <w:rFonts w:ascii="Arial" w:hAnsi="Arial" w:cs="Arial"/>
          <w:sz w:val="22"/>
          <w:szCs w:val="22"/>
        </w:rPr>
        <w:t>in</w:t>
      </w:r>
      <w:r w:rsidRPr="004F674B">
        <w:rPr>
          <w:rFonts w:ascii="Arial" w:hAnsi="Arial" w:cs="Arial"/>
          <w:spacing w:val="-4"/>
          <w:sz w:val="22"/>
          <w:szCs w:val="22"/>
        </w:rPr>
        <w:t xml:space="preserve"> </w:t>
      </w:r>
      <w:r w:rsidRPr="004F674B">
        <w:rPr>
          <w:rFonts w:ascii="Arial" w:hAnsi="Arial" w:cs="Arial"/>
          <w:sz w:val="22"/>
          <w:szCs w:val="22"/>
        </w:rPr>
        <w:t>the</w:t>
      </w:r>
      <w:r w:rsidRPr="004F674B">
        <w:rPr>
          <w:rFonts w:ascii="Arial" w:hAnsi="Arial" w:cs="Arial"/>
          <w:w w:val="99"/>
          <w:sz w:val="22"/>
          <w:szCs w:val="22"/>
        </w:rPr>
        <w:t xml:space="preserve"> </w:t>
      </w:r>
      <w:r w:rsidRPr="004F674B">
        <w:rPr>
          <w:rFonts w:ascii="Arial" w:hAnsi="Arial" w:cs="Arial"/>
          <w:sz w:val="22"/>
          <w:szCs w:val="22"/>
        </w:rPr>
        <w:t>course</w:t>
      </w:r>
      <w:r w:rsidRPr="004F674B">
        <w:rPr>
          <w:rFonts w:ascii="Arial" w:hAnsi="Arial" w:cs="Arial"/>
          <w:spacing w:val="-5"/>
          <w:sz w:val="22"/>
          <w:szCs w:val="22"/>
        </w:rPr>
        <w:t xml:space="preserve"> </w:t>
      </w:r>
      <w:r w:rsidRPr="004F674B">
        <w:rPr>
          <w:rFonts w:ascii="Arial" w:hAnsi="Arial" w:cs="Arial"/>
          <w:sz w:val="22"/>
          <w:szCs w:val="22"/>
        </w:rPr>
        <w:t>will</w:t>
      </w:r>
      <w:r w:rsidRPr="004F674B">
        <w:rPr>
          <w:rFonts w:ascii="Arial" w:hAnsi="Arial" w:cs="Arial"/>
          <w:spacing w:val="-5"/>
          <w:sz w:val="22"/>
          <w:szCs w:val="22"/>
        </w:rPr>
        <w:t xml:space="preserve"> </w:t>
      </w:r>
      <w:r w:rsidRPr="004F674B">
        <w:rPr>
          <w:rFonts w:ascii="Arial" w:hAnsi="Arial" w:cs="Arial"/>
          <w:sz w:val="22"/>
          <w:szCs w:val="22"/>
        </w:rPr>
        <w:t>include</w:t>
      </w:r>
      <w:r w:rsidRPr="004F674B">
        <w:rPr>
          <w:rFonts w:ascii="Arial" w:hAnsi="Arial" w:cs="Arial"/>
          <w:spacing w:val="-5"/>
          <w:sz w:val="22"/>
          <w:szCs w:val="22"/>
        </w:rPr>
        <w:t xml:space="preserve"> </w:t>
      </w:r>
      <w:r w:rsidRPr="004F674B">
        <w:rPr>
          <w:rFonts w:ascii="Arial" w:hAnsi="Arial" w:cs="Arial"/>
          <w:sz w:val="22"/>
          <w:szCs w:val="22"/>
        </w:rPr>
        <w:t>Air</w:t>
      </w:r>
      <w:r w:rsidRPr="004F674B">
        <w:rPr>
          <w:rFonts w:ascii="Arial" w:hAnsi="Arial" w:cs="Arial"/>
          <w:spacing w:val="-4"/>
          <w:sz w:val="22"/>
          <w:szCs w:val="22"/>
        </w:rPr>
        <w:t xml:space="preserve"> </w:t>
      </w:r>
      <w:r w:rsidRPr="004F674B">
        <w:rPr>
          <w:rFonts w:ascii="Arial" w:hAnsi="Arial" w:cs="Arial"/>
          <w:sz w:val="22"/>
          <w:szCs w:val="22"/>
        </w:rPr>
        <w:t>Transport</w:t>
      </w:r>
      <w:r w:rsidRPr="004F674B">
        <w:rPr>
          <w:rFonts w:ascii="Arial" w:hAnsi="Arial" w:cs="Arial"/>
          <w:spacing w:val="-5"/>
          <w:sz w:val="22"/>
          <w:szCs w:val="22"/>
        </w:rPr>
        <w:t xml:space="preserve"> </w:t>
      </w:r>
      <w:r w:rsidRPr="004F674B">
        <w:rPr>
          <w:rFonts w:ascii="Arial" w:hAnsi="Arial" w:cs="Arial"/>
          <w:sz w:val="22"/>
          <w:szCs w:val="22"/>
        </w:rPr>
        <w:t>Pilot,</w:t>
      </w:r>
      <w:r w:rsidRPr="004F674B">
        <w:rPr>
          <w:rFonts w:ascii="Arial" w:hAnsi="Arial" w:cs="Arial"/>
          <w:spacing w:val="-5"/>
          <w:sz w:val="22"/>
          <w:szCs w:val="22"/>
        </w:rPr>
        <w:t xml:space="preserve"> </w:t>
      </w:r>
      <w:r w:rsidRPr="004F674B">
        <w:rPr>
          <w:rFonts w:ascii="Arial" w:hAnsi="Arial" w:cs="Arial"/>
          <w:sz w:val="22"/>
          <w:szCs w:val="22"/>
        </w:rPr>
        <w:t>Charter</w:t>
      </w:r>
      <w:r w:rsidRPr="004F674B">
        <w:rPr>
          <w:rFonts w:ascii="Arial" w:hAnsi="Arial" w:cs="Arial"/>
          <w:spacing w:val="-5"/>
          <w:sz w:val="22"/>
          <w:szCs w:val="22"/>
        </w:rPr>
        <w:t xml:space="preserve"> </w:t>
      </w:r>
      <w:r w:rsidRPr="004F674B">
        <w:rPr>
          <w:rFonts w:ascii="Arial" w:hAnsi="Arial" w:cs="Arial"/>
          <w:sz w:val="22"/>
          <w:szCs w:val="22"/>
        </w:rPr>
        <w:t>Pilot,</w:t>
      </w:r>
      <w:r w:rsidRPr="004F674B">
        <w:rPr>
          <w:rFonts w:ascii="Arial" w:hAnsi="Arial" w:cs="Arial"/>
          <w:spacing w:val="-4"/>
          <w:sz w:val="22"/>
          <w:szCs w:val="22"/>
        </w:rPr>
        <w:t xml:space="preserve"> </w:t>
      </w:r>
      <w:r w:rsidRPr="004F674B">
        <w:rPr>
          <w:rFonts w:ascii="Arial" w:hAnsi="Arial" w:cs="Arial"/>
          <w:sz w:val="22"/>
          <w:szCs w:val="22"/>
        </w:rPr>
        <w:t>Flight</w:t>
      </w:r>
      <w:r w:rsidRPr="004F674B">
        <w:rPr>
          <w:rFonts w:ascii="Arial" w:hAnsi="Arial" w:cs="Arial"/>
          <w:spacing w:val="-5"/>
          <w:sz w:val="22"/>
          <w:szCs w:val="22"/>
        </w:rPr>
        <w:t xml:space="preserve"> </w:t>
      </w:r>
      <w:r w:rsidRPr="004F674B">
        <w:rPr>
          <w:rFonts w:ascii="Arial" w:hAnsi="Arial" w:cs="Arial"/>
          <w:sz w:val="22"/>
          <w:szCs w:val="22"/>
        </w:rPr>
        <w:t>Instructor,</w:t>
      </w:r>
      <w:r w:rsidRPr="004F674B">
        <w:rPr>
          <w:rFonts w:ascii="Arial" w:hAnsi="Arial" w:cs="Arial"/>
          <w:spacing w:val="-5"/>
          <w:sz w:val="22"/>
          <w:szCs w:val="22"/>
        </w:rPr>
        <w:t xml:space="preserve"> </w:t>
      </w:r>
      <w:r w:rsidRPr="004F674B">
        <w:rPr>
          <w:rFonts w:ascii="Arial" w:hAnsi="Arial" w:cs="Arial"/>
          <w:sz w:val="22"/>
          <w:szCs w:val="22"/>
        </w:rPr>
        <w:t>Aircraft</w:t>
      </w:r>
      <w:r w:rsidRPr="004F674B">
        <w:rPr>
          <w:rFonts w:ascii="Arial" w:hAnsi="Arial" w:cs="Arial"/>
          <w:spacing w:val="-4"/>
          <w:sz w:val="22"/>
          <w:szCs w:val="22"/>
        </w:rPr>
        <w:t xml:space="preserve"> </w:t>
      </w:r>
      <w:r w:rsidRPr="004F674B">
        <w:rPr>
          <w:rFonts w:ascii="Arial" w:hAnsi="Arial" w:cs="Arial"/>
          <w:sz w:val="22"/>
          <w:szCs w:val="22"/>
        </w:rPr>
        <w:t>Mechanic,</w:t>
      </w:r>
      <w:r w:rsidRPr="004F674B">
        <w:rPr>
          <w:rFonts w:ascii="Arial" w:hAnsi="Arial" w:cs="Arial"/>
          <w:spacing w:val="-5"/>
          <w:sz w:val="22"/>
          <w:szCs w:val="22"/>
        </w:rPr>
        <w:t xml:space="preserve"> </w:t>
      </w:r>
      <w:r w:rsidRPr="004F674B">
        <w:rPr>
          <w:rFonts w:ascii="Arial" w:hAnsi="Arial" w:cs="Arial"/>
          <w:sz w:val="22"/>
          <w:szCs w:val="22"/>
        </w:rPr>
        <w:t>Airport</w:t>
      </w:r>
      <w:r w:rsidRPr="004F674B">
        <w:rPr>
          <w:rFonts w:ascii="Arial" w:hAnsi="Arial" w:cs="Arial"/>
          <w:spacing w:val="-5"/>
          <w:sz w:val="22"/>
          <w:szCs w:val="22"/>
        </w:rPr>
        <w:t xml:space="preserve"> </w:t>
      </w:r>
      <w:r w:rsidRPr="004F674B">
        <w:rPr>
          <w:rFonts w:ascii="Arial" w:hAnsi="Arial" w:cs="Arial"/>
          <w:sz w:val="22"/>
          <w:szCs w:val="22"/>
        </w:rPr>
        <w:t>Management,</w:t>
      </w:r>
      <w:r w:rsidRPr="004F674B">
        <w:rPr>
          <w:rFonts w:ascii="Arial" w:hAnsi="Arial" w:cs="Arial"/>
          <w:spacing w:val="-5"/>
          <w:sz w:val="22"/>
          <w:szCs w:val="22"/>
        </w:rPr>
        <w:t xml:space="preserve"> </w:t>
      </w:r>
      <w:r w:rsidRPr="004F674B">
        <w:rPr>
          <w:rFonts w:ascii="Arial" w:hAnsi="Arial" w:cs="Arial"/>
          <w:sz w:val="22"/>
          <w:szCs w:val="22"/>
        </w:rPr>
        <w:t>Fixed</w:t>
      </w:r>
      <w:r w:rsidRPr="004F674B">
        <w:rPr>
          <w:rFonts w:ascii="Arial" w:hAnsi="Arial" w:cs="Arial"/>
          <w:spacing w:val="-4"/>
          <w:sz w:val="22"/>
          <w:szCs w:val="22"/>
        </w:rPr>
        <w:t xml:space="preserve"> </w:t>
      </w:r>
      <w:r w:rsidRPr="004F674B">
        <w:rPr>
          <w:rFonts w:ascii="Arial" w:hAnsi="Arial" w:cs="Arial"/>
          <w:sz w:val="22"/>
          <w:szCs w:val="22"/>
        </w:rPr>
        <w:t>Base</w:t>
      </w:r>
      <w:r w:rsidRPr="004F674B">
        <w:rPr>
          <w:rFonts w:ascii="Arial" w:hAnsi="Arial" w:cs="Arial"/>
          <w:w w:val="99"/>
          <w:sz w:val="22"/>
          <w:szCs w:val="22"/>
        </w:rPr>
        <w:t xml:space="preserve"> </w:t>
      </w:r>
      <w:r w:rsidRPr="004F674B">
        <w:rPr>
          <w:rFonts w:ascii="Arial" w:hAnsi="Arial" w:cs="Arial"/>
          <w:sz w:val="22"/>
          <w:szCs w:val="22"/>
        </w:rPr>
        <w:t>Operations,</w:t>
      </w:r>
      <w:r w:rsidRPr="004F674B">
        <w:rPr>
          <w:rFonts w:ascii="Arial" w:hAnsi="Arial" w:cs="Arial"/>
          <w:spacing w:val="-7"/>
          <w:sz w:val="22"/>
          <w:szCs w:val="22"/>
        </w:rPr>
        <w:t xml:space="preserve"> </w:t>
      </w:r>
      <w:r w:rsidRPr="004F674B">
        <w:rPr>
          <w:rFonts w:ascii="Arial" w:hAnsi="Arial" w:cs="Arial"/>
          <w:sz w:val="22"/>
          <w:szCs w:val="22"/>
        </w:rPr>
        <w:t>Air</w:t>
      </w:r>
      <w:r w:rsidRPr="004F674B">
        <w:rPr>
          <w:rFonts w:ascii="Arial" w:hAnsi="Arial" w:cs="Arial"/>
          <w:spacing w:val="-7"/>
          <w:sz w:val="22"/>
          <w:szCs w:val="22"/>
        </w:rPr>
        <w:t xml:space="preserve"> </w:t>
      </w:r>
      <w:r w:rsidRPr="004F674B">
        <w:rPr>
          <w:rFonts w:ascii="Arial" w:hAnsi="Arial" w:cs="Arial"/>
          <w:sz w:val="22"/>
          <w:szCs w:val="22"/>
        </w:rPr>
        <w:t>Traffic</w:t>
      </w:r>
      <w:r w:rsidRPr="004F674B">
        <w:rPr>
          <w:rFonts w:ascii="Arial" w:hAnsi="Arial" w:cs="Arial"/>
          <w:spacing w:val="-6"/>
          <w:sz w:val="22"/>
          <w:szCs w:val="22"/>
        </w:rPr>
        <w:t xml:space="preserve"> </w:t>
      </w:r>
      <w:r w:rsidRPr="004F674B">
        <w:rPr>
          <w:rFonts w:ascii="Arial" w:hAnsi="Arial" w:cs="Arial"/>
          <w:sz w:val="22"/>
          <w:szCs w:val="22"/>
        </w:rPr>
        <w:t>Controller,</w:t>
      </w:r>
      <w:r w:rsidRPr="004F674B">
        <w:rPr>
          <w:rFonts w:ascii="Arial" w:hAnsi="Arial" w:cs="Arial"/>
          <w:spacing w:val="-7"/>
          <w:sz w:val="22"/>
          <w:szCs w:val="22"/>
        </w:rPr>
        <w:t xml:space="preserve"> </w:t>
      </w:r>
      <w:r w:rsidRPr="004F674B">
        <w:rPr>
          <w:rFonts w:ascii="Arial" w:hAnsi="Arial" w:cs="Arial"/>
          <w:sz w:val="22"/>
          <w:szCs w:val="22"/>
        </w:rPr>
        <w:t>and</w:t>
      </w:r>
      <w:r w:rsidRPr="004F674B">
        <w:rPr>
          <w:rFonts w:ascii="Arial" w:hAnsi="Arial" w:cs="Arial"/>
          <w:spacing w:val="-7"/>
          <w:sz w:val="22"/>
          <w:szCs w:val="22"/>
        </w:rPr>
        <w:t xml:space="preserve"> </w:t>
      </w:r>
      <w:r w:rsidRPr="004F674B">
        <w:rPr>
          <w:rFonts w:ascii="Arial" w:hAnsi="Arial" w:cs="Arial"/>
          <w:sz w:val="22"/>
          <w:szCs w:val="22"/>
        </w:rPr>
        <w:t>Airport</w:t>
      </w:r>
      <w:r w:rsidRPr="004F674B">
        <w:rPr>
          <w:rFonts w:ascii="Arial" w:hAnsi="Arial" w:cs="Arial"/>
          <w:spacing w:val="-6"/>
          <w:sz w:val="22"/>
          <w:szCs w:val="22"/>
        </w:rPr>
        <w:t xml:space="preserve"> </w:t>
      </w:r>
      <w:r w:rsidRPr="004F674B">
        <w:rPr>
          <w:rFonts w:ascii="Arial" w:hAnsi="Arial" w:cs="Arial"/>
          <w:sz w:val="22"/>
          <w:szCs w:val="22"/>
        </w:rPr>
        <w:t>Operations.</w:t>
      </w:r>
      <w:r w:rsidR="002E7D72">
        <w:rPr>
          <w:rFonts w:ascii="Arial" w:hAnsi="Arial" w:cs="Arial"/>
          <w:sz w:val="22"/>
          <w:szCs w:val="22"/>
        </w:rPr>
        <w:t xml:space="preserve"> 2.0 credits.</w:t>
      </w:r>
    </w:p>
    <w:p w:rsidR="003561B9" w:rsidRPr="004F674B" w:rsidRDefault="003561B9" w:rsidP="00E15448">
      <w:pPr>
        <w:pStyle w:val="Heading1"/>
        <w:tabs>
          <w:tab w:val="left" w:pos="580"/>
        </w:tabs>
        <w:kinsoku w:val="0"/>
        <w:overflowPunct w:val="0"/>
        <w:spacing w:line="278" w:lineRule="auto"/>
        <w:ind w:left="160" w:right="7427"/>
        <w:rPr>
          <w:rFonts w:ascii="Arial" w:hAnsi="Arial" w:cs="Arial"/>
          <w:bCs w:val="0"/>
          <w:sz w:val="22"/>
          <w:szCs w:val="22"/>
        </w:rPr>
      </w:pPr>
    </w:p>
    <w:p w:rsidR="003561B9" w:rsidRPr="004F674B" w:rsidRDefault="003561B9" w:rsidP="00156268">
      <w:pPr>
        <w:pStyle w:val="Heading1"/>
        <w:tabs>
          <w:tab w:val="left" w:pos="580"/>
        </w:tabs>
        <w:kinsoku w:val="0"/>
        <w:overflowPunct w:val="0"/>
        <w:spacing w:line="278" w:lineRule="auto"/>
        <w:ind w:left="0" w:right="6160"/>
        <w:rPr>
          <w:rFonts w:ascii="Arial" w:hAnsi="Arial" w:cs="Arial"/>
          <w:b w:val="0"/>
          <w:bCs w:val="0"/>
          <w:sz w:val="22"/>
          <w:szCs w:val="22"/>
        </w:rPr>
      </w:pPr>
      <w:r w:rsidRPr="004F674B">
        <w:rPr>
          <w:rFonts w:ascii="Arial" w:hAnsi="Arial" w:cs="Arial"/>
          <w:sz w:val="22"/>
          <w:szCs w:val="22"/>
        </w:rPr>
        <w:t>Student</w:t>
      </w:r>
      <w:r w:rsidRPr="004F674B">
        <w:rPr>
          <w:rFonts w:ascii="Arial" w:hAnsi="Arial" w:cs="Arial"/>
          <w:spacing w:val="-11"/>
          <w:sz w:val="22"/>
          <w:szCs w:val="22"/>
        </w:rPr>
        <w:t xml:space="preserve"> </w:t>
      </w:r>
      <w:r w:rsidRPr="004F674B">
        <w:rPr>
          <w:rFonts w:ascii="Arial" w:hAnsi="Arial" w:cs="Arial"/>
          <w:sz w:val="22"/>
          <w:szCs w:val="22"/>
        </w:rPr>
        <w:t>Learning</w:t>
      </w:r>
      <w:r w:rsidRPr="004F674B">
        <w:rPr>
          <w:rFonts w:ascii="Arial" w:hAnsi="Arial" w:cs="Arial"/>
          <w:spacing w:val="-11"/>
          <w:sz w:val="22"/>
          <w:szCs w:val="22"/>
        </w:rPr>
        <w:t xml:space="preserve"> </w:t>
      </w:r>
      <w:r w:rsidRPr="004F674B">
        <w:rPr>
          <w:rFonts w:ascii="Arial" w:hAnsi="Arial" w:cs="Arial"/>
          <w:sz w:val="22"/>
          <w:szCs w:val="22"/>
        </w:rPr>
        <w:t>Outcomes:</w:t>
      </w:r>
    </w:p>
    <w:p w:rsidR="003561B9" w:rsidRPr="004F674B" w:rsidRDefault="003561B9" w:rsidP="00F80943">
      <w:pPr>
        <w:pStyle w:val="BodyText"/>
        <w:kinsoku w:val="0"/>
        <w:overflowPunct w:val="0"/>
        <w:spacing w:before="1"/>
        <w:ind w:left="0"/>
        <w:rPr>
          <w:rFonts w:ascii="Arial" w:hAnsi="Arial" w:cs="Arial"/>
          <w:sz w:val="22"/>
          <w:szCs w:val="22"/>
        </w:rPr>
      </w:pPr>
      <w:r w:rsidRPr="004F674B">
        <w:rPr>
          <w:rFonts w:ascii="Arial" w:hAnsi="Arial" w:cs="Arial"/>
          <w:i/>
          <w:iCs/>
          <w:sz w:val="22"/>
          <w:szCs w:val="22"/>
        </w:rPr>
        <w:t>Upon</w:t>
      </w:r>
      <w:r w:rsidRPr="004F674B">
        <w:rPr>
          <w:rFonts w:ascii="Arial" w:hAnsi="Arial" w:cs="Arial"/>
          <w:i/>
          <w:iCs/>
          <w:spacing w:val="-4"/>
          <w:sz w:val="22"/>
          <w:szCs w:val="22"/>
        </w:rPr>
        <w:t xml:space="preserve"> </w:t>
      </w:r>
      <w:r w:rsidRPr="004F674B">
        <w:rPr>
          <w:rFonts w:ascii="Arial" w:hAnsi="Arial" w:cs="Arial"/>
          <w:i/>
          <w:iCs/>
          <w:sz w:val="22"/>
          <w:szCs w:val="22"/>
        </w:rPr>
        <w:t>completion</w:t>
      </w:r>
      <w:r w:rsidRPr="004F674B">
        <w:rPr>
          <w:rFonts w:ascii="Arial" w:hAnsi="Arial" w:cs="Arial"/>
          <w:i/>
          <w:iCs/>
          <w:spacing w:val="-4"/>
          <w:sz w:val="22"/>
          <w:szCs w:val="22"/>
        </w:rPr>
        <w:t xml:space="preserve"> </w:t>
      </w:r>
      <w:r w:rsidRPr="004F674B">
        <w:rPr>
          <w:rFonts w:ascii="Arial" w:hAnsi="Arial" w:cs="Arial"/>
          <w:i/>
          <w:iCs/>
          <w:sz w:val="22"/>
          <w:szCs w:val="22"/>
        </w:rPr>
        <w:t>of</w:t>
      </w:r>
      <w:r w:rsidRPr="004F674B">
        <w:rPr>
          <w:rFonts w:ascii="Arial" w:hAnsi="Arial" w:cs="Arial"/>
          <w:i/>
          <w:iCs/>
          <w:spacing w:val="-3"/>
          <w:sz w:val="22"/>
          <w:szCs w:val="22"/>
        </w:rPr>
        <w:t xml:space="preserve"> </w:t>
      </w:r>
      <w:r w:rsidRPr="004F674B">
        <w:rPr>
          <w:rFonts w:ascii="Arial" w:hAnsi="Arial" w:cs="Arial"/>
          <w:i/>
          <w:iCs/>
          <w:sz w:val="22"/>
          <w:szCs w:val="22"/>
        </w:rPr>
        <w:t>this</w:t>
      </w:r>
      <w:r w:rsidRPr="004F674B">
        <w:rPr>
          <w:rFonts w:ascii="Arial" w:hAnsi="Arial" w:cs="Arial"/>
          <w:i/>
          <w:iCs/>
          <w:spacing w:val="-4"/>
          <w:sz w:val="22"/>
          <w:szCs w:val="22"/>
        </w:rPr>
        <w:t xml:space="preserve"> </w:t>
      </w:r>
      <w:r w:rsidRPr="004F674B">
        <w:rPr>
          <w:rFonts w:ascii="Arial" w:hAnsi="Arial" w:cs="Arial"/>
          <w:i/>
          <w:iCs/>
          <w:sz w:val="22"/>
          <w:szCs w:val="22"/>
        </w:rPr>
        <w:t>course,</w:t>
      </w:r>
      <w:r w:rsidRPr="004F674B">
        <w:rPr>
          <w:rFonts w:ascii="Arial" w:hAnsi="Arial" w:cs="Arial"/>
          <w:i/>
          <w:iCs/>
          <w:spacing w:val="-4"/>
          <w:sz w:val="22"/>
          <w:szCs w:val="22"/>
        </w:rPr>
        <w:t xml:space="preserve"> </w:t>
      </w:r>
      <w:r w:rsidRPr="004F674B">
        <w:rPr>
          <w:rFonts w:ascii="Arial" w:hAnsi="Arial" w:cs="Arial"/>
          <w:i/>
          <w:iCs/>
          <w:sz w:val="22"/>
          <w:szCs w:val="22"/>
        </w:rPr>
        <w:t>students</w:t>
      </w:r>
      <w:r w:rsidRPr="004F674B">
        <w:rPr>
          <w:rFonts w:ascii="Arial" w:hAnsi="Arial" w:cs="Arial"/>
          <w:i/>
          <w:iCs/>
          <w:spacing w:val="-3"/>
          <w:sz w:val="22"/>
          <w:szCs w:val="22"/>
        </w:rPr>
        <w:t xml:space="preserve"> </w:t>
      </w:r>
      <w:r w:rsidRPr="004F674B">
        <w:rPr>
          <w:rFonts w:ascii="Arial" w:hAnsi="Arial" w:cs="Arial"/>
          <w:i/>
          <w:iCs/>
          <w:sz w:val="22"/>
          <w:szCs w:val="22"/>
        </w:rPr>
        <w:t>will</w:t>
      </w:r>
      <w:r w:rsidRPr="004F674B">
        <w:rPr>
          <w:rFonts w:ascii="Arial" w:hAnsi="Arial" w:cs="Arial"/>
          <w:i/>
          <w:iCs/>
          <w:spacing w:val="-4"/>
          <w:sz w:val="22"/>
          <w:szCs w:val="22"/>
        </w:rPr>
        <w:t xml:space="preserve"> </w:t>
      </w:r>
      <w:r w:rsidRPr="004F674B">
        <w:rPr>
          <w:rFonts w:ascii="Arial" w:hAnsi="Arial" w:cs="Arial"/>
          <w:i/>
          <w:iCs/>
          <w:sz w:val="22"/>
          <w:szCs w:val="22"/>
        </w:rPr>
        <w:t>be</w:t>
      </w:r>
      <w:r w:rsidRPr="004F674B">
        <w:rPr>
          <w:rFonts w:ascii="Arial" w:hAnsi="Arial" w:cs="Arial"/>
          <w:i/>
          <w:iCs/>
          <w:spacing w:val="-4"/>
          <w:sz w:val="22"/>
          <w:szCs w:val="22"/>
        </w:rPr>
        <w:t xml:space="preserve"> </w:t>
      </w:r>
      <w:r w:rsidRPr="004F674B">
        <w:rPr>
          <w:rFonts w:ascii="Arial" w:hAnsi="Arial" w:cs="Arial"/>
          <w:i/>
          <w:iCs/>
          <w:sz w:val="22"/>
          <w:szCs w:val="22"/>
        </w:rPr>
        <w:t>able</w:t>
      </w:r>
      <w:r w:rsidRPr="004F674B">
        <w:rPr>
          <w:rFonts w:ascii="Arial" w:hAnsi="Arial" w:cs="Arial"/>
          <w:i/>
          <w:iCs/>
          <w:spacing w:val="-3"/>
          <w:sz w:val="22"/>
          <w:szCs w:val="22"/>
        </w:rPr>
        <w:t xml:space="preserve"> </w:t>
      </w:r>
      <w:r w:rsidRPr="004F674B">
        <w:rPr>
          <w:rFonts w:ascii="Arial" w:hAnsi="Arial" w:cs="Arial"/>
          <w:i/>
          <w:iCs/>
          <w:sz w:val="22"/>
          <w:szCs w:val="22"/>
        </w:rPr>
        <w:t>to:</w:t>
      </w:r>
    </w:p>
    <w:p w:rsidR="003561B9" w:rsidRPr="004F674B" w:rsidRDefault="003561B9" w:rsidP="00200BCF">
      <w:pPr>
        <w:pStyle w:val="BodyText"/>
        <w:numPr>
          <w:ilvl w:val="1"/>
          <w:numId w:val="17"/>
        </w:numPr>
        <w:tabs>
          <w:tab w:val="left" w:pos="0"/>
        </w:tabs>
        <w:kinsoku w:val="0"/>
        <w:overflowPunct w:val="0"/>
        <w:spacing w:line="203" w:lineRule="exact"/>
        <w:ind w:left="0" w:firstLine="0"/>
        <w:rPr>
          <w:rFonts w:ascii="Arial" w:hAnsi="Arial" w:cs="Arial"/>
          <w:sz w:val="22"/>
          <w:szCs w:val="22"/>
        </w:rPr>
      </w:pPr>
      <w:r w:rsidRPr="004F674B">
        <w:rPr>
          <w:rFonts w:ascii="Arial" w:hAnsi="Arial" w:cs="Arial"/>
          <w:sz w:val="22"/>
          <w:szCs w:val="22"/>
        </w:rPr>
        <w:t>Identify</w:t>
      </w:r>
      <w:r w:rsidRPr="004F674B">
        <w:rPr>
          <w:rFonts w:ascii="Arial" w:hAnsi="Arial" w:cs="Arial"/>
          <w:spacing w:val="-6"/>
          <w:sz w:val="22"/>
          <w:szCs w:val="22"/>
        </w:rPr>
        <w:t xml:space="preserve"> </w:t>
      </w:r>
      <w:r w:rsidRPr="004F674B">
        <w:rPr>
          <w:rFonts w:ascii="Arial" w:hAnsi="Arial" w:cs="Arial"/>
          <w:sz w:val="22"/>
          <w:szCs w:val="22"/>
        </w:rPr>
        <w:t>potential</w:t>
      </w:r>
      <w:r w:rsidRPr="004F674B">
        <w:rPr>
          <w:rFonts w:ascii="Arial" w:hAnsi="Arial" w:cs="Arial"/>
          <w:spacing w:val="-5"/>
          <w:sz w:val="22"/>
          <w:szCs w:val="22"/>
        </w:rPr>
        <w:t xml:space="preserve"> </w:t>
      </w:r>
      <w:r w:rsidRPr="004F674B">
        <w:rPr>
          <w:rFonts w:ascii="Arial" w:hAnsi="Arial" w:cs="Arial"/>
          <w:sz w:val="22"/>
          <w:szCs w:val="22"/>
        </w:rPr>
        <w:t>careers</w:t>
      </w:r>
      <w:r w:rsidRPr="004F674B">
        <w:rPr>
          <w:rFonts w:ascii="Arial" w:hAnsi="Arial" w:cs="Arial"/>
          <w:spacing w:val="-6"/>
          <w:sz w:val="22"/>
          <w:szCs w:val="22"/>
        </w:rPr>
        <w:t xml:space="preserve"> </w:t>
      </w:r>
      <w:r w:rsidRPr="004F674B">
        <w:rPr>
          <w:rFonts w:ascii="Arial" w:hAnsi="Arial" w:cs="Arial"/>
          <w:sz w:val="22"/>
          <w:szCs w:val="22"/>
        </w:rPr>
        <w:t>in</w:t>
      </w:r>
      <w:r w:rsidRPr="004F674B">
        <w:rPr>
          <w:rFonts w:ascii="Arial" w:hAnsi="Arial" w:cs="Arial"/>
          <w:spacing w:val="-5"/>
          <w:sz w:val="22"/>
          <w:szCs w:val="22"/>
        </w:rPr>
        <w:t xml:space="preserve"> </w:t>
      </w:r>
      <w:r w:rsidRPr="004F674B">
        <w:rPr>
          <w:rFonts w:ascii="Arial" w:hAnsi="Arial" w:cs="Arial"/>
          <w:sz w:val="22"/>
          <w:szCs w:val="22"/>
        </w:rPr>
        <w:t>the</w:t>
      </w:r>
      <w:r w:rsidRPr="004F674B">
        <w:rPr>
          <w:rFonts w:ascii="Arial" w:hAnsi="Arial" w:cs="Arial"/>
          <w:spacing w:val="-6"/>
          <w:sz w:val="22"/>
          <w:szCs w:val="22"/>
        </w:rPr>
        <w:t xml:space="preserve"> </w:t>
      </w:r>
      <w:r w:rsidRPr="004F674B">
        <w:rPr>
          <w:rFonts w:ascii="Arial" w:hAnsi="Arial" w:cs="Arial"/>
          <w:sz w:val="22"/>
          <w:szCs w:val="22"/>
        </w:rPr>
        <w:t>aviation</w:t>
      </w:r>
      <w:r w:rsidRPr="004F674B">
        <w:rPr>
          <w:rFonts w:ascii="Arial" w:hAnsi="Arial" w:cs="Arial"/>
          <w:spacing w:val="-5"/>
          <w:sz w:val="22"/>
          <w:szCs w:val="22"/>
        </w:rPr>
        <w:t xml:space="preserve"> </w:t>
      </w:r>
      <w:r w:rsidRPr="004F674B">
        <w:rPr>
          <w:rFonts w:ascii="Arial" w:hAnsi="Arial" w:cs="Arial"/>
          <w:sz w:val="22"/>
          <w:szCs w:val="22"/>
        </w:rPr>
        <w:t>industry.</w:t>
      </w:r>
    </w:p>
    <w:p w:rsidR="003561B9" w:rsidRPr="004F674B" w:rsidRDefault="003561B9" w:rsidP="00200BCF">
      <w:pPr>
        <w:pStyle w:val="BodyText"/>
        <w:numPr>
          <w:ilvl w:val="1"/>
          <w:numId w:val="17"/>
        </w:numPr>
        <w:tabs>
          <w:tab w:val="left" w:pos="0"/>
        </w:tabs>
        <w:kinsoku w:val="0"/>
        <w:overflowPunct w:val="0"/>
        <w:spacing w:before="0" w:line="200" w:lineRule="exact"/>
        <w:ind w:left="0" w:firstLine="0"/>
        <w:rPr>
          <w:rFonts w:ascii="Arial" w:hAnsi="Arial" w:cs="Arial"/>
          <w:sz w:val="22"/>
          <w:szCs w:val="22"/>
        </w:rPr>
      </w:pPr>
      <w:r w:rsidRPr="004F674B">
        <w:rPr>
          <w:rFonts w:ascii="Arial" w:hAnsi="Arial" w:cs="Arial"/>
          <w:sz w:val="22"/>
          <w:szCs w:val="22"/>
        </w:rPr>
        <w:t>Compare</w:t>
      </w:r>
      <w:r w:rsidRPr="004F674B">
        <w:rPr>
          <w:rFonts w:ascii="Arial" w:hAnsi="Arial" w:cs="Arial"/>
          <w:spacing w:val="-7"/>
          <w:sz w:val="22"/>
          <w:szCs w:val="22"/>
        </w:rPr>
        <w:t xml:space="preserve"> </w:t>
      </w:r>
      <w:r w:rsidRPr="004F674B">
        <w:rPr>
          <w:rFonts w:ascii="Arial" w:hAnsi="Arial" w:cs="Arial"/>
          <w:sz w:val="22"/>
          <w:szCs w:val="22"/>
        </w:rPr>
        <w:t>available</w:t>
      </w:r>
      <w:r w:rsidRPr="004F674B">
        <w:rPr>
          <w:rFonts w:ascii="Arial" w:hAnsi="Arial" w:cs="Arial"/>
          <w:spacing w:val="-6"/>
          <w:sz w:val="22"/>
          <w:szCs w:val="22"/>
        </w:rPr>
        <w:t xml:space="preserve"> </w:t>
      </w:r>
      <w:r w:rsidRPr="004F674B">
        <w:rPr>
          <w:rFonts w:ascii="Arial" w:hAnsi="Arial" w:cs="Arial"/>
          <w:sz w:val="22"/>
          <w:szCs w:val="22"/>
        </w:rPr>
        <w:t>career</w:t>
      </w:r>
      <w:r w:rsidRPr="004F674B">
        <w:rPr>
          <w:rFonts w:ascii="Arial" w:hAnsi="Arial" w:cs="Arial"/>
          <w:spacing w:val="-7"/>
          <w:sz w:val="22"/>
          <w:szCs w:val="22"/>
        </w:rPr>
        <w:t xml:space="preserve"> </w:t>
      </w:r>
      <w:r w:rsidRPr="004F674B">
        <w:rPr>
          <w:rFonts w:ascii="Arial" w:hAnsi="Arial" w:cs="Arial"/>
          <w:sz w:val="22"/>
          <w:szCs w:val="22"/>
        </w:rPr>
        <w:t>paths</w:t>
      </w:r>
      <w:r w:rsidRPr="004F674B">
        <w:rPr>
          <w:rFonts w:ascii="Arial" w:hAnsi="Arial" w:cs="Arial"/>
          <w:spacing w:val="-6"/>
          <w:sz w:val="22"/>
          <w:szCs w:val="22"/>
        </w:rPr>
        <w:t xml:space="preserve"> </w:t>
      </w:r>
      <w:r w:rsidRPr="004F674B">
        <w:rPr>
          <w:rFonts w:ascii="Arial" w:hAnsi="Arial" w:cs="Arial"/>
          <w:sz w:val="22"/>
          <w:szCs w:val="22"/>
        </w:rPr>
        <w:t>within</w:t>
      </w:r>
      <w:r w:rsidRPr="004F674B">
        <w:rPr>
          <w:rFonts w:ascii="Arial" w:hAnsi="Arial" w:cs="Arial"/>
          <w:spacing w:val="-7"/>
          <w:sz w:val="22"/>
          <w:szCs w:val="22"/>
        </w:rPr>
        <w:t xml:space="preserve"> </w:t>
      </w:r>
      <w:r w:rsidRPr="004F674B">
        <w:rPr>
          <w:rFonts w:ascii="Arial" w:hAnsi="Arial" w:cs="Arial"/>
          <w:sz w:val="22"/>
          <w:szCs w:val="22"/>
        </w:rPr>
        <w:t>aviation.</w:t>
      </w:r>
    </w:p>
    <w:p w:rsidR="003561B9" w:rsidRPr="004F674B" w:rsidRDefault="003561B9" w:rsidP="00200BCF">
      <w:pPr>
        <w:pStyle w:val="BodyText"/>
        <w:numPr>
          <w:ilvl w:val="1"/>
          <w:numId w:val="17"/>
        </w:numPr>
        <w:tabs>
          <w:tab w:val="left" w:pos="0"/>
        </w:tabs>
        <w:kinsoku w:val="0"/>
        <w:overflowPunct w:val="0"/>
        <w:spacing w:before="0" w:line="200" w:lineRule="exact"/>
        <w:ind w:left="0" w:firstLine="0"/>
        <w:rPr>
          <w:rFonts w:ascii="Arial" w:hAnsi="Arial" w:cs="Arial"/>
          <w:sz w:val="22"/>
          <w:szCs w:val="22"/>
        </w:rPr>
      </w:pPr>
      <w:r w:rsidRPr="004F674B">
        <w:rPr>
          <w:rFonts w:ascii="Arial" w:hAnsi="Arial" w:cs="Arial"/>
          <w:sz w:val="22"/>
          <w:szCs w:val="22"/>
        </w:rPr>
        <w:t>Assess</w:t>
      </w:r>
      <w:r w:rsidRPr="004F674B">
        <w:rPr>
          <w:rFonts w:ascii="Arial" w:hAnsi="Arial" w:cs="Arial"/>
          <w:spacing w:val="-5"/>
          <w:sz w:val="22"/>
          <w:szCs w:val="22"/>
        </w:rPr>
        <w:t xml:space="preserve"> </w:t>
      </w:r>
      <w:r w:rsidRPr="004F674B">
        <w:rPr>
          <w:rFonts w:ascii="Arial" w:hAnsi="Arial" w:cs="Arial"/>
          <w:sz w:val="22"/>
          <w:szCs w:val="22"/>
        </w:rPr>
        <w:t>the</w:t>
      </w:r>
      <w:r w:rsidRPr="004F674B">
        <w:rPr>
          <w:rFonts w:ascii="Arial" w:hAnsi="Arial" w:cs="Arial"/>
          <w:spacing w:val="-4"/>
          <w:sz w:val="22"/>
          <w:szCs w:val="22"/>
        </w:rPr>
        <w:t xml:space="preserve"> </w:t>
      </w:r>
      <w:r w:rsidRPr="004F674B">
        <w:rPr>
          <w:rFonts w:ascii="Arial" w:hAnsi="Arial" w:cs="Arial"/>
          <w:sz w:val="22"/>
          <w:szCs w:val="22"/>
        </w:rPr>
        <w:t>differences</w:t>
      </w:r>
      <w:r w:rsidRPr="004F674B">
        <w:rPr>
          <w:rFonts w:ascii="Arial" w:hAnsi="Arial" w:cs="Arial"/>
          <w:spacing w:val="-5"/>
          <w:sz w:val="22"/>
          <w:szCs w:val="22"/>
        </w:rPr>
        <w:t xml:space="preserve"> </w:t>
      </w:r>
      <w:r w:rsidRPr="004F674B">
        <w:rPr>
          <w:rFonts w:ascii="Arial" w:hAnsi="Arial" w:cs="Arial"/>
          <w:sz w:val="22"/>
          <w:szCs w:val="22"/>
        </w:rPr>
        <w:t>between</w:t>
      </w:r>
      <w:r w:rsidRPr="004F674B">
        <w:rPr>
          <w:rFonts w:ascii="Arial" w:hAnsi="Arial" w:cs="Arial"/>
          <w:spacing w:val="-4"/>
          <w:sz w:val="22"/>
          <w:szCs w:val="22"/>
        </w:rPr>
        <w:t xml:space="preserve"> </w:t>
      </w:r>
      <w:r w:rsidRPr="004F674B">
        <w:rPr>
          <w:rFonts w:ascii="Arial" w:hAnsi="Arial" w:cs="Arial"/>
          <w:sz w:val="22"/>
          <w:szCs w:val="22"/>
        </w:rPr>
        <w:t>ground</w:t>
      </w:r>
      <w:r w:rsidRPr="004F674B">
        <w:rPr>
          <w:rFonts w:ascii="Arial" w:hAnsi="Arial" w:cs="Arial"/>
          <w:spacing w:val="-5"/>
          <w:sz w:val="22"/>
          <w:szCs w:val="22"/>
        </w:rPr>
        <w:t xml:space="preserve"> </w:t>
      </w:r>
      <w:r w:rsidRPr="004F674B">
        <w:rPr>
          <w:rFonts w:ascii="Arial" w:hAnsi="Arial" w:cs="Arial"/>
          <w:sz w:val="22"/>
          <w:szCs w:val="22"/>
        </w:rPr>
        <w:t>and</w:t>
      </w:r>
      <w:r w:rsidRPr="004F674B">
        <w:rPr>
          <w:rFonts w:ascii="Arial" w:hAnsi="Arial" w:cs="Arial"/>
          <w:spacing w:val="-4"/>
          <w:sz w:val="22"/>
          <w:szCs w:val="22"/>
        </w:rPr>
        <w:t xml:space="preserve"> </w:t>
      </w:r>
      <w:r w:rsidRPr="004F674B">
        <w:rPr>
          <w:rFonts w:ascii="Arial" w:hAnsi="Arial" w:cs="Arial"/>
          <w:sz w:val="22"/>
          <w:szCs w:val="22"/>
        </w:rPr>
        <w:t>flight</w:t>
      </w:r>
      <w:r w:rsidRPr="004F674B">
        <w:rPr>
          <w:rFonts w:ascii="Arial" w:hAnsi="Arial" w:cs="Arial"/>
          <w:spacing w:val="-5"/>
          <w:sz w:val="22"/>
          <w:szCs w:val="22"/>
        </w:rPr>
        <w:t xml:space="preserve"> </w:t>
      </w:r>
      <w:r w:rsidRPr="004F674B">
        <w:rPr>
          <w:rFonts w:ascii="Arial" w:hAnsi="Arial" w:cs="Arial"/>
          <w:sz w:val="22"/>
          <w:szCs w:val="22"/>
        </w:rPr>
        <w:t>based</w:t>
      </w:r>
      <w:r w:rsidRPr="004F674B">
        <w:rPr>
          <w:rFonts w:ascii="Arial" w:hAnsi="Arial" w:cs="Arial"/>
          <w:spacing w:val="-4"/>
          <w:sz w:val="22"/>
          <w:szCs w:val="22"/>
        </w:rPr>
        <w:t xml:space="preserve"> </w:t>
      </w:r>
      <w:r w:rsidRPr="004F674B">
        <w:rPr>
          <w:rFonts w:ascii="Arial" w:hAnsi="Arial" w:cs="Arial"/>
          <w:sz w:val="22"/>
          <w:szCs w:val="22"/>
        </w:rPr>
        <w:t>career</w:t>
      </w:r>
      <w:r w:rsidRPr="004F674B">
        <w:rPr>
          <w:rFonts w:ascii="Arial" w:hAnsi="Arial" w:cs="Arial"/>
          <w:spacing w:val="-5"/>
          <w:sz w:val="22"/>
          <w:szCs w:val="22"/>
        </w:rPr>
        <w:t xml:space="preserve"> </w:t>
      </w:r>
      <w:r w:rsidRPr="004F674B">
        <w:rPr>
          <w:rFonts w:ascii="Arial" w:hAnsi="Arial" w:cs="Arial"/>
          <w:sz w:val="22"/>
          <w:szCs w:val="22"/>
        </w:rPr>
        <w:t>paths.</w:t>
      </w:r>
    </w:p>
    <w:p w:rsidR="003561B9" w:rsidRPr="004F674B" w:rsidRDefault="003561B9" w:rsidP="00200BCF">
      <w:pPr>
        <w:pStyle w:val="BodyText"/>
        <w:numPr>
          <w:ilvl w:val="1"/>
          <w:numId w:val="17"/>
        </w:numPr>
        <w:tabs>
          <w:tab w:val="left" w:pos="0"/>
        </w:tabs>
        <w:kinsoku w:val="0"/>
        <w:overflowPunct w:val="0"/>
        <w:spacing w:before="0" w:line="203" w:lineRule="exact"/>
        <w:ind w:left="0" w:firstLine="0"/>
        <w:rPr>
          <w:rFonts w:ascii="Arial" w:hAnsi="Arial" w:cs="Arial"/>
          <w:sz w:val="22"/>
          <w:szCs w:val="22"/>
        </w:rPr>
      </w:pPr>
      <w:r w:rsidRPr="004F674B">
        <w:rPr>
          <w:rFonts w:ascii="Arial" w:hAnsi="Arial" w:cs="Arial"/>
          <w:sz w:val="22"/>
          <w:szCs w:val="22"/>
        </w:rPr>
        <w:t>Create</w:t>
      </w:r>
      <w:r w:rsidRPr="004F674B">
        <w:rPr>
          <w:rFonts w:ascii="Arial" w:hAnsi="Arial" w:cs="Arial"/>
          <w:spacing w:val="-5"/>
          <w:sz w:val="22"/>
          <w:szCs w:val="22"/>
        </w:rPr>
        <w:t xml:space="preserve"> </w:t>
      </w:r>
      <w:r w:rsidRPr="004F674B">
        <w:rPr>
          <w:rFonts w:ascii="Arial" w:hAnsi="Arial" w:cs="Arial"/>
          <w:sz w:val="22"/>
          <w:szCs w:val="22"/>
        </w:rPr>
        <w:t>a</w:t>
      </w:r>
      <w:r w:rsidRPr="004F674B">
        <w:rPr>
          <w:rFonts w:ascii="Arial" w:hAnsi="Arial" w:cs="Arial"/>
          <w:spacing w:val="-4"/>
          <w:sz w:val="22"/>
          <w:szCs w:val="22"/>
        </w:rPr>
        <w:t xml:space="preserve"> </w:t>
      </w:r>
      <w:r w:rsidRPr="004F674B">
        <w:rPr>
          <w:rFonts w:ascii="Arial" w:hAnsi="Arial" w:cs="Arial"/>
          <w:sz w:val="22"/>
          <w:szCs w:val="22"/>
        </w:rPr>
        <w:t>viable</w:t>
      </w:r>
      <w:r w:rsidRPr="004F674B">
        <w:rPr>
          <w:rFonts w:ascii="Arial" w:hAnsi="Arial" w:cs="Arial"/>
          <w:spacing w:val="-5"/>
          <w:sz w:val="22"/>
          <w:szCs w:val="22"/>
        </w:rPr>
        <w:t xml:space="preserve"> </w:t>
      </w:r>
      <w:r w:rsidRPr="004F674B">
        <w:rPr>
          <w:rFonts w:ascii="Arial" w:hAnsi="Arial" w:cs="Arial"/>
          <w:sz w:val="22"/>
          <w:szCs w:val="22"/>
        </w:rPr>
        <w:t>career</w:t>
      </w:r>
      <w:r w:rsidRPr="004F674B">
        <w:rPr>
          <w:rFonts w:ascii="Arial" w:hAnsi="Arial" w:cs="Arial"/>
          <w:spacing w:val="-4"/>
          <w:sz w:val="22"/>
          <w:szCs w:val="22"/>
        </w:rPr>
        <w:t xml:space="preserve"> </w:t>
      </w:r>
      <w:r w:rsidRPr="004F674B">
        <w:rPr>
          <w:rFonts w:ascii="Arial" w:hAnsi="Arial" w:cs="Arial"/>
          <w:sz w:val="22"/>
          <w:szCs w:val="22"/>
        </w:rPr>
        <w:t>plan.</w:t>
      </w:r>
    </w:p>
    <w:p w:rsidR="003561B9" w:rsidRPr="004F674B" w:rsidRDefault="003561B9" w:rsidP="00200BCF">
      <w:pPr>
        <w:widowControl w:val="0"/>
        <w:tabs>
          <w:tab w:val="left" w:pos="110"/>
          <w:tab w:val="num" w:pos="720"/>
          <w:tab w:val="left" w:pos="3657"/>
        </w:tabs>
        <w:autoSpaceDE w:val="0"/>
        <w:autoSpaceDN w:val="0"/>
        <w:adjustRightInd w:val="0"/>
        <w:spacing w:after="0" w:line="240" w:lineRule="exact"/>
        <w:rPr>
          <w:rFonts w:ascii="Arial" w:hAnsi="Arial" w:cs="Arial"/>
          <w:b/>
        </w:rPr>
      </w:pPr>
    </w:p>
    <w:p w:rsidR="003561B9" w:rsidRPr="004F674B" w:rsidRDefault="003561B9" w:rsidP="00F80943">
      <w:pPr>
        <w:pStyle w:val="Heading1"/>
        <w:kinsoku w:val="0"/>
        <w:overflowPunct w:val="0"/>
        <w:spacing w:before="33"/>
        <w:ind w:left="0"/>
        <w:rPr>
          <w:rFonts w:ascii="Arial" w:hAnsi="Arial" w:cs="Arial"/>
          <w:b w:val="0"/>
          <w:bCs w:val="0"/>
          <w:sz w:val="22"/>
          <w:szCs w:val="22"/>
        </w:rPr>
      </w:pPr>
      <w:r w:rsidRPr="004F674B">
        <w:rPr>
          <w:rFonts w:ascii="Arial" w:hAnsi="Arial" w:cs="Arial"/>
          <w:sz w:val="22"/>
          <w:szCs w:val="22"/>
        </w:rPr>
        <w:t>Objectives:</w:t>
      </w:r>
    </w:p>
    <w:p w:rsidR="003561B9" w:rsidRPr="004F674B" w:rsidRDefault="003561B9" w:rsidP="00F80943">
      <w:pPr>
        <w:pStyle w:val="BodyText"/>
        <w:kinsoku w:val="0"/>
        <w:overflowPunct w:val="0"/>
        <w:ind w:left="0"/>
        <w:rPr>
          <w:rFonts w:ascii="Arial" w:hAnsi="Arial" w:cs="Arial"/>
          <w:sz w:val="22"/>
          <w:szCs w:val="22"/>
        </w:rPr>
      </w:pPr>
      <w:r w:rsidRPr="004F674B">
        <w:rPr>
          <w:rFonts w:ascii="Arial" w:hAnsi="Arial" w:cs="Arial"/>
          <w:i/>
          <w:iCs/>
          <w:sz w:val="22"/>
          <w:szCs w:val="22"/>
        </w:rPr>
        <w:t>In</w:t>
      </w:r>
      <w:r w:rsidRPr="004F674B">
        <w:rPr>
          <w:rFonts w:ascii="Arial" w:hAnsi="Arial" w:cs="Arial"/>
          <w:i/>
          <w:iCs/>
          <w:spacing w:val="-5"/>
          <w:sz w:val="22"/>
          <w:szCs w:val="22"/>
        </w:rPr>
        <w:t xml:space="preserve"> </w:t>
      </w:r>
      <w:r w:rsidRPr="004F674B">
        <w:rPr>
          <w:rFonts w:ascii="Arial" w:hAnsi="Arial" w:cs="Arial"/>
          <w:i/>
          <w:iCs/>
          <w:sz w:val="22"/>
          <w:szCs w:val="22"/>
        </w:rPr>
        <w:t>the</w:t>
      </w:r>
      <w:r w:rsidRPr="004F674B">
        <w:rPr>
          <w:rFonts w:ascii="Arial" w:hAnsi="Arial" w:cs="Arial"/>
          <w:i/>
          <w:iCs/>
          <w:spacing w:val="-4"/>
          <w:sz w:val="22"/>
          <w:szCs w:val="22"/>
        </w:rPr>
        <w:t xml:space="preserve"> </w:t>
      </w:r>
      <w:r w:rsidRPr="004F674B">
        <w:rPr>
          <w:rFonts w:ascii="Arial" w:hAnsi="Arial" w:cs="Arial"/>
          <w:i/>
          <w:iCs/>
          <w:sz w:val="22"/>
          <w:szCs w:val="22"/>
        </w:rPr>
        <w:t>process</w:t>
      </w:r>
      <w:r w:rsidRPr="004F674B">
        <w:rPr>
          <w:rFonts w:ascii="Arial" w:hAnsi="Arial" w:cs="Arial"/>
          <w:i/>
          <w:iCs/>
          <w:spacing w:val="-4"/>
          <w:sz w:val="22"/>
          <w:szCs w:val="22"/>
        </w:rPr>
        <w:t xml:space="preserve"> </w:t>
      </w:r>
      <w:r w:rsidRPr="004F674B">
        <w:rPr>
          <w:rFonts w:ascii="Arial" w:hAnsi="Arial" w:cs="Arial"/>
          <w:i/>
          <w:iCs/>
          <w:sz w:val="22"/>
          <w:szCs w:val="22"/>
        </w:rPr>
        <w:t>of</w:t>
      </w:r>
      <w:r w:rsidRPr="004F674B">
        <w:rPr>
          <w:rFonts w:ascii="Arial" w:hAnsi="Arial" w:cs="Arial"/>
          <w:i/>
          <w:iCs/>
          <w:spacing w:val="-5"/>
          <w:sz w:val="22"/>
          <w:szCs w:val="22"/>
        </w:rPr>
        <w:t xml:space="preserve"> </w:t>
      </w:r>
      <w:r w:rsidRPr="004F674B">
        <w:rPr>
          <w:rFonts w:ascii="Arial" w:hAnsi="Arial" w:cs="Arial"/>
          <w:i/>
          <w:iCs/>
          <w:sz w:val="22"/>
          <w:szCs w:val="22"/>
        </w:rPr>
        <w:t>completing</w:t>
      </w:r>
      <w:r w:rsidRPr="004F674B">
        <w:rPr>
          <w:rFonts w:ascii="Arial" w:hAnsi="Arial" w:cs="Arial"/>
          <w:i/>
          <w:iCs/>
          <w:spacing w:val="-4"/>
          <w:sz w:val="22"/>
          <w:szCs w:val="22"/>
        </w:rPr>
        <w:t xml:space="preserve"> </w:t>
      </w:r>
      <w:r w:rsidRPr="004F674B">
        <w:rPr>
          <w:rFonts w:ascii="Arial" w:hAnsi="Arial" w:cs="Arial"/>
          <w:i/>
          <w:iCs/>
          <w:sz w:val="22"/>
          <w:szCs w:val="22"/>
        </w:rPr>
        <w:t>this</w:t>
      </w:r>
      <w:r w:rsidRPr="004F674B">
        <w:rPr>
          <w:rFonts w:ascii="Arial" w:hAnsi="Arial" w:cs="Arial"/>
          <w:i/>
          <w:iCs/>
          <w:spacing w:val="-4"/>
          <w:sz w:val="22"/>
          <w:szCs w:val="22"/>
        </w:rPr>
        <w:t xml:space="preserve"> </w:t>
      </w:r>
      <w:r w:rsidRPr="004F674B">
        <w:rPr>
          <w:rFonts w:ascii="Arial" w:hAnsi="Arial" w:cs="Arial"/>
          <w:i/>
          <w:iCs/>
          <w:sz w:val="22"/>
          <w:szCs w:val="22"/>
        </w:rPr>
        <w:t>course,</w:t>
      </w:r>
      <w:r w:rsidRPr="004F674B">
        <w:rPr>
          <w:rFonts w:ascii="Arial" w:hAnsi="Arial" w:cs="Arial"/>
          <w:i/>
          <w:iCs/>
          <w:spacing w:val="-4"/>
          <w:sz w:val="22"/>
          <w:szCs w:val="22"/>
        </w:rPr>
        <w:t xml:space="preserve"> </w:t>
      </w:r>
      <w:r w:rsidRPr="004F674B">
        <w:rPr>
          <w:rFonts w:ascii="Arial" w:hAnsi="Arial" w:cs="Arial"/>
          <w:i/>
          <w:iCs/>
          <w:sz w:val="22"/>
          <w:szCs w:val="22"/>
        </w:rPr>
        <w:t>students</w:t>
      </w:r>
      <w:r w:rsidRPr="004F674B">
        <w:rPr>
          <w:rFonts w:ascii="Arial" w:hAnsi="Arial" w:cs="Arial"/>
          <w:i/>
          <w:iCs/>
          <w:spacing w:val="-5"/>
          <w:sz w:val="22"/>
          <w:szCs w:val="22"/>
        </w:rPr>
        <w:t xml:space="preserve"> </w:t>
      </w:r>
      <w:r w:rsidRPr="004F674B">
        <w:rPr>
          <w:rFonts w:ascii="Arial" w:hAnsi="Arial" w:cs="Arial"/>
          <w:i/>
          <w:iCs/>
          <w:sz w:val="22"/>
          <w:szCs w:val="22"/>
        </w:rPr>
        <w:t>will:</w:t>
      </w:r>
    </w:p>
    <w:p w:rsidR="003561B9" w:rsidRPr="004F674B" w:rsidRDefault="003561B9" w:rsidP="00200BCF">
      <w:pPr>
        <w:pStyle w:val="BodyText"/>
        <w:numPr>
          <w:ilvl w:val="0"/>
          <w:numId w:val="18"/>
        </w:numPr>
        <w:tabs>
          <w:tab w:val="left" w:pos="0"/>
        </w:tabs>
        <w:kinsoku w:val="0"/>
        <w:overflowPunct w:val="0"/>
        <w:spacing w:line="203" w:lineRule="exact"/>
        <w:ind w:left="0" w:firstLine="0"/>
        <w:rPr>
          <w:rFonts w:ascii="Arial" w:hAnsi="Arial" w:cs="Arial"/>
          <w:sz w:val="22"/>
          <w:szCs w:val="22"/>
        </w:rPr>
      </w:pPr>
      <w:r w:rsidRPr="004F674B">
        <w:rPr>
          <w:rFonts w:ascii="Arial" w:hAnsi="Arial" w:cs="Arial"/>
          <w:sz w:val="22"/>
          <w:szCs w:val="22"/>
        </w:rPr>
        <w:t>Select</w:t>
      </w:r>
      <w:r w:rsidRPr="004F674B">
        <w:rPr>
          <w:rFonts w:ascii="Arial" w:hAnsi="Arial" w:cs="Arial"/>
          <w:spacing w:val="-6"/>
          <w:sz w:val="22"/>
          <w:szCs w:val="22"/>
        </w:rPr>
        <w:t xml:space="preserve"> </w:t>
      </w:r>
      <w:r w:rsidRPr="004F674B">
        <w:rPr>
          <w:rFonts w:ascii="Arial" w:hAnsi="Arial" w:cs="Arial"/>
          <w:sz w:val="22"/>
          <w:szCs w:val="22"/>
        </w:rPr>
        <w:t>an</w:t>
      </w:r>
      <w:r w:rsidRPr="004F674B">
        <w:rPr>
          <w:rFonts w:ascii="Arial" w:hAnsi="Arial" w:cs="Arial"/>
          <w:spacing w:val="-5"/>
          <w:sz w:val="22"/>
          <w:szCs w:val="22"/>
        </w:rPr>
        <w:t xml:space="preserve"> </w:t>
      </w:r>
      <w:r w:rsidRPr="004F674B">
        <w:rPr>
          <w:rFonts w:ascii="Arial" w:hAnsi="Arial" w:cs="Arial"/>
          <w:sz w:val="22"/>
          <w:szCs w:val="22"/>
        </w:rPr>
        <w:t>appropriate</w:t>
      </w:r>
      <w:r w:rsidRPr="004F674B">
        <w:rPr>
          <w:rFonts w:ascii="Arial" w:hAnsi="Arial" w:cs="Arial"/>
          <w:spacing w:val="-6"/>
          <w:sz w:val="22"/>
          <w:szCs w:val="22"/>
        </w:rPr>
        <w:t xml:space="preserve"> </w:t>
      </w:r>
      <w:r w:rsidRPr="004F674B">
        <w:rPr>
          <w:rFonts w:ascii="Arial" w:hAnsi="Arial" w:cs="Arial"/>
          <w:sz w:val="22"/>
          <w:szCs w:val="22"/>
        </w:rPr>
        <w:t>career</w:t>
      </w:r>
      <w:r w:rsidRPr="004F674B">
        <w:rPr>
          <w:rFonts w:ascii="Arial" w:hAnsi="Arial" w:cs="Arial"/>
          <w:spacing w:val="-5"/>
          <w:sz w:val="22"/>
          <w:szCs w:val="22"/>
        </w:rPr>
        <w:t xml:space="preserve"> </w:t>
      </w:r>
      <w:r w:rsidRPr="004F674B">
        <w:rPr>
          <w:rFonts w:ascii="Arial" w:hAnsi="Arial" w:cs="Arial"/>
          <w:sz w:val="22"/>
          <w:szCs w:val="22"/>
        </w:rPr>
        <w:t>path</w:t>
      </w:r>
      <w:r w:rsidRPr="004F674B">
        <w:rPr>
          <w:rFonts w:ascii="Arial" w:hAnsi="Arial" w:cs="Arial"/>
          <w:spacing w:val="-5"/>
          <w:sz w:val="22"/>
          <w:szCs w:val="22"/>
        </w:rPr>
        <w:t xml:space="preserve"> </w:t>
      </w:r>
      <w:r w:rsidRPr="004F674B">
        <w:rPr>
          <w:rFonts w:ascii="Arial" w:hAnsi="Arial" w:cs="Arial"/>
          <w:sz w:val="22"/>
          <w:szCs w:val="22"/>
        </w:rPr>
        <w:t>option.</w:t>
      </w:r>
    </w:p>
    <w:p w:rsidR="003561B9" w:rsidRPr="004F674B" w:rsidRDefault="003561B9" w:rsidP="00200BCF">
      <w:pPr>
        <w:pStyle w:val="BodyText"/>
        <w:numPr>
          <w:ilvl w:val="0"/>
          <w:numId w:val="18"/>
        </w:numPr>
        <w:tabs>
          <w:tab w:val="left" w:pos="0"/>
        </w:tabs>
        <w:kinsoku w:val="0"/>
        <w:overflowPunct w:val="0"/>
        <w:spacing w:before="0" w:line="203" w:lineRule="exact"/>
        <w:ind w:left="0" w:firstLine="0"/>
        <w:rPr>
          <w:rFonts w:ascii="Arial" w:hAnsi="Arial" w:cs="Arial"/>
          <w:sz w:val="22"/>
          <w:szCs w:val="22"/>
        </w:rPr>
      </w:pPr>
      <w:r w:rsidRPr="004F674B">
        <w:rPr>
          <w:rFonts w:ascii="Arial" w:hAnsi="Arial" w:cs="Arial"/>
          <w:sz w:val="22"/>
          <w:szCs w:val="22"/>
        </w:rPr>
        <w:t>Identify</w:t>
      </w:r>
      <w:r w:rsidRPr="004F674B">
        <w:rPr>
          <w:rFonts w:ascii="Arial" w:hAnsi="Arial" w:cs="Arial"/>
          <w:spacing w:val="-6"/>
          <w:sz w:val="22"/>
          <w:szCs w:val="22"/>
        </w:rPr>
        <w:t xml:space="preserve"> </w:t>
      </w:r>
      <w:r w:rsidRPr="004F674B">
        <w:rPr>
          <w:rFonts w:ascii="Arial" w:hAnsi="Arial" w:cs="Arial"/>
          <w:sz w:val="22"/>
          <w:szCs w:val="22"/>
        </w:rPr>
        <w:t>the</w:t>
      </w:r>
      <w:r w:rsidRPr="004F674B">
        <w:rPr>
          <w:rFonts w:ascii="Arial" w:hAnsi="Arial" w:cs="Arial"/>
          <w:spacing w:val="-5"/>
          <w:sz w:val="22"/>
          <w:szCs w:val="22"/>
        </w:rPr>
        <w:t xml:space="preserve"> </w:t>
      </w:r>
      <w:r w:rsidRPr="004F674B">
        <w:rPr>
          <w:rFonts w:ascii="Arial" w:hAnsi="Arial" w:cs="Arial"/>
          <w:sz w:val="22"/>
          <w:szCs w:val="22"/>
        </w:rPr>
        <w:t>various</w:t>
      </w:r>
      <w:r w:rsidRPr="004F674B">
        <w:rPr>
          <w:rFonts w:ascii="Arial" w:hAnsi="Arial" w:cs="Arial"/>
          <w:spacing w:val="-6"/>
          <w:sz w:val="22"/>
          <w:szCs w:val="22"/>
        </w:rPr>
        <w:t xml:space="preserve"> </w:t>
      </w:r>
      <w:r w:rsidRPr="004F674B">
        <w:rPr>
          <w:rFonts w:ascii="Arial" w:hAnsi="Arial" w:cs="Arial"/>
          <w:sz w:val="22"/>
          <w:szCs w:val="22"/>
        </w:rPr>
        <w:t>career</w:t>
      </w:r>
      <w:r w:rsidRPr="004F674B">
        <w:rPr>
          <w:rFonts w:ascii="Arial" w:hAnsi="Arial" w:cs="Arial"/>
          <w:spacing w:val="-5"/>
          <w:sz w:val="22"/>
          <w:szCs w:val="22"/>
        </w:rPr>
        <w:t xml:space="preserve"> </w:t>
      </w:r>
      <w:r w:rsidRPr="004F674B">
        <w:rPr>
          <w:rFonts w:ascii="Arial" w:hAnsi="Arial" w:cs="Arial"/>
          <w:sz w:val="22"/>
          <w:szCs w:val="22"/>
        </w:rPr>
        <w:t>fields</w:t>
      </w:r>
      <w:r w:rsidRPr="004F674B">
        <w:rPr>
          <w:rFonts w:ascii="Arial" w:hAnsi="Arial" w:cs="Arial"/>
          <w:spacing w:val="-6"/>
          <w:sz w:val="22"/>
          <w:szCs w:val="22"/>
        </w:rPr>
        <w:t xml:space="preserve"> </w:t>
      </w:r>
      <w:r w:rsidRPr="004F674B">
        <w:rPr>
          <w:rFonts w:ascii="Arial" w:hAnsi="Arial" w:cs="Arial"/>
          <w:sz w:val="22"/>
          <w:szCs w:val="22"/>
        </w:rPr>
        <w:t>within</w:t>
      </w:r>
      <w:r w:rsidRPr="004F674B">
        <w:rPr>
          <w:rFonts w:ascii="Arial" w:hAnsi="Arial" w:cs="Arial"/>
          <w:spacing w:val="-5"/>
          <w:sz w:val="22"/>
          <w:szCs w:val="22"/>
        </w:rPr>
        <w:t xml:space="preserve"> </w:t>
      </w:r>
      <w:r w:rsidRPr="004F674B">
        <w:rPr>
          <w:rFonts w:ascii="Arial" w:hAnsi="Arial" w:cs="Arial"/>
          <w:sz w:val="22"/>
          <w:szCs w:val="22"/>
        </w:rPr>
        <w:t>aviation.</w:t>
      </w:r>
    </w:p>
    <w:p w:rsidR="003561B9" w:rsidRPr="004F674B" w:rsidRDefault="003561B9" w:rsidP="00200BCF">
      <w:pPr>
        <w:widowControl w:val="0"/>
        <w:tabs>
          <w:tab w:val="left" w:pos="0"/>
        </w:tabs>
        <w:autoSpaceDE w:val="0"/>
        <w:autoSpaceDN w:val="0"/>
        <w:adjustRightInd w:val="0"/>
        <w:spacing w:after="0" w:line="240" w:lineRule="exact"/>
        <w:ind w:right="19"/>
        <w:rPr>
          <w:rFonts w:ascii="Arial" w:hAnsi="Arial" w:cs="Arial"/>
        </w:rPr>
      </w:pPr>
    </w:p>
    <w:p w:rsidR="003561B9" w:rsidRPr="004F674B" w:rsidRDefault="003561B9" w:rsidP="00156268">
      <w:pPr>
        <w:pStyle w:val="Heading1"/>
        <w:kinsoku w:val="0"/>
        <w:overflowPunct w:val="0"/>
        <w:spacing w:before="52"/>
        <w:ind w:left="14"/>
        <w:rPr>
          <w:rFonts w:ascii="Arial" w:hAnsi="Arial" w:cs="Arial"/>
          <w:b w:val="0"/>
          <w:bCs w:val="0"/>
          <w:sz w:val="22"/>
          <w:szCs w:val="22"/>
        </w:rPr>
      </w:pPr>
      <w:r w:rsidRPr="004F674B">
        <w:rPr>
          <w:rFonts w:ascii="Arial" w:hAnsi="Arial" w:cs="Arial"/>
          <w:sz w:val="22"/>
          <w:szCs w:val="22"/>
        </w:rPr>
        <w:t>Lecture</w:t>
      </w:r>
      <w:r w:rsidRPr="004F674B">
        <w:rPr>
          <w:rFonts w:ascii="Arial" w:hAnsi="Arial" w:cs="Arial"/>
          <w:spacing w:val="-13"/>
          <w:sz w:val="22"/>
          <w:szCs w:val="22"/>
        </w:rPr>
        <w:t xml:space="preserve"> </w:t>
      </w:r>
      <w:r w:rsidRPr="004F674B">
        <w:rPr>
          <w:rFonts w:ascii="Arial" w:hAnsi="Arial" w:cs="Arial"/>
          <w:sz w:val="22"/>
          <w:szCs w:val="22"/>
        </w:rPr>
        <w:t>Content:</w:t>
      </w:r>
    </w:p>
    <w:p w:rsidR="003561B9" w:rsidRPr="00D72540" w:rsidRDefault="003561B9" w:rsidP="00D77ECD">
      <w:pPr>
        <w:pStyle w:val="BodyText"/>
        <w:numPr>
          <w:ilvl w:val="0"/>
          <w:numId w:val="21"/>
        </w:numPr>
        <w:tabs>
          <w:tab w:val="left" w:pos="780"/>
        </w:tabs>
        <w:kinsoku w:val="0"/>
        <w:overflowPunct w:val="0"/>
        <w:spacing w:before="153"/>
        <w:ind w:left="780" w:hanging="200"/>
        <w:rPr>
          <w:rFonts w:ascii="Arial" w:hAnsi="Arial" w:cs="Arial"/>
          <w:sz w:val="22"/>
          <w:szCs w:val="22"/>
        </w:rPr>
      </w:pPr>
      <w:r w:rsidRPr="00D72540">
        <w:rPr>
          <w:rFonts w:ascii="Arial" w:hAnsi="Arial" w:cs="Arial"/>
          <w:sz w:val="22"/>
          <w:szCs w:val="22"/>
        </w:rPr>
        <w:t>Airline</w:t>
      </w:r>
      <w:r w:rsidRPr="00D72540">
        <w:rPr>
          <w:rFonts w:ascii="Arial" w:hAnsi="Arial" w:cs="Arial"/>
          <w:spacing w:val="-7"/>
          <w:sz w:val="22"/>
          <w:szCs w:val="22"/>
        </w:rPr>
        <w:t xml:space="preserve"> </w:t>
      </w:r>
      <w:r w:rsidRPr="00D72540">
        <w:rPr>
          <w:rFonts w:ascii="Arial" w:hAnsi="Arial" w:cs="Arial"/>
          <w:sz w:val="22"/>
          <w:szCs w:val="22"/>
        </w:rPr>
        <w:t>and</w:t>
      </w:r>
      <w:r w:rsidRPr="00D72540">
        <w:rPr>
          <w:rFonts w:ascii="Arial" w:hAnsi="Arial" w:cs="Arial"/>
          <w:spacing w:val="-7"/>
          <w:sz w:val="22"/>
          <w:szCs w:val="22"/>
        </w:rPr>
        <w:t xml:space="preserve"> </w:t>
      </w:r>
      <w:r w:rsidRPr="00D72540">
        <w:rPr>
          <w:rFonts w:ascii="Arial" w:hAnsi="Arial" w:cs="Arial"/>
          <w:sz w:val="22"/>
          <w:szCs w:val="22"/>
        </w:rPr>
        <w:t>Airport</w:t>
      </w:r>
      <w:r w:rsidRPr="00D72540">
        <w:rPr>
          <w:rFonts w:ascii="Arial" w:hAnsi="Arial" w:cs="Arial"/>
          <w:spacing w:val="-7"/>
          <w:sz w:val="22"/>
          <w:szCs w:val="22"/>
        </w:rPr>
        <w:t xml:space="preserve"> </w:t>
      </w:r>
      <w:r w:rsidRPr="00D72540">
        <w:rPr>
          <w:rFonts w:ascii="Arial" w:hAnsi="Arial" w:cs="Arial"/>
          <w:sz w:val="22"/>
          <w:szCs w:val="22"/>
        </w:rPr>
        <w:t>Operations</w:t>
      </w:r>
    </w:p>
    <w:p w:rsidR="003561B9" w:rsidRPr="00D72540" w:rsidRDefault="003561B9" w:rsidP="00D77ECD">
      <w:pPr>
        <w:pStyle w:val="BodyText"/>
        <w:numPr>
          <w:ilvl w:val="1"/>
          <w:numId w:val="21"/>
        </w:numPr>
        <w:tabs>
          <w:tab w:val="left" w:pos="1600"/>
        </w:tabs>
        <w:kinsoku w:val="0"/>
        <w:overflowPunct w:val="0"/>
        <w:spacing w:before="113" w:line="203" w:lineRule="exact"/>
        <w:ind w:left="1600" w:hanging="280"/>
        <w:rPr>
          <w:rFonts w:ascii="Arial" w:hAnsi="Arial" w:cs="Arial"/>
          <w:sz w:val="22"/>
          <w:szCs w:val="22"/>
        </w:rPr>
      </w:pPr>
      <w:r w:rsidRPr="00D72540">
        <w:rPr>
          <w:rFonts w:ascii="Arial" w:hAnsi="Arial" w:cs="Arial"/>
          <w:sz w:val="22"/>
          <w:szCs w:val="22"/>
        </w:rPr>
        <w:t>Career</w:t>
      </w:r>
      <w:r w:rsidRPr="00D72540">
        <w:rPr>
          <w:rFonts w:ascii="Arial" w:hAnsi="Arial" w:cs="Arial"/>
          <w:spacing w:val="-9"/>
          <w:sz w:val="22"/>
          <w:szCs w:val="22"/>
        </w:rPr>
        <w:t xml:space="preserve"> </w:t>
      </w:r>
      <w:r w:rsidRPr="00D72540">
        <w:rPr>
          <w:rFonts w:ascii="Arial" w:hAnsi="Arial" w:cs="Arial"/>
          <w:sz w:val="22"/>
          <w:szCs w:val="22"/>
        </w:rPr>
        <w:t>Field</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Airport</w:t>
      </w:r>
      <w:r w:rsidRPr="00D72540">
        <w:rPr>
          <w:rFonts w:ascii="Arial" w:hAnsi="Arial" w:cs="Arial"/>
          <w:spacing w:val="-7"/>
          <w:sz w:val="22"/>
          <w:szCs w:val="22"/>
        </w:rPr>
        <w:t xml:space="preserve"> </w:t>
      </w:r>
      <w:r w:rsidRPr="00D72540">
        <w:rPr>
          <w:rFonts w:ascii="Arial" w:hAnsi="Arial" w:cs="Arial"/>
          <w:sz w:val="22"/>
          <w:szCs w:val="22"/>
        </w:rPr>
        <w:t>Directors</w:t>
      </w:r>
      <w:r w:rsidRPr="00D72540">
        <w:rPr>
          <w:rFonts w:ascii="Arial" w:hAnsi="Arial" w:cs="Arial"/>
          <w:spacing w:val="-6"/>
          <w:sz w:val="22"/>
          <w:szCs w:val="22"/>
        </w:rPr>
        <w:t xml:space="preserve"> </w:t>
      </w:r>
      <w:r w:rsidRPr="00D72540">
        <w:rPr>
          <w:rFonts w:ascii="Arial" w:hAnsi="Arial" w:cs="Arial"/>
          <w:sz w:val="22"/>
          <w:szCs w:val="22"/>
        </w:rPr>
        <w:t>or</w:t>
      </w:r>
      <w:r w:rsidRPr="00D72540">
        <w:rPr>
          <w:rFonts w:ascii="Arial" w:hAnsi="Arial" w:cs="Arial"/>
          <w:spacing w:val="-7"/>
          <w:sz w:val="22"/>
          <w:szCs w:val="22"/>
        </w:rPr>
        <w:t xml:space="preserve"> </w:t>
      </w:r>
      <w:r w:rsidRPr="00D72540">
        <w:rPr>
          <w:rFonts w:ascii="Arial" w:hAnsi="Arial" w:cs="Arial"/>
          <w:sz w:val="22"/>
          <w:szCs w:val="22"/>
        </w:rPr>
        <w:t>Managers</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Flight</w:t>
      </w:r>
      <w:r w:rsidRPr="00D72540">
        <w:rPr>
          <w:rFonts w:ascii="Arial" w:hAnsi="Arial" w:cs="Arial"/>
          <w:spacing w:val="-11"/>
          <w:sz w:val="22"/>
          <w:szCs w:val="22"/>
        </w:rPr>
        <w:t xml:space="preserve"> </w:t>
      </w:r>
      <w:r w:rsidRPr="00D72540">
        <w:rPr>
          <w:rFonts w:ascii="Arial" w:hAnsi="Arial" w:cs="Arial"/>
          <w:sz w:val="22"/>
          <w:szCs w:val="22"/>
        </w:rPr>
        <w:t>Dispatchers,</w:t>
      </w:r>
      <w:r w:rsidRPr="00D72540">
        <w:rPr>
          <w:rFonts w:ascii="Arial" w:hAnsi="Arial" w:cs="Arial"/>
          <w:spacing w:val="-10"/>
          <w:sz w:val="22"/>
          <w:szCs w:val="22"/>
        </w:rPr>
        <w:t xml:space="preserve"> </w:t>
      </w:r>
      <w:r w:rsidRPr="00D72540">
        <w:rPr>
          <w:rFonts w:ascii="Arial" w:hAnsi="Arial" w:cs="Arial"/>
          <w:sz w:val="22"/>
          <w:szCs w:val="22"/>
        </w:rPr>
        <w:t>Scheduling</w:t>
      </w:r>
      <w:r w:rsidRPr="00D72540">
        <w:rPr>
          <w:rFonts w:ascii="Arial" w:hAnsi="Arial" w:cs="Arial"/>
          <w:spacing w:val="-10"/>
          <w:sz w:val="22"/>
          <w:szCs w:val="22"/>
        </w:rPr>
        <w:t xml:space="preserve"> </w:t>
      </w:r>
      <w:r w:rsidRPr="00D72540">
        <w:rPr>
          <w:rFonts w:ascii="Arial" w:hAnsi="Arial" w:cs="Arial"/>
          <w:sz w:val="22"/>
          <w:szCs w:val="22"/>
        </w:rPr>
        <w:t>Coordinators</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lastRenderedPageBreak/>
        <w:t>Air</w:t>
      </w:r>
      <w:r w:rsidRPr="00D72540">
        <w:rPr>
          <w:rFonts w:ascii="Arial" w:hAnsi="Arial" w:cs="Arial"/>
          <w:spacing w:val="-7"/>
          <w:sz w:val="22"/>
          <w:szCs w:val="22"/>
        </w:rPr>
        <w:t xml:space="preserve"> </w:t>
      </w:r>
      <w:r w:rsidRPr="00D72540">
        <w:rPr>
          <w:rFonts w:ascii="Arial" w:hAnsi="Arial" w:cs="Arial"/>
          <w:sz w:val="22"/>
          <w:szCs w:val="22"/>
        </w:rPr>
        <w:t>Traffic</w:t>
      </w:r>
      <w:r w:rsidRPr="00D72540">
        <w:rPr>
          <w:rFonts w:ascii="Arial" w:hAnsi="Arial" w:cs="Arial"/>
          <w:spacing w:val="-7"/>
          <w:sz w:val="22"/>
          <w:szCs w:val="22"/>
        </w:rPr>
        <w:t xml:space="preserve"> </w:t>
      </w:r>
      <w:r w:rsidRPr="00D72540">
        <w:rPr>
          <w:rFonts w:ascii="Arial" w:hAnsi="Arial" w:cs="Arial"/>
          <w:sz w:val="22"/>
          <w:szCs w:val="22"/>
        </w:rPr>
        <w:t>Control</w:t>
      </w:r>
      <w:r w:rsidRPr="00D72540">
        <w:rPr>
          <w:rFonts w:ascii="Arial" w:hAnsi="Arial" w:cs="Arial"/>
          <w:spacing w:val="-7"/>
          <w:sz w:val="22"/>
          <w:szCs w:val="22"/>
        </w:rPr>
        <w:t xml:space="preserve"> </w:t>
      </w:r>
      <w:r w:rsidRPr="00D72540">
        <w:rPr>
          <w:rFonts w:ascii="Arial" w:hAnsi="Arial" w:cs="Arial"/>
          <w:sz w:val="22"/>
          <w:szCs w:val="22"/>
        </w:rPr>
        <w:t>Specialists</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Ramp</w:t>
      </w:r>
      <w:r w:rsidRPr="00D72540">
        <w:rPr>
          <w:rFonts w:ascii="Arial" w:hAnsi="Arial" w:cs="Arial"/>
          <w:spacing w:val="-8"/>
          <w:sz w:val="22"/>
          <w:szCs w:val="22"/>
        </w:rPr>
        <w:t xml:space="preserve"> </w:t>
      </w:r>
      <w:r w:rsidRPr="00D72540">
        <w:rPr>
          <w:rFonts w:ascii="Arial" w:hAnsi="Arial" w:cs="Arial"/>
          <w:sz w:val="22"/>
          <w:szCs w:val="22"/>
        </w:rPr>
        <w:t>Service</w:t>
      </w:r>
      <w:r w:rsidRPr="00D72540">
        <w:rPr>
          <w:rFonts w:ascii="Arial" w:hAnsi="Arial" w:cs="Arial"/>
          <w:spacing w:val="-7"/>
          <w:sz w:val="22"/>
          <w:szCs w:val="22"/>
        </w:rPr>
        <w:t xml:space="preserve"> </w:t>
      </w:r>
      <w:r w:rsidRPr="00D72540">
        <w:rPr>
          <w:rFonts w:ascii="Arial" w:hAnsi="Arial" w:cs="Arial"/>
          <w:sz w:val="22"/>
          <w:szCs w:val="22"/>
        </w:rPr>
        <w:t>Personnel,</w:t>
      </w:r>
      <w:r w:rsidRPr="00D72540">
        <w:rPr>
          <w:rFonts w:ascii="Arial" w:hAnsi="Arial" w:cs="Arial"/>
          <w:spacing w:val="-7"/>
          <w:sz w:val="22"/>
          <w:szCs w:val="22"/>
        </w:rPr>
        <w:t xml:space="preserve"> </w:t>
      </w:r>
      <w:r w:rsidRPr="00D72540">
        <w:rPr>
          <w:rFonts w:ascii="Arial" w:hAnsi="Arial" w:cs="Arial"/>
          <w:sz w:val="22"/>
          <w:szCs w:val="22"/>
        </w:rPr>
        <w:t>Aircraft</w:t>
      </w:r>
      <w:r w:rsidRPr="00D72540">
        <w:rPr>
          <w:rFonts w:ascii="Arial" w:hAnsi="Arial" w:cs="Arial"/>
          <w:spacing w:val="-7"/>
          <w:sz w:val="22"/>
          <w:szCs w:val="22"/>
        </w:rPr>
        <w:t xml:space="preserve"> </w:t>
      </w:r>
      <w:r w:rsidRPr="00D72540">
        <w:rPr>
          <w:rFonts w:ascii="Arial" w:hAnsi="Arial" w:cs="Arial"/>
          <w:sz w:val="22"/>
          <w:szCs w:val="22"/>
        </w:rPr>
        <w:t>Fuelers</w:t>
      </w:r>
    </w:p>
    <w:p w:rsidR="003561B9" w:rsidRPr="00D72540" w:rsidRDefault="003561B9" w:rsidP="00D77ECD">
      <w:pPr>
        <w:pStyle w:val="BodyText"/>
        <w:numPr>
          <w:ilvl w:val="2"/>
          <w:numId w:val="21"/>
        </w:numPr>
        <w:tabs>
          <w:tab w:val="left" w:pos="2286"/>
        </w:tabs>
        <w:kinsoku w:val="0"/>
        <w:overflowPunct w:val="0"/>
        <w:spacing w:before="0" w:line="200" w:lineRule="exact"/>
        <w:ind w:left="2285" w:hanging="225"/>
        <w:rPr>
          <w:rFonts w:ascii="Arial" w:hAnsi="Arial" w:cs="Arial"/>
          <w:sz w:val="22"/>
          <w:szCs w:val="22"/>
        </w:rPr>
      </w:pPr>
      <w:r w:rsidRPr="00D72540">
        <w:rPr>
          <w:rFonts w:ascii="Arial" w:hAnsi="Arial" w:cs="Arial"/>
          <w:sz w:val="22"/>
          <w:szCs w:val="22"/>
        </w:rPr>
        <w:t>Flight</w:t>
      </w:r>
      <w:r w:rsidRPr="00D72540">
        <w:rPr>
          <w:rFonts w:ascii="Arial" w:hAnsi="Arial" w:cs="Arial"/>
          <w:spacing w:val="-12"/>
          <w:sz w:val="22"/>
          <w:szCs w:val="22"/>
        </w:rPr>
        <w:t xml:space="preserve"> </w:t>
      </w:r>
      <w:r w:rsidRPr="00D72540">
        <w:rPr>
          <w:rFonts w:ascii="Arial" w:hAnsi="Arial" w:cs="Arial"/>
          <w:sz w:val="22"/>
          <w:szCs w:val="22"/>
        </w:rPr>
        <w:t>Attendant</w:t>
      </w:r>
    </w:p>
    <w:p w:rsidR="003561B9" w:rsidRPr="00D72540" w:rsidRDefault="003561B9" w:rsidP="00D77ECD">
      <w:pPr>
        <w:pStyle w:val="BodyText"/>
        <w:numPr>
          <w:ilvl w:val="1"/>
          <w:numId w:val="21"/>
        </w:numPr>
        <w:tabs>
          <w:tab w:val="left" w:pos="1580"/>
        </w:tabs>
        <w:kinsoku w:val="0"/>
        <w:overflowPunct w:val="0"/>
        <w:spacing w:before="0" w:line="200" w:lineRule="exact"/>
        <w:ind w:left="1580" w:hanging="260"/>
        <w:rPr>
          <w:rFonts w:ascii="Arial" w:hAnsi="Arial" w:cs="Arial"/>
          <w:sz w:val="22"/>
          <w:szCs w:val="22"/>
        </w:rPr>
      </w:pPr>
      <w:r w:rsidRPr="00D72540">
        <w:rPr>
          <w:rFonts w:ascii="Arial" w:hAnsi="Arial" w:cs="Arial"/>
          <w:sz w:val="22"/>
          <w:szCs w:val="22"/>
        </w:rPr>
        <w:t>Educational</w:t>
      </w:r>
      <w:r w:rsidRPr="00D72540">
        <w:rPr>
          <w:rFonts w:ascii="Arial" w:hAnsi="Arial" w:cs="Arial"/>
          <w:spacing w:val="-18"/>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580"/>
        </w:tabs>
        <w:kinsoku w:val="0"/>
        <w:overflowPunct w:val="0"/>
        <w:spacing w:before="0" w:line="200" w:lineRule="exact"/>
        <w:ind w:left="1580" w:hanging="260"/>
        <w:rPr>
          <w:rFonts w:ascii="Arial" w:hAnsi="Arial" w:cs="Arial"/>
          <w:sz w:val="22"/>
          <w:szCs w:val="22"/>
        </w:rPr>
      </w:pPr>
      <w:r w:rsidRPr="00D72540">
        <w:rPr>
          <w:rFonts w:ascii="Arial" w:hAnsi="Arial" w:cs="Arial"/>
          <w:sz w:val="22"/>
          <w:szCs w:val="22"/>
        </w:rPr>
        <w:t>Certification</w:t>
      </w:r>
      <w:r w:rsidRPr="00D72540">
        <w:rPr>
          <w:rFonts w:ascii="Arial" w:hAnsi="Arial" w:cs="Arial"/>
          <w:spacing w:val="-19"/>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600"/>
        </w:tabs>
        <w:kinsoku w:val="0"/>
        <w:overflowPunct w:val="0"/>
        <w:spacing w:before="0" w:line="200" w:lineRule="exact"/>
        <w:ind w:left="1600" w:hanging="280"/>
        <w:rPr>
          <w:rFonts w:ascii="Arial" w:hAnsi="Arial" w:cs="Arial"/>
          <w:sz w:val="22"/>
          <w:szCs w:val="22"/>
        </w:rPr>
      </w:pPr>
      <w:r w:rsidRPr="00D72540">
        <w:rPr>
          <w:rFonts w:ascii="Arial" w:hAnsi="Arial" w:cs="Arial"/>
          <w:sz w:val="22"/>
          <w:szCs w:val="22"/>
        </w:rPr>
        <w:t>Experience</w:t>
      </w:r>
      <w:r w:rsidRPr="00D72540">
        <w:rPr>
          <w:rFonts w:ascii="Arial" w:hAnsi="Arial" w:cs="Arial"/>
          <w:spacing w:val="-18"/>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580"/>
        </w:tabs>
        <w:kinsoku w:val="0"/>
        <w:overflowPunct w:val="0"/>
        <w:spacing w:before="0" w:line="200" w:lineRule="exact"/>
        <w:ind w:left="1580" w:hanging="260"/>
        <w:rPr>
          <w:rFonts w:ascii="Arial" w:hAnsi="Arial" w:cs="Arial"/>
          <w:sz w:val="22"/>
          <w:szCs w:val="22"/>
        </w:rPr>
      </w:pPr>
      <w:r w:rsidRPr="00D72540">
        <w:rPr>
          <w:rFonts w:ascii="Arial" w:hAnsi="Arial" w:cs="Arial"/>
          <w:sz w:val="22"/>
          <w:szCs w:val="22"/>
        </w:rPr>
        <w:t>Follow-up</w:t>
      </w:r>
      <w:r w:rsidRPr="00D72540">
        <w:rPr>
          <w:rFonts w:ascii="Arial" w:hAnsi="Arial" w:cs="Arial"/>
          <w:spacing w:val="-9"/>
          <w:sz w:val="22"/>
          <w:szCs w:val="22"/>
        </w:rPr>
        <w:t xml:space="preserve"> </w:t>
      </w:r>
      <w:r w:rsidRPr="00D72540">
        <w:rPr>
          <w:rFonts w:ascii="Arial" w:hAnsi="Arial" w:cs="Arial"/>
          <w:sz w:val="22"/>
          <w:szCs w:val="22"/>
        </w:rPr>
        <w:t>training</w:t>
      </w:r>
      <w:r w:rsidRPr="00D72540">
        <w:rPr>
          <w:rFonts w:ascii="Arial" w:hAnsi="Arial" w:cs="Arial"/>
          <w:spacing w:val="-8"/>
          <w:sz w:val="22"/>
          <w:szCs w:val="22"/>
        </w:rPr>
        <w:t xml:space="preserve"> </w:t>
      </w:r>
      <w:r w:rsidRPr="00D72540">
        <w:rPr>
          <w:rFonts w:ascii="Arial" w:hAnsi="Arial" w:cs="Arial"/>
          <w:sz w:val="22"/>
          <w:szCs w:val="22"/>
        </w:rPr>
        <w:t>and</w:t>
      </w:r>
      <w:r w:rsidRPr="00D72540">
        <w:rPr>
          <w:rFonts w:ascii="Arial" w:hAnsi="Arial" w:cs="Arial"/>
          <w:spacing w:val="-9"/>
          <w:sz w:val="22"/>
          <w:szCs w:val="22"/>
        </w:rPr>
        <w:t xml:space="preserve"> </w:t>
      </w:r>
      <w:r w:rsidRPr="00D72540">
        <w:rPr>
          <w:rFonts w:ascii="Arial" w:hAnsi="Arial" w:cs="Arial"/>
          <w:sz w:val="22"/>
          <w:szCs w:val="22"/>
        </w:rPr>
        <w:t>educational</w:t>
      </w:r>
      <w:r w:rsidRPr="00D72540">
        <w:rPr>
          <w:rFonts w:ascii="Arial" w:hAnsi="Arial" w:cs="Arial"/>
          <w:spacing w:val="-8"/>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560"/>
        </w:tabs>
        <w:kinsoku w:val="0"/>
        <w:overflowPunct w:val="0"/>
        <w:spacing w:before="0" w:line="200" w:lineRule="exact"/>
        <w:ind w:left="1560" w:hanging="240"/>
        <w:rPr>
          <w:rFonts w:ascii="Arial" w:hAnsi="Arial" w:cs="Arial"/>
          <w:sz w:val="22"/>
          <w:szCs w:val="22"/>
        </w:rPr>
      </w:pPr>
      <w:r w:rsidRPr="00D72540">
        <w:rPr>
          <w:rFonts w:ascii="Arial" w:hAnsi="Arial" w:cs="Arial"/>
          <w:sz w:val="22"/>
          <w:szCs w:val="22"/>
        </w:rPr>
        <w:t>Salary</w:t>
      </w:r>
      <w:r w:rsidRPr="00D72540">
        <w:rPr>
          <w:rFonts w:ascii="Arial" w:hAnsi="Arial" w:cs="Arial"/>
          <w:spacing w:val="-6"/>
          <w:sz w:val="22"/>
          <w:szCs w:val="22"/>
        </w:rPr>
        <w:t xml:space="preserve"> </w:t>
      </w:r>
      <w:r w:rsidRPr="00D72540">
        <w:rPr>
          <w:rFonts w:ascii="Arial" w:hAnsi="Arial" w:cs="Arial"/>
          <w:sz w:val="22"/>
          <w:szCs w:val="22"/>
        </w:rPr>
        <w:t>range</w:t>
      </w:r>
      <w:r w:rsidRPr="00D72540">
        <w:rPr>
          <w:rFonts w:ascii="Arial" w:hAnsi="Arial" w:cs="Arial"/>
          <w:spacing w:val="-6"/>
          <w:sz w:val="22"/>
          <w:szCs w:val="22"/>
        </w:rPr>
        <w:t xml:space="preserve"> </w:t>
      </w:r>
      <w:r w:rsidRPr="00D72540">
        <w:rPr>
          <w:rFonts w:ascii="Arial" w:hAnsi="Arial" w:cs="Arial"/>
          <w:sz w:val="22"/>
          <w:szCs w:val="22"/>
        </w:rPr>
        <w:t>and</w:t>
      </w:r>
      <w:r w:rsidRPr="00D72540">
        <w:rPr>
          <w:rFonts w:ascii="Arial" w:hAnsi="Arial" w:cs="Arial"/>
          <w:spacing w:val="-5"/>
          <w:sz w:val="22"/>
          <w:szCs w:val="22"/>
        </w:rPr>
        <w:t xml:space="preserve"> </w:t>
      </w:r>
      <w:r w:rsidRPr="00D72540">
        <w:rPr>
          <w:rFonts w:ascii="Arial" w:hAnsi="Arial" w:cs="Arial"/>
          <w:sz w:val="22"/>
          <w:szCs w:val="22"/>
        </w:rPr>
        <w:t>benefits</w:t>
      </w:r>
    </w:p>
    <w:p w:rsidR="003561B9" w:rsidRPr="00D72540" w:rsidRDefault="003561B9" w:rsidP="00D77ECD">
      <w:pPr>
        <w:pStyle w:val="BodyText"/>
        <w:numPr>
          <w:ilvl w:val="1"/>
          <w:numId w:val="21"/>
        </w:numPr>
        <w:tabs>
          <w:tab w:val="left" w:pos="1600"/>
        </w:tabs>
        <w:kinsoku w:val="0"/>
        <w:overflowPunct w:val="0"/>
        <w:spacing w:before="0" w:line="200" w:lineRule="exact"/>
        <w:ind w:left="1600" w:hanging="280"/>
        <w:rPr>
          <w:rFonts w:ascii="Arial" w:hAnsi="Arial" w:cs="Arial"/>
          <w:sz w:val="22"/>
          <w:szCs w:val="22"/>
        </w:rPr>
      </w:pPr>
      <w:r w:rsidRPr="00D72540">
        <w:rPr>
          <w:rFonts w:ascii="Arial" w:hAnsi="Arial" w:cs="Arial"/>
          <w:sz w:val="22"/>
          <w:szCs w:val="22"/>
        </w:rPr>
        <w:t>Opportunity</w:t>
      </w:r>
      <w:r w:rsidRPr="00D72540">
        <w:rPr>
          <w:rFonts w:ascii="Arial" w:hAnsi="Arial" w:cs="Arial"/>
          <w:spacing w:val="-8"/>
          <w:sz w:val="22"/>
          <w:szCs w:val="22"/>
        </w:rPr>
        <w:t xml:space="preserve"> </w:t>
      </w:r>
      <w:r w:rsidRPr="00D72540">
        <w:rPr>
          <w:rFonts w:ascii="Arial" w:hAnsi="Arial" w:cs="Arial"/>
          <w:sz w:val="22"/>
          <w:szCs w:val="22"/>
        </w:rPr>
        <w:t>for</w:t>
      </w:r>
      <w:r w:rsidRPr="00D72540">
        <w:rPr>
          <w:rFonts w:ascii="Arial" w:hAnsi="Arial" w:cs="Arial"/>
          <w:spacing w:val="-7"/>
          <w:sz w:val="22"/>
          <w:szCs w:val="22"/>
        </w:rPr>
        <w:t xml:space="preserve"> </w:t>
      </w:r>
      <w:r w:rsidRPr="00D72540">
        <w:rPr>
          <w:rFonts w:ascii="Arial" w:hAnsi="Arial" w:cs="Arial"/>
          <w:sz w:val="22"/>
          <w:szCs w:val="22"/>
        </w:rPr>
        <w:t>advancement</w:t>
      </w:r>
      <w:r w:rsidRPr="00D72540">
        <w:rPr>
          <w:rFonts w:ascii="Arial" w:hAnsi="Arial" w:cs="Arial"/>
          <w:spacing w:val="-7"/>
          <w:sz w:val="22"/>
          <w:szCs w:val="22"/>
        </w:rPr>
        <w:t xml:space="preserve"> </w:t>
      </w:r>
      <w:r w:rsidRPr="00D72540">
        <w:rPr>
          <w:rFonts w:ascii="Arial" w:hAnsi="Arial" w:cs="Arial"/>
          <w:sz w:val="22"/>
          <w:szCs w:val="22"/>
        </w:rPr>
        <w:t>(career</w:t>
      </w:r>
      <w:r w:rsidRPr="00D72540">
        <w:rPr>
          <w:rFonts w:ascii="Arial" w:hAnsi="Arial" w:cs="Arial"/>
          <w:spacing w:val="-7"/>
          <w:sz w:val="22"/>
          <w:szCs w:val="22"/>
        </w:rPr>
        <w:t xml:space="preserve"> </w:t>
      </w:r>
      <w:r w:rsidRPr="00D72540">
        <w:rPr>
          <w:rFonts w:ascii="Arial" w:hAnsi="Arial" w:cs="Arial"/>
          <w:sz w:val="22"/>
          <w:szCs w:val="22"/>
        </w:rPr>
        <w:t>ladder)</w:t>
      </w:r>
    </w:p>
    <w:p w:rsidR="003561B9" w:rsidRPr="00D72540" w:rsidRDefault="003561B9" w:rsidP="00D77ECD">
      <w:pPr>
        <w:pStyle w:val="BodyText"/>
        <w:numPr>
          <w:ilvl w:val="1"/>
          <w:numId w:val="21"/>
        </w:numPr>
        <w:tabs>
          <w:tab w:val="left" w:pos="1600"/>
        </w:tabs>
        <w:kinsoku w:val="0"/>
        <w:overflowPunct w:val="0"/>
        <w:spacing w:before="0" w:line="203" w:lineRule="exact"/>
        <w:ind w:left="1600" w:hanging="280"/>
        <w:rPr>
          <w:rFonts w:ascii="Arial" w:hAnsi="Arial" w:cs="Arial"/>
          <w:sz w:val="22"/>
          <w:szCs w:val="22"/>
        </w:rPr>
      </w:pPr>
      <w:r w:rsidRPr="00D72540">
        <w:rPr>
          <w:rFonts w:ascii="Arial" w:hAnsi="Arial" w:cs="Arial"/>
          <w:sz w:val="22"/>
          <w:szCs w:val="22"/>
        </w:rPr>
        <w:t>Typical</w:t>
      </w:r>
      <w:r w:rsidRPr="00D72540">
        <w:rPr>
          <w:rFonts w:ascii="Arial" w:hAnsi="Arial" w:cs="Arial"/>
          <w:spacing w:val="-8"/>
          <w:sz w:val="22"/>
          <w:szCs w:val="22"/>
        </w:rPr>
        <w:t xml:space="preserve"> </w:t>
      </w:r>
      <w:r w:rsidRPr="00D72540">
        <w:rPr>
          <w:rFonts w:ascii="Arial" w:hAnsi="Arial" w:cs="Arial"/>
          <w:sz w:val="22"/>
          <w:szCs w:val="22"/>
        </w:rPr>
        <w:t>work</w:t>
      </w:r>
      <w:r w:rsidRPr="00D72540">
        <w:rPr>
          <w:rFonts w:ascii="Arial" w:hAnsi="Arial" w:cs="Arial"/>
          <w:spacing w:val="-7"/>
          <w:sz w:val="22"/>
          <w:szCs w:val="22"/>
        </w:rPr>
        <w:t xml:space="preserve"> </w:t>
      </w:r>
      <w:r w:rsidRPr="00D72540">
        <w:rPr>
          <w:rFonts w:ascii="Arial" w:hAnsi="Arial" w:cs="Arial"/>
          <w:sz w:val="22"/>
          <w:szCs w:val="22"/>
        </w:rPr>
        <w:t>environment</w:t>
      </w:r>
    </w:p>
    <w:p w:rsidR="003561B9" w:rsidRPr="00D72540" w:rsidRDefault="003561B9" w:rsidP="00D77ECD">
      <w:pPr>
        <w:pStyle w:val="BodyText"/>
        <w:kinsoku w:val="0"/>
        <w:overflowPunct w:val="0"/>
        <w:spacing w:before="8"/>
        <w:ind w:left="0"/>
        <w:rPr>
          <w:rFonts w:ascii="Arial" w:hAnsi="Arial" w:cs="Arial"/>
          <w:sz w:val="22"/>
          <w:szCs w:val="22"/>
        </w:rPr>
      </w:pPr>
    </w:p>
    <w:p w:rsidR="003561B9" w:rsidRPr="00D72540" w:rsidRDefault="003561B9" w:rsidP="00D77ECD">
      <w:pPr>
        <w:pStyle w:val="BodyText"/>
        <w:numPr>
          <w:ilvl w:val="0"/>
          <w:numId w:val="21"/>
        </w:numPr>
        <w:tabs>
          <w:tab w:val="left" w:pos="840"/>
        </w:tabs>
        <w:kinsoku w:val="0"/>
        <w:overflowPunct w:val="0"/>
        <w:spacing w:before="0" w:line="203" w:lineRule="exact"/>
        <w:ind w:left="840" w:hanging="260"/>
        <w:rPr>
          <w:rFonts w:ascii="Arial" w:hAnsi="Arial" w:cs="Arial"/>
          <w:sz w:val="22"/>
          <w:szCs w:val="22"/>
        </w:rPr>
      </w:pPr>
      <w:r w:rsidRPr="00D72540">
        <w:rPr>
          <w:rFonts w:ascii="Arial" w:hAnsi="Arial" w:cs="Arial"/>
          <w:sz w:val="22"/>
          <w:szCs w:val="22"/>
        </w:rPr>
        <w:t>Aircraft</w:t>
      </w:r>
      <w:r w:rsidRPr="00D72540">
        <w:rPr>
          <w:rFonts w:ascii="Arial" w:hAnsi="Arial" w:cs="Arial"/>
          <w:spacing w:val="-8"/>
          <w:sz w:val="22"/>
          <w:szCs w:val="22"/>
        </w:rPr>
        <w:t xml:space="preserve"> </w:t>
      </w:r>
      <w:r w:rsidRPr="00D72540">
        <w:rPr>
          <w:rFonts w:ascii="Arial" w:hAnsi="Arial" w:cs="Arial"/>
          <w:sz w:val="22"/>
          <w:szCs w:val="22"/>
        </w:rPr>
        <w:t>and</w:t>
      </w:r>
      <w:r w:rsidRPr="00D72540">
        <w:rPr>
          <w:rFonts w:ascii="Arial" w:hAnsi="Arial" w:cs="Arial"/>
          <w:spacing w:val="-8"/>
          <w:sz w:val="22"/>
          <w:szCs w:val="22"/>
        </w:rPr>
        <w:t xml:space="preserve"> </w:t>
      </w:r>
      <w:r w:rsidRPr="00D72540">
        <w:rPr>
          <w:rFonts w:ascii="Arial" w:hAnsi="Arial" w:cs="Arial"/>
          <w:sz w:val="22"/>
          <w:szCs w:val="22"/>
        </w:rPr>
        <w:t>Systems</w:t>
      </w:r>
      <w:r w:rsidRPr="00D72540">
        <w:rPr>
          <w:rFonts w:ascii="Arial" w:hAnsi="Arial" w:cs="Arial"/>
          <w:spacing w:val="-8"/>
          <w:sz w:val="22"/>
          <w:szCs w:val="22"/>
        </w:rPr>
        <w:t xml:space="preserve"> </w:t>
      </w:r>
      <w:r w:rsidRPr="00D72540">
        <w:rPr>
          <w:rFonts w:ascii="Arial" w:hAnsi="Arial" w:cs="Arial"/>
          <w:sz w:val="22"/>
          <w:szCs w:val="22"/>
        </w:rPr>
        <w:t>Maintenance</w:t>
      </w:r>
    </w:p>
    <w:p w:rsidR="003561B9" w:rsidRPr="00D72540" w:rsidRDefault="003561B9" w:rsidP="00D77ECD">
      <w:pPr>
        <w:pStyle w:val="BodyText"/>
        <w:numPr>
          <w:ilvl w:val="1"/>
          <w:numId w:val="21"/>
        </w:numPr>
        <w:tabs>
          <w:tab w:val="left" w:pos="1600"/>
        </w:tabs>
        <w:kinsoku w:val="0"/>
        <w:overflowPunct w:val="0"/>
        <w:spacing w:before="0" w:line="200" w:lineRule="exact"/>
        <w:ind w:left="1600" w:hanging="280"/>
        <w:rPr>
          <w:rFonts w:ascii="Arial" w:hAnsi="Arial" w:cs="Arial"/>
          <w:sz w:val="22"/>
          <w:szCs w:val="22"/>
        </w:rPr>
      </w:pPr>
      <w:r w:rsidRPr="00D72540">
        <w:rPr>
          <w:rFonts w:ascii="Arial" w:hAnsi="Arial" w:cs="Arial"/>
          <w:sz w:val="22"/>
          <w:szCs w:val="22"/>
        </w:rPr>
        <w:t>Career</w:t>
      </w:r>
      <w:r w:rsidRPr="00D72540">
        <w:rPr>
          <w:rFonts w:ascii="Arial" w:hAnsi="Arial" w:cs="Arial"/>
          <w:spacing w:val="-9"/>
          <w:sz w:val="22"/>
          <w:szCs w:val="22"/>
        </w:rPr>
        <w:t xml:space="preserve"> </w:t>
      </w:r>
      <w:r w:rsidRPr="00D72540">
        <w:rPr>
          <w:rFonts w:ascii="Arial" w:hAnsi="Arial" w:cs="Arial"/>
          <w:sz w:val="22"/>
          <w:szCs w:val="22"/>
        </w:rPr>
        <w:t>Field</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Aircraft</w:t>
      </w:r>
      <w:r w:rsidRPr="00D72540">
        <w:rPr>
          <w:rFonts w:ascii="Arial" w:hAnsi="Arial" w:cs="Arial"/>
          <w:spacing w:val="-6"/>
          <w:sz w:val="22"/>
          <w:szCs w:val="22"/>
        </w:rPr>
        <w:t xml:space="preserve"> </w:t>
      </w:r>
      <w:r w:rsidRPr="00D72540">
        <w:rPr>
          <w:rFonts w:ascii="Arial" w:hAnsi="Arial" w:cs="Arial"/>
          <w:sz w:val="22"/>
          <w:szCs w:val="22"/>
        </w:rPr>
        <w:t>/</w:t>
      </w:r>
      <w:r w:rsidRPr="00D72540">
        <w:rPr>
          <w:rFonts w:ascii="Arial" w:hAnsi="Arial" w:cs="Arial"/>
          <w:spacing w:val="-6"/>
          <w:sz w:val="22"/>
          <w:szCs w:val="22"/>
        </w:rPr>
        <w:t xml:space="preserve"> </w:t>
      </w:r>
      <w:r w:rsidRPr="00D72540">
        <w:rPr>
          <w:rFonts w:ascii="Arial" w:hAnsi="Arial" w:cs="Arial"/>
          <w:sz w:val="22"/>
          <w:szCs w:val="22"/>
        </w:rPr>
        <w:t>Aerospace</w:t>
      </w:r>
      <w:r w:rsidRPr="00D72540">
        <w:rPr>
          <w:rFonts w:ascii="Arial" w:hAnsi="Arial" w:cs="Arial"/>
          <w:spacing w:val="34"/>
          <w:sz w:val="22"/>
          <w:szCs w:val="22"/>
        </w:rPr>
        <w:t xml:space="preserve"> </w:t>
      </w:r>
      <w:r w:rsidRPr="00D72540">
        <w:rPr>
          <w:rFonts w:ascii="Arial" w:hAnsi="Arial" w:cs="Arial"/>
          <w:sz w:val="22"/>
          <w:szCs w:val="22"/>
        </w:rPr>
        <w:t>Engineering</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Airframe</w:t>
      </w:r>
      <w:r w:rsidRPr="00D72540">
        <w:rPr>
          <w:rFonts w:ascii="Arial" w:hAnsi="Arial" w:cs="Arial"/>
          <w:spacing w:val="-7"/>
          <w:sz w:val="22"/>
          <w:szCs w:val="22"/>
        </w:rPr>
        <w:t xml:space="preserve"> </w:t>
      </w:r>
      <w:r w:rsidRPr="00D72540">
        <w:rPr>
          <w:rFonts w:ascii="Arial" w:hAnsi="Arial" w:cs="Arial"/>
          <w:sz w:val="22"/>
          <w:szCs w:val="22"/>
        </w:rPr>
        <w:t>&amp;</w:t>
      </w:r>
      <w:r w:rsidRPr="00D72540">
        <w:rPr>
          <w:rFonts w:ascii="Arial" w:hAnsi="Arial" w:cs="Arial"/>
          <w:spacing w:val="-7"/>
          <w:sz w:val="22"/>
          <w:szCs w:val="22"/>
        </w:rPr>
        <w:t xml:space="preserve"> </w:t>
      </w:r>
      <w:r w:rsidRPr="00D72540">
        <w:rPr>
          <w:rFonts w:ascii="Arial" w:hAnsi="Arial" w:cs="Arial"/>
          <w:sz w:val="22"/>
          <w:szCs w:val="22"/>
        </w:rPr>
        <w:t>Powerplant</w:t>
      </w:r>
      <w:r w:rsidRPr="00D72540">
        <w:rPr>
          <w:rFonts w:ascii="Arial" w:hAnsi="Arial" w:cs="Arial"/>
          <w:spacing w:val="32"/>
          <w:sz w:val="22"/>
          <w:szCs w:val="22"/>
        </w:rPr>
        <w:t xml:space="preserve"> </w:t>
      </w:r>
      <w:r w:rsidRPr="00D72540">
        <w:rPr>
          <w:rFonts w:ascii="Arial" w:hAnsi="Arial" w:cs="Arial"/>
          <w:sz w:val="22"/>
          <w:szCs w:val="22"/>
        </w:rPr>
        <w:t>Maintenance</w:t>
      </w:r>
      <w:r w:rsidRPr="00D72540">
        <w:rPr>
          <w:rFonts w:ascii="Arial" w:hAnsi="Arial" w:cs="Arial"/>
          <w:spacing w:val="-7"/>
          <w:sz w:val="22"/>
          <w:szCs w:val="22"/>
        </w:rPr>
        <w:t xml:space="preserve"> </w:t>
      </w:r>
      <w:r w:rsidRPr="00D72540">
        <w:rPr>
          <w:rFonts w:ascii="Arial" w:hAnsi="Arial" w:cs="Arial"/>
          <w:sz w:val="22"/>
          <w:szCs w:val="22"/>
        </w:rPr>
        <w:t>Technician</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Aviation</w:t>
      </w:r>
      <w:r w:rsidRPr="00D72540">
        <w:rPr>
          <w:rFonts w:ascii="Arial" w:hAnsi="Arial" w:cs="Arial"/>
          <w:spacing w:val="-12"/>
          <w:sz w:val="22"/>
          <w:szCs w:val="22"/>
        </w:rPr>
        <w:t xml:space="preserve"> </w:t>
      </w:r>
      <w:r w:rsidRPr="00D72540">
        <w:rPr>
          <w:rFonts w:ascii="Arial" w:hAnsi="Arial" w:cs="Arial"/>
          <w:sz w:val="22"/>
          <w:szCs w:val="22"/>
        </w:rPr>
        <w:t>Electronics</w:t>
      </w:r>
      <w:r w:rsidRPr="00D72540">
        <w:rPr>
          <w:rFonts w:ascii="Arial" w:hAnsi="Arial" w:cs="Arial"/>
          <w:spacing w:val="-11"/>
          <w:sz w:val="22"/>
          <w:szCs w:val="22"/>
        </w:rPr>
        <w:t xml:space="preserve"> </w:t>
      </w:r>
      <w:r w:rsidRPr="00D72540">
        <w:rPr>
          <w:rFonts w:ascii="Arial" w:hAnsi="Arial" w:cs="Arial"/>
          <w:sz w:val="22"/>
          <w:szCs w:val="22"/>
        </w:rPr>
        <w:t>Technician</w:t>
      </w:r>
    </w:p>
    <w:p w:rsidR="003561B9" w:rsidRPr="00D72540" w:rsidRDefault="003561B9" w:rsidP="00D77ECD">
      <w:pPr>
        <w:pStyle w:val="BodyText"/>
        <w:numPr>
          <w:ilvl w:val="1"/>
          <w:numId w:val="21"/>
        </w:numPr>
        <w:tabs>
          <w:tab w:val="left" w:pos="1580"/>
        </w:tabs>
        <w:kinsoku w:val="0"/>
        <w:overflowPunct w:val="0"/>
        <w:spacing w:before="0" w:line="200" w:lineRule="exact"/>
        <w:ind w:left="1580" w:hanging="260"/>
        <w:rPr>
          <w:rFonts w:ascii="Arial" w:hAnsi="Arial" w:cs="Arial"/>
          <w:sz w:val="22"/>
          <w:szCs w:val="22"/>
        </w:rPr>
      </w:pPr>
      <w:r w:rsidRPr="00D72540">
        <w:rPr>
          <w:rFonts w:ascii="Arial" w:hAnsi="Arial" w:cs="Arial"/>
          <w:sz w:val="22"/>
          <w:szCs w:val="22"/>
        </w:rPr>
        <w:t>Educational</w:t>
      </w:r>
      <w:r w:rsidRPr="00D72540">
        <w:rPr>
          <w:rFonts w:ascii="Arial" w:hAnsi="Arial" w:cs="Arial"/>
          <w:spacing w:val="-18"/>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580"/>
        </w:tabs>
        <w:kinsoku w:val="0"/>
        <w:overflowPunct w:val="0"/>
        <w:spacing w:before="0" w:line="200" w:lineRule="exact"/>
        <w:ind w:left="1580" w:hanging="260"/>
        <w:rPr>
          <w:rFonts w:ascii="Arial" w:hAnsi="Arial" w:cs="Arial"/>
          <w:sz w:val="22"/>
          <w:szCs w:val="22"/>
        </w:rPr>
      </w:pPr>
      <w:r w:rsidRPr="00D72540">
        <w:rPr>
          <w:rFonts w:ascii="Arial" w:hAnsi="Arial" w:cs="Arial"/>
          <w:sz w:val="22"/>
          <w:szCs w:val="22"/>
        </w:rPr>
        <w:t>Certification</w:t>
      </w:r>
      <w:r w:rsidRPr="00D72540">
        <w:rPr>
          <w:rFonts w:ascii="Arial" w:hAnsi="Arial" w:cs="Arial"/>
          <w:spacing w:val="-19"/>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600"/>
        </w:tabs>
        <w:kinsoku w:val="0"/>
        <w:overflowPunct w:val="0"/>
        <w:spacing w:before="0" w:line="200" w:lineRule="exact"/>
        <w:ind w:left="1600" w:hanging="280"/>
        <w:rPr>
          <w:rFonts w:ascii="Arial" w:hAnsi="Arial" w:cs="Arial"/>
          <w:sz w:val="22"/>
          <w:szCs w:val="22"/>
        </w:rPr>
      </w:pPr>
      <w:r w:rsidRPr="00D72540">
        <w:rPr>
          <w:rFonts w:ascii="Arial" w:hAnsi="Arial" w:cs="Arial"/>
          <w:sz w:val="22"/>
          <w:szCs w:val="22"/>
        </w:rPr>
        <w:t>Experience</w:t>
      </w:r>
      <w:r w:rsidRPr="00D72540">
        <w:rPr>
          <w:rFonts w:ascii="Arial" w:hAnsi="Arial" w:cs="Arial"/>
          <w:spacing w:val="-18"/>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580"/>
        </w:tabs>
        <w:kinsoku w:val="0"/>
        <w:overflowPunct w:val="0"/>
        <w:spacing w:before="0" w:line="200" w:lineRule="exact"/>
        <w:ind w:left="1580" w:hanging="260"/>
        <w:rPr>
          <w:rFonts w:ascii="Arial" w:hAnsi="Arial" w:cs="Arial"/>
          <w:sz w:val="22"/>
          <w:szCs w:val="22"/>
        </w:rPr>
      </w:pPr>
      <w:r w:rsidRPr="00D72540">
        <w:rPr>
          <w:rFonts w:ascii="Arial" w:hAnsi="Arial" w:cs="Arial"/>
          <w:sz w:val="22"/>
          <w:szCs w:val="22"/>
        </w:rPr>
        <w:t>Follow-up</w:t>
      </w:r>
      <w:r w:rsidRPr="00D72540">
        <w:rPr>
          <w:rFonts w:ascii="Arial" w:hAnsi="Arial" w:cs="Arial"/>
          <w:spacing w:val="-9"/>
          <w:sz w:val="22"/>
          <w:szCs w:val="22"/>
        </w:rPr>
        <w:t xml:space="preserve"> </w:t>
      </w:r>
      <w:r w:rsidRPr="00D72540">
        <w:rPr>
          <w:rFonts w:ascii="Arial" w:hAnsi="Arial" w:cs="Arial"/>
          <w:sz w:val="22"/>
          <w:szCs w:val="22"/>
        </w:rPr>
        <w:t>training</w:t>
      </w:r>
      <w:r w:rsidRPr="00D72540">
        <w:rPr>
          <w:rFonts w:ascii="Arial" w:hAnsi="Arial" w:cs="Arial"/>
          <w:spacing w:val="-8"/>
          <w:sz w:val="22"/>
          <w:szCs w:val="22"/>
        </w:rPr>
        <w:t xml:space="preserve"> </w:t>
      </w:r>
      <w:r w:rsidRPr="00D72540">
        <w:rPr>
          <w:rFonts w:ascii="Arial" w:hAnsi="Arial" w:cs="Arial"/>
          <w:sz w:val="22"/>
          <w:szCs w:val="22"/>
        </w:rPr>
        <w:t>and</w:t>
      </w:r>
      <w:r w:rsidRPr="00D72540">
        <w:rPr>
          <w:rFonts w:ascii="Arial" w:hAnsi="Arial" w:cs="Arial"/>
          <w:spacing w:val="-9"/>
          <w:sz w:val="22"/>
          <w:szCs w:val="22"/>
        </w:rPr>
        <w:t xml:space="preserve"> </w:t>
      </w:r>
      <w:r w:rsidRPr="00D72540">
        <w:rPr>
          <w:rFonts w:ascii="Arial" w:hAnsi="Arial" w:cs="Arial"/>
          <w:sz w:val="22"/>
          <w:szCs w:val="22"/>
        </w:rPr>
        <w:t>educational</w:t>
      </w:r>
      <w:r w:rsidRPr="00D72540">
        <w:rPr>
          <w:rFonts w:ascii="Arial" w:hAnsi="Arial" w:cs="Arial"/>
          <w:spacing w:val="-8"/>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560"/>
        </w:tabs>
        <w:kinsoku w:val="0"/>
        <w:overflowPunct w:val="0"/>
        <w:spacing w:before="0" w:line="200" w:lineRule="exact"/>
        <w:ind w:left="1560" w:hanging="240"/>
        <w:rPr>
          <w:rFonts w:ascii="Arial" w:hAnsi="Arial" w:cs="Arial"/>
          <w:sz w:val="22"/>
          <w:szCs w:val="22"/>
        </w:rPr>
      </w:pPr>
      <w:r w:rsidRPr="00D72540">
        <w:rPr>
          <w:rFonts w:ascii="Arial" w:hAnsi="Arial" w:cs="Arial"/>
          <w:sz w:val="22"/>
          <w:szCs w:val="22"/>
        </w:rPr>
        <w:t>Salary</w:t>
      </w:r>
      <w:r w:rsidRPr="00D72540">
        <w:rPr>
          <w:rFonts w:ascii="Arial" w:hAnsi="Arial" w:cs="Arial"/>
          <w:spacing w:val="-6"/>
          <w:sz w:val="22"/>
          <w:szCs w:val="22"/>
        </w:rPr>
        <w:t xml:space="preserve"> </w:t>
      </w:r>
      <w:r w:rsidRPr="00D72540">
        <w:rPr>
          <w:rFonts w:ascii="Arial" w:hAnsi="Arial" w:cs="Arial"/>
          <w:sz w:val="22"/>
          <w:szCs w:val="22"/>
        </w:rPr>
        <w:t>range</w:t>
      </w:r>
      <w:r w:rsidRPr="00D72540">
        <w:rPr>
          <w:rFonts w:ascii="Arial" w:hAnsi="Arial" w:cs="Arial"/>
          <w:spacing w:val="-6"/>
          <w:sz w:val="22"/>
          <w:szCs w:val="22"/>
        </w:rPr>
        <w:t xml:space="preserve"> </w:t>
      </w:r>
      <w:r w:rsidRPr="00D72540">
        <w:rPr>
          <w:rFonts w:ascii="Arial" w:hAnsi="Arial" w:cs="Arial"/>
          <w:sz w:val="22"/>
          <w:szCs w:val="22"/>
        </w:rPr>
        <w:t>and</w:t>
      </w:r>
      <w:r w:rsidRPr="00D72540">
        <w:rPr>
          <w:rFonts w:ascii="Arial" w:hAnsi="Arial" w:cs="Arial"/>
          <w:spacing w:val="-5"/>
          <w:sz w:val="22"/>
          <w:szCs w:val="22"/>
        </w:rPr>
        <w:t xml:space="preserve"> </w:t>
      </w:r>
      <w:r w:rsidRPr="00D72540">
        <w:rPr>
          <w:rFonts w:ascii="Arial" w:hAnsi="Arial" w:cs="Arial"/>
          <w:sz w:val="22"/>
          <w:szCs w:val="22"/>
        </w:rPr>
        <w:t>benefits</w:t>
      </w:r>
    </w:p>
    <w:p w:rsidR="003561B9" w:rsidRPr="00D72540" w:rsidRDefault="003561B9" w:rsidP="00D77ECD">
      <w:pPr>
        <w:pStyle w:val="BodyText"/>
        <w:numPr>
          <w:ilvl w:val="1"/>
          <w:numId w:val="21"/>
        </w:numPr>
        <w:tabs>
          <w:tab w:val="left" w:pos="1600"/>
        </w:tabs>
        <w:kinsoku w:val="0"/>
        <w:overflowPunct w:val="0"/>
        <w:spacing w:before="0" w:line="200" w:lineRule="exact"/>
        <w:ind w:left="1600" w:hanging="280"/>
        <w:rPr>
          <w:rFonts w:ascii="Arial" w:hAnsi="Arial" w:cs="Arial"/>
          <w:sz w:val="22"/>
          <w:szCs w:val="22"/>
        </w:rPr>
      </w:pPr>
      <w:r w:rsidRPr="00D72540">
        <w:rPr>
          <w:rFonts w:ascii="Arial" w:hAnsi="Arial" w:cs="Arial"/>
          <w:sz w:val="22"/>
          <w:szCs w:val="22"/>
        </w:rPr>
        <w:t>Opportunity</w:t>
      </w:r>
      <w:r w:rsidRPr="00D72540">
        <w:rPr>
          <w:rFonts w:ascii="Arial" w:hAnsi="Arial" w:cs="Arial"/>
          <w:spacing w:val="-8"/>
          <w:sz w:val="22"/>
          <w:szCs w:val="22"/>
        </w:rPr>
        <w:t xml:space="preserve"> </w:t>
      </w:r>
      <w:r w:rsidRPr="00D72540">
        <w:rPr>
          <w:rFonts w:ascii="Arial" w:hAnsi="Arial" w:cs="Arial"/>
          <w:sz w:val="22"/>
          <w:szCs w:val="22"/>
        </w:rPr>
        <w:t>for</w:t>
      </w:r>
      <w:r w:rsidRPr="00D72540">
        <w:rPr>
          <w:rFonts w:ascii="Arial" w:hAnsi="Arial" w:cs="Arial"/>
          <w:spacing w:val="-7"/>
          <w:sz w:val="22"/>
          <w:szCs w:val="22"/>
        </w:rPr>
        <w:t xml:space="preserve"> </w:t>
      </w:r>
      <w:r w:rsidRPr="00D72540">
        <w:rPr>
          <w:rFonts w:ascii="Arial" w:hAnsi="Arial" w:cs="Arial"/>
          <w:sz w:val="22"/>
          <w:szCs w:val="22"/>
        </w:rPr>
        <w:t>advancement</w:t>
      </w:r>
      <w:r w:rsidRPr="00D72540">
        <w:rPr>
          <w:rFonts w:ascii="Arial" w:hAnsi="Arial" w:cs="Arial"/>
          <w:spacing w:val="-7"/>
          <w:sz w:val="22"/>
          <w:szCs w:val="22"/>
        </w:rPr>
        <w:t xml:space="preserve"> </w:t>
      </w:r>
      <w:r w:rsidRPr="00D72540">
        <w:rPr>
          <w:rFonts w:ascii="Arial" w:hAnsi="Arial" w:cs="Arial"/>
          <w:sz w:val="22"/>
          <w:szCs w:val="22"/>
        </w:rPr>
        <w:t>(career</w:t>
      </w:r>
      <w:r w:rsidRPr="00D72540">
        <w:rPr>
          <w:rFonts w:ascii="Arial" w:hAnsi="Arial" w:cs="Arial"/>
          <w:spacing w:val="-7"/>
          <w:sz w:val="22"/>
          <w:szCs w:val="22"/>
        </w:rPr>
        <w:t xml:space="preserve"> </w:t>
      </w:r>
      <w:r w:rsidRPr="00D72540">
        <w:rPr>
          <w:rFonts w:ascii="Arial" w:hAnsi="Arial" w:cs="Arial"/>
          <w:sz w:val="22"/>
          <w:szCs w:val="22"/>
        </w:rPr>
        <w:t>ladder)</w:t>
      </w:r>
    </w:p>
    <w:p w:rsidR="003561B9" w:rsidRPr="00D72540" w:rsidRDefault="003561B9" w:rsidP="00D77ECD">
      <w:pPr>
        <w:pStyle w:val="BodyText"/>
        <w:numPr>
          <w:ilvl w:val="1"/>
          <w:numId w:val="21"/>
        </w:numPr>
        <w:tabs>
          <w:tab w:val="left" w:pos="1600"/>
        </w:tabs>
        <w:kinsoku w:val="0"/>
        <w:overflowPunct w:val="0"/>
        <w:spacing w:before="0" w:line="203" w:lineRule="exact"/>
        <w:ind w:left="1600" w:hanging="280"/>
        <w:rPr>
          <w:rFonts w:ascii="Arial" w:hAnsi="Arial" w:cs="Arial"/>
          <w:sz w:val="22"/>
          <w:szCs w:val="22"/>
        </w:rPr>
      </w:pPr>
      <w:r w:rsidRPr="00D72540">
        <w:rPr>
          <w:rFonts w:ascii="Arial" w:hAnsi="Arial" w:cs="Arial"/>
          <w:sz w:val="22"/>
          <w:szCs w:val="22"/>
        </w:rPr>
        <w:t>Typical</w:t>
      </w:r>
      <w:r w:rsidRPr="00D72540">
        <w:rPr>
          <w:rFonts w:ascii="Arial" w:hAnsi="Arial" w:cs="Arial"/>
          <w:spacing w:val="-8"/>
          <w:sz w:val="22"/>
          <w:szCs w:val="22"/>
        </w:rPr>
        <w:t xml:space="preserve"> </w:t>
      </w:r>
      <w:r w:rsidRPr="00D72540">
        <w:rPr>
          <w:rFonts w:ascii="Arial" w:hAnsi="Arial" w:cs="Arial"/>
          <w:sz w:val="22"/>
          <w:szCs w:val="22"/>
        </w:rPr>
        <w:t>work</w:t>
      </w:r>
      <w:r w:rsidRPr="00D72540">
        <w:rPr>
          <w:rFonts w:ascii="Arial" w:hAnsi="Arial" w:cs="Arial"/>
          <w:spacing w:val="-7"/>
          <w:sz w:val="22"/>
          <w:szCs w:val="22"/>
        </w:rPr>
        <w:t xml:space="preserve"> </w:t>
      </w:r>
      <w:r w:rsidRPr="00D72540">
        <w:rPr>
          <w:rFonts w:ascii="Arial" w:hAnsi="Arial" w:cs="Arial"/>
          <w:sz w:val="22"/>
          <w:szCs w:val="22"/>
        </w:rPr>
        <w:t>environment</w:t>
      </w:r>
    </w:p>
    <w:p w:rsidR="003561B9" w:rsidRPr="00D72540" w:rsidRDefault="003561B9" w:rsidP="00D77ECD">
      <w:pPr>
        <w:pStyle w:val="BodyText"/>
        <w:kinsoku w:val="0"/>
        <w:overflowPunct w:val="0"/>
        <w:spacing w:before="8"/>
        <w:ind w:left="0"/>
        <w:rPr>
          <w:rFonts w:ascii="Arial" w:hAnsi="Arial" w:cs="Arial"/>
          <w:sz w:val="22"/>
          <w:szCs w:val="22"/>
        </w:rPr>
      </w:pPr>
    </w:p>
    <w:p w:rsidR="003561B9" w:rsidRPr="00D72540" w:rsidRDefault="003561B9" w:rsidP="00D77ECD">
      <w:pPr>
        <w:pStyle w:val="BodyText"/>
        <w:numPr>
          <w:ilvl w:val="0"/>
          <w:numId w:val="21"/>
        </w:numPr>
        <w:tabs>
          <w:tab w:val="left" w:pos="900"/>
        </w:tabs>
        <w:kinsoku w:val="0"/>
        <w:overflowPunct w:val="0"/>
        <w:spacing w:before="0" w:line="203" w:lineRule="exact"/>
        <w:ind w:left="900" w:hanging="320"/>
        <w:rPr>
          <w:rFonts w:ascii="Arial" w:hAnsi="Arial" w:cs="Arial"/>
          <w:sz w:val="22"/>
          <w:szCs w:val="22"/>
        </w:rPr>
      </w:pPr>
      <w:r w:rsidRPr="00D72540">
        <w:rPr>
          <w:rFonts w:ascii="Arial" w:hAnsi="Arial" w:cs="Arial"/>
          <w:sz w:val="22"/>
          <w:szCs w:val="22"/>
        </w:rPr>
        <w:t>Pilot</w:t>
      </w:r>
      <w:r w:rsidRPr="00D72540">
        <w:rPr>
          <w:rFonts w:ascii="Arial" w:hAnsi="Arial" w:cs="Arial"/>
          <w:spacing w:val="-9"/>
          <w:sz w:val="22"/>
          <w:szCs w:val="22"/>
        </w:rPr>
        <w:t xml:space="preserve"> </w:t>
      </w:r>
      <w:r w:rsidRPr="00D72540">
        <w:rPr>
          <w:rFonts w:ascii="Arial" w:hAnsi="Arial" w:cs="Arial"/>
          <w:sz w:val="22"/>
          <w:szCs w:val="22"/>
        </w:rPr>
        <w:t>Careers</w:t>
      </w:r>
    </w:p>
    <w:p w:rsidR="003561B9" w:rsidRPr="00D72540" w:rsidRDefault="003561B9" w:rsidP="00D77ECD">
      <w:pPr>
        <w:pStyle w:val="BodyText"/>
        <w:numPr>
          <w:ilvl w:val="1"/>
          <w:numId w:val="21"/>
        </w:numPr>
        <w:tabs>
          <w:tab w:val="left" w:pos="1600"/>
        </w:tabs>
        <w:kinsoku w:val="0"/>
        <w:overflowPunct w:val="0"/>
        <w:spacing w:before="0" w:line="200" w:lineRule="exact"/>
        <w:ind w:left="1600" w:hanging="280"/>
        <w:rPr>
          <w:rFonts w:ascii="Arial" w:hAnsi="Arial" w:cs="Arial"/>
          <w:sz w:val="22"/>
          <w:szCs w:val="22"/>
        </w:rPr>
      </w:pPr>
      <w:r w:rsidRPr="00D72540">
        <w:rPr>
          <w:rFonts w:ascii="Arial" w:hAnsi="Arial" w:cs="Arial"/>
          <w:sz w:val="22"/>
          <w:szCs w:val="22"/>
        </w:rPr>
        <w:t>Career</w:t>
      </w:r>
      <w:r w:rsidRPr="00D72540">
        <w:rPr>
          <w:rFonts w:ascii="Arial" w:hAnsi="Arial" w:cs="Arial"/>
          <w:spacing w:val="-9"/>
          <w:sz w:val="22"/>
          <w:szCs w:val="22"/>
        </w:rPr>
        <w:t xml:space="preserve"> </w:t>
      </w:r>
      <w:r w:rsidRPr="00D72540">
        <w:rPr>
          <w:rFonts w:ascii="Arial" w:hAnsi="Arial" w:cs="Arial"/>
          <w:sz w:val="22"/>
          <w:szCs w:val="22"/>
        </w:rPr>
        <w:t>Field</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Agricultural</w:t>
      </w:r>
      <w:r w:rsidRPr="00D72540">
        <w:rPr>
          <w:rFonts w:ascii="Arial" w:hAnsi="Arial" w:cs="Arial"/>
          <w:spacing w:val="-13"/>
          <w:sz w:val="22"/>
          <w:szCs w:val="22"/>
        </w:rPr>
        <w:t xml:space="preserve"> </w:t>
      </w:r>
      <w:r w:rsidRPr="00D72540">
        <w:rPr>
          <w:rFonts w:ascii="Arial" w:hAnsi="Arial" w:cs="Arial"/>
          <w:sz w:val="22"/>
          <w:szCs w:val="22"/>
        </w:rPr>
        <w:t>Pilot</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Major/National</w:t>
      </w:r>
      <w:r w:rsidRPr="00D72540">
        <w:rPr>
          <w:rFonts w:ascii="Arial" w:hAnsi="Arial" w:cs="Arial"/>
          <w:spacing w:val="-10"/>
          <w:sz w:val="22"/>
          <w:szCs w:val="22"/>
        </w:rPr>
        <w:t xml:space="preserve"> </w:t>
      </w:r>
      <w:r w:rsidRPr="00D72540">
        <w:rPr>
          <w:rFonts w:ascii="Arial" w:hAnsi="Arial" w:cs="Arial"/>
          <w:sz w:val="22"/>
          <w:szCs w:val="22"/>
        </w:rPr>
        <w:t>Airline</w:t>
      </w:r>
      <w:r w:rsidRPr="00D72540">
        <w:rPr>
          <w:rFonts w:ascii="Arial" w:hAnsi="Arial" w:cs="Arial"/>
          <w:spacing w:val="-10"/>
          <w:sz w:val="22"/>
          <w:szCs w:val="22"/>
        </w:rPr>
        <w:t xml:space="preserve"> </w:t>
      </w:r>
      <w:r w:rsidRPr="00D72540">
        <w:rPr>
          <w:rFonts w:ascii="Arial" w:hAnsi="Arial" w:cs="Arial"/>
          <w:sz w:val="22"/>
          <w:szCs w:val="22"/>
        </w:rPr>
        <w:t>Pilot</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Air</w:t>
      </w:r>
      <w:r w:rsidRPr="00D72540">
        <w:rPr>
          <w:rFonts w:ascii="Arial" w:hAnsi="Arial" w:cs="Arial"/>
          <w:spacing w:val="-8"/>
          <w:sz w:val="22"/>
          <w:szCs w:val="22"/>
        </w:rPr>
        <w:t xml:space="preserve"> </w:t>
      </w:r>
      <w:r w:rsidRPr="00D72540">
        <w:rPr>
          <w:rFonts w:ascii="Arial" w:hAnsi="Arial" w:cs="Arial"/>
          <w:sz w:val="22"/>
          <w:szCs w:val="22"/>
        </w:rPr>
        <w:t>Freight/Cargo</w:t>
      </w:r>
      <w:r w:rsidRPr="00D72540">
        <w:rPr>
          <w:rFonts w:ascii="Arial" w:hAnsi="Arial" w:cs="Arial"/>
          <w:spacing w:val="-8"/>
          <w:sz w:val="22"/>
          <w:szCs w:val="22"/>
        </w:rPr>
        <w:t xml:space="preserve"> </w:t>
      </w:r>
      <w:r w:rsidRPr="00D72540">
        <w:rPr>
          <w:rFonts w:ascii="Arial" w:hAnsi="Arial" w:cs="Arial"/>
          <w:sz w:val="22"/>
          <w:szCs w:val="22"/>
        </w:rPr>
        <w:t>Pilot</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Corporate</w:t>
      </w:r>
      <w:r w:rsidRPr="00D72540">
        <w:rPr>
          <w:rFonts w:ascii="Arial" w:hAnsi="Arial" w:cs="Arial"/>
          <w:spacing w:val="-11"/>
          <w:sz w:val="22"/>
          <w:szCs w:val="22"/>
        </w:rPr>
        <w:t xml:space="preserve"> </w:t>
      </w:r>
      <w:r w:rsidRPr="00D72540">
        <w:rPr>
          <w:rFonts w:ascii="Arial" w:hAnsi="Arial" w:cs="Arial"/>
          <w:sz w:val="22"/>
          <w:szCs w:val="22"/>
        </w:rPr>
        <w:t>Pilot</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Air</w:t>
      </w:r>
      <w:r w:rsidRPr="00D72540">
        <w:rPr>
          <w:rFonts w:ascii="Arial" w:hAnsi="Arial" w:cs="Arial"/>
          <w:spacing w:val="-4"/>
          <w:sz w:val="22"/>
          <w:szCs w:val="22"/>
        </w:rPr>
        <w:t xml:space="preserve"> </w:t>
      </w:r>
      <w:r w:rsidRPr="00D72540">
        <w:rPr>
          <w:rFonts w:ascii="Arial" w:hAnsi="Arial" w:cs="Arial"/>
          <w:sz w:val="22"/>
          <w:szCs w:val="22"/>
        </w:rPr>
        <w:t>Taxi</w:t>
      </w:r>
      <w:r w:rsidRPr="00D72540">
        <w:rPr>
          <w:rFonts w:ascii="Arial" w:hAnsi="Arial" w:cs="Arial"/>
          <w:spacing w:val="-4"/>
          <w:sz w:val="22"/>
          <w:szCs w:val="22"/>
        </w:rPr>
        <w:t xml:space="preserve"> </w:t>
      </w:r>
      <w:r w:rsidRPr="00D72540">
        <w:rPr>
          <w:rFonts w:ascii="Arial" w:hAnsi="Arial" w:cs="Arial"/>
          <w:sz w:val="22"/>
          <w:szCs w:val="22"/>
        </w:rPr>
        <w:t>or</w:t>
      </w:r>
      <w:r w:rsidRPr="00D72540">
        <w:rPr>
          <w:rFonts w:ascii="Arial" w:hAnsi="Arial" w:cs="Arial"/>
          <w:spacing w:val="-3"/>
          <w:sz w:val="22"/>
          <w:szCs w:val="22"/>
        </w:rPr>
        <w:t xml:space="preserve"> </w:t>
      </w:r>
      <w:r w:rsidRPr="00D72540">
        <w:rPr>
          <w:rFonts w:ascii="Arial" w:hAnsi="Arial" w:cs="Arial"/>
          <w:sz w:val="22"/>
          <w:szCs w:val="22"/>
        </w:rPr>
        <w:t>Charter</w:t>
      </w:r>
      <w:r w:rsidRPr="00D72540">
        <w:rPr>
          <w:rFonts w:ascii="Arial" w:hAnsi="Arial" w:cs="Arial"/>
          <w:spacing w:val="-4"/>
          <w:sz w:val="22"/>
          <w:szCs w:val="22"/>
        </w:rPr>
        <w:t xml:space="preserve"> </w:t>
      </w:r>
      <w:r w:rsidRPr="00D72540">
        <w:rPr>
          <w:rFonts w:ascii="Arial" w:hAnsi="Arial" w:cs="Arial"/>
          <w:sz w:val="22"/>
          <w:szCs w:val="22"/>
        </w:rPr>
        <w:t>Pilot</w:t>
      </w:r>
    </w:p>
    <w:p w:rsidR="003561B9" w:rsidRPr="00D72540" w:rsidRDefault="003561B9" w:rsidP="00D77ECD">
      <w:pPr>
        <w:pStyle w:val="BodyText"/>
        <w:numPr>
          <w:ilvl w:val="2"/>
          <w:numId w:val="21"/>
        </w:numPr>
        <w:tabs>
          <w:tab w:val="left" w:pos="2300"/>
        </w:tabs>
        <w:kinsoku w:val="0"/>
        <w:overflowPunct w:val="0"/>
        <w:spacing w:before="0" w:line="200" w:lineRule="exact"/>
        <w:ind w:left="2300" w:hanging="240"/>
        <w:rPr>
          <w:rFonts w:ascii="Arial" w:hAnsi="Arial" w:cs="Arial"/>
          <w:sz w:val="22"/>
          <w:szCs w:val="22"/>
        </w:rPr>
      </w:pPr>
      <w:r w:rsidRPr="00D72540">
        <w:rPr>
          <w:rFonts w:ascii="Arial" w:hAnsi="Arial" w:cs="Arial"/>
          <w:sz w:val="22"/>
          <w:szCs w:val="22"/>
        </w:rPr>
        <w:t>Flight</w:t>
      </w:r>
      <w:r w:rsidRPr="00D72540">
        <w:rPr>
          <w:rFonts w:ascii="Arial" w:hAnsi="Arial" w:cs="Arial"/>
          <w:spacing w:val="-12"/>
          <w:sz w:val="22"/>
          <w:szCs w:val="22"/>
        </w:rPr>
        <w:t xml:space="preserve"> </w:t>
      </w:r>
      <w:r w:rsidRPr="00D72540">
        <w:rPr>
          <w:rFonts w:ascii="Arial" w:hAnsi="Arial" w:cs="Arial"/>
          <w:sz w:val="22"/>
          <w:szCs w:val="22"/>
        </w:rPr>
        <w:t>Instructor</w:t>
      </w:r>
    </w:p>
    <w:p w:rsidR="003561B9" w:rsidRPr="00D72540" w:rsidRDefault="003561B9" w:rsidP="00D77ECD">
      <w:pPr>
        <w:pStyle w:val="BodyText"/>
        <w:numPr>
          <w:ilvl w:val="1"/>
          <w:numId w:val="21"/>
        </w:numPr>
        <w:tabs>
          <w:tab w:val="left" w:pos="1580"/>
        </w:tabs>
        <w:kinsoku w:val="0"/>
        <w:overflowPunct w:val="0"/>
        <w:spacing w:before="0" w:line="200" w:lineRule="exact"/>
        <w:ind w:left="1580" w:hanging="260"/>
        <w:rPr>
          <w:rFonts w:ascii="Arial" w:hAnsi="Arial" w:cs="Arial"/>
          <w:sz w:val="22"/>
          <w:szCs w:val="22"/>
        </w:rPr>
      </w:pPr>
      <w:r w:rsidRPr="00D72540">
        <w:rPr>
          <w:rFonts w:ascii="Arial" w:hAnsi="Arial" w:cs="Arial"/>
          <w:sz w:val="22"/>
          <w:szCs w:val="22"/>
        </w:rPr>
        <w:t>Educational</w:t>
      </w:r>
      <w:r w:rsidRPr="00D72540">
        <w:rPr>
          <w:rFonts w:ascii="Arial" w:hAnsi="Arial" w:cs="Arial"/>
          <w:spacing w:val="-18"/>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580"/>
        </w:tabs>
        <w:kinsoku w:val="0"/>
        <w:overflowPunct w:val="0"/>
        <w:spacing w:before="0" w:line="200" w:lineRule="exact"/>
        <w:ind w:left="1580" w:hanging="260"/>
        <w:rPr>
          <w:rFonts w:ascii="Arial" w:hAnsi="Arial" w:cs="Arial"/>
          <w:sz w:val="22"/>
          <w:szCs w:val="22"/>
        </w:rPr>
      </w:pPr>
      <w:r w:rsidRPr="00D72540">
        <w:rPr>
          <w:rFonts w:ascii="Arial" w:hAnsi="Arial" w:cs="Arial"/>
          <w:sz w:val="22"/>
          <w:szCs w:val="22"/>
        </w:rPr>
        <w:t>Certification</w:t>
      </w:r>
      <w:r w:rsidRPr="00D72540">
        <w:rPr>
          <w:rFonts w:ascii="Arial" w:hAnsi="Arial" w:cs="Arial"/>
          <w:spacing w:val="-19"/>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600"/>
        </w:tabs>
        <w:kinsoku w:val="0"/>
        <w:overflowPunct w:val="0"/>
        <w:spacing w:before="0" w:line="200" w:lineRule="exact"/>
        <w:ind w:left="1600" w:hanging="280"/>
        <w:rPr>
          <w:rFonts w:ascii="Arial" w:hAnsi="Arial" w:cs="Arial"/>
          <w:sz w:val="22"/>
          <w:szCs w:val="22"/>
        </w:rPr>
      </w:pPr>
      <w:r w:rsidRPr="00D72540">
        <w:rPr>
          <w:rFonts w:ascii="Arial" w:hAnsi="Arial" w:cs="Arial"/>
          <w:sz w:val="22"/>
          <w:szCs w:val="22"/>
        </w:rPr>
        <w:t>Experience</w:t>
      </w:r>
      <w:r w:rsidRPr="00D72540">
        <w:rPr>
          <w:rFonts w:ascii="Arial" w:hAnsi="Arial" w:cs="Arial"/>
          <w:spacing w:val="-18"/>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580"/>
        </w:tabs>
        <w:kinsoku w:val="0"/>
        <w:overflowPunct w:val="0"/>
        <w:spacing w:before="0" w:line="200" w:lineRule="exact"/>
        <w:ind w:left="1580" w:hanging="260"/>
        <w:rPr>
          <w:rFonts w:ascii="Arial" w:hAnsi="Arial" w:cs="Arial"/>
          <w:sz w:val="22"/>
          <w:szCs w:val="22"/>
        </w:rPr>
      </w:pPr>
      <w:r w:rsidRPr="00D72540">
        <w:rPr>
          <w:rFonts w:ascii="Arial" w:hAnsi="Arial" w:cs="Arial"/>
          <w:sz w:val="22"/>
          <w:szCs w:val="22"/>
        </w:rPr>
        <w:t>Follow-up</w:t>
      </w:r>
      <w:r w:rsidRPr="00D72540">
        <w:rPr>
          <w:rFonts w:ascii="Arial" w:hAnsi="Arial" w:cs="Arial"/>
          <w:spacing w:val="-9"/>
          <w:sz w:val="22"/>
          <w:szCs w:val="22"/>
        </w:rPr>
        <w:t xml:space="preserve"> </w:t>
      </w:r>
      <w:r w:rsidRPr="00D72540">
        <w:rPr>
          <w:rFonts w:ascii="Arial" w:hAnsi="Arial" w:cs="Arial"/>
          <w:sz w:val="22"/>
          <w:szCs w:val="22"/>
        </w:rPr>
        <w:t>training</w:t>
      </w:r>
      <w:r w:rsidRPr="00D72540">
        <w:rPr>
          <w:rFonts w:ascii="Arial" w:hAnsi="Arial" w:cs="Arial"/>
          <w:spacing w:val="-8"/>
          <w:sz w:val="22"/>
          <w:szCs w:val="22"/>
        </w:rPr>
        <w:t xml:space="preserve"> </w:t>
      </w:r>
      <w:r w:rsidRPr="00D72540">
        <w:rPr>
          <w:rFonts w:ascii="Arial" w:hAnsi="Arial" w:cs="Arial"/>
          <w:sz w:val="22"/>
          <w:szCs w:val="22"/>
        </w:rPr>
        <w:t>and</w:t>
      </w:r>
      <w:r w:rsidRPr="00D72540">
        <w:rPr>
          <w:rFonts w:ascii="Arial" w:hAnsi="Arial" w:cs="Arial"/>
          <w:spacing w:val="-9"/>
          <w:sz w:val="22"/>
          <w:szCs w:val="22"/>
        </w:rPr>
        <w:t xml:space="preserve"> </w:t>
      </w:r>
      <w:r w:rsidRPr="00D72540">
        <w:rPr>
          <w:rFonts w:ascii="Arial" w:hAnsi="Arial" w:cs="Arial"/>
          <w:sz w:val="22"/>
          <w:szCs w:val="22"/>
        </w:rPr>
        <w:t>educational</w:t>
      </w:r>
      <w:r w:rsidRPr="00D72540">
        <w:rPr>
          <w:rFonts w:ascii="Arial" w:hAnsi="Arial" w:cs="Arial"/>
          <w:spacing w:val="-8"/>
          <w:sz w:val="22"/>
          <w:szCs w:val="22"/>
        </w:rPr>
        <w:t xml:space="preserve"> </w:t>
      </w:r>
      <w:r w:rsidRPr="00D72540">
        <w:rPr>
          <w:rFonts w:ascii="Arial" w:hAnsi="Arial" w:cs="Arial"/>
          <w:sz w:val="22"/>
          <w:szCs w:val="22"/>
        </w:rPr>
        <w:t>requirements</w:t>
      </w:r>
    </w:p>
    <w:p w:rsidR="003561B9" w:rsidRPr="00D72540" w:rsidRDefault="003561B9" w:rsidP="00D77ECD">
      <w:pPr>
        <w:pStyle w:val="BodyText"/>
        <w:numPr>
          <w:ilvl w:val="1"/>
          <w:numId w:val="21"/>
        </w:numPr>
        <w:tabs>
          <w:tab w:val="left" w:pos="1560"/>
        </w:tabs>
        <w:kinsoku w:val="0"/>
        <w:overflowPunct w:val="0"/>
        <w:spacing w:before="0" w:line="200" w:lineRule="exact"/>
        <w:ind w:left="1560" w:hanging="240"/>
        <w:rPr>
          <w:rFonts w:ascii="Arial" w:hAnsi="Arial" w:cs="Arial"/>
          <w:sz w:val="22"/>
          <w:szCs w:val="22"/>
        </w:rPr>
      </w:pPr>
      <w:r w:rsidRPr="00D72540">
        <w:rPr>
          <w:rFonts w:ascii="Arial" w:hAnsi="Arial" w:cs="Arial"/>
          <w:sz w:val="22"/>
          <w:szCs w:val="22"/>
        </w:rPr>
        <w:t>Salary</w:t>
      </w:r>
      <w:r w:rsidRPr="00D72540">
        <w:rPr>
          <w:rFonts w:ascii="Arial" w:hAnsi="Arial" w:cs="Arial"/>
          <w:spacing w:val="-6"/>
          <w:sz w:val="22"/>
          <w:szCs w:val="22"/>
        </w:rPr>
        <w:t xml:space="preserve"> </w:t>
      </w:r>
      <w:r w:rsidRPr="00D72540">
        <w:rPr>
          <w:rFonts w:ascii="Arial" w:hAnsi="Arial" w:cs="Arial"/>
          <w:sz w:val="22"/>
          <w:szCs w:val="22"/>
        </w:rPr>
        <w:t>range</w:t>
      </w:r>
      <w:r w:rsidRPr="00D72540">
        <w:rPr>
          <w:rFonts w:ascii="Arial" w:hAnsi="Arial" w:cs="Arial"/>
          <w:spacing w:val="-6"/>
          <w:sz w:val="22"/>
          <w:szCs w:val="22"/>
        </w:rPr>
        <w:t xml:space="preserve"> </w:t>
      </w:r>
      <w:r w:rsidRPr="00D72540">
        <w:rPr>
          <w:rFonts w:ascii="Arial" w:hAnsi="Arial" w:cs="Arial"/>
          <w:sz w:val="22"/>
          <w:szCs w:val="22"/>
        </w:rPr>
        <w:t>and</w:t>
      </w:r>
      <w:r w:rsidRPr="00D72540">
        <w:rPr>
          <w:rFonts w:ascii="Arial" w:hAnsi="Arial" w:cs="Arial"/>
          <w:spacing w:val="-5"/>
          <w:sz w:val="22"/>
          <w:szCs w:val="22"/>
        </w:rPr>
        <w:t xml:space="preserve"> </w:t>
      </w:r>
      <w:r w:rsidRPr="00D72540">
        <w:rPr>
          <w:rFonts w:ascii="Arial" w:hAnsi="Arial" w:cs="Arial"/>
          <w:sz w:val="22"/>
          <w:szCs w:val="22"/>
        </w:rPr>
        <w:t>benefits</w:t>
      </w:r>
    </w:p>
    <w:p w:rsidR="003561B9" w:rsidRPr="00D72540" w:rsidRDefault="003561B9" w:rsidP="00D77ECD">
      <w:pPr>
        <w:pStyle w:val="BodyText"/>
        <w:numPr>
          <w:ilvl w:val="1"/>
          <w:numId w:val="21"/>
        </w:numPr>
        <w:tabs>
          <w:tab w:val="left" w:pos="1600"/>
        </w:tabs>
        <w:kinsoku w:val="0"/>
        <w:overflowPunct w:val="0"/>
        <w:spacing w:before="0" w:line="200" w:lineRule="exact"/>
        <w:ind w:left="1600" w:hanging="280"/>
        <w:rPr>
          <w:rFonts w:ascii="Arial" w:hAnsi="Arial" w:cs="Arial"/>
          <w:sz w:val="22"/>
          <w:szCs w:val="22"/>
        </w:rPr>
      </w:pPr>
      <w:r w:rsidRPr="00D72540">
        <w:rPr>
          <w:rFonts w:ascii="Arial" w:hAnsi="Arial" w:cs="Arial"/>
          <w:sz w:val="22"/>
          <w:szCs w:val="22"/>
        </w:rPr>
        <w:t>Opportunity</w:t>
      </w:r>
      <w:r w:rsidRPr="00D72540">
        <w:rPr>
          <w:rFonts w:ascii="Arial" w:hAnsi="Arial" w:cs="Arial"/>
          <w:spacing w:val="-8"/>
          <w:sz w:val="22"/>
          <w:szCs w:val="22"/>
        </w:rPr>
        <w:t xml:space="preserve"> </w:t>
      </w:r>
      <w:r w:rsidRPr="00D72540">
        <w:rPr>
          <w:rFonts w:ascii="Arial" w:hAnsi="Arial" w:cs="Arial"/>
          <w:sz w:val="22"/>
          <w:szCs w:val="22"/>
        </w:rPr>
        <w:t>for</w:t>
      </w:r>
      <w:r w:rsidRPr="00D72540">
        <w:rPr>
          <w:rFonts w:ascii="Arial" w:hAnsi="Arial" w:cs="Arial"/>
          <w:spacing w:val="-7"/>
          <w:sz w:val="22"/>
          <w:szCs w:val="22"/>
        </w:rPr>
        <w:t xml:space="preserve"> </w:t>
      </w:r>
      <w:r w:rsidRPr="00D72540">
        <w:rPr>
          <w:rFonts w:ascii="Arial" w:hAnsi="Arial" w:cs="Arial"/>
          <w:sz w:val="22"/>
          <w:szCs w:val="22"/>
        </w:rPr>
        <w:t>advancement</w:t>
      </w:r>
      <w:r w:rsidRPr="00D72540">
        <w:rPr>
          <w:rFonts w:ascii="Arial" w:hAnsi="Arial" w:cs="Arial"/>
          <w:spacing w:val="-7"/>
          <w:sz w:val="22"/>
          <w:szCs w:val="22"/>
        </w:rPr>
        <w:t xml:space="preserve"> </w:t>
      </w:r>
      <w:r w:rsidRPr="00D72540">
        <w:rPr>
          <w:rFonts w:ascii="Arial" w:hAnsi="Arial" w:cs="Arial"/>
          <w:sz w:val="22"/>
          <w:szCs w:val="22"/>
        </w:rPr>
        <w:t>(career</w:t>
      </w:r>
      <w:r w:rsidRPr="00D72540">
        <w:rPr>
          <w:rFonts w:ascii="Arial" w:hAnsi="Arial" w:cs="Arial"/>
          <w:spacing w:val="-7"/>
          <w:sz w:val="22"/>
          <w:szCs w:val="22"/>
        </w:rPr>
        <w:t xml:space="preserve"> </w:t>
      </w:r>
      <w:r w:rsidRPr="00D72540">
        <w:rPr>
          <w:rFonts w:ascii="Arial" w:hAnsi="Arial" w:cs="Arial"/>
          <w:sz w:val="22"/>
          <w:szCs w:val="22"/>
        </w:rPr>
        <w:t>ladder)</w:t>
      </w:r>
    </w:p>
    <w:p w:rsidR="003561B9" w:rsidRPr="00D72540" w:rsidRDefault="003561B9" w:rsidP="00D77ECD">
      <w:pPr>
        <w:pStyle w:val="BodyText"/>
        <w:numPr>
          <w:ilvl w:val="1"/>
          <w:numId w:val="21"/>
        </w:numPr>
        <w:tabs>
          <w:tab w:val="left" w:pos="1600"/>
        </w:tabs>
        <w:kinsoku w:val="0"/>
        <w:overflowPunct w:val="0"/>
        <w:spacing w:before="0" w:line="203" w:lineRule="exact"/>
        <w:ind w:left="1600" w:hanging="280"/>
        <w:rPr>
          <w:rFonts w:ascii="Arial" w:hAnsi="Arial" w:cs="Arial"/>
          <w:sz w:val="22"/>
          <w:szCs w:val="22"/>
        </w:rPr>
      </w:pPr>
      <w:r w:rsidRPr="00D72540">
        <w:rPr>
          <w:rFonts w:ascii="Arial" w:hAnsi="Arial" w:cs="Arial"/>
          <w:sz w:val="22"/>
          <w:szCs w:val="22"/>
        </w:rPr>
        <w:t>Typical</w:t>
      </w:r>
      <w:r w:rsidRPr="00D72540">
        <w:rPr>
          <w:rFonts w:ascii="Arial" w:hAnsi="Arial" w:cs="Arial"/>
          <w:spacing w:val="-8"/>
          <w:sz w:val="22"/>
          <w:szCs w:val="22"/>
        </w:rPr>
        <w:t xml:space="preserve"> </w:t>
      </w:r>
      <w:r w:rsidRPr="00D72540">
        <w:rPr>
          <w:rFonts w:ascii="Arial" w:hAnsi="Arial" w:cs="Arial"/>
          <w:sz w:val="22"/>
          <w:szCs w:val="22"/>
        </w:rPr>
        <w:t>work</w:t>
      </w:r>
      <w:r w:rsidRPr="00D72540">
        <w:rPr>
          <w:rFonts w:ascii="Arial" w:hAnsi="Arial" w:cs="Arial"/>
          <w:spacing w:val="-7"/>
          <w:sz w:val="22"/>
          <w:szCs w:val="22"/>
        </w:rPr>
        <w:t xml:space="preserve"> </w:t>
      </w:r>
      <w:r w:rsidRPr="00D72540">
        <w:rPr>
          <w:rFonts w:ascii="Arial" w:hAnsi="Arial" w:cs="Arial"/>
          <w:sz w:val="22"/>
          <w:szCs w:val="22"/>
        </w:rPr>
        <w:t>environment</w:t>
      </w:r>
    </w:p>
    <w:p w:rsidR="003561B9" w:rsidRPr="004F674B" w:rsidRDefault="003561B9" w:rsidP="008C7E13">
      <w:pPr>
        <w:widowControl w:val="0"/>
        <w:autoSpaceDE w:val="0"/>
        <w:autoSpaceDN w:val="0"/>
        <w:adjustRightInd w:val="0"/>
        <w:spacing w:after="0" w:line="240" w:lineRule="exact"/>
        <w:ind w:right="19"/>
        <w:rPr>
          <w:rFonts w:ascii="Arial" w:hAnsi="Arial" w:cs="Arial"/>
        </w:rPr>
      </w:pPr>
    </w:p>
    <w:p w:rsidR="003561B9" w:rsidRPr="004F674B" w:rsidRDefault="003561B9" w:rsidP="004C57D2">
      <w:pPr>
        <w:widowControl w:val="0"/>
        <w:autoSpaceDE w:val="0"/>
        <w:autoSpaceDN w:val="0"/>
        <w:adjustRightInd w:val="0"/>
        <w:spacing w:after="0" w:line="240" w:lineRule="exact"/>
        <w:ind w:right="19"/>
        <w:rPr>
          <w:rFonts w:ascii="Arial" w:hAnsi="Arial" w:cs="Arial"/>
          <w:b/>
        </w:rPr>
      </w:pPr>
      <w:r w:rsidRPr="004F674B">
        <w:rPr>
          <w:rFonts w:ascii="Arial" w:hAnsi="Arial" w:cs="Arial"/>
          <w:b/>
        </w:rPr>
        <w:t>Grading Policy:</w:t>
      </w:r>
    </w:p>
    <w:p w:rsidR="003561B9" w:rsidRPr="004F674B" w:rsidRDefault="003561B9" w:rsidP="004C57D2">
      <w:pPr>
        <w:widowControl w:val="0"/>
        <w:autoSpaceDE w:val="0"/>
        <w:autoSpaceDN w:val="0"/>
        <w:adjustRightInd w:val="0"/>
        <w:spacing w:after="0" w:line="240" w:lineRule="exact"/>
        <w:ind w:right="19"/>
        <w:rPr>
          <w:rFonts w:ascii="Arial" w:hAnsi="Arial" w:cs="Arial"/>
        </w:rPr>
      </w:pPr>
    </w:p>
    <w:p w:rsidR="003561B9" w:rsidRPr="004F674B" w:rsidRDefault="003561B9" w:rsidP="004D2553">
      <w:pPr>
        <w:spacing w:line="240" w:lineRule="auto"/>
        <w:rPr>
          <w:rFonts w:ascii="Arial" w:hAnsi="Arial" w:cs="Arial"/>
        </w:rPr>
      </w:pPr>
      <w:r w:rsidRPr="004F674B">
        <w:rPr>
          <w:rFonts w:ascii="Arial" w:hAnsi="Arial" w:cs="Arial"/>
        </w:rPr>
        <w:t>Presentations</w:t>
      </w:r>
      <w:r w:rsidR="007554DF">
        <w:rPr>
          <w:rFonts w:ascii="Arial" w:hAnsi="Arial" w:cs="Arial"/>
        </w:rPr>
        <w:t xml:space="preserve"> (all combined) </w:t>
      </w:r>
      <w:r w:rsidRPr="004F674B">
        <w:rPr>
          <w:rFonts w:ascii="Arial" w:hAnsi="Arial" w:cs="Arial"/>
        </w:rPr>
        <w:t>-------------------------</w:t>
      </w:r>
      <w:r w:rsidR="004F674B">
        <w:rPr>
          <w:rFonts w:ascii="Arial" w:hAnsi="Arial" w:cs="Arial"/>
        </w:rPr>
        <w:t>---------------------------</w:t>
      </w:r>
      <w:r w:rsidRPr="004F674B">
        <w:rPr>
          <w:rFonts w:ascii="Arial" w:hAnsi="Arial" w:cs="Arial"/>
        </w:rPr>
        <w:t>----------------------- 30 points</w:t>
      </w:r>
    </w:p>
    <w:p w:rsidR="003561B9" w:rsidRPr="004F674B" w:rsidRDefault="003561B9" w:rsidP="004D2553">
      <w:pPr>
        <w:spacing w:line="240" w:lineRule="auto"/>
        <w:rPr>
          <w:rFonts w:ascii="Arial" w:hAnsi="Arial" w:cs="Arial"/>
        </w:rPr>
      </w:pPr>
      <w:r w:rsidRPr="004F674B">
        <w:rPr>
          <w:rFonts w:ascii="Arial" w:hAnsi="Arial" w:cs="Arial"/>
        </w:rPr>
        <w:t xml:space="preserve">Research Projects </w:t>
      </w:r>
      <w:r w:rsidR="007554DF">
        <w:rPr>
          <w:rFonts w:ascii="Arial" w:hAnsi="Arial" w:cs="Arial"/>
        </w:rPr>
        <w:t xml:space="preserve">(all combined) </w:t>
      </w:r>
      <w:r w:rsidRPr="004F674B">
        <w:rPr>
          <w:rFonts w:ascii="Arial" w:hAnsi="Arial" w:cs="Arial"/>
        </w:rPr>
        <w:t>-------------------------------------</w:t>
      </w:r>
      <w:r w:rsidR="004F674B">
        <w:rPr>
          <w:rFonts w:ascii="Arial" w:hAnsi="Arial" w:cs="Arial"/>
        </w:rPr>
        <w:t>---------</w:t>
      </w:r>
      <w:r w:rsidRPr="004F674B">
        <w:rPr>
          <w:rFonts w:ascii="Arial" w:hAnsi="Arial" w:cs="Arial"/>
        </w:rPr>
        <w:t>----------------------- 30 points</w:t>
      </w:r>
    </w:p>
    <w:p w:rsidR="003561B9" w:rsidRPr="004F674B" w:rsidRDefault="003561B9" w:rsidP="004D2553">
      <w:pPr>
        <w:spacing w:line="240" w:lineRule="auto"/>
        <w:rPr>
          <w:rFonts w:ascii="Arial" w:hAnsi="Arial" w:cs="Arial"/>
        </w:rPr>
      </w:pPr>
      <w:r w:rsidRPr="004F674B">
        <w:rPr>
          <w:rFonts w:ascii="Arial" w:hAnsi="Arial" w:cs="Arial"/>
        </w:rPr>
        <w:t xml:space="preserve">Essays </w:t>
      </w:r>
      <w:r w:rsidR="007554DF">
        <w:rPr>
          <w:rFonts w:ascii="Arial" w:hAnsi="Arial" w:cs="Arial"/>
        </w:rPr>
        <w:t>(all combined) -</w:t>
      </w:r>
      <w:r w:rsidRPr="004F674B">
        <w:rPr>
          <w:rFonts w:ascii="Arial" w:hAnsi="Arial" w:cs="Arial"/>
        </w:rPr>
        <w:t>---------------------------------------------------</w:t>
      </w:r>
      <w:r w:rsidR="004F674B">
        <w:rPr>
          <w:rFonts w:ascii="Arial" w:hAnsi="Arial" w:cs="Arial"/>
        </w:rPr>
        <w:t>------</w:t>
      </w:r>
      <w:r w:rsidRPr="004F674B">
        <w:rPr>
          <w:rFonts w:ascii="Arial" w:hAnsi="Arial" w:cs="Arial"/>
        </w:rPr>
        <w:t xml:space="preserve">-------------------------- 30 points </w:t>
      </w:r>
    </w:p>
    <w:p w:rsidR="003561B9" w:rsidRPr="004F674B" w:rsidRDefault="003561B9" w:rsidP="004D2553">
      <w:pPr>
        <w:spacing w:line="240" w:lineRule="auto"/>
        <w:rPr>
          <w:rFonts w:ascii="Arial" w:hAnsi="Arial" w:cs="Arial"/>
        </w:rPr>
      </w:pPr>
      <w:r w:rsidRPr="004F674B">
        <w:rPr>
          <w:rFonts w:ascii="Arial" w:hAnsi="Arial" w:cs="Arial"/>
        </w:rPr>
        <w:t>Class participation -----------------------------------</w:t>
      </w:r>
      <w:r w:rsidR="004F674B">
        <w:rPr>
          <w:rFonts w:ascii="Arial" w:hAnsi="Arial" w:cs="Arial"/>
        </w:rPr>
        <w:t>---------------------------</w:t>
      </w:r>
      <w:r w:rsidRPr="004F674B">
        <w:rPr>
          <w:rFonts w:ascii="Arial" w:hAnsi="Arial" w:cs="Arial"/>
        </w:rPr>
        <w:t>---------------------------</w:t>
      </w:r>
      <w:r w:rsidRPr="004F674B">
        <w:rPr>
          <w:rFonts w:ascii="Arial" w:hAnsi="Arial" w:cs="Arial"/>
          <w:u w:val="single"/>
        </w:rPr>
        <w:t xml:space="preserve"> 10</w:t>
      </w:r>
      <w:r w:rsidRPr="004F674B">
        <w:rPr>
          <w:rFonts w:ascii="Arial" w:hAnsi="Arial" w:cs="Arial"/>
        </w:rPr>
        <w:t xml:space="preserve"> points </w:t>
      </w:r>
    </w:p>
    <w:p w:rsidR="003561B9" w:rsidRPr="004F674B" w:rsidRDefault="003561B9" w:rsidP="004D2553">
      <w:pPr>
        <w:spacing w:line="240" w:lineRule="auto"/>
        <w:rPr>
          <w:rFonts w:ascii="Arial" w:hAnsi="Arial" w:cs="Arial"/>
        </w:rPr>
      </w:pPr>
      <w:r w:rsidRPr="004F674B">
        <w:rPr>
          <w:rFonts w:ascii="Arial" w:hAnsi="Arial" w:cs="Arial"/>
        </w:rPr>
        <w:t>COURSE TOTAL ------------------------------------</w:t>
      </w:r>
      <w:r w:rsidR="004F674B">
        <w:rPr>
          <w:rFonts w:ascii="Arial" w:hAnsi="Arial" w:cs="Arial"/>
        </w:rPr>
        <w:t>--------------------------</w:t>
      </w:r>
      <w:r w:rsidRPr="004F674B">
        <w:rPr>
          <w:rFonts w:ascii="Arial" w:hAnsi="Arial" w:cs="Arial"/>
        </w:rPr>
        <w:t>-------------------------- 100 points</w:t>
      </w:r>
    </w:p>
    <w:p w:rsidR="003561B9" w:rsidRPr="004F674B" w:rsidRDefault="003561B9" w:rsidP="00156268">
      <w:pPr>
        <w:spacing w:line="240" w:lineRule="auto"/>
        <w:contextualSpacing/>
        <w:rPr>
          <w:rFonts w:ascii="Arial" w:hAnsi="Arial" w:cs="Arial"/>
        </w:rPr>
      </w:pPr>
      <w:r w:rsidRPr="004F674B">
        <w:rPr>
          <w:rFonts w:ascii="Arial" w:hAnsi="Arial" w:cs="Arial"/>
        </w:rPr>
        <w:t>Grading Scale:</w:t>
      </w:r>
      <w:r w:rsidRPr="004F674B">
        <w:rPr>
          <w:rFonts w:ascii="Arial" w:hAnsi="Arial" w:cs="Arial"/>
        </w:rPr>
        <w:tab/>
        <w:t>90% and above = A</w:t>
      </w:r>
      <w:r w:rsidRPr="004F674B">
        <w:rPr>
          <w:rFonts w:ascii="Arial" w:hAnsi="Arial" w:cs="Arial"/>
        </w:rPr>
        <w:tab/>
        <w:t xml:space="preserve"> </w:t>
      </w:r>
    </w:p>
    <w:p w:rsidR="003561B9" w:rsidRPr="004F674B" w:rsidRDefault="003561B9" w:rsidP="006E0509">
      <w:pPr>
        <w:spacing w:line="240" w:lineRule="auto"/>
        <w:ind w:left="1440" w:firstLine="720"/>
        <w:contextualSpacing/>
        <w:rPr>
          <w:rFonts w:ascii="Arial" w:hAnsi="Arial" w:cs="Arial"/>
        </w:rPr>
      </w:pPr>
      <w:r w:rsidRPr="004F674B">
        <w:rPr>
          <w:rFonts w:ascii="Arial" w:hAnsi="Arial" w:cs="Arial"/>
        </w:rPr>
        <w:t>80% and above = B</w:t>
      </w:r>
      <w:r w:rsidRPr="004F674B">
        <w:rPr>
          <w:rFonts w:ascii="Arial" w:hAnsi="Arial" w:cs="Arial"/>
        </w:rPr>
        <w:tab/>
      </w:r>
      <w:r w:rsidRPr="004F674B">
        <w:rPr>
          <w:rFonts w:ascii="Arial" w:hAnsi="Arial" w:cs="Arial"/>
        </w:rPr>
        <w:tab/>
      </w:r>
    </w:p>
    <w:p w:rsidR="003561B9" w:rsidRPr="004F674B" w:rsidRDefault="003561B9" w:rsidP="00156268">
      <w:pPr>
        <w:spacing w:line="240" w:lineRule="auto"/>
        <w:contextualSpacing/>
        <w:rPr>
          <w:rFonts w:ascii="Arial" w:hAnsi="Arial" w:cs="Arial"/>
        </w:rPr>
      </w:pPr>
      <w:r w:rsidRPr="004F674B">
        <w:rPr>
          <w:rFonts w:ascii="Arial" w:hAnsi="Arial" w:cs="Arial"/>
        </w:rPr>
        <w:tab/>
      </w:r>
      <w:r w:rsidRPr="004F674B">
        <w:rPr>
          <w:rFonts w:ascii="Arial" w:hAnsi="Arial" w:cs="Arial"/>
        </w:rPr>
        <w:tab/>
      </w:r>
      <w:r w:rsidR="006E0509">
        <w:rPr>
          <w:rFonts w:ascii="Arial" w:hAnsi="Arial" w:cs="Arial"/>
        </w:rPr>
        <w:tab/>
      </w:r>
      <w:r w:rsidRPr="004F674B">
        <w:rPr>
          <w:rFonts w:ascii="Arial" w:hAnsi="Arial" w:cs="Arial"/>
        </w:rPr>
        <w:t>70% and above = C</w:t>
      </w:r>
      <w:r w:rsidRPr="004F674B">
        <w:rPr>
          <w:rFonts w:ascii="Arial" w:hAnsi="Arial" w:cs="Arial"/>
        </w:rPr>
        <w:tab/>
      </w:r>
      <w:r w:rsidRPr="004F674B">
        <w:rPr>
          <w:rFonts w:ascii="Arial" w:hAnsi="Arial" w:cs="Arial"/>
        </w:rPr>
        <w:tab/>
      </w:r>
    </w:p>
    <w:p w:rsidR="003561B9" w:rsidRPr="004F674B" w:rsidRDefault="003561B9" w:rsidP="00156268">
      <w:pPr>
        <w:spacing w:line="240" w:lineRule="auto"/>
        <w:contextualSpacing/>
        <w:rPr>
          <w:rFonts w:ascii="Arial" w:hAnsi="Arial" w:cs="Arial"/>
        </w:rPr>
      </w:pPr>
      <w:r w:rsidRPr="004F674B">
        <w:rPr>
          <w:rFonts w:ascii="Arial" w:hAnsi="Arial" w:cs="Arial"/>
        </w:rPr>
        <w:tab/>
      </w:r>
      <w:r w:rsidRPr="004F674B">
        <w:rPr>
          <w:rFonts w:ascii="Arial" w:hAnsi="Arial" w:cs="Arial"/>
        </w:rPr>
        <w:tab/>
      </w:r>
      <w:r w:rsidR="006E0509">
        <w:rPr>
          <w:rFonts w:ascii="Arial" w:hAnsi="Arial" w:cs="Arial"/>
        </w:rPr>
        <w:tab/>
      </w:r>
      <w:r w:rsidRPr="004F674B">
        <w:rPr>
          <w:rFonts w:ascii="Arial" w:hAnsi="Arial" w:cs="Arial"/>
        </w:rPr>
        <w:t>60% and above = D</w:t>
      </w:r>
      <w:r w:rsidRPr="004F674B">
        <w:rPr>
          <w:rFonts w:ascii="Arial" w:hAnsi="Arial" w:cs="Arial"/>
        </w:rPr>
        <w:tab/>
      </w:r>
      <w:r w:rsidRPr="004F674B">
        <w:rPr>
          <w:rFonts w:ascii="Arial" w:hAnsi="Arial" w:cs="Arial"/>
        </w:rPr>
        <w:tab/>
      </w:r>
    </w:p>
    <w:p w:rsidR="006E0509" w:rsidRDefault="003561B9" w:rsidP="006E0509">
      <w:pPr>
        <w:spacing w:line="240" w:lineRule="auto"/>
        <w:ind w:left="1440" w:firstLine="720"/>
        <w:contextualSpacing/>
        <w:rPr>
          <w:rFonts w:ascii="Arial" w:hAnsi="Arial" w:cs="Arial"/>
        </w:rPr>
      </w:pPr>
      <w:r w:rsidRPr="004F674B">
        <w:rPr>
          <w:rFonts w:ascii="Arial" w:hAnsi="Arial" w:cs="Arial"/>
        </w:rPr>
        <w:t xml:space="preserve">Below 60% = F     </w:t>
      </w:r>
    </w:p>
    <w:p w:rsidR="003561B9" w:rsidRPr="004F674B" w:rsidRDefault="003561B9" w:rsidP="006E0509">
      <w:pPr>
        <w:spacing w:line="240" w:lineRule="auto"/>
        <w:ind w:left="1440" w:firstLine="720"/>
        <w:contextualSpacing/>
        <w:rPr>
          <w:rFonts w:ascii="Arial" w:hAnsi="Arial" w:cs="Arial"/>
        </w:rPr>
      </w:pPr>
      <w:r w:rsidRPr="004F674B">
        <w:rPr>
          <w:rFonts w:ascii="Arial" w:hAnsi="Arial" w:cs="Arial"/>
        </w:rPr>
        <w:t xml:space="preserve"> </w:t>
      </w:r>
    </w:p>
    <w:p w:rsidR="003561B9" w:rsidRPr="004F674B" w:rsidRDefault="003561B9" w:rsidP="004D2553">
      <w:pPr>
        <w:spacing w:line="240" w:lineRule="auto"/>
        <w:contextualSpacing/>
        <w:rPr>
          <w:rFonts w:ascii="Arial" w:hAnsi="Arial" w:cs="Arial"/>
        </w:rPr>
      </w:pPr>
      <w:r w:rsidRPr="004F674B">
        <w:rPr>
          <w:rFonts w:ascii="Arial" w:hAnsi="Arial" w:cs="Arial"/>
        </w:rPr>
        <w:t xml:space="preserve">Scores will not be rounded up - i.e. 89.99% = B   </w:t>
      </w:r>
    </w:p>
    <w:p w:rsidR="009C7C90" w:rsidRDefault="003561B9" w:rsidP="006E0509">
      <w:pPr>
        <w:spacing w:line="240" w:lineRule="auto"/>
        <w:contextualSpacing/>
        <w:rPr>
          <w:rFonts w:ascii="Arial" w:hAnsi="Arial" w:cs="Arial"/>
        </w:rPr>
      </w:pPr>
      <w:r w:rsidRPr="004F674B">
        <w:rPr>
          <w:rFonts w:ascii="Arial" w:hAnsi="Arial" w:cs="Arial"/>
        </w:rPr>
        <w:t>There is no extra credit in this course.</w:t>
      </w:r>
    </w:p>
    <w:p w:rsidR="006E0509" w:rsidRPr="004F674B" w:rsidRDefault="006E0509" w:rsidP="006E0509">
      <w:pPr>
        <w:spacing w:line="240" w:lineRule="auto"/>
        <w:contextualSpacing/>
        <w:rPr>
          <w:rFonts w:ascii="Arial" w:hAnsi="Arial" w:cs="Arial"/>
        </w:rPr>
      </w:pPr>
    </w:p>
    <w:p w:rsidR="006E0509" w:rsidRPr="00711A25" w:rsidRDefault="006E0509" w:rsidP="006E0509">
      <w:pPr>
        <w:spacing w:line="200" w:lineRule="exact"/>
        <w:rPr>
          <w:rFonts w:ascii="Arial" w:hAnsi="Arial" w:cs="Arial"/>
          <w:b/>
        </w:rPr>
      </w:pPr>
      <w:r w:rsidRPr="00711A25">
        <w:rPr>
          <w:rFonts w:ascii="Arial" w:hAnsi="Arial" w:cs="Arial"/>
          <w:b/>
        </w:rPr>
        <w:t>GRADING SYSTEM:</w:t>
      </w:r>
    </w:p>
    <w:p w:rsidR="007554DF" w:rsidRPr="007554DF" w:rsidRDefault="007554DF" w:rsidP="006E0509">
      <w:pPr>
        <w:widowControl w:val="0"/>
        <w:autoSpaceDE w:val="0"/>
        <w:autoSpaceDN w:val="0"/>
        <w:adjustRightInd w:val="0"/>
        <w:spacing w:after="0" w:line="240" w:lineRule="exact"/>
        <w:ind w:left="24" w:right="19"/>
        <w:rPr>
          <w:rFonts w:ascii="Arial" w:hAnsi="Arial" w:cs="Arial"/>
        </w:rPr>
      </w:pPr>
      <w:r>
        <w:rPr>
          <w:rFonts w:ascii="Arial" w:hAnsi="Arial" w:cs="Arial"/>
          <w:b/>
        </w:rPr>
        <w:t xml:space="preserve">Presentations – </w:t>
      </w:r>
      <w:r w:rsidR="00AB3378">
        <w:rPr>
          <w:rFonts w:ascii="Arial" w:hAnsi="Arial" w:cs="Arial"/>
        </w:rPr>
        <w:t>There will be two</w:t>
      </w:r>
      <w:r>
        <w:rPr>
          <w:rFonts w:ascii="Arial" w:hAnsi="Arial" w:cs="Arial"/>
        </w:rPr>
        <w:t xml:space="preserve"> Presentations</w:t>
      </w:r>
      <w:r w:rsidRPr="007554DF">
        <w:rPr>
          <w:rFonts w:ascii="Arial" w:hAnsi="Arial" w:cs="Arial"/>
        </w:rPr>
        <w:t>.  See handout for instructions and grading rubric.</w:t>
      </w:r>
    </w:p>
    <w:p w:rsidR="007554DF" w:rsidRDefault="007554DF" w:rsidP="006E0509">
      <w:pPr>
        <w:widowControl w:val="0"/>
        <w:autoSpaceDE w:val="0"/>
        <w:autoSpaceDN w:val="0"/>
        <w:adjustRightInd w:val="0"/>
        <w:spacing w:after="0" w:line="240" w:lineRule="exact"/>
        <w:ind w:left="24" w:right="19"/>
        <w:rPr>
          <w:rFonts w:ascii="Arial" w:hAnsi="Arial" w:cs="Arial"/>
          <w:b/>
        </w:rPr>
      </w:pPr>
    </w:p>
    <w:p w:rsidR="006E0509" w:rsidRDefault="006E0509" w:rsidP="006E0509">
      <w:pPr>
        <w:widowControl w:val="0"/>
        <w:autoSpaceDE w:val="0"/>
        <w:autoSpaceDN w:val="0"/>
        <w:adjustRightInd w:val="0"/>
        <w:spacing w:after="0" w:line="240" w:lineRule="exact"/>
        <w:ind w:left="24" w:right="19"/>
        <w:rPr>
          <w:rFonts w:ascii="Arial" w:hAnsi="Arial" w:cs="Arial"/>
        </w:rPr>
      </w:pPr>
      <w:r>
        <w:rPr>
          <w:rFonts w:ascii="Arial" w:hAnsi="Arial" w:cs="Arial"/>
          <w:b/>
        </w:rPr>
        <w:t>Essays -</w:t>
      </w:r>
      <w:r w:rsidRPr="00E9060B">
        <w:rPr>
          <w:rFonts w:ascii="Arial" w:hAnsi="Arial" w:cs="Arial"/>
        </w:rPr>
        <w:t xml:space="preserve"> Ther</w:t>
      </w:r>
      <w:r>
        <w:rPr>
          <w:rFonts w:ascii="Arial" w:hAnsi="Arial" w:cs="Arial"/>
        </w:rPr>
        <w:t xml:space="preserve">e will be </w:t>
      </w:r>
      <w:r w:rsidR="00AB3378">
        <w:rPr>
          <w:rFonts w:ascii="Arial" w:hAnsi="Arial" w:cs="Arial"/>
        </w:rPr>
        <w:t>approximately 29 Essays</w:t>
      </w:r>
      <w:r w:rsidRPr="00E9060B">
        <w:rPr>
          <w:rFonts w:ascii="Arial" w:hAnsi="Arial" w:cs="Arial"/>
        </w:rPr>
        <w:t>.  See handout for instructions and grading rubric.</w:t>
      </w:r>
    </w:p>
    <w:p w:rsidR="006E0509" w:rsidRDefault="006E0509" w:rsidP="006E0509">
      <w:pPr>
        <w:widowControl w:val="0"/>
        <w:autoSpaceDE w:val="0"/>
        <w:autoSpaceDN w:val="0"/>
        <w:adjustRightInd w:val="0"/>
        <w:spacing w:after="0" w:line="240" w:lineRule="exact"/>
        <w:ind w:left="24" w:right="19"/>
        <w:rPr>
          <w:rFonts w:ascii="Arial" w:hAnsi="Arial" w:cs="Arial"/>
        </w:rPr>
      </w:pPr>
    </w:p>
    <w:p w:rsidR="006E0509" w:rsidRPr="00E9060B" w:rsidRDefault="006E0509" w:rsidP="006E0509">
      <w:pPr>
        <w:widowControl w:val="0"/>
        <w:autoSpaceDE w:val="0"/>
        <w:autoSpaceDN w:val="0"/>
        <w:adjustRightInd w:val="0"/>
        <w:spacing w:after="0" w:line="240" w:lineRule="exact"/>
        <w:ind w:left="24" w:right="19"/>
        <w:rPr>
          <w:rFonts w:ascii="Arial" w:hAnsi="Arial" w:cs="Arial"/>
        </w:rPr>
      </w:pPr>
      <w:r w:rsidRPr="001A235A">
        <w:rPr>
          <w:rFonts w:ascii="Arial" w:hAnsi="Arial" w:cs="Arial"/>
          <w:b/>
        </w:rPr>
        <w:t>Research -</w:t>
      </w:r>
      <w:r w:rsidR="00AB3378">
        <w:rPr>
          <w:rFonts w:ascii="Arial" w:hAnsi="Arial" w:cs="Arial"/>
        </w:rPr>
        <w:t xml:space="preserve"> There will be </w:t>
      </w:r>
      <w:r w:rsidR="00525FE0">
        <w:rPr>
          <w:rFonts w:ascii="Arial" w:hAnsi="Arial" w:cs="Arial"/>
        </w:rPr>
        <w:t xml:space="preserve">approximately </w:t>
      </w:r>
      <w:r w:rsidR="00AB3378">
        <w:rPr>
          <w:rFonts w:ascii="Arial" w:hAnsi="Arial" w:cs="Arial"/>
        </w:rPr>
        <w:t>29</w:t>
      </w:r>
      <w:r>
        <w:rPr>
          <w:rFonts w:ascii="Arial" w:hAnsi="Arial" w:cs="Arial"/>
        </w:rPr>
        <w:t xml:space="preserve"> Research projects.  See handout for instructions and grading rubric.</w:t>
      </w:r>
    </w:p>
    <w:p w:rsidR="006E0509" w:rsidRPr="00E9060B" w:rsidRDefault="006E0509" w:rsidP="006E0509">
      <w:pPr>
        <w:widowControl w:val="0"/>
        <w:autoSpaceDE w:val="0"/>
        <w:autoSpaceDN w:val="0"/>
        <w:adjustRightInd w:val="0"/>
        <w:spacing w:after="0" w:line="240" w:lineRule="exact"/>
        <w:ind w:left="24" w:right="19"/>
        <w:rPr>
          <w:rFonts w:ascii="Arial" w:hAnsi="Arial" w:cs="Arial"/>
        </w:rPr>
      </w:pPr>
    </w:p>
    <w:p w:rsidR="006E0509" w:rsidRPr="00E9060B" w:rsidRDefault="006E0509" w:rsidP="006E0509">
      <w:pPr>
        <w:widowControl w:val="0"/>
        <w:autoSpaceDE w:val="0"/>
        <w:autoSpaceDN w:val="0"/>
        <w:adjustRightInd w:val="0"/>
        <w:spacing w:after="0" w:line="240" w:lineRule="exact"/>
        <w:ind w:left="24" w:right="19"/>
        <w:rPr>
          <w:rFonts w:ascii="Arial" w:hAnsi="Arial" w:cs="Arial"/>
        </w:rPr>
      </w:pPr>
      <w:r w:rsidRPr="00E9060B">
        <w:rPr>
          <w:rFonts w:ascii="Arial" w:hAnsi="Arial" w:cs="Arial"/>
          <w:b/>
        </w:rPr>
        <w:t>Class Participation -</w:t>
      </w:r>
      <w:r w:rsidRPr="00E9060B">
        <w:rPr>
          <w:rFonts w:ascii="Arial" w:hAnsi="Arial" w:cs="Arial"/>
        </w:rPr>
        <w:t xml:space="preserve"> Class Participation will be assessed every class meeting using:</w:t>
      </w:r>
    </w:p>
    <w:p w:rsidR="006E0509" w:rsidRPr="00E9060B" w:rsidRDefault="006E0509" w:rsidP="006E0509">
      <w:pPr>
        <w:widowControl w:val="0"/>
        <w:autoSpaceDE w:val="0"/>
        <w:autoSpaceDN w:val="0"/>
        <w:adjustRightInd w:val="0"/>
        <w:spacing w:after="0" w:line="240" w:lineRule="exact"/>
        <w:ind w:left="720" w:right="19"/>
        <w:rPr>
          <w:rFonts w:ascii="Arial" w:hAnsi="Arial" w:cs="Arial"/>
        </w:rPr>
      </w:pPr>
      <w:r w:rsidRPr="00E9060B">
        <w:rPr>
          <w:rFonts w:ascii="Arial" w:hAnsi="Arial" w:cs="Arial"/>
        </w:rPr>
        <w:t xml:space="preserve">Syllabus standards </w:t>
      </w:r>
    </w:p>
    <w:p w:rsidR="006E0509" w:rsidRDefault="006E0509" w:rsidP="006E0509">
      <w:pPr>
        <w:widowControl w:val="0"/>
        <w:autoSpaceDE w:val="0"/>
        <w:autoSpaceDN w:val="0"/>
        <w:adjustRightInd w:val="0"/>
        <w:spacing w:after="0" w:line="240" w:lineRule="exact"/>
        <w:ind w:left="720" w:right="19"/>
        <w:rPr>
          <w:rFonts w:ascii="Arial" w:hAnsi="Arial" w:cs="Arial"/>
        </w:rPr>
      </w:pPr>
      <w:r w:rsidRPr="00E9060B">
        <w:rPr>
          <w:rFonts w:ascii="Arial" w:hAnsi="Arial" w:cs="Arial"/>
        </w:rPr>
        <w:t>Obvious non-learning behavior</w:t>
      </w:r>
    </w:p>
    <w:p w:rsidR="006E0509" w:rsidRDefault="006E0509" w:rsidP="006E0509">
      <w:pPr>
        <w:widowControl w:val="0"/>
        <w:autoSpaceDE w:val="0"/>
        <w:autoSpaceDN w:val="0"/>
        <w:adjustRightInd w:val="0"/>
        <w:spacing w:after="0" w:line="240" w:lineRule="exact"/>
        <w:ind w:left="720" w:right="19"/>
        <w:rPr>
          <w:rFonts w:ascii="Arial" w:hAnsi="Arial" w:cs="Arial"/>
        </w:rPr>
      </w:pPr>
      <w:r w:rsidRPr="00E9060B">
        <w:rPr>
          <w:rFonts w:ascii="Arial" w:hAnsi="Arial" w:cs="Arial"/>
        </w:rPr>
        <w:t>Points each day</w:t>
      </w:r>
    </w:p>
    <w:p w:rsidR="006E0509" w:rsidRPr="00E9060B" w:rsidRDefault="006E0509" w:rsidP="006E0509">
      <w:pPr>
        <w:widowControl w:val="0"/>
        <w:autoSpaceDE w:val="0"/>
        <w:autoSpaceDN w:val="0"/>
        <w:adjustRightInd w:val="0"/>
        <w:spacing w:after="0" w:line="240" w:lineRule="exact"/>
        <w:ind w:right="19"/>
        <w:rPr>
          <w:rFonts w:ascii="Arial" w:hAnsi="Arial" w:cs="Arial"/>
        </w:rPr>
      </w:pPr>
      <w:r w:rsidRPr="00E9060B">
        <w:rPr>
          <w:rFonts w:ascii="Arial" w:hAnsi="Arial" w:cs="Arial"/>
        </w:rPr>
        <w:tab/>
      </w:r>
    </w:p>
    <w:p w:rsidR="006E0509" w:rsidRPr="001A235A" w:rsidRDefault="006E0509" w:rsidP="006E0509">
      <w:pPr>
        <w:widowControl w:val="0"/>
        <w:autoSpaceDE w:val="0"/>
        <w:autoSpaceDN w:val="0"/>
        <w:adjustRightInd w:val="0"/>
        <w:spacing w:after="0" w:line="240" w:lineRule="exact"/>
        <w:ind w:left="24" w:right="19"/>
        <w:rPr>
          <w:rFonts w:ascii="Arial" w:hAnsi="Arial" w:cs="Arial"/>
          <w:b/>
        </w:rPr>
      </w:pPr>
      <w:r w:rsidRPr="001A235A">
        <w:rPr>
          <w:rFonts w:ascii="Arial" w:hAnsi="Arial" w:cs="Arial"/>
          <w:b/>
        </w:rPr>
        <w:t xml:space="preserve">ATTENDANCE POLICY: </w:t>
      </w:r>
    </w:p>
    <w:p w:rsidR="006E0509" w:rsidRPr="001A235A" w:rsidRDefault="006E0509" w:rsidP="006E0509">
      <w:pPr>
        <w:widowControl w:val="0"/>
        <w:autoSpaceDE w:val="0"/>
        <w:autoSpaceDN w:val="0"/>
        <w:adjustRightInd w:val="0"/>
        <w:spacing w:after="0" w:line="240" w:lineRule="exact"/>
        <w:ind w:left="24" w:right="19"/>
        <w:rPr>
          <w:rFonts w:ascii="Arial" w:hAnsi="Arial" w:cs="Arial"/>
          <w:b/>
          <w:u w:val="single"/>
        </w:rPr>
      </w:pPr>
    </w:p>
    <w:p w:rsidR="006E0509" w:rsidRDefault="006E0509" w:rsidP="006E0509">
      <w:pPr>
        <w:widowControl w:val="0"/>
        <w:autoSpaceDE w:val="0"/>
        <w:autoSpaceDN w:val="0"/>
        <w:adjustRightInd w:val="0"/>
        <w:spacing w:after="0" w:line="240" w:lineRule="exact"/>
        <w:ind w:left="24" w:right="19"/>
        <w:rPr>
          <w:rFonts w:ascii="Arial" w:hAnsi="Arial" w:cs="Arial"/>
        </w:rPr>
      </w:pPr>
      <w:r w:rsidRPr="001A235A">
        <w:rPr>
          <w:rFonts w:ascii="Arial" w:hAnsi="Arial" w:cs="Arial"/>
        </w:rPr>
        <w:t>The intent of this attendance policy is to ensure:</w:t>
      </w:r>
    </w:p>
    <w:p w:rsidR="00F71403" w:rsidRPr="001A235A" w:rsidRDefault="00F71403" w:rsidP="006E0509">
      <w:pPr>
        <w:widowControl w:val="0"/>
        <w:autoSpaceDE w:val="0"/>
        <w:autoSpaceDN w:val="0"/>
        <w:adjustRightInd w:val="0"/>
        <w:spacing w:after="0" w:line="240" w:lineRule="exact"/>
        <w:ind w:left="24" w:right="19"/>
        <w:rPr>
          <w:rFonts w:ascii="Arial" w:hAnsi="Arial" w:cs="Arial"/>
        </w:rPr>
      </w:pPr>
    </w:p>
    <w:p w:rsidR="006E0509" w:rsidRPr="001A235A" w:rsidRDefault="006E0509" w:rsidP="006E0509">
      <w:pPr>
        <w:widowControl w:val="0"/>
        <w:numPr>
          <w:ilvl w:val="0"/>
          <w:numId w:val="22"/>
        </w:numPr>
        <w:autoSpaceDE w:val="0"/>
        <w:autoSpaceDN w:val="0"/>
        <w:adjustRightInd w:val="0"/>
        <w:spacing w:after="0" w:line="240" w:lineRule="exact"/>
        <w:ind w:right="19"/>
        <w:contextualSpacing/>
        <w:rPr>
          <w:rFonts w:ascii="Arial" w:hAnsi="Arial" w:cs="Arial"/>
        </w:rPr>
      </w:pPr>
      <w:r w:rsidRPr="001A235A">
        <w:rPr>
          <w:rFonts w:ascii="Arial" w:hAnsi="Arial" w:cs="Arial"/>
        </w:rPr>
        <w:t>The student gains the most from the learning experience of this course and is present to learn.</w:t>
      </w:r>
    </w:p>
    <w:p w:rsidR="006E0509" w:rsidRPr="001A235A" w:rsidRDefault="006E0509" w:rsidP="006E0509">
      <w:pPr>
        <w:widowControl w:val="0"/>
        <w:numPr>
          <w:ilvl w:val="0"/>
          <w:numId w:val="22"/>
        </w:numPr>
        <w:autoSpaceDE w:val="0"/>
        <w:autoSpaceDN w:val="0"/>
        <w:adjustRightInd w:val="0"/>
        <w:spacing w:after="0" w:line="240" w:lineRule="exact"/>
        <w:ind w:right="19"/>
        <w:contextualSpacing/>
        <w:rPr>
          <w:rFonts w:ascii="Arial" w:hAnsi="Arial" w:cs="Arial"/>
        </w:rPr>
      </w:pPr>
      <w:r w:rsidRPr="001A235A">
        <w:rPr>
          <w:rFonts w:ascii="Arial" w:hAnsi="Arial" w:cs="Arial"/>
        </w:rPr>
        <w:t>The student learns the typical attendance responsibilities when employed as a pilot.</w:t>
      </w:r>
    </w:p>
    <w:p w:rsidR="006E0509" w:rsidRPr="001A235A" w:rsidRDefault="006E0509" w:rsidP="006E0509">
      <w:pPr>
        <w:widowControl w:val="0"/>
        <w:autoSpaceDE w:val="0"/>
        <w:autoSpaceDN w:val="0"/>
        <w:adjustRightInd w:val="0"/>
        <w:spacing w:after="0" w:line="240" w:lineRule="exact"/>
        <w:ind w:left="384" w:right="19"/>
        <w:contextualSpacing/>
        <w:rPr>
          <w:rFonts w:ascii="Arial" w:hAnsi="Arial" w:cs="Arial"/>
        </w:rPr>
      </w:pPr>
    </w:p>
    <w:p w:rsidR="006E0509" w:rsidRPr="001A235A" w:rsidRDefault="006E0509" w:rsidP="006E0509">
      <w:pPr>
        <w:spacing w:after="0" w:line="240" w:lineRule="auto"/>
        <w:rPr>
          <w:rFonts w:ascii="Arial" w:hAnsi="Arial" w:cs="Arial"/>
        </w:rPr>
      </w:pPr>
      <w:r w:rsidRPr="001A235A">
        <w:rPr>
          <w:rFonts w:ascii="Arial" w:hAnsi="Arial" w:cs="Arial"/>
        </w:rPr>
        <w:t>Graded activity will occur nearly every class meeting.  Students are expected to meet in the classroom</w:t>
      </w:r>
      <w:r w:rsidR="00525FE0">
        <w:rPr>
          <w:rFonts w:ascii="Arial" w:hAnsi="Arial" w:cs="Arial"/>
        </w:rPr>
        <w:t xml:space="preserve"> for roll call no later than </w:t>
      </w:r>
      <w:r w:rsidR="00E45268">
        <w:rPr>
          <w:rFonts w:ascii="Arial" w:hAnsi="Arial" w:cs="Arial"/>
        </w:rPr>
        <w:t>1</w:t>
      </w:r>
      <w:r w:rsidR="00525FE0">
        <w:rPr>
          <w:rFonts w:ascii="Arial" w:hAnsi="Arial" w:cs="Arial"/>
        </w:rPr>
        <w:t>:2</w:t>
      </w:r>
      <w:r w:rsidRPr="001A235A">
        <w:rPr>
          <w:rFonts w:ascii="Arial" w:hAnsi="Arial" w:cs="Arial"/>
        </w:rPr>
        <w:t xml:space="preserve">0 pm each class day.  Each late arrival (tardy) which is not excused will reduce the student’s overall grade by 1%.  An unexcused absence on any day will reduce a student‘s overall grade by 1%.  </w:t>
      </w:r>
    </w:p>
    <w:p w:rsidR="006E0509" w:rsidRPr="001A235A" w:rsidRDefault="006E0509" w:rsidP="006E0509">
      <w:pPr>
        <w:widowControl w:val="0"/>
        <w:autoSpaceDE w:val="0"/>
        <w:autoSpaceDN w:val="0"/>
        <w:adjustRightInd w:val="0"/>
        <w:spacing w:after="0" w:line="240" w:lineRule="exact"/>
        <w:ind w:right="19"/>
        <w:rPr>
          <w:rFonts w:ascii="Arial" w:hAnsi="Arial" w:cs="Arial"/>
        </w:rPr>
      </w:pPr>
    </w:p>
    <w:p w:rsidR="006E0509" w:rsidRPr="001A235A" w:rsidRDefault="006E0509" w:rsidP="006E0509">
      <w:pPr>
        <w:widowControl w:val="0"/>
        <w:autoSpaceDE w:val="0"/>
        <w:autoSpaceDN w:val="0"/>
        <w:adjustRightInd w:val="0"/>
        <w:spacing w:after="0" w:line="240" w:lineRule="exact"/>
        <w:ind w:left="24" w:right="19"/>
        <w:rPr>
          <w:rFonts w:ascii="Arial" w:hAnsi="Arial" w:cs="Arial"/>
        </w:rPr>
      </w:pPr>
      <w:r w:rsidRPr="001A235A">
        <w:rPr>
          <w:rFonts w:ascii="Arial" w:hAnsi="Arial" w:cs="Arial"/>
        </w:rPr>
        <w:t>For VROP students, only a school official or parent may excuse an absence or tardy.  Any late arrival to class or absence from class will result in a phone call from the instructor to the student’s parent(s) to discuss the ramifications of that and future occurrences.  Absences will be electronically reported to the student’s respective high school.</w:t>
      </w:r>
    </w:p>
    <w:p w:rsidR="006E0509" w:rsidRPr="001A235A" w:rsidRDefault="006E0509" w:rsidP="006E0509">
      <w:pPr>
        <w:spacing w:after="0" w:line="240" w:lineRule="auto"/>
        <w:rPr>
          <w:rFonts w:ascii="Arial" w:hAnsi="Arial" w:cs="Arial"/>
        </w:rPr>
      </w:pPr>
    </w:p>
    <w:p w:rsidR="006E0509" w:rsidRPr="001A235A" w:rsidRDefault="006E0509" w:rsidP="006E0509">
      <w:pPr>
        <w:spacing w:line="240" w:lineRule="auto"/>
        <w:ind w:left="-18"/>
        <w:rPr>
          <w:rFonts w:ascii="Arial" w:hAnsi="Arial" w:cs="Arial"/>
        </w:rPr>
      </w:pPr>
      <w:r w:rsidRPr="001A235A">
        <w:rPr>
          <w:rFonts w:ascii="Arial" w:hAnsi="Arial" w:cs="Arial"/>
        </w:rPr>
        <w:t>Reading assignments, homework, test dates, etc. may be verbally changed and announced during any class meeting.  Students are expected to attend all scheduled class meetings, be punctual, write down verbal directions, and then follow all verbal and written directions.  It is the student’s responsibility to find out what was missed if the student is late or absent.</w:t>
      </w:r>
    </w:p>
    <w:p w:rsidR="006E0509" w:rsidRPr="001A235A" w:rsidRDefault="006E0509" w:rsidP="006E0509">
      <w:pPr>
        <w:widowControl w:val="0"/>
        <w:autoSpaceDE w:val="0"/>
        <w:autoSpaceDN w:val="0"/>
        <w:adjustRightInd w:val="0"/>
        <w:spacing w:after="0" w:line="240" w:lineRule="exact"/>
        <w:ind w:right="19"/>
        <w:rPr>
          <w:rFonts w:ascii="Arial" w:hAnsi="Arial" w:cs="Arial"/>
        </w:rPr>
      </w:pPr>
      <w:r w:rsidRPr="001A235A">
        <w:rPr>
          <w:rFonts w:ascii="Arial" w:hAnsi="Arial" w:cs="Arial"/>
        </w:rPr>
        <w:t>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  It is the student’s responsibility to ask the instructor to accomplish make-up graded activity.</w:t>
      </w:r>
    </w:p>
    <w:p w:rsidR="006E0509" w:rsidRPr="001A235A" w:rsidRDefault="006E0509" w:rsidP="006E0509">
      <w:pPr>
        <w:autoSpaceDE w:val="0"/>
        <w:autoSpaceDN w:val="0"/>
        <w:adjustRightInd w:val="0"/>
        <w:spacing w:after="0" w:line="240" w:lineRule="auto"/>
        <w:rPr>
          <w:rFonts w:ascii="Arial" w:hAnsi="Arial" w:cs="Arial"/>
          <w:b/>
          <w:bCs/>
        </w:rPr>
      </w:pPr>
    </w:p>
    <w:p w:rsidR="006E0509" w:rsidRDefault="006E0509" w:rsidP="006E0509">
      <w:pPr>
        <w:autoSpaceDE w:val="0"/>
        <w:autoSpaceDN w:val="0"/>
        <w:adjustRightInd w:val="0"/>
        <w:spacing w:after="0" w:line="240" w:lineRule="auto"/>
        <w:rPr>
          <w:rFonts w:ascii="Arial" w:hAnsi="Arial" w:cs="Arial"/>
          <w:bCs/>
        </w:rPr>
      </w:pPr>
      <w:r w:rsidRPr="001A235A">
        <w:rPr>
          <w:rFonts w:ascii="Arial" w:hAnsi="Arial" w:cs="Arial"/>
          <w:b/>
          <w:bCs/>
        </w:rPr>
        <w:t xml:space="preserve">STUDENT PARKING:  </w:t>
      </w:r>
      <w:r w:rsidRPr="001A235A">
        <w:rPr>
          <w:rFonts w:ascii="Arial" w:hAnsi="Arial" w:cs="Arial"/>
        </w:rPr>
        <w:t xml:space="preserve">Reedley College parking permits are required for all vehicles on the Reedley College campus. Students will park only in non-staff designated parking areas. An overflow parking lot on the west side of the campus is also available for parking. Students may purchase a parking permit from the business office in the Student Services building for each semester while attending class. </w:t>
      </w:r>
      <w:r w:rsidRPr="001A235A">
        <w:rPr>
          <w:rFonts w:ascii="Arial" w:hAnsi="Arial" w:cs="Arial"/>
          <w:bCs/>
        </w:rPr>
        <w:t>Any violation of the above rules may result in a ticket.</w:t>
      </w:r>
    </w:p>
    <w:p w:rsidR="00C35C12" w:rsidRPr="001A235A" w:rsidRDefault="00C35C12" w:rsidP="006E0509">
      <w:pPr>
        <w:autoSpaceDE w:val="0"/>
        <w:autoSpaceDN w:val="0"/>
        <w:adjustRightInd w:val="0"/>
        <w:spacing w:after="0" w:line="240" w:lineRule="auto"/>
        <w:rPr>
          <w:rFonts w:ascii="Arial" w:hAnsi="Arial" w:cs="Arial"/>
          <w:bCs/>
        </w:rPr>
      </w:pPr>
    </w:p>
    <w:p w:rsidR="006E0509" w:rsidRPr="001A235A" w:rsidRDefault="006E0509" w:rsidP="006E0509">
      <w:pPr>
        <w:widowControl w:val="0"/>
        <w:tabs>
          <w:tab w:val="left" w:pos="715"/>
        </w:tabs>
        <w:autoSpaceDE w:val="0"/>
        <w:autoSpaceDN w:val="0"/>
        <w:adjustRightInd w:val="0"/>
        <w:spacing w:after="0" w:line="240" w:lineRule="exact"/>
        <w:rPr>
          <w:rFonts w:ascii="Arial" w:hAnsi="Arial" w:cs="Arial"/>
        </w:rPr>
      </w:pPr>
    </w:p>
    <w:p w:rsidR="00C35C12" w:rsidRDefault="00C35C12" w:rsidP="006E0509">
      <w:pPr>
        <w:shd w:val="clear" w:color="auto" w:fill="FFFFFF"/>
        <w:spacing w:after="100" w:afterAutospacing="1"/>
        <w:contextualSpacing/>
        <w:rPr>
          <w:rFonts w:ascii="Arial" w:hAnsi="Arial" w:cs="Arial"/>
          <w:b/>
        </w:rPr>
      </w:pPr>
    </w:p>
    <w:p w:rsidR="00C35C12" w:rsidRDefault="00C35C12" w:rsidP="006E0509">
      <w:pPr>
        <w:shd w:val="clear" w:color="auto" w:fill="FFFFFF"/>
        <w:spacing w:after="100" w:afterAutospacing="1"/>
        <w:contextualSpacing/>
        <w:rPr>
          <w:rFonts w:ascii="Arial" w:hAnsi="Arial" w:cs="Arial"/>
          <w:b/>
        </w:rPr>
      </w:pPr>
    </w:p>
    <w:p w:rsidR="006E0509" w:rsidRDefault="006E0509" w:rsidP="006E0509">
      <w:pPr>
        <w:shd w:val="clear" w:color="auto" w:fill="FFFFFF"/>
        <w:spacing w:after="100" w:afterAutospacing="1"/>
        <w:contextualSpacing/>
        <w:rPr>
          <w:rFonts w:ascii="Arial" w:hAnsi="Arial" w:cs="Arial"/>
          <w:b/>
          <w:color w:val="0000FF"/>
          <w:u w:val="single"/>
        </w:rPr>
      </w:pPr>
      <w:r w:rsidRPr="001A235A">
        <w:rPr>
          <w:rFonts w:ascii="Arial" w:hAnsi="Arial" w:cs="Arial"/>
          <w:b/>
        </w:rPr>
        <w:t xml:space="preserve">STUDENT CONDUCT STANDARDS:  </w:t>
      </w:r>
      <w:r w:rsidRPr="001A235A">
        <w:rPr>
          <w:rFonts w:ascii="Arial" w:hAnsi="Arial" w:cs="Arial"/>
        </w:rP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8" w:history="1">
        <w:r w:rsidR="007554DF" w:rsidRPr="001C60A7">
          <w:rPr>
            <w:rStyle w:val="Hyperlink"/>
            <w:rFonts w:ascii="Arial" w:hAnsi="Arial" w:cs="Arial"/>
            <w:b/>
          </w:rPr>
          <w:t>http://www.reedleycollege.edu/index.aspx?page=233</w:t>
        </w:r>
      </w:hyperlink>
    </w:p>
    <w:p w:rsidR="007554DF" w:rsidRPr="001A235A" w:rsidRDefault="007554DF" w:rsidP="006E0509">
      <w:pPr>
        <w:shd w:val="clear" w:color="auto" w:fill="FFFFFF"/>
        <w:spacing w:after="100" w:afterAutospacing="1"/>
        <w:contextualSpacing/>
        <w:rPr>
          <w:rFonts w:ascii="Arial" w:eastAsia="MS Mincho" w:hAnsi="Arial" w:cs="Arial"/>
          <w:b/>
          <w:bCs/>
          <w:u w:val="single"/>
        </w:rPr>
      </w:pPr>
    </w:p>
    <w:p w:rsidR="006E0509" w:rsidRPr="001A235A" w:rsidRDefault="006E0509" w:rsidP="006E0509">
      <w:pPr>
        <w:spacing w:after="0" w:line="240" w:lineRule="auto"/>
        <w:rPr>
          <w:rFonts w:ascii="Arial" w:hAnsi="Arial" w:cs="Arial"/>
        </w:rPr>
      </w:pPr>
      <w:r w:rsidRPr="001A235A">
        <w:rPr>
          <w:rFonts w:ascii="Arial" w:eastAsia="MS Mincho" w:hAnsi="Arial" w:cs="Arial"/>
          <w:b/>
          <w:bCs/>
        </w:rPr>
        <w:t xml:space="preserve">BEHAVIOR:  </w:t>
      </w:r>
      <w:r w:rsidRPr="001A235A">
        <w:rPr>
          <w:rFonts w:ascii="Arial" w:hAnsi="Arial" w:cs="Arial"/>
        </w:rPr>
        <w:t>Any behavior which disrupts other student learning will not be tolerated.  Here are some examples of inappropriate in-class behavior:</w:t>
      </w:r>
    </w:p>
    <w:p w:rsidR="006E0509" w:rsidRPr="001A235A" w:rsidRDefault="006E0509" w:rsidP="006E0509">
      <w:pPr>
        <w:spacing w:after="0" w:line="240" w:lineRule="auto"/>
        <w:rPr>
          <w:rFonts w:ascii="Arial" w:hAnsi="Arial" w:cs="Arial"/>
        </w:rPr>
      </w:pPr>
    </w:p>
    <w:p w:rsidR="006E0509" w:rsidRPr="001A235A" w:rsidRDefault="006E0509" w:rsidP="006E0509">
      <w:pPr>
        <w:spacing w:line="240" w:lineRule="auto"/>
        <w:rPr>
          <w:rFonts w:ascii="Arial" w:hAnsi="Arial" w:cs="Arial"/>
        </w:rPr>
      </w:pPr>
      <w:r w:rsidRPr="001A235A">
        <w:rPr>
          <w:rFonts w:ascii="Arial" w:hAnsi="Arial" w:cs="Arial"/>
        </w:rPr>
        <w:t>1.  Eating of any kind in class or lab.  Covered drinks are allowed in class and in the designated area in lab only</w:t>
      </w:r>
    </w:p>
    <w:p w:rsidR="006E0509" w:rsidRPr="001A235A" w:rsidRDefault="006E0509" w:rsidP="006E0509">
      <w:pPr>
        <w:spacing w:line="240" w:lineRule="auto"/>
        <w:rPr>
          <w:rFonts w:ascii="Arial" w:hAnsi="Arial" w:cs="Arial"/>
        </w:rPr>
      </w:pPr>
      <w:r w:rsidRPr="001A235A">
        <w:rPr>
          <w:rFonts w:ascii="Arial" w:hAnsi="Arial" w:cs="Arial"/>
        </w:rPr>
        <w:t xml:space="preserve">2.  Using foul language </w:t>
      </w:r>
    </w:p>
    <w:p w:rsidR="006E0509" w:rsidRPr="001A235A" w:rsidRDefault="006E0509" w:rsidP="006E0509">
      <w:pPr>
        <w:spacing w:line="240" w:lineRule="auto"/>
        <w:rPr>
          <w:rFonts w:ascii="Arial" w:hAnsi="Arial" w:cs="Arial"/>
        </w:rPr>
      </w:pPr>
      <w:r w:rsidRPr="001A235A">
        <w:rPr>
          <w:rFonts w:ascii="Arial" w:hAnsi="Arial" w:cs="Arial"/>
        </w:rPr>
        <w:t>3.  Total of student voices being louder than the instructor</w:t>
      </w:r>
    </w:p>
    <w:p w:rsidR="006E0509" w:rsidRPr="001A235A" w:rsidRDefault="006E0509" w:rsidP="006E0509">
      <w:pPr>
        <w:spacing w:line="240" w:lineRule="auto"/>
        <w:rPr>
          <w:rFonts w:ascii="Arial" w:hAnsi="Arial" w:cs="Arial"/>
        </w:rPr>
      </w:pPr>
      <w:r w:rsidRPr="001A235A">
        <w:rPr>
          <w:rFonts w:ascii="Arial" w:hAnsi="Arial" w:cs="Arial"/>
        </w:rPr>
        <w:t>4.  Cell phones ringing or texting during class</w:t>
      </w:r>
    </w:p>
    <w:p w:rsidR="006E0509" w:rsidRPr="001A235A" w:rsidRDefault="006E0509" w:rsidP="006E0509">
      <w:pPr>
        <w:spacing w:line="240" w:lineRule="auto"/>
        <w:contextualSpacing/>
        <w:rPr>
          <w:rFonts w:ascii="Arial" w:hAnsi="Arial" w:cs="Arial"/>
        </w:rPr>
      </w:pPr>
      <w:r w:rsidRPr="001A235A">
        <w:rPr>
          <w:rFonts w:ascii="Arial" w:hAnsi="Arial" w:cs="Arial"/>
        </w:rPr>
        <w:t>5.  Horseplay</w:t>
      </w:r>
    </w:p>
    <w:p w:rsidR="006E0509" w:rsidRPr="001A235A" w:rsidRDefault="006E0509" w:rsidP="006E0509">
      <w:pPr>
        <w:spacing w:line="240" w:lineRule="auto"/>
        <w:contextualSpacing/>
        <w:rPr>
          <w:rFonts w:ascii="Arial" w:hAnsi="Arial" w:cs="Arial"/>
        </w:rPr>
      </w:pPr>
    </w:p>
    <w:p w:rsidR="006E0509" w:rsidRPr="001A235A" w:rsidRDefault="006E0509" w:rsidP="006E0509">
      <w:pPr>
        <w:spacing w:line="240" w:lineRule="auto"/>
        <w:contextualSpacing/>
        <w:rPr>
          <w:rFonts w:ascii="Arial" w:hAnsi="Arial" w:cs="Arial"/>
        </w:rPr>
      </w:pPr>
      <w:r w:rsidRPr="001A235A">
        <w:rPr>
          <w:rFonts w:ascii="Arial" w:hAnsi="Arial" w:cs="Arial"/>
        </w:rPr>
        <w:t xml:space="preserve">6.  Discriminatory or harassing remarks based on gender, age, national origin, race, or </w:t>
      </w:r>
    </w:p>
    <w:p w:rsidR="006E0509" w:rsidRPr="001A235A" w:rsidRDefault="006E0509" w:rsidP="006E0509">
      <w:pPr>
        <w:spacing w:line="240" w:lineRule="auto"/>
        <w:contextualSpacing/>
        <w:rPr>
          <w:rFonts w:ascii="Arial" w:hAnsi="Arial" w:cs="Arial"/>
        </w:rPr>
      </w:pPr>
      <w:r w:rsidRPr="001A235A">
        <w:rPr>
          <w:rFonts w:ascii="Arial" w:hAnsi="Arial" w:cs="Arial"/>
        </w:rPr>
        <w:t xml:space="preserve">     religion, or disability.</w:t>
      </w:r>
    </w:p>
    <w:p w:rsidR="006E0509" w:rsidRPr="001A235A" w:rsidRDefault="006E0509" w:rsidP="006E0509">
      <w:pPr>
        <w:widowControl w:val="0"/>
        <w:tabs>
          <w:tab w:val="left" w:pos="715"/>
        </w:tabs>
        <w:autoSpaceDE w:val="0"/>
        <w:autoSpaceDN w:val="0"/>
        <w:adjustRightInd w:val="0"/>
        <w:spacing w:after="0" w:line="240" w:lineRule="exact"/>
        <w:rPr>
          <w:rFonts w:ascii="Arial" w:hAnsi="Arial" w:cs="Arial"/>
          <w:b/>
          <w:bCs/>
          <w:iCs/>
          <w:u w:val="single"/>
        </w:rPr>
      </w:pPr>
    </w:p>
    <w:p w:rsidR="006E0509" w:rsidRPr="001A235A" w:rsidRDefault="006E0509" w:rsidP="006E0509">
      <w:pPr>
        <w:widowControl w:val="0"/>
        <w:autoSpaceDE w:val="0"/>
        <w:autoSpaceDN w:val="0"/>
        <w:adjustRightInd w:val="0"/>
        <w:spacing w:after="0" w:line="240" w:lineRule="exact"/>
        <w:ind w:left="14" w:right="19"/>
        <w:rPr>
          <w:rFonts w:ascii="Arial" w:hAnsi="Arial" w:cs="Arial"/>
          <w:iCs/>
        </w:rPr>
      </w:pPr>
      <w:r w:rsidRPr="001A235A">
        <w:rPr>
          <w:rFonts w:ascii="Arial" w:hAnsi="Arial" w:cs="Arial"/>
          <w:b/>
          <w:bCs/>
          <w:iCs/>
        </w:rPr>
        <w:t xml:space="preserve">ACADEMIC DISHONESTY:  </w:t>
      </w:r>
      <w:r w:rsidRPr="001A235A">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E0509" w:rsidRPr="001A235A" w:rsidRDefault="006E0509" w:rsidP="006E0509">
      <w:pPr>
        <w:widowControl w:val="0"/>
        <w:autoSpaceDE w:val="0"/>
        <w:autoSpaceDN w:val="0"/>
        <w:adjustRightInd w:val="0"/>
        <w:spacing w:after="0" w:line="240" w:lineRule="exact"/>
        <w:ind w:left="14" w:right="19"/>
        <w:rPr>
          <w:rFonts w:ascii="Arial" w:hAnsi="Arial" w:cs="Arial"/>
          <w:iCs/>
        </w:rPr>
      </w:pPr>
    </w:p>
    <w:p w:rsidR="006E0509" w:rsidRPr="001A235A" w:rsidRDefault="006E0509" w:rsidP="006E0509">
      <w:pPr>
        <w:widowControl w:val="0"/>
        <w:autoSpaceDE w:val="0"/>
        <w:autoSpaceDN w:val="0"/>
        <w:adjustRightInd w:val="0"/>
        <w:spacing w:after="0" w:line="240" w:lineRule="exact"/>
        <w:ind w:left="14" w:right="19"/>
        <w:rPr>
          <w:rFonts w:ascii="Arial" w:hAnsi="Arial" w:cs="Arial"/>
          <w:iCs/>
        </w:rPr>
      </w:pPr>
      <w:r w:rsidRPr="001A235A">
        <w:rPr>
          <w:rFonts w:ascii="Arial" w:hAnsi="Arial" w:cs="Arial"/>
          <w:bCs/>
          <w:i/>
          <w:iCs/>
        </w:rPr>
        <w:t>Cheating</w:t>
      </w:r>
      <w:r w:rsidRPr="001A235A">
        <w:rPr>
          <w:rFonts w:ascii="Arial" w:hAnsi="Arial" w:cs="Arial"/>
          <w:b/>
          <w:bCs/>
          <w:iCs/>
        </w:rPr>
        <w:t xml:space="preserve"> </w:t>
      </w:r>
      <w:r w:rsidRPr="001A235A">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E0509" w:rsidRPr="001A235A" w:rsidRDefault="006E0509" w:rsidP="006E0509">
      <w:pPr>
        <w:widowControl w:val="0"/>
        <w:autoSpaceDE w:val="0"/>
        <w:autoSpaceDN w:val="0"/>
        <w:adjustRightInd w:val="0"/>
        <w:spacing w:after="0" w:line="240" w:lineRule="exact"/>
        <w:ind w:left="14" w:right="19"/>
        <w:rPr>
          <w:rFonts w:ascii="Arial" w:hAnsi="Arial" w:cs="Arial"/>
          <w:i/>
          <w:iCs/>
        </w:rPr>
      </w:pPr>
    </w:p>
    <w:p w:rsidR="006E0509" w:rsidRPr="001A235A" w:rsidRDefault="006E0509" w:rsidP="006E0509">
      <w:pPr>
        <w:widowControl w:val="0"/>
        <w:autoSpaceDE w:val="0"/>
        <w:autoSpaceDN w:val="0"/>
        <w:adjustRightInd w:val="0"/>
        <w:spacing w:after="0" w:line="240" w:lineRule="exact"/>
        <w:ind w:left="14" w:right="19"/>
        <w:rPr>
          <w:rFonts w:ascii="Arial" w:hAnsi="Arial" w:cs="Arial"/>
          <w:iCs/>
        </w:rPr>
      </w:pPr>
      <w:r w:rsidRPr="001A235A">
        <w:rPr>
          <w:rFonts w:ascii="Arial" w:hAnsi="Arial" w:cs="Arial"/>
          <w:bCs/>
          <w:i/>
          <w:iCs/>
        </w:rPr>
        <w:t>Plagiarism</w:t>
      </w:r>
      <w:r w:rsidRPr="001A235A">
        <w:rPr>
          <w:rFonts w:ascii="Arial" w:hAnsi="Arial" w:cs="Arial"/>
          <w:b/>
          <w:bCs/>
          <w:iCs/>
        </w:rPr>
        <w:t xml:space="preserve"> </w:t>
      </w:r>
      <w:r w:rsidRPr="001A235A">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6E0509" w:rsidRPr="001A235A" w:rsidRDefault="006E0509" w:rsidP="006E0509">
      <w:pPr>
        <w:widowControl w:val="0"/>
        <w:autoSpaceDE w:val="0"/>
        <w:autoSpaceDN w:val="0"/>
        <w:adjustRightInd w:val="0"/>
        <w:spacing w:after="0" w:line="240" w:lineRule="exact"/>
        <w:ind w:left="14" w:right="19"/>
        <w:rPr>
          <w:rFonts w:ascii="Arial" w:hAnsi="Arial" w:cs="Arial"/>
          <w:iCs/>
        </w:rPr>
      </w:pPr>
    </w:p>
    <w:p w:rsidR="00C35C12" w:rsidRDefault="00C35C12" w:rsidP="006E0509">
      <w:pPr>
        <w:rPr>
          <w:rFonts w:ascii="Arial" w:hAnsi="Arial" w:cs="Arial"/>
          <w:b/>
        </w:rPr>
      </w:pPr>
    </w:p>
    <w:p w:rsidR="00C35C12" w:rsidRDefault="00C35C12" w:rsidP="006E0509">
      <w:pPr>
        <w:rPr>
          <w:rFonts w:ascii="Arial" w:hAnsi="Arial" w:cs="Arial"/>
          <w:b/>
        </w:rPr>
      </w:pPr>
    </w:p>
    <w:p w:rsidR="006E0509" w:rsidRPr="001A235A" w:rsidRDefault="006E0509" w:rsidP="006E0509">
      <w:pPr>
        <w:rPr>
          <w:rFonts w:ascii="Arial" w:hAnsi="Arial" w:cs="Arial"/>
        </w:rPr>
      </w:pPr>
      <w:r w:rsidRPr="001A235A">
        <w:rPr>
          <w:rFonts w:ascii="Arial" w:hAnsi="Arial" w:cs="Arial"/>
          <w:b/>
        </w:rPr>
        <w:t>DOING WELL IN THIS COURSE:</w:t>
      </w:r>
      <w:r w:rsidRPr="001A235A">
        <w:rPr>
          <w:rFonts w:ascii="Arial" w:hAnsi="Arial" w:cs="Arial"/>
        </w:rPr>
        <w:t xml:space="preserve">  To learn the most from this course, the instructor suggests the following techniques: </w:t>
      </w:r>
    </w:p>
    <w:p w:rsidR="006E0509" w:rsidRPr="001A235A" w:rsidRDefault="006E0509" w:rsidP="006E0509">
      <w:pPr>
        <w:rPr>
          <w:rFonts w:ascii="Arial" w:hAnsi="Arial" w:cs="Arial"/>
        </w:rPr>
      </w:pPr>
      <w:r w:rsidRPr="001A235A">
        <w:rPr>
          <w:rFonts w:ascii="Arial" w:hAnsi="Arial" w:cs="Arial"/>
        </w:rPr>
        <w:t>1)  Maintain punctual and perfect attendance.</w:t>
      </w:r>
    </w:p>
    <w:p w:rsidR="006E0509" w:rsidRPr="001A235A" w:rsidRDefault="006E0509" w:rsidP="006E0509">
      <w:pPr>
        <w:rPr>
          <w:rFonts w:ascii="Arial" w:hAnsi="Arial" w:cs="Arial"/>
        </w:rPr>
      </w:pPr>
      <w:r w:rsidRPr="001A235A">
        <w:rPr>
          <w:rFonts w:ascii="Arial" w:hAnsi="Arial" w:cs="Arial"/>
        </w:rPr>
        <w:t>2)  Show up prepared (having read text, studied for tests/final exam, and brought equipment (notepaper, lecture notes, pencils, pens, erasers) to class.</w:t>
      </w:r>
    </w:p>
    <w:p w:rsidR="006E0509" w:rsidRPr="001A235A" w:rsidRDefault="006E0509" w:rsidP="006E0509">
      <w:pPr>
        <w:rPr>
          <w:rFonts w:ascii="Arial" w:hAnsi="Arial" w:cs="Arial"/>
        </w:rPr>
      </w:pPr>
      <w:r w:rsidRPr="001A235A">
        <w:rPr>
          <w:rFonts w:ascii="Arial" w:hAnsi="Arial" w:cs="Arial"/>
        </w:rPr>
        <w:t>3)  Study alone and participate in a study group three times per week (every week) to do practice questioning for each test/exam.</w:t>
      </w:r>
    </w:p>
    <w:p w:rsidR="006E0509" w:rsidRPr="001A235A" w:rsidRDefault="006E0509" w:rsidP="006E0509">
      <w:pPr>
        <w:rPr>
          <w:rFonts w:ascii="Arial" w:hAnsi="Arial" w:cs="Arial"/>
        </w:rPr>
      </w:pPr>
      <w:r w:rsidRPr="001A235A">
        <w:rPr>
          <w:rFonts w:ascii="Arial" w:hAnsi="Arial" w:cs="Arial"/>
        </w:rPr>
        <w:t>4)  Read and follow all verbal &amp; written (syllabus, exams, homework, project) instructions.</w:t>
      </w:r>
    </w:p>
    <w:p w:rsidR="006E0509" w:rsidRPr="001A235A" w:rsidRDefault="006E0509" w:rsidP="006E0509">
      <w:pPr>
        <w:rPr>
          <w:rFonts w:ascii="Arial" w:hAnsi="Arial" w:cs="Arial"/>
        </w:rPr>
      </w:pPr>
      <w:r w:rsidRPr="001A235A">
        <w:rPr>
          <w:rFonts w:ascii="Arial" w:hAnsi="Arial" w:cs="Arial"/>
        </w:rPr>
        <w:t>5)  Use a day planner and refer to schedule of class activities.</w:t>
      </w:r>
    </w:p>
    <w:p w:rsidR="006E0509" w:rsidRPr="001A235A" w:rsidRDefault="006E0509" w:rsidP="006E0509">
      <w:pPr>
        <w:rPr>
          <w:rFonts w:ascii="Arial" w:hAnsi="Arial" w:cs="Arial"/>
        </w:rPr>
      </w:pPr>
      <w:r w:rsidRPr="001A235A">
        <w:rPr>
          <w:rFonts w:ascii="Arial" w:hAnsi="Arial" w:cs="Arial"/>
        </w:rPr>
        <w:t>6)  Get a good night’s sleep, eat healthy, exercise, and stay hydrated.</w:t>
      </w:r>
    </w:p>
    <w:p w:rsidR="006E0509" w:rsidRPr="001A235A" w:rsidRDefault="006E0509" w:rsidP="006E0509">
      <w:pPr>
        <w:spacing w:after="0" w:line="240" w:lineRule="auto"/>
        <w:rPr>
          <w:rFonts w:ascii="Arial" w:hAnsi="Arial" w:cs="Arial"/>
        </w:rPr>
      </w:pPr>
      <w:r w:rsidRPr="001A235A">
        <w:rPr>
          <w:rFonts w:ascii="Arial" w:hAnsi="Arial" w:cs="Arial"/>
        </w:rPr>
        <w:t>7)  Ask the instructor for additional help.</w:t>
      </w:r>
    </w:p>
    <w:p w:rsidR="006E0509" w:rsidRPr="001A235A" w:rsidRDefault="006E0509" w:rsidP="006E0509">
      <w:pPr>
        <w:spacing w:after="0" w:line="240" w:lineRule="auto"/>
        <w:rPr>
          <w:rFonts w:ascii="Arial" w:eastAsia="MS Mincho" w:hAnsi="Arial" w:cs="Arial"/>
          <w:bCs/>
          <w:u w:val="single"/>
        </w:rPr>
      </w:pPr>
    </w:p>
    <w:p w:rsidR="006E0509" w:rsidRPr="001A235A" w:rsidRDefault="006E0509" w:rsidP="006E0509">
      <w:pPr>
        <w:spacing w:after="0" w:line="240" w:lineRule="auto"/>
        <w:rPr>
          <w:rFonts w:ascii="Arial" w:hAnsi="Arial" w:cs="Arial"/>
        </w:rPr>
      </w:pPr>
      <w:r w:rsidRPr="001A235A">
        <w:rPr>
          <w:rFonts w:ascii="Arial" w:eastAsia="MS Mincho" w:hAnsi="Arial" w:cs="Arial"/>
          <w:b/>
          <w:bCs/>
        </w:rPr>
        <w:t xml:space="preserve">PROBLEMS:  </w:t>
      </w:r>
      <w:r w:rsidRPr="001A235A">
        <w:rPr>
          <w:rFonts w:ascii="Arial" w:hAnsi="Arial" w:cs="Arial"/>
        </w:rPr>
        <w:t xml:space="preserve">Personal problems that affect your academic performance must be brought to the attention of the instructor immediately.  </w:t>
      </w:r>
      <w:r w:rsidRPr="001A235A">
        <w:rPr>
          <w:rFonts w:ascii="Arial" w:hAnsi="Arial" w:cs="Arial"/>
          <w:i/>
        </w:rPr>
        <w:t>Problems must be worked out in advance</w:t>
      </w:r>
      <w:r w:rsidRPr="001A235A">
        <w:rPr>
          <w:rFonts w:ascii="Arial" w:hAnsi="Arial" w:cs="Arial"/>
        </w:rPr>
        <w:t>.  Doing poorly on a graded activity or not showing up for a graded activity cannot be fixed “after the fact.”</w:t>
      </w:r>
    </w:p>
    <w:p w:rsidR="006E0509" w:rsidRPr="001A235A" w:rsidRDefault="006E0509" w:rsidP="006E0509">
      <w:pPr>
        <w:widowControl w:val="0"/>
        <w:autoSpaceDE w:val="0"/>
        <w:autoSpaceDN w:val="0"/>
        <w:adjustRightInd w:val="0"/>
        <w:spacing w:after="0" w:line="240" w:lineRule="exact"/>
        <w:ind w:left="14" w:right="19"/>
        <w:rPr>
          <w:rFonts w:ascii="Arial" w:hAnsi="Arial" w:cs="Arial"/>
          <w:iCs/>
        </w:rPr>
      </w:pPr>
    </w:p>
    <w:p w:rsidR="006E0509" w:rsidRPr="001A235A" w:rsidRDefault="006E0509" w:rsidP="006E0509">
      <w:pPr>
        <w:widowControl w:val="0"/>
        <w:autoSpaceDE w:val="0"/>
        <w:autoSpaceDN w:val="0"/>
        <w:adjustRightInd w:val="0"/>
        <w:spacing w:after="0" w:line="240" w:lineRule="exact"/>
        <w:ind w:right="19"/>
        <w:rPr>
          <w:rFonts w:ascii="Arial" w:hAnsi="Arial" w:cs="Arial"/>
        </w:rPr>
      </w:pPr>
      <w:r w:rsidRPr="001A235A">
        <w:rPr>
          <w:rFonts w:ascii="Arial" w:hAnsi="Arial" w:cs="Arial"/>
          <w:b/>
          <w:iCs/>
        </w:rPr>
        <w:t xml:space="preserve">CELL PHONE, TABLETS, LAPTOPS:  </w:t>
      </w:r>
      <w:r w:rsidRPr="001A235A">
        <w:rPr>
          <w:rFonts w:ascii="Arial" w:hAnsi="Arial" w:cs="Arial"/>
        </w:rPr>
        <w:t>No use of Personal Electronic Devices (PED) (such as cell phones, tablets) in class (laptops/tablets may be used to take notes in class) or in lab without prior instructor permission.</w:t>
      </w:r>
    </w:p>
    <w:p w:rsidR="006E0509" w:rsidRPr="001A235A" w:rsidRDefault="006E0509" w:rsidP="006E0509">
      <w:pPr>
        <w:widowControl w:val="0"/>
        <w:autoSpaceDE w:val="0"/>
        <w:autoSpaceDN w:val="0"/>
        <w:adjustRightInd w:val="0"/>
        <w:spacing w:after="0" w:line="240" w:lineRule="exact"/>
        <w:ind w:right="19"/>
        <w:rPr>
          <w:rFonts w:ascii="Arial" w:hAnsi="Arial" w:cs="Arial"/>
          <w:iCs/>
        </w:rPr>
      </w:pPr>
    </w:p>
    <w:p w:rsidR="006E0509" w:rsidRPr="001A235A" w:rsidRDefault="006E0509" w:rsidP="006E0509">
      <w:pPr>
        <w:widowControl w:val="0"/>
        <w:autoSpaceDE w:val="0"/>
        <w:autoSpaceDN w:val="0"/>
        <w:adjustRightInd w:val="0"/>
        <w:spacing w:after="0" w:line="240" w:lineRule="exact"/>
        <w:ind w:left="14" w:right="19"/>
        <w:rPr>
          <w:rFonts w:ascii="Arial" w:hAnsi="Arial" w:cs="Arial"/>
          <w:iCs/>
        </w:rPr>
      </w:pPr>
      <w:r w:rsidRPr="001A235A">
        <w:rPr>
          <w:rFonts w:ascii="Arial" w:hAnsi="Arial" w:cs="Arial"/>
          <w:b/>
          <w:iCs/>
        </w:rPr>
        <w:t>STUDENTS WITH DISABILITIES/SPECIAL ACCOMMODATIONS:</w:t>
      </w:r>
      <w:r w:rsidRPr="001A235A">
        <w:rPr>
          <w:rFonts w:ascii="Arial" w:hAnsi="Arial" w:cs="Arial"/>
          <w:iCs/>
        </w:rPr>
        <w:t xml:space="preserve"> Any student in need of an accommodation due to a disability is encouraged to provide the instructor with their notification of authorized services form from DSP&amp;S and consult with the instructor immediately so that arrangements can be made.</w:t>
      </w:r>
    </w:p>
    <w:p w:rsidR="006E0509" w:rsidRPr="001A235A" w:rsidRDefault="006E0509" w:rsidP="006E0509">
      <w:pPr>
        <w:widowControl w:val="0"/>
        <w:autoSpaceDE w:val="0"/>
        <w:autoSpaceDN w:val="0"/>
        <w:adjustRightInd w:val="0"/>
        <w:spacing w:after="0" w:line="240" w:lineRule="exact"/>
        <w:ind w:left="14" w:right="19"/>
        <w:rPr>
          <w:rFonts w:ascii="Arial" w:hAnsi="Arial" w:cs="Arial"/>
          <w:iCs/>
        </w:rPr>
      </w:pPr>
    </w:p>
    <w:p w:rsidR="006E0509" w:rsidRPr="001A235A" w:rsidRDefault="006E0509" w:rsidP="006E0509">
      <w:pPr>
        <w:rPr>
          <w:rFonts w:ascii="Arial" w:hAnsi="Arial" w:cs="Arial"/>
        </w:rPr>
      </w:pPr>
      <w:r w:rsidRPr="001A235A">
        <w:rPr>
          <w:rFonts w:ascii="Arial" w:hAnsi="Arial" w:cs="Arial"/>
          <w:b/>
        </w:rPr>
        <w:t xml:space="preserve">GRIEVANCE PROCEDURE:  </w:t>
      </w:r>
      <w:r w:rsidRPr="001A235A">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6E0509" w:rsidRPr="001A235A" w:rsidRDefault="006E0509" w:rsidP="006E0509">
      <w:pPr>
        <w:rPr>
          <w:rFonts w:ascii="Arial" w:hAnsi="Arial" w:cs="Arial"/>
          <w:color w:val="000000"/>
        </w:rPr>
      </w:pPr>
    </w:p>
    <w:p w:rsidR="006E0509" w:rsidRPr="001A235A" w:rsidRDefault="006E0509" w:rsidP="006E0509">
      <w:pPr>
        <w:rPr>
          <w:rFonts w:ascii="Arial" w:hAnsi="Arial" w:cs="Arial"/>
          <w:color w:val="000000"/>
        </w:rPr>
      </w:pPr>
    </w:p>
    <w:p w:rsidR="006E0509" w:rsidRPr="001A235A" w:rsidRDefault="006E0509" w:rsidP="006E0509">
      <w:pPr>
        <w:rPr>
          <w:rFonts w:ascii="Arial" w:hAnsi="Arial" w:cs="Arial"/>
          <w:color w:val="000000"/>
        </w:rPr>
      </w:pPr>
    </w:p>
    <w:p w:rsidR="006E0509" w:rsidRPr="001A235A" w:rsidRDefault="006E0509" w:rsidP="006E0509">
      <w:pPr>
        <w:rPr>
          <w:rFonts w:ascii="Arial" w:hAnsi="Arial" w:cs="Arial"/>
          <w:color w:val="000000"/>
        </w:rPr>
      </w:pPr>
    </w:p>
    <w:p w:rsidR="006E0509" w:rsidRPr="001A235A" w:rsidRDefault="006E0509" w:rsidP="006E0509">
      <w:pPr>
        <w:rPr>
          <w:rFonts w:ascii="Arial" w:hAnsi="Arial" w:cs="Arial"/>
          <w:color w:val="000000"/>
        </w:rPr>
      </w:pPr>
    </w:p>
    <w:p w:rsidR="006E0509" w:rsidRPr="001A235A" w:rsidRDefault="006E0509" w:rsidP="006E0509">
      <w:pPr>
        <w:rPr>
          <w:rFonts w:ascii="Arial" w:hAnsi="Arial" w:cs="Arial"/>
          <w:color w:val="000000"/>
        </w:rPr>
      </w:pPr>
    </w:p>
    <w:p w:rsidR="006E0509" w:rsidRPr="001A235A" w:rsidRDefault="006E0509" w:rsidP="006E0509">
      <w:pPr>
        <w:rPr>
          <w:rFonts w:ascii="Arial" w:hAnsi="Arial" w:cs="Arial"/>
          <w:color w:val="000000"/>
        </w:rPr>
      </w:pPr>
    </w:p>
    <w:p w:rsidR="003F3AEF" w:rsidRDefault="003F3AEF" w:rsidP="006E0509">
      <w:pPr>
        <w:rPr>
          <w:rFonts w:ascii="Arial" w:hAnsi="Arial" w:cs="Arial"/>
          <w:color w:val="000000"/>
        </w:rPr>
      </w:pPr>
    </w:p>
    <w:p w:rsidR="003F3AEF" w:rsidRDefault="003F3AEF" w:rsidP="006E0509">
      <w:pPr>
        <w:rPr>
          <w:rFonts w:ascii="Arial" w:hAnsi="Arial" w:cs="Arial"/>
          <w:color w:val="000000"/>
        </w:rPr>
      </w:pPr>
    </w:p>
    <w:p w:rsidR="003F3AEF" w:rsidRDefault="003F3AEF" w:rsidP="006E0509">
      <w:pPr>
        <w:rPr>
          <w:rFonts w:ascii="Arial" w:hAnsi="Arial" w:cs="Arial"/>
          <w:color w:val="000000"/>
        </w:rPr>
      </w:pPr>
    </w:p>
    <w:p w:rsidR="003F3AEF" w:rsidRDefault="003F3AEF" w:rsidP="006E0509">
      <w:pPr>
        <w:rPr>
          <w:rFonts w:ascii="Arial" w:hAnsi="Arial" w:cs="Arial"/>
          <w:color w:val="000000"/>
        </w:rPr>
      </w:pPr>
    </w:p>
    <w:p w:rsidR="003F3AEF" w:rsidRDefault="003F3AEF" w:rsidP="006E0509">
      <w:pPr>
        <w:rPr>
          <w:rFonts w:ascii="Arial" w:hAnsi="Arial" w:cs="Arial"/>
          <w:color w:val="000000"/>
        </w:rPr>
      </w:pPr>
    </w:p>
    <w:p w:rsidR="003F3AEF" w:rsidRDefault="003F3AEF" w:rsidP="006E0509">
      <w:pPr>
        <w:rPr>
          <w:rFonts w:ascii="Arial" w:hAnsi="Arial" w:cs="Arial"/>
          <w:color w:val="000000"/>
        </w:rPr>
      </w:pPr>
    </w:p>
    <w:p w:rsidR="003F3AEF" w:rsidRDefault="003F3AEF"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2E7D72" w:rsidP="006E0509">
      <w:pPr>
        <w:rPr>
          <w:rFonts w:ascii="Arial" w:hAnsi="Arial" w:cs="Arial"/>
          <w:color w:val="000000"/>
        </w:rPr>
      </w:pPr>
      <w:r>
        <w:rPr>
          <w:rFonts w:ascii="Arial" w:hAnsi="Arial" w:cs="Arial"/>
          <w:color w:val="000000"/>
        </w:rPr>
        <w:t>This page intentionally left blank.</w:t>
      </w: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C35C12" w:rsidRDefault="00C35C12" w:rsidP="006E0509">
      <w:pPr>
        <w:rPr>
          <w:rFonts w:ascii="Arial" w:hAnsi="Arial" w:cs="Arial"/>
          <w:color w:val="000000"/>
        </w:rPr>
      </w:pPr>
    </w:p>
    <w:p w:rsidR="003F3AEF" w:rsidRDefault="003F3AEF" w:rsidP="006E0509">
      <w:pPr>
        <w:rPr>
          <w:rFonts w:ascii="Arial" w:hAnsi="Arial" w:cs="Arial"/>
          <w:color w:val="000000"/>
        </w:rPr>
      </w:pPr>
    </w:p>
    <w:p w:rsidR="003F3AEF" w:rsidRDefault="003F3AEF" w:rsidP="006E0509">
      <w:pPr>
        <w:rPr>
          <w:rFonts w:ascii="Arial" w:hAnsi="Arial" w:cs="Arial"/>
          <w:color w:val="000000"/>
        </w:rPr>
      </w:pPr>
    </w:p>
    <w:p w:rsidR="003F3AEF" w:rsidRDefault="003F3AEF" w:rsidP="006E0509">
      <w:pPr>
        <w:rPr>
          <w:rFonts w:ascii="Arial" w:hAnsi="Arial" w:cs="Arial"/>
          <w:color w:val="000000"/>
        </w:rPr>
      </w:pPr>
    </w:p>
    <w:p w:rsidR="003F3AEF" w:rsidRDefault="003F3AEF" w:rsidP="006E0509">
      <w:pPr>
        <w:rPr>
          <w:rFonts w:ascii="Arial" w:hAnsi="Arial" w:cs="Arial"/>
          <w:color w:val="000000"/>
        </w:rPr>
      </w:pPr>
    </w:p>
    <w:p w:rsidR="003F3AEF" w:rsidRPr="001A235A" w:rsidRDefault="003F3AEF" w:rsidP="006E0509">
      <w:pPr>
        <w:rPr>
          <w:rFonts w:ascii="Arial" w:hAnsi="Arial" w:cs="Arial"/>
          <w:color w:val="000000"/>
        </w:rPr>
      </w:pPr>
    </w:p>
    <w:p w:rsidR="006E0509" w:rsidRPr="001A235A" w:rsidRDefault="006E0509" w:rsidP="006E0509">
      <w:pPr>
        <w:rPr>
          <w:rFonts w:ascii="Arial" w:hAnsi="Arial" w:cs="Arial"/>
          <w:color w:val="000000"/>
        </w:rPr>
      </w:pPr>
    </w:p>
    <w:p w:rsidR="006E0509" w:rsidRPr="001A235A" w:rsidRDefault="006E0509" w:rsidP="006E0509">
      <w:pPr>
        <w:rPr>
          <w:rFonts w:ascii="Arial" w:hAnsi="Arial" w:cs="Arial"/>
          <w:color w:val="000000"/>
        </w:rPr>
      </w:pPr>
      <w:r w:rsidRPr="001A235A">
        <w:rPr>
          <w:rFonts w:ascii="Arial" w:hAnsi="Arial" w:cs="Arial"/>
          <w:color w:val="000000"/>
        </w:rPr>
        <w:t>I certify that I have read and under</w:t>
      </w:r>
      <w:r w:rsidR="00525FE0">
        <w:rPr>
          <w:rFonts w:ascii="Arial" w:hAnsi="Arial" w:cs="Arial"/>
          <w:color w:val="000000"/>
        </w:rPr>
        <w:t>stand the syllabus for FLGHT 103</w:t>
      </w:r>
      <w:r w:rsidRPr="001A235A">
        <w:rPr>
          <w:rFonts w:ascii="Arial" w:hAnsi="Arial" w:cs="Arial"/>
          <w:color w:val="000000"/>
        </w:rPr>
        <w:t>.</w:t>
      </w:r>
    </w:p>
    <w:p w:rsidR="006E0509" w:rsidRPr="001A235A" w:rsidRDefault="006E0509" w:rsidP="006E0509">
      <w:pPr>
        <w:rPr>
          <w:rFonts w:ascii="Arial" w:hAnsi="Arial" w:cs="Arial"/>
          <w:color w:val="000000"/>
        </w:rPr>
      </w:pPr>
    </w:p>
    <w:p w:rsidR="006E0509" w:rsidRPr="001A235A" w:rsidRDefault="00F71403" w:rsidP="006E0509">
      <w:pPr>
        <w:rPr>
          <w:rFonts w:ascii="Arial" w:hAnsi="Arial" w:cs="Arial"/>
          <w:color w:val="000000"/>
        </w:rPr>
      </w:pPr>
      <w:r>
        <w:rPr>
          <w:rFonts w:ascii="Arial" w:hAnsi="Arial" w:cs="Arial"/>
          <w:color w:val="000000"/>
        </w:rPr>
        <w:t>_______________________  ____</w:t>
      </w:r>
      <w:r w:rsidR="006E0509" w:rsidRPr="001A235A">
        <w:rPr>
          <w:rFonts w:ascii="Arial" w:hAnsi="Arial" w:cs="Arial"/>
          <w:color w:val="000000"/>
        </w:rPr>
        <w:t>______________  ___________  _____________________</w:t>
      </w:r>
    </w:p>
    <w:p w:rsidR="006E0509" w:rsidRPr="001A235A" w:rsidRDefault="006E0509" w:rsidP="006E0509">
      <w:pPr>
        <w:rPr>
          <w:rFonts w:ascii="Arial" w:hAnsi="Arial" w:cs="Arial"/>
          <w:color w:val="000000"/>
        </w:rPr>
      </w:pPr>
      <w:r w:rsidRPr="001A235A">
        <w:rPr>
          <w:rFonts w:ascii="Arial" w:hAnsi="Arial" w:cs="Arial"/>
          <w:color w:val="000000"/>
        </w:rPr>
        <w:t>Printed name</w:t>
      </w:r>
      <w:r w:rsidRPr="001A235A">
        <w:rPr>
          <w:rFonts w:ascii="Arial" w:hAnsi="Arial" w:cs="Arial"/>
          <w:color w:val="000000"/>
        </w:rPr>
        <w:tab/>
        <w:t>of STUDENT</w:t>
      </w:r>
      <w:r w:rsidR="002E7D72">
        <w:rPr>
          <w:rFonts w:ascii="Arial" w:hAnsi="Arial" w:cs="Arial"/>
          <w:color w:val="000000"/>
        </w:rPr>
        <w:tab/>
        <w:t xml:space="preserve">              signature</w:t>
      </w:r>
      <w:r w:rsidR="002E7D72">
        <w:rPr>
          <w:rFonts w:ascii="Arial" w:hAnsi="Arial" w:cs="Arial"/>
          <w:color w:val="000000"/>
        </w:rPr>
        <w:tab/>
      </w:r>
      <w:r w:rsidR="002E7D72">
        <w:rPr>
          <w:rFonts w:ascii="Arial" w:hAnsi="Arial" w:cs="Arial"/>
          <w:color w:val="000000"/>
        </w:rPr>
        <w:tab/>
        <w:t>date</w:t>
      </w:r>
      <w:r w:rsidR="002E7D72">
        <w:rPr>
          <w:rFonts w:ascii="Arial" w:hAnsi="Arial" w:cs="Arial"/>
          <w:color w:val="000000"/>
        </w:rPr>
        <w:tab/>
        <w:t xml:space="preserve">        </w:t>
      </w:r>
      <w:bookmarkStart w:id="0" w:name="_GoBack"/>
      <w:bookmarkEnd w:id="0"/>
      <w:r w:rsidRPr="001A235A">
        <w:rPr>
          <w:rFonts w:ascii="Arial" w:hAnsi="Arial" w:cs="Arial"/>
          <w:color w:val="000000"/>
        </w:rPr>
        <w:t>evening phone number</w:t>
      </w:r>
    </w:p>
    <w:p w:rsidR="006E0509" w:rsidRPr="001A235A" w:rsidRDefault="006E0509" w:rsidP="006E0509">
      <w:pPr>
        <w:rPr>
          <w:rFonts w:ascii="Arial" w:hAnsi="Arial" w:cs="Arial"/>
          <w:color w:val="000000"/>
        </w:rPr>
      </w:pPr>
    </w:p>
    <w:p w:rsidR="009C7C90" w:rsidRPr="004F674B" w:rsidRDefault="009C7C90" w:rsidP="009C7C90">
      <w:pPr>
        <w:rPr>
          <w:rFonts w:ascii="Arial" w:hAnsi="Arial" w:cs="Arial"/>
          <w:color w:val="000000"/>
        </w:rPr>
      </w:pPr>
    </w:p>
    <w:sectPr w:rsidR="009C7C90" w:rsidRPr="004F674B" w:rsidSect="009C7C90">
      <w:headerReference w:type="default" r:id="rId9"/>
      <w:pgSz w:w="12240" w:h="15840"/>
      <w:pgMar w:top="900" w:right="1460" w:bottom="1260" w:left="14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12" w:rsidRDefault="00C35C12" w:rsidP="00C35C12">
      <w:pPr>
        <w:spacing w:after="0" w:line="240" w:lineRule="auto"/>
      </w:pPr>
      <w:r>
        <w:separator/>
      </w:r>
    </w:p>
  </w:endnote>
  <w:endnote w:type="continuationSeparator" w:id="0">
    <w:p w:rsidR="00C35C12" w:rsidRDefault="00C35C12" w:rsidP="00C3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12" w:rsidRDefault="00C35C12" w:rsidP="00C35C12">
      <w:pPr>
        <w:spacing w:after="0" w:line="240" w:lineRule="auto"/>
      </w:pPr>
      <w:r>
        <w:separator/>
      </w:r>
    </w:p>
  </w:footnote>
  <w:footnote w:type="continuationSeparator" w:id="0">
    <w:p w:rsidR="00C35C12" w:rsidRDefault="00C35C12" w:rsidP="00C3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12" w:rsidRDefault="00C35C12">
    <w:pPr>
      <w:pStyle w:val="Header"/>
    </w:pPr>
    <w:r>
      <w:rPr>
        <w:noProof/>
      </w:rPr>
      <w:drawing>
        <wp:inline distT="0" distB="0" distL="0" distR="0" wp14:anchorId="77DD27E3">
          <wp:extent cx="2164080" cy="4756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75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620E504A"/>
    <w:lvl w:ilvl="0">
      <w:start w:val="1"/>
      <w:numFmt w:val="upperLetter"/>
      <w:lvlText w:val="%1."/>
      <w:lvlJc w:val="left"/>
      <w:pPr>
        <w:ind w:left="810" w:hanging="270"/>
      </w:pPr>
      <w:rPr>
        <w:rFonts w:ascii="Arial" w:hAnsi="Arial" w:cs="Arial"/>
        <w:b w:val="0"/>
        <w:bCs w:val="0"/>
        <w:w w:val="99"/>
        <w:sz w:val="22"/>
        <w:szCs w:val="22"/>
      </w:rPr>
    </w:lvl>
    <w:lvl w:ilvl="1">
      <w:start w:val="1"/>
      <w:numFmt w:val="decimal"/>
      <w:lvlText w:val="%2."/>
      <w:lvlJc w:val="left"/>
      <w:pPr>
        <w:ind w:left="901" w:hanging="181"/>
      </w:pPr>
      <w:rPr>
        <w:rFonts w:ascii="Arial" w:hAnsi="Arial" w:cs="Arial" w:hint="default"/>
        <w:b w:val="0"/>
        <w:bCs w:val="0"/>
        <w:sz w:val="22"/>
        <w:szCs w:val="22"/>
      </w:rPr>
    </w:lvl>
    <w:lvl w:ilvl="2">
      <w:numFmt w:val="bullet"/>
      <w:lvlText w:val="•"/>
      <w:lvlJc w:val="left"/>
      <w:pPr>
        <w:ind w:left="946" w:hanging="181"/>
      </w:pPr>
    </w:lvl>
    <w:lvl w:ilvl="3">
      <w:numFmt w:val="bullet"/>
      <w:lvlText w:val="•"/>
      <w:lvlJc w:val="left"/>
      <w:pPr>
        <w:ind w:left="946" w:hanging="181"/>
      </w:pPr>
    </w:lvl>
    <w:lvl w:ilvl="4">
      <w:numFmt w:val="bullet"/>
      <w:lvlText w:val="•"/>
      <w:lvlJc w:val="left"/>
      <w:pPr>
        <w:ind w:left="946" w:hanging="181"/>
      </w:pPr>
    </w:lvl>
    <w:lvl w:ilvl="5">
      <w:numFmt w:val="bullet"/>
      <w:lvlText w:val="•"/>
      <w:lvlJc w:val="left"/>
      <w:pPr>
        <w:ind w:left="946" w:hanging="181"/>
      </w:pPr>
    </w:lvl>
    <w:lvl w:ilvl="6">
      <w:numFmt w:val="bullet"/>
      <w:lvlText w:val="•"/>
      <w:lvlJc w:val="left"/>
      <w:pPr>
        <w:ind w:left="946" w:hanging="181"/>
      </w:pPr>
    </w:lvl>
    <w:lvl w:ilvl="7">
      <w:numFmt w:val="bullet"/>
      <w:lvlText w:val="•"/>
      <w:lvlJc w:val="left"/>
      <w:pPr>
        <w:ind w:left="3145" w:hanging="181"/>
      </w:pPr>
    </w:lvl>
    <w:lvl w:ilvl="8">
      <w:numFmt w:val="bullet"/>
      <w:lvlText w:val="•"/>
      <w:lvlJc w:val="left"/>
      <w:pPr>
        <w:ind w:left="5343"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7"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0"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8"/>
  </w:num>
  <w:num w:numId="5">
    <w:abstractNumId w:val="10"/>
  </w:num>
  <w:num w:numId="6">
    <w:abstractNumId w:val="21"/>
  </w:num>
  <w:num w:numId="7">
    <w:abstractNumId w:val="6"/>
  </w:num>
  <w:num w:numId="8">
    <w:abstractNumId w:val="13"/>
  </w:num>
  <w:num w:numId="9">
    <w:abstractNumId w:val="7"/>
  </w:num>
  <w:num w:numId="10">
    <w:abstractNumId w:val="17"/>
  </w:num>
  <w:num w:numId="11">
    <w:abstractNumId w:val="9"/>
  </w:num>
  <w:num w:numId="12">
    <w:abstractNumId w:val="20"/>
  </w:num>
  <w:num w:numId="13">
    <w:abstractNumId w:val="14"/>
  </w:num>
  <w:num w:numId="14">
    <w:abstractNumId w:val="11"/>
  </w:num>
  <w:num w:numId="15">
    <w:abstractNumId w:val="19"/>
  </w:num>
  <w:num w:numId="16">
    <w:abstractNumId w:val="5"/>
  </w:num>
  <w:num w:numId="17">
    <w:abstractNumId w:val="0"/>
  </w:num>
  <w:num w:numId="18">
    <w:abstractNumId w:val="1"/>
  </w:num>
  <w:num w:numId="19">
    <w:abstractNumId w:val="4"/>
  </w:num>
  <w:num w:numId="20">
    <w:abstractNumId w:val="3"/>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56E23"/>
    <w:rsid w:val="0007368B"/>
    <w:rsid w:val="00091224"/>
    <w:rsid w:val="000A01DF"/>
    <w:rsid w:val="000A0CE2"/>
    <w:rsid w:val="000C58F2"/>
    <w:rsid w:val="000C59C6"/>
    <w:rsid w:val="000D3DA5"/>
    <w:rsid w:val="000E0171"/>
    <w:rsid w:val="000E5ECA"/>
    <w:rsid w:val="000E64B0"/>
    <w:rsid w:val="000E7086"/>
    <w:rsid w:val="000F3B9C"/>
    <w:rsid w:val="00156268"/>
    <w:rsid w:val="0017357A"/>
    <w:rsid w:val="001A3169"/>
    <w:rsid w:val="001D0474"/>
    <w:rsid w:val="001D6295"/>
    <w:rsid w:val="001E791D"/>
    <w:rsid w:val="00200BCF"/>
    <w:rsid w:val="00207252"/>
    <w:rsid w:val="002171F4"/>
    <w:rsid w:val="00222F7A"/>
    <w:rsid w:val="00227C89"/>
    <w:rsid w:val="00266BC4"/>
    <w:rsid w:val="00271E48"/>
    <w:rsid w:val="002E7D72"/>
    <w:rsid w:val="0030112F"/>
    <w:rsid w:val="003256E7"/>
    <w:rsid w:val="00342DC9"/>
    <w:rsid w:val="003540A6"/>
    <w:rsid w:val="003561B9"/>
    <w:rsid w:val="003741F5"/>
    <w:rsid w:val="003A6077"/>
    <w:rsid w:val="003A6CD7"/>
    <w:rsid w:val="003C0FDF"/>
    <w:rsid w:val="003C6808"/>
    <w:rsid w:val="003F3AEF"/>
    <w:rsid w:val="003F5A1B"/>
    <w:rsid w:val="004326CE"/>
    <w:rsid w:val="00440AC8"/>
    <w:rsid w:val="004648D5"/>
    <w:rsid w:val="0047162F"/>
    <w:rsid w:val="00475769"/>
    <w:rsid w:val="00484DE9"/>
    <w:rsid w:val="004917A2"/>
    <w:rsid w:val="004A2F75"/>
    <w:rsid w:val="004C57D2"/>
    <w:rsid w:val="004C6344"/>
    <w:rsid w:val="004D2553"/>
    <w:rsid w:val="004E0A46"/>
    <w:rsid w:val="004E339C"/>
    <w:rsid w:val="004E6053"/>
    <w:rsid w:val="004F0423"/>
    <w:rsid w:val="004F38E5"/>
    <w:rsid w:val="004F674B"/>
    <w:rsid w:val="00524C3D"/>
    <w:rsid w:val="00525FE0"/>
    <w:rsid w:val="005437DE"/>
    <w:rsid w:val="00545694"/>
    <w:rsid w:val="00595897"/>
    <w:rsid w:val="00597632"/>
    <w:rsid w:val="005B27EB"/>
    <w:rsid w:val="005C1688"/>
    <w:rsid w:val="005D1739"/>
    <w:rsid w:val="005F6271"/>
    <w:rsid w:val="0061344B"/>
    <w:rsid w:val="006266C1"/>
    <w:rsid w:val="00640A97"/>
    <w:rsid w:val="00647A81"/>
    <w:rsid w:val="006841FF"/>
    <w:rsid w:val="00685898"/>
    <w:rsid w:val="006B5DAA"/>
    <w:rsid w:val="006C24B3"/>
    <w:rsid w:val="006D25BA"/>
    <w:rsid w:val="006E0509"/>
    <w:rsid w:val="006F69FD"/>
    <w:rsid w:val="00746515"/>
    <w:rsid w:val="007554DF"/>
    <w:rsid w:val="00777912"/>
    <w:rsid w:val="007836AC"/>
    <w:rsid w:val="0079077F"/>
    <w:rsid w:val="007944A8"/>
    <w:rsid w:val="007E3FFF"/>
    <w:rsid w:val="0083496F"/>
    <w:rsid w:val="0085150A"/>
    <w:rsid w:val="00861B4C"/>
    <w:rsid w:val="0087593B"/>
    <w:rsid w:val="00875FCA"/>
    <w:rsid w:val="0089114B"/>
    <w:rsid w:val="008A0303"/>
    <w:rsid w:val="008B2A50"/>
    <w:rsid w:val="008C7E13"/>
    <w:rsid w:val="008D1D92"/>
    <w:rsid w:val="008D7BA6"/>
    <w:rsid w:val="008F2943"/>
    <w:rsid w:val="00912CB6"/>
    <w:rsid w:val="009232BB"/>
    <w:rsid w:val="00930383"/>
    <w:rsid w:val="00935FE6"/>
    <w:rsid w:val="00956447"/>
    <w:rsid w:val="009648EC"/>
    <w:rsid w:val="00967317"/>
    <w:rsid w:val="009806D5"/>
    <w:rsid w:val="0099703F"/>
    <w:rsid w:val="009A7731"/>
    <w:rsid w:val="009C2818"/>
    <w:rsid w:val="009C7C90"/>
    <w:rsid w:val="009D7D37"/>
    <w:rsid w:val="009F5632"/>
    <w:rsid w:val="00A15C69"/>
    <w:rsid w:val="00A22724"/>
    <w:rsid w:val="00A36168"/>
    <w:rsid w:val="00A66DB7"/>
    <w:rsid w:val="00A75BA6"/>
    <w:rsid w:val="00AB3378"/>
    <w:rsid w:val="00AC1C39"/>
    <w:rsid w:val="00B0370F"/>
    <w:rsid w:val="00B1084C"/>
    <w:rsid w:val="00B11422"/>
    <w:rsid w:val="00B13BD6"/>
    <w:rsid w:val="00B14A7A"/>
    <w:rsid w:val="00B2495D"/>
    <w:rsid w:val="00B25FE7"/>
    <w:rsid w:val="00B33354"/>
    <w:rsid w:val="00B4245D"/>
    <w:rsid w:val="00B766B7"/>
    <w:rsid w:val="00B828D2"/>
    <w:rsid w:val="00BA4C82"/>
    <w:rsid w:val="00BC433C"/>
    <w:rsid w:val="00C0089D"/>
    <w:rsid w:val="00C10319"/>
    <w:rsid w:val="00C11F6C"/>
    <w:rsid w:val="00C233A0"/>
    <w:rsid w:val="00C25226"/>
    <w:rsid w:val="00C27628"/>
    <w:rsid w:val="00C31693"/>
    <w:rsid w:val="00C35C12"/>
    <w:rsid w:val="00C65E85"/>
    <w:rsid w:val="00C939C8"/>
    <w:rsid w:val="00CA0C88"/>
    <w:rsid w:val="00CA0EBB"/>
    <w:rsid w:val="00CA1532"/>
    <w:rsid w:val="00CA3B38"/>
    <w:rsid w:val="00CD640F"/>
    <w:rsid w:val="00D2613A"/>
    <w:rsid w:val="00D408BF"/>
    <w:rsid w:val="00D46DDB"/>
    <w:rsid w:val="00D54E96"/>
    <w:rsid w:val="00D72540"/>
    <w:rsid w:val="00D77ECD"/>
    <w:rsid w:val="00DE6D6F"/>
    <w:rsid w:val="00DF43F9"/>
    <w:rsid w:val="00E15448"/>
    <w:rsid w:val="00E31A37"/>
    <w:rsid w:val="00E32AB0"/>
    <w:rsid w:val="00E45268"/>
    <w:rsid w:val="00E47507"/>
    <w:rsid w:val="00E64E6E"/>
    <w:rsid w:val="00E711B3"/>
    <w:rsid w:val="00E73D0D"/>
    <w:rsid w:val="00E920E8"/>
    <w:rsid w:val="00E92C41"/>
    <w:rsid w:val="00EC2C3F"/>
    <w:rsid w:val="00ED25E4"/>
    <w:rsid w:val="00EF200D"/>
    <w:rsid w:val="00EF2EB6"/>
    <w:rsid w:val="00F00F1F"/>
    <w:rsid w:val="00F175D7"/>
    <w:rsid w:val="00F20C5B"/>
    <w:rsid w:val="00F31B54"/>
    <w:rsid w:val="00F35008"/>
    <w:rsid w:val="00F40BF5"/>
    <w:rsid w:val="00F43D12"/>
    <w:rsid w:val="00F5162F"/>
    <w:rsid w:val="00F66EA4"/>
    <w:rsid w:val="00F71403"/>
    <w:rsid w:val="00F80943"/>
    <w:rsid w:val="00F80EF6"/>
    <w:rsid w:val="00F83248"/>
    <w:rsid w:val="00F85064"/>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A20AAD"/>
  <w15:docId w15:val="{6008E7B4-B400-4949-B845-858D7441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32"/>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semiHidden/>
    <w:locked/>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BalloonText">
    <w:name w:val="Balloon Text"/>
    <w:basedOn w:val="Normal"/>
    <w:link w:val="BalloonTextChar"/>
    <w:uiPriority w:val="99"/>
    <w:semiHidden/>
    <w:unhideWhenUsed/>
    <w:rsid w:val="008C7E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7E13"/>
    <w:rPr>
      <w:rFonts w:ascii="Segoe UI" w:hAnsi="Segoe UI" w:cs="Segoe UI"/>
      <w:sz w:val="18"/>
      <w:szCs w:val="18"/>
    </w:rPr>
  </w:style>
  <w:style w:type="paragraph" w:styleId="Header">
    <w:name w:val="header"/>
    <w:basedOn w:val="Normal"/>
    <w:link w:val="HeaderChar"/>
    <w:uiPriority w:val="99"/>
    <w:unhideWhenUsed/>
    <w:rsid w:val="00C3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C12"/>
    <w:rPr>
      <w:rFonts w:ascii="Calibri" w:hAnsi="Calibri"/>
      <w:sz w:val="22"/>
      <w:szCs w:val="22"/>
    </w:rPr>
  </w:style>
  <w:style w:type="paragraph" w:styleId="Footer">
    <w:name w:val="footer"/>
    <w:basedOn w:val="Normal"/>
    <w:link w:val="FooterChar"/>
    <w:uiPriority w:val="99"/>
    <w:unhideWhenUsed/>
    <w:rsid w:val="00C3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C1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34542">
      <w:marLeft w:val="0"/>
      <w:marRight w:val="0"/>
      <w:marTop w:val="0"/>
      <w:marBottom w:val="0"/>
      <w:divBdr>
        <w:top w:val="none" w:sz="0" w:space="0" w:color="auto"/>
        <w:left w:val="none" w:sz="0" w:space="0" w:color="auto"/>
        <w:bottom w:val="none" w:sz="0" w:space="0" w:color="auto"/>
        <w:right w:val="none" w:sz="0" w:space="0" w:color="auto"/>
      </w:divBdr>
    </w:div>
    <w:div w:id="1627734543">
      <w:marLeft w:val="0"/>
      <w:marRight w:val="0"/>
      <w:marTop w:val="0"/>
      <w:marBottom w:val="0"/>
      <w:divBdr>
        <w:top w:val="none" w:sz="0" w:space="0" w:color="auto"/>
        <w:left w:val="none" w:sz="0" w:space="0" w:color="auto"/>
        <w:bottom w:val="none" w:sz="0" w:space="0" w:color="auto"/>
        <w:right w:val="none" w:sz="0" w:space="0" w:color="auto"/>
      </w:divBdr>
    </w:div>
    <w:div w:id="1627734544">
      <w:marLeft w:val="0"/>
      <w:marRight w:val="0"/>
      <w:marTop w:val="0"/>
      <w:marBottom w:val="0"/>
      <w:divBdr>
        <w:top w:val="none" w:sz="0" w:space="0" w:color="auto"/>
        <w:left w:val="none" w:sz="0" w:space="0" w:color="auto"/>
        <w:bottom w:val="none" w:sz="0" w:space="0" w:color="auto"/>
        <w:right w:val="none" w:sz="0" w:space="0" w:color="auto"/>
      </w:divBdr>
    </w:div>
    <w:div w:id="1627734545">
      <w:marLeft w:val="0"/>
      <w:marRight w:val="0"/>
      <w:marTop w:val="0"/>
      <w:marBottom w:val="0"/>
      <w:divBdr>
        <w:top w:val="none" w:sz="0" w:space="0" w:color="auto"/>
        <w:left w:val="none" w:sz="0" w:space="0" w:color="auto"/>
        <w:bottom w:val="none" w:sz="0" w:space="0" w:color="auto"/>
        <w:right w:val="none" w:sz="0" w:space="0" w:color="auto"/>
      </w:divBdr>
    </w:div>
    <w:div w:id="1627734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hyperlink" Target="mailto:jaime.luque-monte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1706</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3</cp:revision>
  <cp:lastPrinted>2016-10-17T19:32:00Z</cp:lastPrinted>
  <dcterms:created xsi:type="dcterms:W3CDTF">2019-01-14T21:31:00Z</dcterms:created>
  <dcterms:modified xsi:type="dcterms:W3CDTF">2019-01-18T21:56:00Z</dcterms:modified>
</cp:coreProperties>
</file>