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AF" w:rsidRDefault="00065AAF">
      <w:pPr>
        <w:spacing w:after="0" w:line="240" w:lineRule="auto"/>
        <w:rPr>
          <w:noProof/>
        </w:rPr>
      </w:pPr>
    </w:p>
    <w:p w:rsidR="008C32DA" w:rsidRDefault="003D2DBD">
      <w:pPr>
        <w:spacing w:after="0" w:line="240" w:lineRule="auto"/>
        <w:rPr>
          <w:noProof/>
        </w:rPr>
      </w:pPr>
      <w:r w:rsidRPr="003D2DBD">
        <w:rPr>
          <w:noProof/>
        </w:rPr>
        <w:drawing>
          <wp:inline distT="0" distB="0" distL="0" distR="0" wp14:anchorId="2B3CC110" wp14:editId="5072F8CC">
            <wp:extent cx="5785147" cy="684565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5147" cy="6845652"/>
                    </a:xfrm>
                    <a:prstGeom prst="rect">
                      <a:avLst/>
                    </a:prstGeom>
                  </pic:spPr>
                </pic:pic>
              </a:graphicData>
            </a:graphic>
          </wp:inline>
        </w:drawing>
      </w:r>
    </w:p>
    <w:p w:rsidR="008C32DA" w:rsidRDefault="008C32DA">
      <w:pPr>
        <w:spacing w:after="0" w:line="240" w:lineRule="auto"/>
        <w:rPr>
          <w:noProof/>
        </w:rPr>
      </w:pPr>
    </w:p>
    <w:p w:rsidR="008C32DA" w:rsidRDefault="008C32DA">
      <w:pPr>
        <w:spacing w:after="0" w:line="240" w:lineRule="auto"/>
        <w:rPr>
          <w:noProof/>
        </w:rPr>
      </w:pPr>
    </w:p>
    <w:p w:rsidR="008C32DA" w:rsidRDefault="008C32DA">
      <w:pPr>
        <w:spacing w:after="0" w:line="240" w:lineRule="auto"/>
        <w:rPr>
          <w:noProof/>
        </w:rPr>
      </w:pPr>
    </w:p>
    <w:p w:rsidR="008C32DA" w:rsidRDefault="008C32DA">
      <w:pPr>
        <w:spacing w:after="0" w:line="240" w:lineRule="auto"/>
        <w:rPr>
          <w:noProof/>
        </w:rPr>
      </w:pPr>
    </w:p>
    <w:p w:rsidR="008C32DA" w:rsidRDefault="008C32DA">
      <w:pPr>
        <w:spacing w:after="0" w:line="240" w:lineRule="auto"/>
        <w:rPr>
          <w:noProof/>
        </w:rPr>
      </w:pPr>
    </w:p>
    <w:p w:rsidR="008C32DA" w:rsidRDefault="008C32DA">
      <w:pPr>
        <w:spacing w:after="0" w:line="240" w:lineRule="auto"/>
        <w:rPr>
          <w:noProof/>
        </w:rPr>
      </w:pPr>
    </w:p>
    <w:p w:rsidR="008C32DA" w:rsidRDefault="008C32DA">
      <w:pPr>
        <w:spacing w:after="0" w:line="240" w:lineRule="auto"/>
        <w:rPr>
          <w:noProof/>
        </w:rPr>
      </w:pPr>
    </w:p>
    <w:p w:rsidR="008C32DA" w:rsidRDefault="008C32DA" w:rsidP="003540A6">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p>
    <w:p w:rsidR="009C0AC6" w:rsidRPr="005B1241" w:rsidRDefault="00DE7A71" w:rsidP="003540A6">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r>
        <w:rPr>
          <w:rFonts w:ascii="Arial" w:hAnsi="Arial"/>
          <w:b/>
          <w:sz w:val="36"/>
          <w:szCs w:val="36"/>
        </w:rPr>
        <w:t xml:space="preserve">FLGHT 101 Private Pilot </w:t>
      </w:r>
      <w:r w:rsidR="00CA78E2">
        <w:rPr>
          <w:rFonts w:ascii="Arial" w:hAnsi="Arial"/>
          <w:b/>
          <w:sz w:val="36"/>
          <w:szCs w:val="36"/>
        </w:rPr>
        <w:t xml:space="preserve">1 </w:t>
      </w:r>
      <w:r>
        <w:rPr>
          <w:rFonts w:ascii="Arial" w:hAnsi="Arial"/>
          <w:b/>
          <w:sz w:val="36"/>
          <w:szCs w:val="36"/>
        </w:rPr>
        <w:t>Ground School</w:t>
      </w:r>
      <w:r w:rsidR="0043642D">
        <w:rPr>
          <w:rFonts w:ascii="Arial" w:hAnsi="Arial"/>
          <w:b/>
          <w:sz w:val="20"/>
          <w:szCs w:val="20"/>
        </w:rPr>
        <w:t xml:space="preserve"> </w:t>
      </w:r>
      <w:r w:rsidR="00620140">
        <w:rPr>
          <w:rFonts w:ascii="Arial" w:hAnsi="Arial"/>
        </w:rPr>
        <w:t>(55282</w:t>
      </w:r>
      <w:r w:rsidR="0043642D" w:rsidRPr="0043642D">
        <w:rPr>
          <w:rFonts w:ascii="Arial" w:hAnsi="Arial"/>
        </w:rPr>
        <w:t xml:space="preserve">)  </w:t>
      </w:r>
      <w:r w:rsidR="009C0AC6" w:rsidRPr="0043642D">
        <w:rPr>
          <w:rFonts w:ascii="Arial" w:hAnsi="Arial"/>
        </w:rPr>
        <w:t xml:space="preserve"> </w:t>
      </w:r>
      <w:r w:rsidR="00065AAF">
        <w:rPr>
          <w:rFonts w:ascii="Arial" w:hAnsi="Arial"/>
        </w:rPr>
        <w:t>Spring</w:t>
      </w:r>
      <w:r w:rsidR="0052409C" w:rsidRPr="0043642D">
        <w:rPr>
          <w:rFonts w:ascii="Arial" w:hAnsi="Arial"/>
        </w:rPr>
        <w:t xml:space="preserve"> 201</w:t>
      </w:r>
      <w:r w:rsidR="00065AAF">
        <w:rPr>
          <w:rFonts w:ascii="Arial" w:hAnsi="Arial"/>
        </w:rPr>
        <w:t>9</w:t>
      </w:r>
    </w:p>
    <w:p w:rsidR="009C0AC6" w:rsidRPr="00E15448" w:rsidRDefault="003F2211"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9C0AC6" w:rsidRPr="0035527B"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lang w:val="es-HN"/>
        </w:rPr>
      </w:pPr>
      <w:r w:rsidRPr="0035527B">
        <w:rPr>
          <w:rFonts w:ascii="Arial" w:hAnsi="Arial" w:cs="Arial"/>
          <w:b/>
          <w:lang w:val="es-HN"/>
        </w:rPr>
        <w:t xml:space="preserve">Instructor: </w:t>
      </w:r>
      <w:r w:rsidR="0035527B" w:rsidRPr="0035527B">
        <w:rPr>
          <w:rFonts w:ascii="Arial" w:hAnsi="Arial" w:cs="Arial"/>
          <w:lang w:val="es-HN"/>
        </w:rPr>
        <w:t>Ja</w:t>
      </w:r>
      <w:r w:rsidR="0035527B">
        <w:rPr>
          <w:rFonts w:ascii="Arial" w:hAnsi="Arial" w:cs="Arial"/>
          <w:lang w:val="es-HN"/>
        </w:rPr>
        <w:t xml:space="preserve">ime Luque </w:t>
      </w:r>
      <w:r w:rsidRPr="0035527B">
        <w:rPr>
          <w:rFonts w:ascii="Arial" w:hAnsi="Arial" w:cs="Arial"/>
          <w:lang w:val="es-HN"/>
        </w:rPr>
        <w:tab/>
        <w:t xml:space="preserve">        e-mail: </w:t>
      </w:r>
      <w:r w:rsidR="0035527B" w:rsidRPr="0035527B">
        <w:rPr>
          <w:rStyle w:val="Hyperlink"/>
          <w:rFonts w:ascii="Arial" w:hAnsi="Arial" w:cs="Arial"/>
          <w:u w:val="none"/>
          <w:lang w:val="es-HN"/>
        </w:rPr>
        <w:t>jaime.luque-montes@reedleycollege.edu</w:t>
      </w:r>
      <w:r w:rsidRPr="0035527B">
        <w:rPr>
          <w:rFonts w:ascii="Arial" w:hAnsi="Arial" w:cs="Arial"/>
          <w:lang w:val="es-HN"/>
        </w:rPr>
        <w:tab/>
        <w:t xml:space="preserve">      </w:t>
      </w:r>
    </w:p>
    <w:p w:rsidR="009C0AC6" w:rsidRPr="0035527B"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lang w:val="es-HN"/>
        </w:rPr>
      </w:pP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Loc</w:t>
      </w:r>
      <w:r w:rsidR="00D95F2B" w:rsidRPr="006D4001">
        <w:rPr>
          <w:rFonts w:ascii="Arial" w:hAnsi="Arial" w:cs="Arial"/>
        </w:rPr>
        <w:t xml:space="preserve">ation: </w:t>
      </w:r>
      <w:r w:rsidR="00B10848" w:rsidRPr="006D4001">
        <w:rPr>
          <w:rFonts w:ascii="Arial" w:hAnsi="Arial" w:cs="Arial"/>
        </w:rPr>
        <w:t xml:space="preserve">Reedley College, </w:t>
      </w:r>
      <w:r w:rsidR="00D95F2B" w:rsidRPr="006D4001">
        <w:rPr>
          <w:rFonts w:ascii="Arial" w:hAnsi="Arial" w:cs="Arial"/>
        </w:rPr>
        <w:t>Aero building</w:t>
      </w:r>
      <w:r w:rsidR="00B10848" w:rsidRPr="006D4001">
        <w:rPr>
          <w:rFonts w:ascii="Arial" w:hAnsi="Arial" w:cs="Arial"/>
        </w:rPr>
        <w:t>,</w:t>
      </w:r>
      <w:r w:rsidR="00D95F2B" w:rsidRPr="006D4001">
        <w:rPr>
          <w:rFonts w:ascii="Arial" w:hAnsi="Arial" w:cs="Arial"/>
        </w:rPr>
        <w:t xml:space="preserve"> room 7</w:t>
      </w:r>
    </w:p>
    <w:p w:rsidR="00B10848" w:rsidRPr="006D400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061264" w:rsidRPr="006D4001" w:rsidRDefault="00061264"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Cell Phone: (</w:t>
      </w:r>
      <w:r w:rsidR="0035527B">
        <w:rPr>
          <w:rFonts w:ascii="Arial" w:hAnsi="Arial" w:cs="Arial"/>
        </w:rPr>
        <w:t>510</w:t>
      </w:r>
      <w:r w:rsidRPr="006D4001">
        <w:rPr>
          <w:rFonts w:ascii="Arial" w:hAnsi="Arial" w:cs="Arial"/>
        </w:rPr>
        <w:t xml:space="preserve">) </w:t>
      </w:r>
      <w:r w:rsidR="0035527B">
        <w:rPr>
          <w:rFonts w:ascii="Arial" w:hAnsi="Arial" w:cs="Arial"/>
        </w:rPr>
        <w:t>387</w:t>
      </w:r>
      <w:r w:rsidRPr="006D4001">
        <w:rPr>
          <w:rFonts w:ascii="Arial" w:hAnsi="Arial" w:cs="Arial"/>
        </w:rPr>
        <w:t>-</w:t>
      </w:r>
      <w:r w:rsidR="0035527B">
        <w:rPr>
          <w:rFonts w:ascii="Arial" w:hAnsi="Arial" w:cs="Arial"/>
        </w:rPr>
        <w:t>5404</w:t>
      </w:r>
      <w:r w:rsidR="00CA78E2">
        <w:rPr>
          <w:rFonts w:ascii="Arial" w:hAnsi="Arial" w:cs="Arial"/>
        </w:rPr>
        <w:tab/>
        <w:t xml:space="preserve">         Office Hours: M-F noon- </w:t>
      </w:r>
      <w:r w:rsidR="003F2211">
        <w:rPr>
          <w:rFonts w:ascii="Arial" w:hAnsi="Arial" w:cs="Arial"/>
        </w:rPr>
        <w:t>2</w:t>
      </w:r>
      <w:r w:rsidR="00CA78E2">
        <w:rPr>
          <w:rFonts w:ascii="Arial" w:hAnsi="Arial" w:cs="Arial"/>
        </w:rPr>
        <w:t>:00 pm or by appointment</w:t>
      </w:r>
    </w:p>
    <w:p w:rsidR="009C0AC6" w:rsidRPr="006D4001" w:rsidRDefault="003F2211" w:rsidP="00266BC4">
      <w:pPr>
        <w:widowControl w:val="0"/>
        <w:autoSpaceDE w:val="0"/>
        <w:autoSpaceDN w:val="0"/>
        <w:adjustRightInd w:val="0"/>
        <w:spacing w:after="0" w:line="240" w:lineRule="exact"/>
        <w:rPr>
          <w:rFonts w:ascii="Arial" w:hAnsi="Arial" w:cs="Arial"/>
          <w:b/>
        </w:rPr>
      </w:pPr>
      <w:r>
        <w:rPr>
          <w:rFonts w:ascii="Arial" w:hAnsi="Arial" w:cs="Arial"/>
        </w:rPr>
        <w:pict>
          <v:rect id="_x0000_i1026" style="width:0;height:1.5pt" o:hralign="center" o:hrstd="t" o:hr="t" fillcolor="#a0a0a0" stroked="f"/>
        </w:pict>
      </w:r>
      <w:bookmarkStart w:id="0" w:name="_Hlk534710261"/>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9C0AC6" w:rsidRPr="006D4001">
        <w:rPr>
          <w:rFonts w:ascii="Arial" w:hAnsi="Arial" w:cs="Arial"/>
        </w:rPr>
        <w:t xml:space="preserve">Aero building, room </w:t>
      </w:r>
      <w:r w:rsidR="00620140">
        <w:rPr>
          <w:rFonts w:ascii="Arial" w:hAnsi="Arial" w:cs="Arial"/>
        </w:rPr>
        <w:t>3</w:t>
      </w:r>
      <w:r w:rsidR="009C0AC6" w:rsidRPr="006D4001">
        <w:rPr>
          <w:rFonts w:ascii="Arial" w:hAnsi="Arial" w:cs="Arial"/>
        </w:rPr>
        <w:tab/>
      </w:r>
    </w:p>
    <w:p w:rsidR="009C0AC6" w:rsidRPr="006D4001" w:rsidRDefault="009C0AC6" w:rsidP="00266BC4">
      <w:pPr>
        <w:widowControl w:val="0"/>
        <w:autoSpaceDE w:val="0"/>
        <w:autoSpaceDN w:val="0"/>
        <w:adjustRightInd w:val="0"/>
        <w:spacing w:after="0" w:line="240" w:lineRule="exact"/>
        <w:rPr>
          <w:rFonts w:ascii="Arial" w:hAnsi="Arial" w:cs="Arial"/>
          <w:b/>
        </w:rPr>
      </w:pPr>
    </w:p>
    <w:p w:rsidR="00B36392" w:rsidRPr="006D4001" w:rsidRDefault="006D4001" w:rsidP="00266BC4">
      <w:pPr>
        <w:widowControl w:val="0"/>
        <w:autoSpaceDE w:val="0"/>
        <w:autoSpaceDN w:val="0"/>
        <w:adjustRightInd w:val="0"/>
        <w:spacing w:after="0" w:line="240" w:lineRule="exact"/>
        <w:rPr>
          <w:rFonts w:ascii="Arial" w:hAnsi="Arial" w:cs="Arial"/>
        </w:rPr>
      </w:pPr>
      <w:r>
        <w:rPr>
          <w:rFonts w:ascii="Arial" w:hAnsi="Arial" w:cs="Arial"/>
          <w:b/>
        </w:rPr>
        <w:t>DAILY SCHEDULE</w:t>
      </w:r>
      <w:r w:rsidR="009C0AC6" w:rsidRPr="006D4001">
        <w:rPr>
          <w:rFonts w:ascii="Arial" w:hAnsi="Arial" w:cs="Arial"/>
          <w:b/>
        </w:rPr>
        <w:t>:</w:t>
      </w:r>
      <w:r w:rsidR="00620140">
        <w:rPr>
          <w:rFonts w:ascii="Arial" w:hAnsi="Arial" w:cs="Arial"/>
        </w:rPr>
        <w:tab/>
        <w:t>M</w:t>
      </w:r>
      <w:r w:rsidR="003F2211">
        <w:rPr>
          <w:rFonts w:ascii="Arial" w:hAnsi="Arial" w:cs="Arial"/>
        </w:rPr>
        <w:t>-Th</w:t>
      </w:r>
      <w:bookmarkStart w:id="1" w:name="_GoBack"/>
      <w:bookmarkEnd w:id="1"/>
      <w:r w:rsidR="00094C08">
        <w:rPr>
          <w:rFonts w:ascii="Arial" w:hAnsi="Arial" w:cs="Arial"/>
        </w:rPr>
        <w:t>.</w:t>
      </w:r>
      <w:r w:rsidR="00094C08">
        <w:rPr>
          <w:rFonts w:ascii="Arial" w:hAnsi="Arial" w:cs="Arial"/>
        </w:rPr>
        <w:tab/>
      </w:r>
      <w:r w:rsidR="009C0AC6" w:rsidRPr="006D4001">
        <w:rPr>
          <w:rFonts w:ascii="Arial" w:hAnsi="Arial" w:cs="Arial"/>
        </w:rPr>
        <w:t xml:space="preserve"> </w:t>
      </w:r>
      <w:r w:rsidR="00AF0DC1">
        <w:rPr>
          <w:rFonts w:ascii="Arial" w:hAnsi="Arial" w:cs="Arial"/>
        </w:rPr>
        <w:tab/>
      </w:r>
      <w:r w:rsidR="008F2871">
        <w:rPr>
          <w:rFonts w:ascii="Arial" w:hAnsi="Arial" w:cs="Arial"/>
        </w:rPr>
        <w:t>Jan</w:t>
      </w:r>
      <w:r w:rsidR="00620140">
        <w:rPr>
          <w:rFonts w:ascii="Arial" w:hAnsi="Arial" w:cs="Arial"/>
        </w:rPr>
        <w:t>. 1</w:t>
      </w:r>
      <w:r w:rsidR="008F2871">
        <w:rPr>
          <w:rFonts w:ascii="Arial" w:hAnsi="Arial" w:cs="Arial"/>
        </w:rPr>
        <w:t>4</w:t>
      </w:r>
      <w:r w:rsidR="0052409C" w:rsidRPr="006D4001">
        <w:rPr>
          <w:rFonts w:ascii="Arial" w:hAnsi="Arial" w:cs="Arial"/>
        </w:rPr>
        <w:t xml:space="preserve"> </w:t>
      </w:r>
      <w:r w:rsidR="00061264" w:rsidRPr="006D4001">
        <w:rPr>
          <w:rFonts w:ascii="Arial" w:hAnsi="Arial" w:cs="Arial"/>
        </w:rPr>
        <w:t>–</w:t>
      </w:r>
      <w:r w:rsidR="0052409C" w:rsidRPr="006D4001">
        <w:rPr>
          <w:rFonts w:ascii="Arial" w:hAnsi="Arial" w:cs="Arial"/>
        </w:rPr>
        <w:t xml:space="preserve"> </w:t>
      </w:r>
      <w:r w:rsidR="003F2211">
        <w:rPr>
          <w:rFonts w:ascii="Arial" w:hAnsi="Arial" w:cs="Arial"/>
        </w:rPr>
        <w:t>Mar</w:t>
      </w:r>
      <w:r w:rsidR="00DE7A71" w:rsidRPr="006D4001">
        <w:rPr>
          <w:rFonts w:ascii="Arial" w:hAnsi="Arial" w:cs="Arial"/>
        </w:rPr>
        <w:t>.</w:t>
      </w:r>
      <w:r w:rsidR="00620140">
        <w:rPr>
          <w:rFonts w:ascii="Arial" w:hAnsi="Arial" w:cs="Arial"/>
        </w:rPr>
        <w:t xml:space="preserve"> </w:t>
      </w:r>
      <w:r w:rsidR="003F2211">
        <w:rPr>
          <w:rFonts w:ascii="Arial" w:hAnsi="Arial" w:cs="Arial"/>
        </w:rPr>
        <w:t>15</w:t>
      </w:r>
      <w:r w:rsidR="00B57443">
        <w:rPr>
          <w:rFonts w:ascii="Arial" w:hAnsi="Arial" w:cs="Arial"/>
        </w:rPr>
        <w:t xml:space="preserve">, </w:t>
      </w:r>
      <w:r w:rsidR="008F2871">
        <w:rPr>
          <w:rFonts w:ascii="Arial" w:hAnsi="Arial" w:cs="Arial"/>
        </w:rPr>
        <w:t>1</w:t>
      </w:r>
      <w:r w:rsidR="00620140">
        <w:rPr>
          <w:rFonts w:ascii="Arial" w:hAnsi="Arial" w:cs="Arial"/>
        </w:rPr>
        <w:t>:</w:t>
      </w:r>
      <w:r w:rsidR="008F2871">
        <w:rPr>
          <w:rFonts w:ascii="Arial" w:hAnsi="Arial" w:cs="Arial"/>
        </w:rPr>
        <w:t>2</w:t>
      </w:r>
      <w:r w:rsidR="00620140">
        <w:rPr>
          <w:rFonts w:ascii="Arial" w:hAnsi="Arial" w:cs="Arial"/>
        </w:rPr>
        <w:t>0–</w:t>
      </w:r>
      <w:r w:rsidR="008F2871">
        <w:rPr>
          <w:rFonts w:ascii="Arial" w:hAnsi="Arial" w:cs="Arial"/>
        </w:rPr>
        <w:t>2</w:t>
      </w:r>
      <w:r w:rsidR="00620140">
        <w:rPr>
          <w:rFonts w:ascii="Arial" w:hAnsi="Arial" w:cs="Arial"/>
        </w:rPr>
        <w:t>:</w:t>
      </w:r>
      <w:r w:rsidR="008F2871">
        <w:rPr>
          <w:rFonts w:ascii="Arial" w:hAnsi="Arial" w:cs="Arial"/>
        </w:rPr>
        <w:t>1</w:t>
      </w:r>
      <w:r w:rsidR="00620140">
        <w:rPr>
          <w:rFonts w:ascii="Arial" w:hAnsi="Arial" w:cs="Arial"/>
        </w:rPr>
        <w:t xml:space="preserve">0 </w:t>
      </w:r>
      <w:r w:rsidR="008F2871">
        <w:rPr>
          <w:rFonts w:ascii="Arial" w:hAnsi="Arial" w:cs="Arial"/>
        </w:rPr>
        <w:t>P</w:t>
      </w:r>
      <w:r w:rsidR="00B57443">
        <w:rPr>
          <w:rFonts w:ascii="Arial" w:hAnsi="Arial" w:cs="Arial"/>
        </w:rPr>
        <w:t>M</w:t>
      </w:r>
      <w:r w:rsidR="009C0AC6" w:rsidRPr="006D4001">
        <w:rPr>
          <w:rFonts w:ascii="Arial" w:hAnsi="Arial" w:cs="Arial"/>
        </w:rPr>
        <w:t xml:space="preserve"> </w:t>
      </w:r>
    </w:p>
    <w:p w:rsidR="00DE7A71" w:rsidRPr="006D4001" w:rsidRDefault="00620140" w:rsidP="00266BC4">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t xml:space="preserve">Final Exam – </w:t>
      </w:r>
      <w:r w:rsidR="00A87C50">
        <w:rPr>
          <w:rFonts w:ascii="Arial" w:hAnsi="Arial" w:cs="Arial"/>
        </w:rPr>
        <w:t xml:space="preserve">  </w:t>
      </w:r>
      <w:r w:rsidR="00094C08">
        <w:rPr>
          <w:rFonts w:ascii="Arial" w:hAnsi="Arial" w:cs="Arial"/>
        </w:rPr>
        <w:t>Friday</w:t>
      </w:r>
      <w:r>
        <w:rPr>
          <w:rFonts w:ascii="Arial" w:hAnsi="Arial" w:cs="Arial"/>
        </w:rPr>
        <w:t xml:space="preserve">, </w:t>
      </w:r>
      <w:r w:rsidR="00A87C50">
        <w:rPr>
          <w:rFonts w:ascii="Arial" w:hAnsi="Arial" w:cs="Arial"/>
        </w:rPr>
        <w:t>Ma</w:t>
      </w:r>
      <w:r w:rsidR="00094C08">
        <w:rPr>
          <w:rFonts w:ascii="Arial" w:hAnsi="Arial" w:cs="Arial"/>
        </w:rPr>
        <w:t>r</w:t>
      </w:r>
      <w:r w:rsidR="00A87C50">
        <w:rPr>
          <w:rFonts w:ascii="Arial" w:hAnsi="Arial" w:cs="Arial"/>
        </w:rPr>
        <w:t xml:space="preserve">. </w:t>
      </w:r>
      <w:r w:rsidR="00094C08">
        <w:rPr>
          <w:rFonts w:ascii="Arial" w:hAnsi="Arial" w:cs="Arial"/>
        </w:rPr>
        <w:t>15</w:t>
      </w:r>
      <w:r w:rsidR="00AF0DC1">
        <w:rPr>
          <w:rFonts w:ascii="Arial" w:hAnsi="Arial" w:cs="Arial"/>
        </w:rPr>
        <w:t xml:space="preserve">, </w:t>
      </w:r>
      <w:r w:rsidR="00094C08">
        <w:rPr>
          <w:rFonts w:ascii="Arial" w:hAnsi="Arial" w:cs="Arial"/>
        </w:rPr>
        <w:t xml:space="preserve">    </w:t>
      </w:r>
      <w:r w:rsidR="008F2871">
        <w:rPr>
          <w:rFonts w:ascii="Arial" w:hAnsi="Arial" w:cs="Arial"/>
        </w:rPr>
        <w:t>1</w:t>
      </w:r>
      <w:r w:rsidR="00596F44">
        <w:rPr>
          <w:rFonts w:ascii="Arial" w:hAnsi="Arial" w:cs="Arial"/>
        </w:rPr>
        <w:t>:</w:t>
      </w:r>
      <w:r w:rsidR="008F2871">
        <w:rPr>
          <w:rFonts w:ascii="Arial" w:hAnsi="Arial" w:cs="Arial"/>
        </w:rPr>
        <w:t>2</w:t>
      </w:r>
      <w:r>
        <w:rPr>
          <w:rFonts w:ascii="Arial" w:hAnsi="Arial" w:cs="Arial"/>
        </w:rPr>
        <w:t xml:space="preserve">0 – </w:t>
      </w:r>
      <w:r w:rsidR="008F2871">
        <w:rPr>
          <w:rFonts w:ascii="Arial" w:hAnsi="Arial" w:cs="Arial"/>
        </w:rPr>
        <w:t>2</w:t>
      </w:r>
      <w:r>
        <w:rPr>
          <w:rFonts w:ascii="Arial" w:hAnsi="Arial" w:cs="Arial"/>
        </w:rPr>
        <w:t>:</w:t>
      </w:r>
      <w:r w:rsidR="008F2871">
        <w:rPr>
          <w:rFonts w:ascii="Arial" w:hAnsi="Arial" w:cs="Arial"/>
        </w:rPr>
        <w:t>10</w:t>
      </w:r>
      <w:r>
        <w:rPr>
          <w:rFonts w:ascii="Arial" w:hAnsi="Arial" w:cs="Arial"/>
        </w:rPr>
        <w:t xml:space="preserve"> A</w:t>
      </w:r>
      <w:r w:rsidR="00B57443">
        <w:rPr>
          <w:rFonts w:ascii="Arial" w:hAnsi="Arial" w:cs="Arial"/>
        </w:rPr>
        <w:t>M</w:t>
      </w:r>
    </w:p>
    <w:p w:rsidR="009C0AC6" w:rsidRPr="006D4001" w:rsidRDefault="009C0AC6" w:rsidP="00266BC4">
      <w:pPr>
        <w:widowControl w:val="0"/>
        <w:autoSpaceDE w:val="0"/>
        <w:autoSpaceDN w:val="0"/>
        <w:adjustRightInd w:val="0"/>
        <w:spacing w:after="0" w:line="240" w:lineRule="exact"/>
        <w:rPr>
          <w:rFonts w:ascii="Arial" w:hAnsi="Arial" w:cs="Arial"/>
        </w:rPr>
      </w:pPr>
    </w:p>
    <w:p w:rsidR="00DE06B7" w:rsidRPr="006D4001" w:rsidRDefault="006D4001" w:rsidP="00DE06B7">
      <w:pPr>
        <w:widowControl w:val="0"/>
        <w:autoSpaceDE w:val="0"/>
        <w:autoSpaceDN w:val="0"/>
        <w:adjustRightInd w:val="0"/>
        <w:spacing w:after="0" w:line="240" w:lineRule="exact"/>
        <w:rPr>
          <w:rFonts w:ascii="Arial" w:hAnsi="Arial" w:cs="Arial"/>
        </w:rPr>
      </w:pPr>
      <w:r>
        <w:rPr>
          <w:rFonts w:ascii="Arial" w:hAnsi="Arial" w:cs="Arial"/>
          <w:b/>
        </w:rPr>
        <w:t>HOLIDAYS (NO CLASS</w:t>
      </w:r>
      <w:r w:rsidR="00C33B01" w:rsidRPr="006D4001">
        <w:rPr>
          <w:rFonts w:ascii="Arial" w:hAnsi="Arial" w:cs="Arial"/>
          <w:b/>
        </w:rPr>
        <w:t>)</w:t>
      </w:r>
      <w:r w:rsidR="009C0AC6" w:rsidRPr="006D4001">
        <w:rPr>
          <w:rFonts w:ascii="Arial" w:hAnsi="Arial" w:cs="Arial"/>
          <w:b/>
        </w:rPr>
        <w:t>:</w:t>
      </w:r>
      <w:r>
        <w:rPr>
          <w:rFonts w:ascii="Arial" w:hAnsi="Arial" w:cs="Arial"/>
          <w:b/>
        </w:rPr>
        <w:tab/>
      </w:r>
      <w:r w:rsidR="008F2871">
        <w:rPr>
          <w:rFonts w:ascii="Arial" w:hAnsi="Arial" w:cs="Arial"/>
        </w:rPr>
        <w:t>Jan</w:t>
      </w:r>
      <w:r w:rsidR="00620140">
        <w:rPr>
          <w:rFonts w:ascii="Arial" w:hAnsi="Arial" w:cs="Arial"/>
        </w:rPr>
        <w:t xml:space="preserve">. </w:t>
      </w:r>
      <w:r w:rsidR="008F2871">
        <w:rPr>
          <w:rFonts w:ascii="Arial" w:hAnsi="Arial" w:cs="Arial"/>
        </w:rPr>
        <w:t>21</w:t>
      </w:r>
      <w:r w:rsidR="00DE7A71" w:rsidRPr="006D4001">
        <w:rPr>
          <w:rFonts w:ascii="Arial" w:hAnsi="Arial" w:cs="Arial"/>
        </w:rPr>
        <w:tab/>
      </w:r>
      <w:r w:rsidR="00A87C50">
        <w:rPr>
          <w:rFonts w:ascii="Arial" w:hAnsi="Arial" w:cs="Arial"/>
        </w:rPr>
        <w:t>Martin Luther King Jr. Day</w:t>
      </w:r>
    </w:p>
    <w:p w:rsidR="00774133" w:rsidRPr="006D4001" w:rsidRDefault="00DE06B7" w:rsidP="00DE06B7">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sidR="006D4001">
        <w:rPr>
          <w:rFonts w:ascii="Arial" w:hAnsi="Arial" w:cs="Arial"/>
        </w:rPr>
        <w:tab/>
      </w:r>
      <w:r w:rsidR="008F2871">
        <w:rPr>
          <w:rFonts w:ascii="Arial" w:hAnsi="Arial" w:cs="Arial"/>
        </w:rPr>
        <w:t>Feb</w:t>
      </w:r>
      <w:r w:rsidR="00620140">
        <w:rPr>
          <w:rFonts w:ascii="Arial" w:hAnsi="Arial" w:cs="Arial"/>
        </w:rPr>
        <w:t>. 1</w:t>
      </w:r>
      <w:r w:rsidR="008F2871">
        <w:rPr>
          <w:rFonts w:ascii="Arial" w:hAnsi="Arial" w:cs="Arial"/>
        </w:rPr>
        <w:t>5</w:t>
      </w:r>
      <w:r w:rsidR="00DE7A71" w:rsidRPr="006D4001">
        <w:rPr>
          <w:rFonts w:ascii="Arial" w:hAnsi="Arial" w:cs="Arial"/>
        </w:rPr>
        <w:tab/>
      </w:r>
      <w:r w:rsidR="00A87C50">
        <w:rPr>
          <w:rFonts w:ascii="Arial" w:hAnsi="Arial" w:cs="Arial"/>
        </w:rPr>
        <w:t>Lincoln Day</w:t>
      </w:r>
    </w:p>
    <w:p w:rsidR="00DE06B7" w:rsidRDefault="008F2871" w:rsidP="006D4001">
      <w:pPr>
        <w:widowControl w:val="0"/>
        <w:autoSpaceDE w:val="0"/>
        <w:autoSpaceDN w:val="0"/>
        <w:adjustRightInd w:val="0"/>
        <w:spacing w:after="0" w:line="240" w:lineRule="exact"/>
        <w:ind w:left="2160" w:firstLine="720"/>
        <w:rPr>
          <w:rFonts w:ascii="Arial" w:hAnsi="Arial" w:cs="Arial"/>
        </w:rPr>
      </w:pPr>
      <w:r>
        <w:rPr>
          <w:rFonts w:ascii="Arial" w:hAnsi="Arial" w:cs="Arial"/>
        </w:rPr>
        <w:t>Feb</w:t>
      </w:r>
      <w:r w:rsidR="00DE7A71" w:rsidRPr="006D4001">
        <w:rPr>
          <w:rFonts w:ascii="Arial" w:hAnsi="Arial" w:cs="Arial"/>
        </w:rPr>
        <w:t xml:space="preserve">, </w:t>
      </w:r>
      <w:r>
        <w:rPr>
          <w:rFonts w:ascii="Arial" w:hAnsi="Arial" w:cs="Arial"/>
        </w:rPr>
        <w:t>18</w:t>
      </w:r>
      <w:r w:rsidR="00DE7A71" w:rsidRPr="006D4001">
        <w:rPr>
          <w:rFonts w:ascii="Arial" w:hAnsi="Arial" w:cs="Arial"/>
        </w:rPr>
        <w:tab/>
      </w:r>
      <w:r w:rsidR="00A87C50">
        <w:rPr>
          <w:rFonts w:ascii="Arial" w:hAnsi="Arial" w:cs="Arial"/>
        </w:rPr>
        <w:t>Washington Day</w:t>
      </w:r>
    </w:p>
    <w:p w:rsidR="00A87C50" w:rsidRDefault="00A87C50" w:rsidP="006D4001">
      <w:pPr>
        <w:widowControl w:val="0"/>
        <w:autoSpaceDE w:val="0"/>
        <w:autoSpaceDN w:val="0"/>
        <w:adjustRightInd w:val="0"/>
        <w:spacing w:after="0" w:line="240" w:lineRule="exact"/>
        <w:ind w:left="2160" w:firstLine="720"/>
        <w:rPr>
          <w:rFonts w:ascii="Arial" w:hAnsi="Arial" w:cs="Arial"/>
        </w:rPr>
      </w:pPr>
      <w:r>
        <w:rPr>
          <w:rFonts w:ascii="Arial" w:hAnsi="Arial" w:cs="Arial"/>
        </w:rPr>
        <w:t>Apr 15-18</w:t>
      </w:r>
      <w:r>
        <w:rPr>
          <w:rFonts w:ascii="Arial" w:hAnsi="Arial" w:cs="Arial"/>
        </w:rPr>
        <w:tab/>
        <w:t>Spring Recess</w:t>
      </w:r>
    </w:p>
    <w:p w:rsidR="00A87C50" w:rsidRDefault="00A87C50" w:rsidP="006D4001">
      <w:pPr>
        <w:widowControl w:val="0"/>
        <w:autoSpaceDE w:val="0"/>
        <w:autoSpaceDN w:val="0"/>
        <w:adjustRightInd w:val="0"/>
        <w:spacing w:after="0" w:line="240" w:lineRule="exact"/>
        <w:ind w:left="2160" w:firstLine="720"/>
        <w:rPr>
          <w:rFonts w:ascii="Arial" w:hAnsi="Arial" w:cs="Arial"/>
        </w:rPr>
      </w:pPr>
      <w:r>
        <w:rPr>
          <w:rFonts w:ascii="Arial" w:hAnsi="Arial" w:cs="Arial"/>
        </w:rPr>
        <w:t>Apr 19</w:t>
      </w:r>
      <w:r>
        <w:rPr>
          <w:rFonts w:ascii="Arial" w:hAnsi="Arial" w:cs="Arial"/>
        </w:rPr>
        <w:tab/>
      </w:r>
      <w:r>
        <w:rPr>
          <w:rFonts w:ascii="Arial" w:hAnsi="Arial" w:cs="Arial"/>
        </w:rPr>
        <w:tab/>
        <w:t>Good Friday</w:t>
      </w:r>
    </w:p>
    <w:p w:rsidR="00A87C50" w:rsidRDefault="00A87C50" w:rsidP="006D4001">
      <w:pPr>
        <w:widowControl w:val="0"/>
        <w:autoSpaceDE w:val="0"/>
        <w:autoSpaceDN w:val="0"/>
        <w:adjustRightInd w:val="0"/>
        <w:spacing w:after="0" w:line="240" w:lineRule="exact"/>
        <w:ind w:left="2160" w:firstLine="720"/>
        <w:rPr>
          <w:rFonts w:ascii="Arial" w:hAnsi="Arial" w:cs="Arial"/>
        </w:rPr>
      </w:pPr>
    </w:p>
    <w:p w:rsidR="002B1D06" w:rsidRDefault="002B1D06" w:rsidP="006D4001">
      <w:pPr>
        <w:widowControl w:val="0"/>
        <w:autoSpaceDE w:val="0"/>
        <w:autoSpaceDN w:val="0"/>
        <w:adjustRightInd w:val="0"/>
        <w:spacing w:after="0" w:line="240" w:lineRule="exact"/>
        <w:ind w:left="2160" w:firstLine="720"/>
        <w:rPr>
          <w:rFonts w:ascii="Arial" w:hAnsi="Arial" w:cs="Arial"/>
        </w:rPr>
      </w:pPr>
    </w:p>
    <w:p w:rsidR="002B1D06" w:rsidRPr="00083CD2" w:rsidRDefault="006D4001" w:rsidP="006D4001">
      <w:pPr>
        <w:widowControl w:val="0"/>
        <w:autoSpaceDE w:val="0"/>
        <w:autoSpaceDN w:val="0"/>
        <w:adjustRightInd w:val="0"/>
        <w:spacing w:after="0" w:line="240" w:lineRule="exact"/>
        <w:rPr>
          <w:rFonts w:ascii="Arial" w:hAnsi="Arial" w:cs="Arial"/>
          <w:b/>
        </w:rPr>
      </w:pPr>
      <w:r w:rsidRPr="00083CD2">
        <w:rPr>
          <w:rFonts w:ascii="Arial" w:hAnsi="Arial" w:cs="Arial"/>
          <w:b/>
        </w:rPr>
        <w:t>IMPORTANT DATES:</w:t>
      </w:r>
      <w:r w:rsidR="002B1D06" w:rsidRPr="00083CD2">
        <w:rPr>
          <w:rFonts w:ascii="Arial" w:hAnsi="Arial" w:cs="Arial"/>
          <w:b/>
        </w:rPr>
        <w:tab/>
      </w:r>
      <w:r w:rsidR="00E125E7" w:rsidRPr="00083CD2">
        <w:rPr>
          <w:rFonts w:ascii="Arial" w:hAnsi="Arial" w:cs="Arial"/>
        </w:rPr>
        <w:t>Jan 25</w:t>
      </w:r>
      <w:r w:rsidR="00E125E7" w:rsidRPr="00083CD2">
        <w:rPr>
          <w:rFonts w:ascii="Arial" w:hAnsi="Arial" w:cs="Arial"/>
        </w:rPr>
        <w:tab/>
      </w:r>
      <w:r w:rsidR="002B1D06" w:rsidRPr="00083CD2">
        <w:rPr>
          <w:rFonts w:ascii="Arial" w:hAnsi="Arial" w:cs="Arial"/>
        </w:rPr>
        <w:tab/>
        <w:t xml:space="preserve">last </w:t>
      </w:r>
      <w:r w:rsidR="00F2264F" w:rsidRPr="00083CD2">
        <w:rPr>
          <w:rFonts w:ascii="Arial" w:hAnsi="Arial" w:cs="Arial"/>
        </w:rPr>
        <w:t>day to</w:t>
      </w:r>
      <w:r w:rsidR="00620140" w:rsidRPr="00083CD2">
        <w:rPr>
          <w:rFonts w:ascii="Arial" w:hAnsi="Arial" w:cs="Arial"/>
        </w:rPr>
        <w:t xml:space="preserve"> drop for</w:t>
      </w:r>
      <w:r w:rsidR="002B1D06" w:rsidRPr="00083CD2">
        <w:rPr>
          <w:rFonts w:ascii="Arial" w:hAnsi="Arial" w:cs="Arial"/>
        </w:rPr>
        <w:t xml:space="preserve"> full refund</w:t>
      </w:r>
    </w:p>
    <w:p w:rsidR="002B1D06" w:rsidRPr="00083CD2" w:rsidRDefault="002B1D06" w:rsidP="006D4001">
      <w:pPr>
        <w:widowControl w:val="0"/>
        <w:autoSpaceDE w:val="0"/>
        <w:autoSpaceDN w:val="0"/>
        <w:adjustRightInd w:val="0"/>
        <w:spacing w:after="0" w:line="240" w:lineRule="exact"/>
        <w:rPr>
          <w:rFonts w:ascii="Arial" w:hAnsi="Arial" w:cs="Arial"/>
        </w:rPr>
      </w:pPr>
      <w:r w:rsidRPr="00083CD2">
        <w:rPr>
          <w:rFonts w:ascii="Arial" w:hAnsi="Arial" w:cs="Arial"/>
        </w:rPr>
        <w:tab/>
      </w:r>
      <w:r w:rsidRPr="00083CD2">
        <w:rPr>
          <w:rFonts w:ascii="Arial" w:hAnsi="Arial" w:cs="Arial"/>
        </w:rPr>
        <w:tab/>
      </w:r>
      <w:r w:rsidRPr="00083CD2">
        <w:rPr>
          <w:rFonts w:ascii="Arial" w:hAnsi="Arial" w:cs="Arial"/>
        </w:rPr>
        <w:tab/>
      </w:r>
      <w:r w:rsidRPr="00083CD2">
        <w:rPr>
          <w:rFonts w:ascii="Arial" w:hAnsi="Arial" w:cs="Arial"/>
        </w:rPr>
        <w:tab/>
      </w:r>
      <w:r w:rsidR="00E125E7" w:rsidRPr="00083CD2">
        <w:rPr>
          <w:rFonts w:ascii="Arial" w:hAnsi="Arial" w:cs="Arial"/>
        </w:rPr>
        <w:t>Feb</w:t>
      </w:r>
      <w:r w:rsidR="00620140" w:rsidRPr="00083CD2">
        <w:rPr>
          <w:rFonts w:ascii="Arial" w:hAnsi="Arial" w:cs="Arial"/>
        </w:rPr>
        <w:t xml:space="preserve"> 1</w:t>
      </w:r>
      <w:r w:rsidRPr="00083CD2">
        <w:rPr>
          <w:rFonts w:ascii="Arial" w:hAnsi="Arial" w:cs="Arial"/>
        </w:rPr>
        <w:tab/>
      </w:r>
      <w:r w:rsidRPr="00083CD2">
        <w:rPr>
          <w:rFonts w:ascii="Arial" w:hAnsi="Arial" w:cs="Arial"/>
        </w:rPr>
        <w:tab/>
        <w:t>last day to add a class</w:t>
      </w:r>
      <w:r w:rsidR="00620140" w:rsidRPr="00083CD2">
        <w:rPr>
          <w:rFonts w:ascii="Arial" w:hAnsi="Arial" w:cs="Arial"/>
        </w:rPr>
        <w:t xml:space="preserve"> (Aug 24 for FLGHT courses)</w:t>
      </w:r>
    </w:p>
    <w:p w:rsidR="002B1D06" w:rsidRPr="00083CD2" w:rsidRDefault="002B1D06" w:rsidP="006D4001">
      <w:pPr>
        <w:widowControl w:val="0"/>
        <w:autoSpaceDE w:val="0"/>
        <w:autoSpaceDN w:val="0"/>
        <w:adjustRightInd w:val="0"/>
        <w:spacing w:after="0" w:line="240" w:lineRule="exact"/>
        <w:rPr>
          <w:rFonts w:ascii="Arial" w:hAnsi="Arial" w:cs="Arial"/>
        </w:rPr>
      </w:pPr>
      <w:r w:rsidRPr="00083CD2">
        <w:rPr>
          <w:rFonts w:ascii="Arial" w:hAnsi="Arial" w:cs="Arial"/>
        </w:rPr>
        <w:tab/>
      </w:r>
      <w:r w:rsidRPr="00083CD2">
        <w:rPr>
          <w:rFonts w:ascii="Arial" w:hAnsi="Arial" w:cs="Arial"/>
        </w:rPr>
        <w:tab/>
      </w:r>
      <w:r w:rsidRPr="00083CD2">
        <w:rPr>
          <w:rFonts w:ascii="Arial" w:hAnsi="Arial" w:cs="Arial"/>
        </w:rPr>
        <w:tab/>
      </w:r>
      <w:r w:rsidRPr="00083CD2">
        <w:rPr>
          <w:rFonts w:ascii="Arial" w:hAnsi="Arial" w:cs="Arial"/>
        </w:rPr>
        <w:tab/>
      </w:r>
      <w:r w:rsidR="00E125E7" w:rsidRPr="00083CD2">
        <w:rPr>
          <w:rFonts w:ascii="Arial" w:hAnsi="Arial" w:cs="Arial"/>
        </w:rPr>
        <w:t>Feb 1</w:t>
      </w:r>
      <w:r w:rsidRPr="00083CD2">
        <w:rPr>
          <w:rFonts w:ascii="Arial" w:hAnsi="Arial" w:cs="Arial"/>
        </w:rPr>
        <w:tab/>
      </w:r>
      <w:r w:rsidRPr="00083CD2">
        <w:rPr>
          <w:rFonts w:ascii="Arial" w:hAnsi="Arial" w:cs="Arial"/>
        </w:rPr>
        <w:tab/>
        <w:t>last day to drop and not receive a “W” grade</w:t>
      </w:r>
    </w:p>
    <w:p w:rsidR="002B1D06" w:rsidRPr="00CA78E2" w:rsidRDefault="002B1D06" w:rsidP="006D4001">
      <w:pPr>
        <w:widowControl w:val="0"/>
        <w:autoSpaceDE w:val="0"/>
        <w:autoSpaceDN w:val="0"/>
        <w:adjustRightInd w:val="0"/>
        <w:spacing w:after="0" w:line="240" w:lineRule="exact"/>
        <w:rPr>
          <w:rFonts w:ascii="Arial" w:hAnsi="Arial" w:cs="Arial"/>
        </w:rPr>
      </w:pPr>
      <w:r w:rsidRPr="00083CD2">
        <w:rPr>
          <w:rFonts w:ascii="Arial" w:hAnsi="Arial" w:cs="Arial"/>
        </w:rPr>
        <w:tab/>
      </w:r>
      <w:r w:rsidRPr="00083CD2">
        <w:rPr>
          <w:rFonts w:ascii="Arial" w:hAnsi="Arial" w:cs="Arial"/>
        </w:rPr>
        <w:tab/>
      </w:r>
      <w:r w:rsidRPr="00083CD2">
        <w:rPr>
          <w:rFonts w:ascii="Arial" w:hAnsi="Arial" w:cs="Arial"/>
        </w:rPr>
        <w:tab/>
      </w:r>
      <w:r w:rsidRPr="00083CD2">
        <w:rPr>
          <w:rFonts w:ascii="Arial" w:hAnsi="Arial" w:cs="Arial"/>
        </w:rPr>
        <w:tab/>
      </w:r>
      <w:r w:rsidR="00E125E7" w:rsidRPr="00083CD2">
        <w:rPr>
          <w:rFonts w:ascii="Arial" w:hAnsi="Arial" w:cs="Arial"/>
        </w:rPr>
        <w:t>Mar 8</w:t>
      </w:r>
      <w:r w:rsidRPr="00083CD2">
        <w:rPr>
          <w:rFonts w:ascii="Arial" w:hAnsi="Arial" w:cs="Arial"/>
        </w:rPr>
        <w:tab/>
      </w:r>
      <w:r w:rsidRPr="00083CD2">
        <w:rPr>
          <w:rFonts w:ascii="Arial" w:hAnsi="Arial" w:cs="Arial"/>
        </w:rPr>
        <w:tab/>
        <w:t>last day to drop but will still receive a “W” grade</w:t>
      </w:r>
    </w:p>
    <w:bookmarkEnd w:id="0"/>
    <w:p w:rsidR="009C0AC6" w:rsidRPr="006D4001" w:rsidRDefault="009C0AC6" w:rsidP="00CA3B38">
      <w:pPr>
        <w:autoSpaceDE w:val="0"/>
        <w:autoSpaceDN w:val="0"/>
        <w:adjustRightInd w:val="0"/>
        <w:spacing w:after="0" w:line="240" w:lineRule="auto"/>
        <w:rPr>
          <w:rFonts w:ascii="Arial" w:hAnsi="Arial" w:cs="Arial"/>
          <w:b/>
          <w:bCs/>
        </w:rPr>
      </w:pPr>
    </w:p>
    <w:p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rsidR="00620140" w:rsidRPr="00620140"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Uniform shirt(s)</w:t>
      </w:r>
    </w:p>
    <w:p w:rsidR="00620140" w:rsidRPr="00D565E4"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 xml:space="preserve">Pencils, pens, paper, </w:t>
      </w:r>
      <w:r>
        <w:rPr>
          <w:rFonts w:ascii="Arial" w:hAnsi="Arial" w:cs="Arial"/>
        </w:rPr>
        <w:t>8</w:t>
      </w:r>
      <w:r w:rsidRPr="00D565E4">
        <w:rPr>
          <w:rFonts w:ascii="Arial" w:hAnsi="Arial" w:cs="Arial"/>
        </w:rPr>
        <w:t>½ by 11 binder, simple calculator (add, subtract, multiply, divide)</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Jeppesen Textbook </w:t>
      </w:r>
      <w:r w:rsidR="00D565E4" w:rsidRPr="00D565E4">
        <w:rPr>
          <w:rFonts w:ascii="Arial" w:hAnsi="Arial" w:cs="Arial"/>
        </w:rPr>
        <w:t>ISBN 978-0-88487-660-1</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Jeppesen FAR/AIM</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Pilots Handbook of Aeronautical Knowledge </w:t>
      </w:r>
      <w:r w:rsidR="00D565E4" w:rsidRPr="00D565E4">
        <w:rPr>
          <w:rFonts w:ascii="Arial" w:hAnsi="Arial" w:cs="Arial"/>
        </w:rPr>
        <w:t>FAA -H-8083-25B</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Airplane Flying Handbook </w:t>
      </w:r>
      <w:r w:rsidR="00D565E4" w:rsidRPr="00D565E4">
        <w:rPr>
          <w:rFonts w:ascii="Arial" w:hAnsi="Arial" w:cs="Arial"/>
        </w:rPr>
        <w:t>FAA -H-8083-3B</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 xml:space="preserve">PA-38 Tomahawk Pilots Information Manual </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Pilot's Guide Series: Piper Tomahawk</w:t>
      </w:r>
    </w:p>
    <w:p w:rsidR="009C0AC6" w:rsidRPr="00B57443" w:rsidRDefault="00164AD9" w:rsidP="00D565E4">
      <w:pPr>
        <w:widowControl w:val="0"/>
        <w:autoSpaceDE w:val="0"/>
        <w:autoSpaceDN w:val="0"/>
        <w:adjustRightInd w:val="0"/>
        <w:spacing w:after="0" w:line="240" w:lineRule="exact"/>
        <w:ind w:left="14" w:right="19"/>
        <w:rPr>
          <w:rFonts w:ascii="Arial" w:hAnsi="Arial" w:cs="Arial"/>
          <w:b/>
        </w:rPr>
      </w:pPr>
      <w:r w:rsidRPr="006D4001">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rsidTr="00AA0462">
        <w:trPr>
          <w:tblCellSpacing w:w="0" w:type="dxa"/>
        </w:trPr>
        <w:tc>
          <w:tcPr>
            <w:tcW w:w="9750" w:type="dxa"/>
            <w:vAlign w:val="center"/>
            <w:hideMark/>
          </w:tcPr>
          <w:p w:rsidR="00D565E4" w:rsidRPr="00D565E4" w:rsidRDefault="00AA0462" w:rsidP="00D565E4">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D565E4" w:rsidRPr="00D565E4">
              <w:rPr>
                <w:rFonts w:ascii="Arial" w:hAnsi="Arial" w:cs="Arial"/>
              </w:rPr>
              <w:t>This lecture course provides the first of two parts of the aeronautical knowledge needed to earn a private pilot certificate. Some of</w:t>
            </w:r>
            <w:r w:rsidR="00D565E4">
              <w:rPr>
                <w:rFonts w:ascii="Arial" w:hAnsi="Arial" w:cs="Arial"/>
              </w:rPr>
              <w:t xml:space="preserve"> </w:t>
            </w:r>
            <w:r w:rsidR="00D565E4" w:rsidRPr="00D565E4">
              <w:rPr>
                <w:rFonts w:ascii="Arial" w:hAnsi="Arial" w:cs="Arial"/>
              </w:rPr>
              <w:t>the topics covered include principles of flight, aerodynamics, aircraft controls, engine systems, and Federal Aviation Regulations</w:t>
            </w:r>
          </w:p>
          <w:p w:rsidR="00F86C87" w:rsidRPr="00F259E4" w:rsidRDefault="00D565E4" w:rsidP="00D565E4">
            <w:pPr>
              <w:spacing w:after="0" w:line="240" w:lineRule="auto"/>
              <w:rPr>
                <w:rFonts w:ascii="Arial" w:hAnsi="Arial" w:cs="Arial"/>
              </w:rPr>
            </w:pPr>
            <w:r w:rsidRPr="00D565E4">
              <w:rPr>
                <w:rFonts w:ascii="Arial" w:hAnsi="Arial" w:cs="Arial"/>
              </w:rPr>
              <w:t>applicable to f</w:t>
            </w:r>
            <w:r>
              <w:rPr>
                <w:rFonts w:ascii="Arial" w:hAnsi="Arial" w:cs="Arial"/>
              </w:rPr>
              <w:t>lying under visual flight rules</w:t>
            </w:r>
            <w:r w:rsidR="00AC2255" w:rsidRPr="00F259E4">
              <w:rPr>
                <w:rFonts w:ascii="Arial" w:hAnsi="Arial" w:cs="Arial"/>
              </w:rPr>
              <w:t>.</w:t>
            </w:r>
            <w:r>
              <w:rPr>
                <w:rFonts w:ascii="Arial" w:hAnsi="Arial" w:cs="Arial"/>
              </w:rPr>
              <w:t xml:space="preserve">  2</w:t>
            </w:r>
            <w:r w:rsidR="00974410" w:rsidRPr="00F259E4">
              <w:rPr>
                <w:rFonts w:ascii="Arial" w:hAnsi="Arial" w:cs="Arial"/>
              </w:rPr>
              <w:t xml:space="preserve"> credits.</w:t>
            </w:r>
          </w:p>
        </w:tc>
      </w:tr>
    </w:tbl>
    <w:p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rsidR="00F259E4" w:rsidRPr="00F259E4" w:rsidRDefault="00F259E4" w:rsidP="00F259E4">
      <w:pPr>
        <w:widowControl w:val="0"/>
        <w:tabs>
          <w:tab w:val="left" w:pos="3657"/>
        </w:tabs>
        <w:autoSpaceDE w:val="0"/>
        <w:autoSpaceDN w:val="0"/>
        <w:adjustRightInd w:val="0"/>
        <w:spacing w:after="0" w:line="240" w:lineRule="exact"/>
        <w:rPr>
          <w:rFonts w:ascii="Arial" w:hAnsi="Arial" w:cs="Arial"/>
        </w:rPr>
      </w:pPr>
      <w:r w:rsidRPr="00F259E4">
        <w:rPr>
          <w:rFonts w:ascii="Arial" w:hAnsi="Arial" w:cs="Arial"/>
          <w:b/>
        </w:rPr>
        <w:t xml:space="preserve">Course Advisories: </w:t>
      </w:r>
      <w:r w:rsidR="00D565E4" w:rsidRPr="00D565E4">
        <w:rPr>
          <w:rFonts w:ascii="Arial" w:hAnsi="Arial" w:cs="Arial"/>
        </w:rPr>
        <w:t>English 125 &amp; 126, or Englis</w:t>
      </w:r>
      <w:r w:rsidR="00D565E4">
        <w:rPr>
          <w:rFonts w:ascii="Arial" w:hAnsi="Arial" w:cs="Arial"/>
        </w:rPr>
        <w:t>h 128 &amp; 130, or English 132, &amp;</w:t>
      </w:r>
      <w:r w:rsidR="00D565E4" w:rsidRPr="00D565E4">
        <w:rPr>
          <w:rFonts w:ascii="Arial" w:hAnsi="Arial" w:cs="Arial"/>
        </w:rPr>
        <w:t xml:space="preserve"> Mathematics 201.</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rsidTr="006D4001">
        <w:trPr>
          <w:tblCellSpacing w:w="0" w:type="dxa"/>
        </w:trPr>
        <w:tc>
          <w:tcPr>
            <w:tcW w:w="5000" w:type="pct"/>
            <w:tcMar>
              <w:top w:w="15" w:type="dxa"/>
              <w:left w:w="15" w:type="dxa"/>
              <w:bottom w:w="15" w:type="dxa"/>
              <w:right w:w="15" w:type="dxa"/>
            </w:tcMar>
            <w:vAlign w:val="center"/>
            <w:hideMark/>
          </w:tcPr>
          <w:p w:rsidR="00F259E4" w:rsidRDefault="00F259E4" w:rsidP="006D4001">
            <w:pPr>
              <w:spacing w:after="0" w:line="240" w:lineRule="auto"/>
              <w:rPr>
                <w:rFonts w:ascii="Arial" w:hAnsi="Arial" w:cs="Arial"/>
                <w:b/>
                <w:bCs/>
              </w:rPr>
            </w:pPr>
          </w:p>
          <w:p w:rsidR="006D4001" w:rsidRPr="00F259E4" w:rsidRDefault="006D4001" w:rsidP="006D4001">
            <w:pPr>
              <w:spacing w:after="0" w:line="240" w:lineRule="auto"/>
              <w:rPr>
                <w:rFonts w:ascii="Arial" w:hAnsi="Arial" w:cs="Arial"/>
              </w:rPr>
            </w:pPr>
            <w:r w:rsidRPr="00F259E4">
              <w:rPr>
                <w:rFonts w:ascii="Arial" w:hAnsi="Arial" w:cs="Arial"/>
                <w:b/>
                <w:bCs/>
              </w:rPr>
              <w:t>COURSE CONTENT</w:t>
            </w:r>
            <w:r w:rsidR="006601F0" w:rsidRPr="00F259E4">
              <w:rPr>
                <w:rFonts w:ascii="Arial" w:hAnsi="Arial" w:cs="Arial"/>
                <w:b/>
                <w:bCs/>
              </w:rPr>
              <w:t>:</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rsidTr="00CC0E9C">
        <w:trPr>
          <w:trHeight w:val="210"/>
          <w:tblCellSpacing w:w="0" w:type="dxa"/>
        </w:trPr>
        <w:tc>
          <w:tcPr>
            <w:tcW w:w="5000" w:type="pct"/>
            <w:tcMar>
              <w:top w:w="15" w:type="dxa"/>
              <w:left w:w="15" w:type="dxa"/>
              <w:bottom w:w="15" w:type="dxa"/>
              <w:right w:w="15" w:type="dxa"/>
            </w:tcMar>
            <w:vAlign w:val="center"/>
            <w:hideMark/>
          </w:tcPr>
          <w:p w:rsidR="00D565E4" w:rsidRPr="00D565E4" w:rsidRDefault="00D565E4" w:rsidP="00D565E4">
            <w:pPr>
              <w:numPr>
                <w:ilvl w:val="0"/>
                <w:numId w:val="25"/>
              </w:numPr>
              <w:spacing w:before="100" w:beforeAutospacing="1" w:after="100" w:afterAutospacing="1" w:line="240" w:lineRule="auto"/>
              <w:rPr>
                <w:rFonts w:ascii="Arial" w:hAnsi="Arial" w:cs="Arial"/>
              </w:rPr>
            </w:pPr>
            <w:r w:rsidRPr="00D565E4">
              <w:rPr>
                <w:rFonts w:ascii="Arial" w:hAnsi="Arial" w:cs="Arial"/>
              </w:rPr>
              <w:t xml:space="preserve">Analyze how the aircraft instruments provide information regarding the airplanes attitude, direction, altitude, and speed. </w:t>
            </w:r>
          </w:p>
          <w:p w:rsidR="006D4001" w:rsidRPr="00D565E4" w:rsidRDefault="00D565E4" w:rsidP="00D565E4">
            <w:pPr>
              <w:numPr>
                <w:ilvl w:val="0"/>
                <w:numId w:val="25"/>
              </w:numPr>
              <w:spacing w:before="100" w:beforeAutospacing="1" w:after="100" w:afterAutospacing="1" w:line="240" w:lineRule="auto"/>
              <w:rPr>
                <w:rFonts w:ascii="Arial" w:hAnsi="Arial" w:cs="Arial"/>
              </w:rPr>
            </w:pPr>
            <w:r w:rsidRPr="00D565E4">
              <w:rPr>
                <w:rFonts w:ascii="Arial" w:hAnsi="Arial" w:cs="Arial"/>
              </w:rPr>
              <w:t>Apply situational awareness and decision making skills.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A87C50" w:rsidRDefault="00A87C50" w:rsidP="006D4001">
            <w:pPr>
              <w:spacing w:after="0" w:line="240" w:lineRule="auto"/>
              <w:rPr>
                <w:rFonts w:ascii="Arial" w:hAnsi="Arial" w:cs="Arial"/>
                <w:b/>
                <w:bCs/>
              </w:rPr>
            </w:pPr>
          </w:p>
          <w:p w:rsidR="00A87C50" w:rsidRDefault="00A87C50" w:rsidP="006D4001">
            <w:pPr>
              <w:spacing w:after="0" w:line="240" w:lineRule="auto"/>
              <w:rPr>
                <w:rFonts w:ascii="Arial" w:hAnsi="Arial" w:cs="Arial"/>
                <w:b/>
                <w:bCs/>
              </w:rPr>
            </w:pPr>
          </w:p>
          <w:p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D565E4" w:rsidRDefault="00D565E4" w:rsidP="00CA78E2">
            <w:pPr>
              <w:spacing w:before="100" w:beforeAutospacing="1" w:after="100" w:afterAutospacing="1" w:line="240" w:lineRule="auto"/>
              <w:contextualSpacing/>
              <w:rPr>
                <w:rFonts w:ascii="Arial" w:hAnsi="Arial" w:cs="Arial"/>
              </w:rPr>
            </w:pPr>
            <w:r w:rsidRPr="00D565E4">
              <w:rPr>
                <w:rFonts w:ascii="Arial" w:hAnsi="Arial" w:cs="Arial"/>
              </w:rPr>
              <w:t>1. List the ma</w:t>
            </w:r>
            <w:r>
              <w:rPr>
                <w:rFonts w:ascii="Arial" w:hAnsi="Arial" w:cs="Arial"/>
              </w:rPr>
              <w:t>jor aircraft systems and their e</w:t>
            </w:r>
            <w:r w:rsidRPr="00D565E4">
              <w:rPr>
                <w:rFonts w:ascii="Arial" w:hAnsi="Arial" w:cs="Arial"/>
              </w:rPr>
              <w:t>ffect on flight.</w:t>
            </w:r>
          </w:p>
          <w:p w:rsidR="00BE446D" w:rsidRPr="00D565E4" w:rsidRDefault="00BE446D" w:rsidP="00CA78E2">
            <w:pPr>
              <w:spacing w:before="100" w:beforeAutospacing="1" w:after="100" w:afterAutospacing="1" w:line="240" w:lineRule="auto"/>
              <w:contextualSpacing/>
              <w:rPr>
                <w:rFonts w:ascii="Arial" w:hAnsi="Arial" w:cs="Arial"/>
              </w:rPr>
            </w:pPr>
          </w:p>
          <w:p w:rsidR="00D565E4" w:rsidRDefault="00D565E4" w:rsidP="00CA78E2">
            <w:pPr>
              <w:spacing w:before="100" w:beforeAutospacing="1" w:after="100" w:afterAutospacing="1" w:line="240" w:lineRule="auto"/>
              <w:contextualSpacing/>
              <w:rPr>
                <w:rFonts w:ascii="Arial" w:hAnsi="Arial" w:cs="Arial"/>
              </w:rPr>
            </w:pPr>
            <w:r w:rsidRPr="00D565E4">
              <w:rPr>
                <w:rFonts w:ascii="Arial" w:hAnsi="Arial" w:cs="Arial"/>
              </w:rPr>
              <w:t>2. Analyze how fundamental aerodynamic principles and the four forces of flight effect aircraft control and performance.</w:t>
            </w:r>
          </w:p>
          <w:p w:rsidR="00BE446D" w:rsidRPr="00D565E4" w:rsidRDefault="00BE446D" w:rsidP="00CA78E2">
            <w:pPr>
              <w:spacing w:before="100" w:beforeAutospacing="1" w:after="100" w:afterAutospacing="1" w:line="240" w:lineRule="auto"/>
              <w:contextualSpacing/>
              <w:rPr>
                <w:rFonts w:ascii="Arial" w:hAnsi="Arial" w:cs="Arial"/>
              </w:rPr>
            </w:pPr>
          </w:p>
          <w:p w:rsidR="00AF0DC1" w:rsidRDefault="00D565E4" w:rsidP="00CA78E2">
            <w:pPr>
              <w:spacing w:before="100" w:beforeAutospacing="1" w:after="100" w:afterAutospacing="1" w:line="240" w:lineRule="auto"/>
              <w:contextualSpacing/>
              <w:rPr>
                <w:rFonts w:ascii="Arial" w:hAnsi="Arial" w:cs="Arial"/>
              </w:rPr>
            </w:pPr>
            <w:r w:rsidRPr="00D565E4">
              <w:rPr>
                <w:rFonts w:ascii="Arial" w:hAnsi="Arial" w:cs="Arial"/>
              </w:rPr>
              <w:t>3. Discuss how and why Federal Aviation Regulations affect decision making while operating under visual flight rules</w:t>
            </w:r>
            <w:r w:rsidR="00AF0DC1">
              <w:rPr>
                <w:rFonts w:ascii="Arial" w:hAnsi="Arial" w:cs="Arial"/>
              </w:rPr>
              <w:t>.</w:t>
            </w:r>
          </w:p>
          <w:p w:rsidR="00AF0DC1" w:rsidRPr="006D4001" w:rsidRDefault="00AF0DC1" w:rsidP="00CA78E2">
            <w:pPr>
              <w:spacing w:before="100" w:beforeAutospacing="1" w:after="100" w:afterAutospacing="1" w:line="240" w:lineRule="auto"/>
              <w:contextualSpacing/>
              <w:rPr>
                <w:rFonts w:ascii="Arial" w:hAnsi="Arial" w:cs="Arial"/>
              </w:rPr>
            </w:pPr>
          </w:p>
        </w:tc>
      </w:tr>
    </w:tbl>
    <w:p w:rsidR="006D4001" w:rsidRPr="006D4001" w:rsidRDefault="006D4001" w:rsidP="006D4001">
      <w:pPr>
        <w:spacing w:line="240" w:lineRule="auto"/>
        <w:contextualSpacing/>
        <w:rPr>
          <w:rFonts w:ascii="Arial" w:hAnsi="Arial" w:cs="Arial"/>
          <w:b/>
        </w:rPr>
      </w:pPr>
      <w:r w:rsidRPr="006D4001">
        <w:rPr>
          <w:rFonts w:ascii="Arial" w:hAnsi="Arial" w:cs="Arial"/>
          <w:b/>
        </w:rPr>
        <w:t>Lecture Content:</w:t>
      </w:r>
    </w:p>
    <w:p w:rsidR="00D565E4" w:rsidRPr="00D565E4" w:rsidRDefault="00D565E4" w:rsidP="00D565E4">
      <w:pPr>
        <w:spacing w:line="240" w:lineRule="auto"/>
        <w:contextualSpacing/>
        <w:rPr>
          <w:rFonts w:ascii="Arial" w:hAnsi="Arial" w:cs="Arial"/>
        </w:rPr>
      </w:pPr>
      <w:r w:rsidRPr="00D565E4">
        <w:rPr>
          <w:rFonts w:ascii="Arial" w:hAnsi="Arial" w:cs="Arial"/>
        </w:rPr>
        <w:t>A. Fundamentals of Flight</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1. The pilot training process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2. Airplane systems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3. Aerodynamic principles</w:t>
      </w:r>
    </w:p>
    <w:p w:rsidR="00D565E4" w:rsidRPr="00D565E4" w:rsidRDefault="00D565E4" w:rsidP="00D565E4">
      <w:pPr>
        <w:spacing w:line="240" w:lineRule="auto"/>
        <w:contextualSpacing/>
        <w:rPr>
          <w:rFonts w:ascii="Arial" w:hAnsi="Arial" w:cs="Arial"/>
        </w:rPr>
      </w:pPr>
      <w:r w:rsidRPr="00D565E4">
        <w:rPr>
          <w:rFonts w:ascii="Arial" w:hAnsi="Arial" w:cs="Arial"/>
        </w:rPr>
        <w:t>B. Flight Operations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1. The flight environment</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2. Communication and flight information</w:t>
      </w:r>
    </w:p>
    <w:p w:rsidR="00D565E4" w:rsidRPr="00D565E4" w:rsidRDefault="00D565E4" w:rsidP="00D565E4">
      <w:pPr>
        <w:spacing w:line="240" w:lineRule="auto"/>
        <w:contextualSpacing/>
        <w:rPr>
          <w:rFonts w:ascii="Arial" w:hAnsi="Arial" w:cs="Arial"/>
        </w:rPr>
      </w:pPr>
      <w:r w:rsidRPr="00D565E4">
        <w:rPr>
          <w:rFonts w:ascii="Arial" w:hAnsi="Arial" w:cs="Arial"/>
        </w:rPr>
        <w:t>C. Pilot information management.</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1. Submit written assignments which include complete sentences, correct capitalization, and spelling.</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2. Appropriately use academic language and descriptive vocabulary in written assignments.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3. Complete writing assignments that are free from plagiarism.</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4. Apply a variety of vocabulary skills for increased comprehension during reading of flight science texts.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5. Apply pre-reading and active reading strategies to increase success with and comprehension of flight science textbooks.</w:t>
      </w:r>
    </w:p>
    <w:p w:rsidR="00B57443" w:rsidRDefault="00D565E4" w:rsidP="00D565E4">
      <w:pPr>
        <w:spacing w:line="240" w:lineRule="auto"/>
        <w:ind w:left="720"/>
        <w:contextualSpacing/>
        <w:rPr>
          <w:rFonts w:ascii="Arial" w:hAnsi="Arial" w:cs="Arial"/>
        </w:rPr>
      </w:pPr>
      <w:r w:rsidRPr="00D565E4">
        <w:rPr>
          <w:rFonts w:ascii="Arial" w:hAnsi="Arial" w:cs="Arial"/>
        </w:rPr>
        <w:t>6. Analyze flight science texts to determine explicit/implicit main ideas and logical support.</w:t>
      </w:r>
    </w:p>
    <w:p w:rsidR="00B57443" w:rsidRDefault="00B57443" w:rsidP="001E3E43">
      <w:pPr>
        <w:spacing w:line="240" w:lineRule="auto"/>
        <w:contextualSpacing/>
        <w:rPr>
          <w:rFonts w:ascii="Arial" w:hAnsi="Arial" w:cs="Arial"/>
        </w:rPr>
      </w:pPr>
    </w:p>
    <w:p w:rsidR="00B57443" w:rsidRPr="00B57443" w:rsidRDefault="00B57443" w:rsidP="001E3E43">
      <w:pPr>
        <w:spacing w:line="240" w:lineRule="auto"/>
        <w:contextualSpacing/>
        <w:rPr>
          <w:rFonts w:ascii="Arial" w:hAnsi="Arial" w:cs="Arial"/>
          <w:b/>
        </w:rPr>
      </w:pPr>
      <w:r w:rsidRPr="00B57443">
        <w:rPr>
          <w:rFonts w:ascii="Arial" w:hAnsi="Arial" w:cs="Arial"/>
          <w:b/>
        </w:rPr>
        <w:t>Additional Course Objectives:</w:t>
      </w:r>
    </w:p>
    <w:p w:rsidR="001E3E43" w:rsidRPr="006D4001" w:rsidRDefault="00B57443" w:rsidP="00B57443">
      <w:pPr>
        <w:spacing w:line="240" w:lineRule="auto"/>
        <w:ind w:firstLine="405"/>
        <w:contextualSpacing/>
        <w:rPr>
          <w:rFonts w:ascii="Arial" w:hAnsi="Arial" w:cs="Arial"/>
        </w:rPr>
      </w:pPr>
      <w:r>
        <w:rPr>
          <w:rFonts w:ascii="Arial" w:hAnsi="Arial" w:cs="Arial"/>
        </w:rPr>
        <w:t>Typical employee skills</w:t>
      </w:r>
      <w:r w:rsidR="00D565E4">
        <w:rPr>
          <w:rFonts w:ascii="Arial" w:hAnsi="Arial" w:cs="Arial"/>
        </w:rPr>
        <w:t xml:space="preserve"> of professional pilots</w:t>
      </w:r>
      <w:r w:rsidR="001E3E43" w:rsidRPr="006D4001">
        <w:rPr>
          <w:rFonts w:ascii="Arial" w:hAnsi="Arial" w:cs="Arial"/>
        </w:rPr>
        <w:t>:</w:t>
      </w:r>
    </w:p>
    <w:p w:rsidR="001E3E43" w:rsidRPr="006D4001" w:rsidRDefault="001E3E43" w:rsidP="00B57443">
      <w:pPr>
        <w:spacing w:line="240" w:lineRule="auto"/>
        <w:ind w:left="405" w:firstLine="405"/>
        <w:contextualSpacing/>
        <w:rPr>
          <w:rFonts w:ascii="Arial" w:hAnsi="Arial" w:cs="Arial"/>
        </w:rPr>
      </w:pPr>
      <w:r w:rsidRPr="006D4001">
        <w:rPr>
          <w:rFonts w:ascii="Arial" w:hAnsi="Arial" w:cs="Arial"/>
        </w:rPr>
        <w:t>Showing up every day</w:t>
      </w:r>
    </w:p>
    <w:p w:rsidR="001E3E43" w:rsidRPr="006D4001" w:rsidRDefault="001E3E43" w:rsidP="00B57443">
      <w:pPr>
        <w:spacing w:line="240" w:lineRule="auto"/>
        <w:ind w:left="405" w:firstLine="405"/>
        <w:contextualSpacing/>
        <w:rPr>
          <w:rFonts w:ascii="Arial" w:hAnsi="Arial" w:cs="Arial"/>
        </w:rPr>
      </w:pPr>
      <w:r w:rsidRPr="006D4001">
        <w:rPr>
          <w:rFonts w:ascii="Arial" w:hAnsi="Arial" w:cs="Arial"/>
        </w:rPr>
        <w:t>Showing up on time</w:t>
      </w:r>
    </w:p>
    <w:p w:rsidR="001E3E43" w:rsidRPr="006D4001" w:rsidRDefault="001E3E43" w:rsidP="00B57443">
      <w:pPr>
        <w:spacing w:line="240" w:lineRule="auto"/>
        <w:ind w:left="405" w:firstLine="405"/>
        <w:contextualSpacing/>
        <w:rPr>
          <w:rFonts w:ascii="Arial" w:hAnsi="Arial" w:cs="Arial"/>
        </w:rPr>
      </w:pPr>
      <w:r w:rsidRPr="006D4001">
        <w:rPr>
          <w:rFonts w:ascii="Arial" w:hAnsi="Arial" w:cs="Arial"/>
        </w:rPr>
        <w:t>Follow</w:t>
      </w:r>
      <w:r w:rsidR="00B57443">
        <w:rPr>
          <w:rFonts w:ascii="Arial" w:hAnsi="Arial" w:cs="Arial"/>
        </w:rPr>
        <w:t>ing</w:t>
      </w:r>
      <w:r w:rsidRPr="006D4001">
        <w:rPr>
          <w:rFonts w:ascii="Arial" w:hAnsi="Arial" w:cs="Arial"/>
        </w:rPr>
        <w:t xml:space="preserve"> written directions</w:t>
      </w:r>
    </w:p>
    <w:p w:rsidR="00AA0462" w:rsidRPr="006D4001" w:rsidRDefault="001E3E43" w:rsidP="00D565E4">
      <w:pPr>
        <w:spacing w:line="240" w:lineRule="auto"/>
        <w:ind w:left="405" w:firstLine="405"/>
        <w:contextualSpacing/>
        <w:rPr>
          <w:rFonts w:ascii="Arial" w:hAnsi="Arial" w:cs="Arial"/>
        </w:rPr>
      </w:pPr>
      <w:r w:rsidRPr="006D4001">
        <w:rPr>
          <w:rFonts w:ascii="Arial" w:hAnsi="Arial" w:cs="Arial"/>
        </w:rPr>
        <w:t>Follow</w:t>
      </w:r>
      <w:r w:rsidR="00B57443">
        <w:rPr>
          <w:rFonts w:ascii="Arial" w:hAnsi="Arial" w:cs="Arial"/>
        </w:rPr>
        <w:t>ing</w:t>
      </w:r>
      <w:r w:rsidRPr="006D4001">
        <w:rPr>
          <w:rFonts w:ascii="Arial" w:hAnsi="Arial" w:cs="Arial"/>
        </w:rPr>
        <w:t xml:space="preserve"> verbal directions</w:t>
      </w:r>
    </w:p>
    <w:p w:rsidR="008B4F6E" w:rsidRPr="006D4001" w:rsidRDefault="008B4F6E" w:rsidP="00B57443">
      <w:pPr>
        <w:widowControl w:val="0"/>
        <w:autoSpaceDE w:val="0"/>
        <w:autoSpaceDN w:val="0"/>
        <w:adjustRightInd w:val="0"/>
        <w:spacing w:after="0" w:line="240" w:lineRule="exact"/>
        <w:ind w:right="19" w:firstLine="720"/>
        <w:rPr>
          <w:rFonts w:ascii="Arial" w:hAnsi="Arial" w:cs="Arial"/>
          <w:b/>
        </w:rPr>
      </w:pPr>
    </w:p>
    <w:p w:rsidR="009C0AC6" w:rsidRPr="006D4001" w:rsidRDefault="00F2264F" w:rsidP="00DF1146">
      <w:pPr>
        <w:widowControl w:val="0"/>
        <w:autoSpaceDE w:val="0"/>
        <w:autoSpaceDN w:val="0"/>
        <w:adjustRightInd w:val="0"/>
        <w:spacing w:after="0" w:line="240" w:lineRule="exact"/>
        <w:ind w:right="19"/>
        <w:rPr>
          <w:rFonts w:ascii="Arial" w:hAnsi="Arial" w:cs="Arial"/>
          <w:b/>
        </w:rPr>
      </w:pPr>
      <w:r>
        <w:rPr>
          <w:rFonts w:ascii="Arial" w:hAnsi="Arial" w:cs="Arial"/>
          <w:b/>
        </w:rPr>
        <w:t>GRADING POLICY</w:t>
      </w:r>
      <w:r w:rsidR="009C0AC6" w:rsidRPr="006D4001">
        <w:rPr>
          <w:rFonts w:ascii="Arial" w:hAnsi="Arial" w:cs="Arial"/>
          <w:b/>
        </w:rPr>
        <w:t>:</w:t>
      </w:r>
    </w:p>
    <w:p w:rsidR="009C0AC6" w:rsidRPr="006D4001" w:rsidRDefault="009C0AC6" w:rsidP="00DF1146">
      <w:pPr>
        <w:widowControl w:val="0"/>
        <w:autoSpaceDE w:val="0"/>
        <w:autoSpaceDN w:val="0"/>
        <w:adjustRightInd w:val="0"/>
        <w:spacing w:after="0" w:line="240" w:lineRule="exact"/>
        <w:ind w:right="19"/>
        <w:rPr>
          <w:rFonts w:ascii="Arial" w:hAnsi="Arial" w:cs="Arial"/>
        </w:rPr>
      </w:pPr>
    </w:p>
    <w:p w:rsidR="009C0AC6" w:rsidRPr="00D2428E" w:rsidRDefault="008E5678" w:rsidP="00DF1146">
      <w:pPr>
        <w:spacing w:line="200" w:lineRule="exact"/>
        <w:rPr>
          <w:rFonts w:ascii="Arial" w:hAnsi="Arial" w:cs="Arial"/>
        </w:rPr>
      </w:pPr>
      <w:r w:rsidRPr="00D2428E">
        <w:rPr>
          <w:rFonts w:ascii="Arial" w:hAnsi="Arial" w:cs="Arial"/>
        </w:rPr>
        <w:t xml:space="preserve">Quizzes </w:t>
      </w:r>
      <w:r w:rsidR="005317F7" w:rsidRPr="00D2428E">
        <w:rPr>
          <w:rFonts w:ascii="Arial" w:hAnsi="Arial" w:cs="Arial"/>
        </w:rPr>
        <w:t>(all combined</w:t>
      </w:r>
      <w:proofErr w:type="gramStart"/>
      <w:r w:rsidR="005317F7" w:rsidRPr="00D2428E">
        <w:rPr>
          <w:rFonts w:ascii="Arial" w:hAnsi="Arial" w:cs="Arial"/>
        </w:rPr>
        <w:t xml:space="preserve">) </w:t>
      </w:r>
      <w:r w:rsidRPr="00D2428E">
        <w:rPr>
          <w:rFonts w:ascii="Arial" w:hAnsi="Arial" w:cs="Arial"/>
        </w:rPr>
        <w:t xml:space="preserve"> </w:t>
      </w:r>
      <w:r w:rsidR="009C0AC6" w:rsidRPr="00D2428E">
        <w:rPr>
          <w:rFonts w:ascii="Arial" w:hAnsi="Arial" w:cs="Arial"/>
        </w:rPr>
        <w:t>------------------------------------------------------</w:t>
      </w:r>
      <w:r w:rsidR="00D565E4" w:rsidRPr="00D2428E">
        <w:rPr>
          <w:rFonts w:ascii="Arial" w:hAnsi="Arial" w:cs="Arial"/>
        </w:rPr>
        <w:t>------------------------------</w:t>
      </w:r>
      <w:proofErr w:type="gramEnd"/>
      <w:r w:rsidR="00D565E4" w:rsidRPr="00D2428E">
        <w:rPr>
          <w:rFonts w:ascii="Arial" w:hAnsi="Arial" w:cs="Arial"/>
        </w:rPr>
        <w:t xml:space="preserve"> </w:t>
      </w:r>
      <w:r w:rsidR="00AF0DC1" w:rsidRPr="00D2428E">
        <w:rPr>
          <w:rFonts w:ascii="Arial" w:hAnsi="Arial" w:cs="Arial"/>
        </w:rPr>
        <w:t>2</w:t>
      </w:r>
      <w:r w:rsidR="003D2DBD">
        <w:rPr>
          <w:rFonts w:ascii="Arial" w:hAnsi="Arial" w:cs="Arial"/>
        </w:rPr>
        <w:t>0</w:t>
      </w:r>
      <w:r w:rsidR="009C0AC6" w:rsidRPr="00D2428E">
        <w:rPr>
          <w:rFonts w:ascii="Arial" w:hAnsi="Arial" w:cs="Arial"/>
        </w:rPr>
        <w:t xml:space="preserve"> points</w:t>
      </w:r>
    </w:p>
    <w:p w:rsidR="009C0AC6" w:rsidRPr="00D2428E" w:rsidRDefault="00D565E4" w:rsidP="00DF1146">
      <w:pPr>
        <w:spacing w:line="200" w:lineRule="exact"/>
        <w:rPr>
          <w:rFonts w:ascii="Arial" w:hAnsi="Arial" w:cs="Arial"/>
        </w:rPr>
      </w:pPr>
      <w:r w:rsidRPr="00D2428E">
        <w:rPr>
          <w:rFonts w:ascii="Arial" w:hAnsi="Arial" w:cs="Arial"/>
        </w:rPr>
        <w:t>Test 1</w:t>
      </w:r>
      <w:r w:rsidR="005317F7" w:rsidRPr="00D2428E">
        <w:rPr>
          <w:rFonts w:ascii="Arial" w:hAnsi="Arial" w:cs="Arial"/>
        </w:rPr>
        <w:t xml:space="preserve"> </w:t>
      </w:r>
      <w:r w:rsidR="009C0AC6" w:rsidRPr="00D2428E">
        <w:rPr>
          <w:rFonts w:ascii="Arial" w:hAnsi="Arial" w:cs="Arial"/>
        </w:rPr>
        <w:t>-----------------------------------------------------------</w:t>
      </w:r>
      <w:r w:rsidRPr="00D2428E">
        <w:rPr>
          <w:rFonts w:ascii="Arial" w:hAnsi="Arial" w:cs="Arial"/>
        </w:rPr>
        <w:t>-------------------</w:t>
      </w:r>
      <w:r w:rsidR="009C0AC6" w:rsidRPr="00D2428E">
        <w:rPr>
          <w:rFonts w:ascii="Arial" w:hAnsi="Arial" w:cs="Arial"/>
        </w:rPr>
        <w:t>-------------------</w:t>
      </w:r>
      <w:r w:rsidR="00A76C4B" w:rsidRPr="00D2428E">
        <w:rPr>
          <w:rFonts w:ascii="Arial" w:hAnsi="Arial" w:cs="Arial"/>
        </w:rPr>
        <w:t>--</w:t>
      </w:r>
      <w:r w:rsidR="00EF5E9E" w:rsidRPr="00D2428E">
        <w:rPr>
          <w:rFonts w:ascii="Arial" w:hAnsi="Arial" w:cs="Arial"/>
        </w:rPr>
        <w:t>--</w:t>
      </w:r>
      <w:r w:rsidR="00AF0DC1" w:rsidRPr="00D2428E">
        <w:rPr>
          <w:rFonts w:ascii="Arial" w:hAnsi="Arial" w:cs="Arial"/>
        </w:rPr>
        <w:t>------ 1</w:t>
      </w:r>
      <w:r w:rsidR="003D2DBD">
        <w:rPr>
          <w:rFonts w:ascii="Arial" w:hAnsi="Arial" w:cs="Arial"/>
        </w:rPr>
        <w:t>5</w:t>
      </w:r>
      <w:r w:rsidR="009C0AC6" w:rsidRPr="00D2428E">
        <w:rPr>
          <w:rFonts w:ascii="Arial" w:hAnsi="Arial" w:cs="Arial"/>
        </w:rPr>
        <w:t xml:space="preserve"> points </w:t>
      </w:r>
    </w:p>
    <w:p w:rsidR="00D565E4" w:rsidRPr="00D2428E" w:rsidRDefault="00D565E4" w:rsidP="00D565E4">
      <w:pPr>
        <w:spacing w:line="200" w:lineRule="exact"/>
        <w:rPr>
          <w:rFonts w:ascii="Arial" w:hAnsi="Arial" w:cs="Arial"/>
        </w:rPr>
      </w:pPr>
      <w:r w:rsidRPr="00D2428E">
        <w:rPr>
          <w:rFonts w:ascii="Arial" w:hAnsi="Arial" w:cs="Arial"/>
        </w:rPr>
        <w:t>Test 2 -----------------------------------------------------------------------------</w:t>
      </w:r>
      <w:r w:rsidR="00AF0DC1" w:rsidRPr="00D2428E">
        <w:rPr>
          <w:rFonts w:ascii="Arial" w:hAnsi="Arial" w:cs="Arial"/>
        </w:rPr>
        <w:t>------------------------------ 1</w:t>
      </w:r>
      <w:r w:rsidR="003D2DBD">
        <w:rPr>
          <w:rFonts w:ascii="Arial" w:hAnsi="Arial" w:cs="Arial"/>
        </w:rPr>
        <w:t>5</w:t>
      </w:r>
      <w:r w:rsidRPr="00D2428E">
        <w:rPr>
          <w:rFonts w:ascii="Arial" w:hAnsi="Arial" w:cs="Arial"/>
        </w:rPr>
        <w:t xml:space="preserve"> points</w:t>
      </w:r>
    </w:p>
    <w:p w:rsidR="00D565E4" w:rsidRDefault="00D565E4" w:rsidP="00D565E4">
      <w:pPr>
        <w:spacing w:line="200" w:lineRule="exact"/>
        <w:rPr>
          <w:rFonts w:ascii="Arial" w:hAnsi="Arial" w:cs="Arial"/>
        </w:rPr>
      </w:pPr>
      <w:r w:rsidRPr="00D2428E">
        <w:rPr>
          <w:rFonts w:ascii="Arial" w:hAnsi="Arial" w:cs="Arial"/>
        </w:rPr>
        <w:t>Test 3 -----------------------------------------------------------------------------</w:t>
      </w:r>
      <w:r w:rsidR="00AF0DC1" w:rsidRPr="00D2428E">
        <w:rPr>
          <w:rFonts w:ascii="Arial" w:hAnsi="Arial" w:cs="Arial"/>
        </w:rPr>
        <w:t>------------------------------ 1</w:t>
      </w:r>
      <w:r w:rsidR="003D2DBD">
        <w:rPr>
          <w:rFonts w:ascii="Arial" w:hAnsi="Arial" w:cs="Arial"/>
        </w:rPr>
        <w:t>5</w:t>
      </w:r>
      <w:r w:rsidRPr="00D2428E">
        <w:rPr>
          <w:rFonts w:ascii="Arial" w:hAnsi="Arial" w:cs="Arial"/>
        </w:rPr>
        <w:t xml:space="preserve"> points</w:t>
      </w:r>
    </w:p>
    <w:p w:rsidR="003D2DBD" w:rsidRDefault="003D2DBD" w:rsidP="003D2DBD">
      <w:pPr>
        <w:spacing w:line="200" w:lineRule="exact"/>
        <w:rPr>
          <w:rFonts w:ascii="Arial" w:hAnsi="Arial" w:cs="Arial"/>
        </w:rPr>
      </w:pPr>
      <w:r w:rsidRPr="00D2428E">
        <w:rPr>
          <w:rFonts w:ascii="Arial" w:hAnsi="Arial" w:cs="Arial"/>
        </w:rPr>
        <w:t xml:space="preserve">Test </w:t>
      </w:r>
      <w:r>
        <w:rPr>
          <w:rFonts w:ascii="Arial" w:hAnsi="Arial" w:cs="Arial"/>
        </w:rPr>
        <w:t xml:space="preserve">4 </w:t>
      </w:r>
      <w:r w:rsidRPr="00D2428E">
        <w:rPr>
          <w:rFonts w:ascii="Arial" w:hAnsi="Arial" w:cs="Arial"/>
        </w:rPr>
        <w:t>----------------------------------------------------------------------------------------------------------- 1</w:t>
      </w:r>
      <w:r>
        <w:rPr>
          <w:rFonts w:ascii="Arial" w:hAnsi="Arial" w:cs="Arial"/>
        </w:rPr>
        <w:t>5</w:t>
      </w:r>
      <w:r w:rsidRPr="00D2428E">
        <w:rPr>
          <w:rFonts w:ascii="Arial" w:hAnsi="Arial" w:cs="Arial"/>
        </w:rPr>
        <w:t xml:space="preserve"> points</w:t>
      </w:r>
    </w:p>
    <w:p w:rsidR="009C0AC6" w:rsidRPr="00D2428E" w:rsidRDefault="009C0AC6" w:rsidP="00DF1146">
      <w:pPr>
        <w:spacing w:line="200" w:lineRule="exact"/>
        <w:rPr>
          <w:rFonts w:ascii="Arial" w:hAnsi="Arial" w:cs="Arial"/>
        </w:rPr>
      </w:pPr>
      <w:r w:rsidRPr="00D2428E">
        <w:rPr>
          <w:rFonts w:ascii="Arial" w:hAnsi="Arial" w:cs="Arial"/>
        </w:rPr>
        <w:t>Final Exam  --------------------------------------------</w:t>
      </w:r>
      <w:r w:rsidR="005317F7" w:rsidRPr="00D2428E">
        <w:rPr>
          <w:rFonts w:ascii="Arial" w:hAnsi="Arial" w:cs="Arial"/>
        </w:rPr>
        <w:t>---------------------------------</w:t>
      </w:r>
      <w:r w:rsidR="00EF5E9E" w:rsidRPr="00D2428E">
        <w:rPr>
          <w:rFonts w:ascii="Arial" w:hAnsi="Arial" w:cs="Arial"/>
        </w:rPr>
        <w:t>-</w:t>
      </w:r>
      <w:r w:rsidR="005317F7" w:rsidRPr="00D2428E">
        <w:rPr>
          <w:rFonts w:ascii="Arial" w:hAnsi="Arial" w:cs="Arial"/>
        </w:rPr>
        <w:t>---------------</w:t>
      </w:r>
      <w:r w:rsidRPr="00D2428E">
        <w:rPr>
          <w:rFonts w:ascii="Arial" w:hAnsi="Arial" w:cs="Arial"/>
        </w:rPr>
        <w:t>------</w:t>
      </w:r>
      <w:r w:rsidR="005317F7" w:rsidRPr="00D2428E">
        <w:rPr>
          <w:rFonts w:ascii="Arial" w:hAnsi="Arial" w:cs="Arial"/>
        </w:rPr>
        <w:t xml:space="preserve"> </w:t>
      </w:r>
      <w:r w:rsidR="00D565E4" w:rsidRPr="00D2428E">
        <w:rPr>
          <w:rFonts w:ascii="Arial" w:hAnsi="Arial" w:cs="Arial"/>
          <w:u w:val="single"/>
        </w:rPr>
        <w:t xml:space="preserve"> 2</w:t>
      </w:r>
      <w:r w:rsidR="003D2DBD">
        <w:rPr>
          <w:rFonts w:ascii="Arial" w:hAnsi="Arial" w:cs="Arial"/>
          <w:u w:val="single"/>
        </w:rPr>
        <w:t>0</w:t>
      </w:r>
      <w:r w:rsidRPr="00D2428E">
        <w:rPr>
          <w:rFonts w:ascii="Arial" w:hAnsi="Arial" w:cs="Arial"/>
          <w:u w:val="single"/>
        </w:rPr>
        <w:t xml:space="preserve"> </w:t>
      </w:r>
      <w:r w:rsidRPr="00D2428E">
        <w:rPr>
          <w:rFonts w:ascii="Arial" w:hAnsi="Arial" w:cs="Arial"/>
        </w:rPr>
        <w:t xml:space="preserve">points </w:t>
      </w:r>
    </w:p>
    <w:p w:rsidR="00EF5E9E" w:rsidRDefault="009C0AC6" w:rsidP="00CA78E2">
      <w:pPr>
        <w:spacing w:line="200" w:lineRule="exact"/>
        <w:rPr>
          <w:rFonts w:ascii="Arial" w:hAnsi="Arial" w:cs="Arial"/>
        </w:rPr>
      </w:pPr>
      <w:r w:rsidRPr="00D2428E">
        <w:rPr>
          <w:rFonts w:ascii="Arial" w:hAnsi="Arial" w:cs="Arial"/>
        </w:rPr>
        <w:t>COURSE TOTAL ------------------------------------------------------------------------------------------- 100 points</w:t>
      </w:r>
    </w:p>
    <w:p w:rsidR="003D2DBD" w:rsidRDefault="003D2DBD" w:rsidP="00625C3B">
      <w:pPr>
        <w:spacing w:line="240" w:lineRule="auto"/>
        <w:contextualSpacing/>
        <w:rPr>
          <w:rFonts w:ascii="Arial" w:hAnsi="Arial" w:cs="Arial"/>
        </w:rPr>
      </w:pPr>
    </w:p>
    <w:p w:rsidR="003D2DBD" w:rsidRDefault="003D2DBD" w:rsidP="00625C3B">
      <w:pPr>
        <w:spacing w:line="240" w:lineRule="auto"/>
        <w:contextualSpacing/>
        <w:rPr>
          <w:rFonts w:ascii="Arial" w:hAnsi="Arial" w:cs="Arial"/>
        </w:rPr>
      </w:pPr>
    </w:p>
    <w:p w:rsidR="009C0AC6" w:rsidRPr="006D4001" w:rsidRDefault="00625C3B" w:rsidP="00625C3B">
      <w:pPr>
        <w:spacing w:line="240" w:lineRule="auto"/>
        <w:contextualSpacing/>
        <w:rPr>
          <w:rFonts w:ascii="Arial" w:hAnsi="Arial" w:cs="Arial"/>
        </w:rPr>
      </w:pPr>
      <w:r w:rsidRPr="006D4001">
        <w:rPr>
          <w:rFonts w:ascii="Arial" w:hAnsi="Arial" w:cs="Arial"/>
        </w:rPr>
        <w:t>Grading Scale:</w:t>
      </w:r>
      <w:r w:rsidRPr="006D4001">
        <w:rPr>
          <w:rFonts w:ascii="Arial" w:hAnsi="Arial" w:cs="Arial"/>
        </w:rPr>
        <w:tab/>
      </w:r>
      <w:r w:rsidR="00C5133B">
        <w:rPr>
          <w:rFonts w:ascii="Arial" w:hAnsi="Arial" w:cs="Arial"/>
        </w:rPr>
        <w:t>91</w:t>
      </w:r>
      <w:r w:rsidR="00D565E4">
        <w:rPr>
          <w:rFonts w:ascii="Arial" w:hAnsi="Arial" w:cs="Arial"/>
        </w:rPr>
        <w:t>.0</w:t>
      </w:r>
      <w:r w:rsidR="009C0AC6" w:rsidRPr="006D4001">
        <w:rPr>
          <w:rFonts w:ascii="Arial" w:hAnsi="Arial" w:cs="Arial"/>
        </w:rPr>
        <w:t>% and above = A</w:t>
      </w:r>
      <w:r w:rsidR="009C0AC6" w:rsidRPr="006D4001">
        <w:rPr>
          <w:rFonts w:ascii="Arial" w:hAnsi="Arial" w:cs="Arial"/>
        </w:rPr>
        <w:tab/>
        <w:t xml:space="preserve"> </w:t>
      </w:r>
    </w:p>
    <w:p w:rsidR="009C0AC6" w:rsidRPr="006D4001" w:rsidRDefault="00C5133B" w:rsidP="00625C3B">
      <w:pPr>
        <w:spacing w:line="240" w:lineRule="auto"/>
        <w:ind w:left="1440" w:firstLine="720"/>
        <w:contextualSpacing/>
        <w:rPr>
          <w:rFonts w:ascii="Arial" w:hAnsi="Arial" w:cs="Arial"/>
        </w:rPr>
      </w:pPr>
      <w:r>
        <w:rPr>
          <w:rFonts w:ascii="Arial" w:hAnsi="Arial" w:cs="Arial"/>
        </w:rPr>
        <w:t>89</w:t>
      </w:r>
      <w:r w:rsidR="00D565E4">
        <w:rPr>
          <w:rFonts w:ascii="Arial" w:hAnsi="Arial" w:cs="Arial"/>
        </w:rPr>
        <w:t>.0</w:t>
      </w:r>
      <w:r w:rsidR="009C0AC6" w:rsidRPr="006D4001">
        <w:rPr>
          <w:rFonts w:ascii="Arial" w:hAnsi="Arial" w:cs="Arial"/>
        </w:rPr>
        <w:t>% and above = B</w:t>
      </w:r>
      <w:r w:rsidR="009C0AC6" w:rsidRPr="006D4001">
        <w:rPr>
          <w:rFonts w:ascii="Arial" w:hAnsi="Arial" w:cs="Arial"/>
        </w:rPr>
        <w:tab/>
      </w:r>
      <w:r w:rsidR="009C0AC6" w:rsidRPr="006D4001">
        <w:rPr>
          <w:rFonts w:ascii="Arial" w:hAnsi="Arial" w:cs="Arial"/>
        </w:rPr>
        <w:tab/>
      </w:r>
    </w:p>
    <w:p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D565E4">
        <w:rPr>
          <w:rFonts w:ascii="Arial" w:hAnsi="Arial" w:cs="Arial"/>
        </w:rPr>
        <w:t>8</w:t>
      </w:r>
      <w:r w:rsidR="00C5133B">
        <w:rPr>
          <w:rFonts w:ascii="Arial" w:hAnsi="Arial" w:cs="Arial"/>
        </w:rPr>
        <w:t>7</w:t>
      </w:r>
      <w:r w:rsidR="00D565E4">
        <w:rPr>
          <w:rFonts w:ascii="Arial" w:hAnsi="Arial" w:cs="Arial"/>
        </w:rPr>
        <w:t>.0</w:t>
      </w:r>
      <w:r w:rsidRPr="006D4001">
        <w:rPr>
          <w:rFonts w:ascii="Arial" w:hAnsi="Arial" w:cs="Arial"/>
        </w:rPr>
        <w:t>% and above = C</w:t>
      </w:r>
      <w:r w:rsidRPr="006D4001">
        <w:rPr>
          <w:rFonts w:ascii="Arial" w:hAnsi="Arial" w:cs="Arial"/>
        </w:rPr>
        <w:tab/>
      </w:r>
      <w:r w:rsidRPr="006D4001">
        <w:rPr>
          <w:rFonts w:ascii="Arial" w:hAnsi="Arial" w:cs="Arial"/>
        </w:rPr>
        <w:tab/>
      </w:r>
    </w:p>
    <w:p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C5133B">
        <w:rPr>
          <w:rFonts w:ascii="Arial" w:hAnsi="Arial" w:cs="Arial"/>
        </w:rPr>
        <w:t>85</w:t>
      </w:r>
      <w:r w:rsidR="00D565E4">
        <w:rPr>
          <w:rFonts w:ascii="Arial" w:hAnsi="Arial" w:cs="Arial"/>
        </w:rPr>
        <w:t>.0</w:t>
      </w:r>
      <w:r w:rsidRPr="006D4001">
        <w:rPr>
          <w:rFonts w:ascii="Arial" w:hAnsi="Arial" w:cs="Arial"/>
        </w:rPr>
        <w:t>% and above = D</w:t>
      </w:r>
      <w:r w:rsidRPr="006D4001">
        <w:rPr>
          <w:rFonts w:ascii="Arial" w:hAnsi="Arial" w:cs="Arial"/>
        </w:rPr>
        <w:tab/>
      </w:r>
      <w:r w:rsidRPr="006D4001">
        <w:rPr>
          <w:rFonts w:ascii="Arial" w:hAnsi="Arial" w:cs="Arial"/>
        </w:rPr>
        <w:tab/>
      </w:r>
    </w:p>
    <w:p w:rsidR="009C0AC6" w:rsidRDefault="00D565E4" w:rsidP="00625C3B">
      <w:pPr>
        <w:spacing w:line="240" w:lineRule="auto"/>
        <w:ind w:left="1440" w:firstLine="720"/>
        <w:contextualSpacing/>
        <w:rPr>
          <w:rFonts w:ascii="Arial" w:hAnsi="Arial" w:cs="Arial"/>
        </w:rPr>
      </w:pPr>
      <w:r>
        <w:rPr>
          <w:rFonts w:ascii="Arial" w:hAnsi="Arial" w:cs="Arial"/>
        </w:rPr>
        <w:t>Below 8</w:t>
      </w:r>
      <w:r w:rsidR="00C5133B">
        <w:rPr>
          <w:rFonts w:ascii="Arial" w:hAnsi="Arial" w:cs="Arial"/>
        </w:rPr>
        <w:t>5</w:t>
      </w:r>
      <w:r>
        <w:rPr>
          <w:rFonts w:ascii="Arial" w:hAnsi="Arial" w:cs="Arial"/>
        </w:rPr>
        <w:t>.0</w:t>
      </w:r>
      <w:r w:rsidR="009C0AC6" w:rsidRPr="006D4001">
        <w:rPr>
          <w:rFonts w:ascii="Arial" w:hAnsi="Arial" w:cs="Arial"/>
        </w:rPr>
        <w:t xml:space="preserve">% = F      </w:t>
      </w:r>
    </w:p>
    <w:p w:rsidR="00EF5E9E" w:rsidRPr="006D4001" w:rsidRDefault="00EF5E9E" w:rsidP="00625C3B">
      <w:pPr>
        <w:spacing w:line="240" w:lineRule="auto"/>
        <w:ind w:left="1440" w:firstLine="720"/>
        <w:contextualSpacing/>
        <w:rPr>
          <w:rFonts w:ascii="Arial" w:hAnsi="Arial" w:cs="Arial"/>
        </w:rPr>
      </w:pPr>
    </w:p>
    <w:p w:rsidR="00854FA0" w:rsidRPr="006D4001" w:rsidRDefault="009C0AC6" w:rsidP="00DF1146">
      <w:pPr>
        <w:spacing w:line="200" w:lineRule="exact"/>
        <w:rPr>
          <w:rFonts w:ascii="Arial" w:hAnsi="Arial" w:cs="Arial"/>
        </w:rPr>
      </w:pPr>
      <w:r w:rsidRPr="006D4001">
        <w:rPr>
          <w:rFonts w:ascii="Arial" w:hAnsi="Arial" w:cs="Arial"/>
        </w:rPr>
        <w:t xml:space="preserve">Scores </w:t>
      </w:r>
      <w:r w:rsidR="00C5133B">
        <w:rPr>
          <w:rFonts w:ascii="Arial" w:hAnsi="Arial" w:cs="Arial"/>
        </w:rPr>
        <w:t>will not be rounded up - i.e. 90.99% = F</w:t>
      </w:r>
      <w:r w:rsidRPr="006D4001">
        <w:rPr>
          <w:rFonts w:ascii="Arial" w:hAnsi="Arial" w:cs="Arial"/>
        </w:rPr>
        <w:t xml:space="preserve">  </w:t>
      </w:r>
    </w:p>
    <w:p w:rsidR="009C0AC6" w:rsidRPr="006D4001" w:rsidRDefault="009C0AC6" w:rsidP="00DF1146">
      <w:pPr>
        <w:spacing w:line="200" w:lineRule="exact"/>
        <w:rPr>
          <w:rFonts w:ascii="Arial" w:hAnsi="Arial" w:cs="Arial"/>
        </w:rPr>
      </w:pPr>
      <w:r w:rsidRPr="006D4001">
        <w:rPr>
          <w:rFonts w:ascii="Arial" w:hAnsi="Arial" w:cs="Arial"/>
        </w:rPr>
        <w:t>There is no extra credit in this course.</w:t>
      </w:r>
    </w:p>
    <w:p w:rsidR="002D5583" w:rsidRPr="00F2264F" w:rsidRDefault="002D5583" w:rsidP="002D5583">
      <w:pPr>
        <w:spacing w:line="200" w:lineRule="exact"/>
        <w:rPr>
          <w:rFonts w:ascii="Arial" w:hAnsi="Arial" w:cs="Arial"/>
          <w:b/>
        </w:rPr>
      </w:pPr>
      <w:r w:rsidRPr="00F2264F">
        <w:rPr>
          <w:rFonts w:ascii="Arial" w:hAnsi="Arial" w:cs="Arial"/>
          <w:b/>
        </w:rPr>
        <w:t>GRADED ACTIVITIES:</w:t>
      </w:r>
    </w:p>
    <w:p w:rsidR="002D5583" w:rsidRPr="006D4001" w:rsidRDefault="002D5583" w:rsidP="008D43F4">
      <w:pPr>
        <w:widowControl w:val="0"/>
        <w:autoSpaceDE w:val="0"/>
        <w:autoSpaceDN w:val="0"/>
        <w:adjustRightInd w:val="0"/>
        <w:spacing w:after="0" w:line="240" w:lineRule="exact"/>
        <w:ind w:right="19"/>
        <w:rPr>
          <w:rFonts w:ascii="Arial" w:hAnsi="Arial" w:cs="Arial"/>
        </w:rPr>
      </w:pPr>
      <w:r w:rsidRPr="006D4001">
        <w:rPr>
          <w:rFonts w:ascii="Arial" w:hAnsi="Arial" w:cs="Arial"/>
          <w:b/>
        </w:rPr>
        <w:t>Quizzes</w:t>
      </w:r>
      <w:r w:rsidR="00A75355">
        <w:rPr>
          <w:rFonts w:ascii="Arial" w:hAnsi="Arial" w:cs="Arial"/>
          <w:b/>
        </w:rPr>
        <w:t xml:space="preserve"> - </w:t>
      </w:r>
      <w:r w:rsidR="00A75355">
        <w:rPr>
          <w:rFonts w:ascii="Arial" w:hAnsi="Arial" w:cs="Arial"/>
        </w:rPr>
        <w:t>All Q</w:t>
      </w:r>
      <w:r w:rsidR="00A75355" w:rsidRPr="00A75355">
        <w:rPr>
          <w:rFonts w:ascii="Arial" w:hAnsi="Arial" w:cs="Arial"/>
        </w:rPr>
        <w:t>uizzes</w:t>
      </w:r>
      <w:r w:rsidRPr="00A75355">
        <w:rPr>
          <w:rFonts w:ascii="Arial" w:hAnsi="Arial" w:cs="Arial"/>
        </w:rPr>
        <w:t xml:space="preserve"> are</w:t>
      </w:r>
      <w:r w:rsidR="00AF0DC1">
        <w:rPr>
          <w:rFonts w:ascii="Arial" w:hAnsi="Arial" w:cs="Arial"/>
        </w:rPr>
        <w:t xml:space="preserve"> “Open-Homework</w:t>
      </w:r>
      <w:r w:rsidRPr="006D4001">
        <w:rPr>
          <w:rFonts w:ascii="Arial" w:hAnsi="Arial" w:cs="Arial"/>
        </w:rPr>
        <w:t>”</w:t>
      </w:r>
      <w:r w:rsidR="009B1E12" w:rsidRPr="006D4001">
        <w:rPr>
          <w:rFonts w:ascii="Arial" w:hAnsi="Arial" w:cs="Arial"/>
        </w:rPr>
        <w:t xml:space="preserve"> in that studen</w:t>
      </w:r>
      <w:r w:rsidR="00C5133B">
        <w:rPr>
          <w:rFonts w:ascii="Arial" w:hAnsi="Arial" w:cs="Arial"/>
        </w:rPr>
        <w:t>ts may use their hard-copy homework answers</w:t>
      </w:r>
      <w:r w:rsidRPr="006D4001">
        <w:rPr>
          <w:rFonts w:ascii="Arial" w:hAnsi="Arial" w:cs="Arial"/>
        </w:rPr>
        <w:t xml:space="preserve"> notes to answer the quiz questions</w:t>
      </w:r>
      <w:r w:rsidR="009B1E12" w:rsidRPr="006D4001">
        <w:rPr>
          <w:rFonts w:ascii="Arial" w:hAnsi="Arial" w:cs="Arial"/>
        </w:rPr>
        <w:t xml:space="preserve"> during the quiz</w:t>
      </w:r>
      <w:r w:rsidRPr="006D4001">
        <w:rPr>
          <w:rFonts w:ascii="Arial" w:hAnsi="Arial" w:cs="Arial"/>
        </w:rPr>
        <w:t xml:space="preserve">.  Quizzes typically have 3-8 questions and are not </w:t>
      </w:r>
      <w:r w:rsidR="00C5133B">
        <w:rPr>
          <w:rFonts w:ascii="Arial" w:hAnsi="Arial" w:cs="Arial"/>
        </w:rPr>
        <w:t xml:space="preserve">typically </w:t>
      </w:r>
      <w:r w:rsidRPr="006D4001">
        <w:rPr>
          <w:rFonts w:ascii="Arial" w:hAnsi="Arial" w:cs="Arial"/>
        </w:rPr>
        <w:t xml:space="preserve">multiple choice.  Quizzes will </w:t>
      </w:r>
      <w:r w:rsidR="009B1E12" w:rsidRPr="006D4001">
        <w:rPr>
          <w:rFonts w:ascii="Arial" w:hAnsi="Arial" w:cs="Arial"/>
        </w:rPr>
        <w:t>typically be administered at the beg</w:t>
      </w:r>
      <w:r w:rsidR="00BE446D">
        <w:rPr>
          <w:rFonts w:ascii="Arial" w:hAnsi="Arial" w:cs="Arial"/>
        </w:rPr>
        <w:t>inning of every class when</w:t>
      </w:r>
      <w:r w:rsidR="00AF0DC1">
        <w:rPr>
          <w:rFonts w:ascii="Arial" w:hAnsi="Arial" w:cs="Arial"/>
        </w:rPr>
        <w:t xml:space="preserve"> that </w:t>
      </w:r>
      <w:r w:rsidR="009B1E12" w:rsidRPr="006D4001">
        <w:rPr>
          <w:rFonts w:ascii="Arial" w:hAnsi="Arial" w:cs="Arial"/>
        </w:rPr>
        <w:t>day in</w:t>
      </w:r>
      <w:r w:rsidR="00AF0DC1">
        <w:rPr>
          <w:rFonts w:ascii="Arial" w:hAnsi="Arial" w:cs="Arial"/>
        </w:rPr>
        <w:t>cludes</w:t>
      </w:r>
      <w:r w:rsidR="009B1E12" w:rsidRPr="006D4001">
        <w:rPr>
          <w:rFonts w:ascii="Arial" w:hAnsi="Arial" w:cs="Arial"/>
        </w:rPr>
        <w:t xml:space="preserve"> lecture.</w:t>
      </w:r>
      <w:r w:rsidR="00CB5F26" w:rsidRPr="006D4001">
        <w:rPr>
          <w:rFonts w:ascii="Arial" w:hAnsi="Arial" w:cs="Arial"/>
        </w:rPr>
        <w:t xml:space="preserve"> </w:t>
      </w:r>
    </w:p>
    <w:p w:rsidR="008D43F4" w:rsidRPr="006D4001" w:rsidRDefault="008D43F4" w:rsidP="008D43F4">
      <w:pPr>
        <w:widowControl w:val="0"/>
        <w:autoSpaceDE w:val="0"/>
        <w:autoSpaceDN w:val="0"/>
        <w:adjustRightInd w:val="0"/>
        <w:spacing w:after="0" w:line="240" w:lineRule="exact"/>
        <w:ind w:right="19"/>
        <w:rPr>
          <w:rFonts w:ascii="Arial" w:hAnsi="Arial" w:cs="Arial"/>
        </w:rPr>
      </w:pPr>
    </w:p>
    <w:p w:rsidR="00C5133B" w:rsidRDefault="00C5133B" w:rsidP="002D5583">
      <w:pPr>
        <w:spacing w:line="200" w:lineRule="exact"/>
        <w:rPr>
          <w:rFonts w:ascii="Arial" w:hAnsi="Arial" w:cs="Arial"/>
          <w:b/>
        </w:rPr>
      </w:pPr>
      <w:r>
        <w:rPr>
          <w:rFonts w:ascii="Arial" w:hAnsi="Arial" w:cs="Arial"/>
          <w:b/>
        </w:rPr>
        <w:t xml:space="preserve">Tests - </w:t>
      </w:r>
      <w:r>
        <w:rPr>
          <w:rFonts w:ascii="Arial" w:hAnsi="Arial" w:cs="Arial"/>
        </w:rPr>
        <w:t xml:space="preserve">The tests are all </w:t>
      </w:r>
      <w:r w:rsidRPr="00C5133B">
        <w:rPr>
          <w:rFonts w:ascii="Arial" w:hAnsi="Arial" w:cs="Arial"/>
        </w:rPr>
        <w:t xml:space="preserve">“Closed-Book” in that students may not refer to any document during the test.  All answers must come from memory. Test questions will be multiple-choice, fill-in, </w:t>
      </w:r>
      <w:r>
        <w:rPr>
          <w:rFonts w:ascii="Arial" w:hAnsi="Arial" w:cs="Arial"/>
        </w:rPr>
        <w:t xml:space="preserve">labeling, explanations, </w:t>
      </w:r>
      <w:r w:rsidRPr="00C5133B">
        <w:rPr>
          <w:rFonts w:ascii="Arial" w:hAnsi="Arial" w:cs="Arial"/>
        </w:rPr>
        <w:t>multiple sentences</w:t>
      </w:r>
      <w:r>
        <w:rPr>
          <w:rFonts w:ascii="Arial" w:hAnsi="Arial" w:cs="Arial"/>
        </w:rPr>
        <w:t>, and scenario based questions</w:t>
      </w:r>
      <w:r w:rsidRPr="00C5133B">
        <w:rPr>
          <w:rFonts w:ascii="Arial" w:hAnsi="Arial" w:cs="Arial"/>
        </w:rPr>
        <w:t xml:space="preserve">.  All questions will be from </w:t>
      </w:r>
      <w:r>
        <w:rPr>
          <w:rFonts w:ascii="Arial" w:hAnsi="Arial" w:cs="Arial"/>
        </w:rPr>
        <w:t>homework</w:t>
      </w:r>
      <w:r w:rsidRPr="00C5133B">
        <w:rPr>
          <w:rFonts w:ascii="Arial" w:hAnsi="Arial" w:cs="Arial"/>
        </w:rPr>
        <w:t xml:space="preserve"> material </w:t>
      </w:r>
      <w:r w:rsidR="00BE446D">
        <w:rPr>
          <w:rFonts w:ascii="Arial" w:hAnsi="Arial" w:cs="Arial"/>
        </w:rPr>
        <w:t xml:space="preserve">and </w:t>
      </w:r>
      <w:r>
        <w:rPr>
          <w:rFonts w:ascii="Arial" w:hAnsi="Arial" w:cs="Arial"/>
        </w:rPr>
        <w:t>lecture</w:t>
      </w:r>
      <w:r w:rsidRPr="00C5133B">
        <w:rPr>
          <w:rFonts w:ascii="Arial" w:hAnsi="Arial" w:cs="Arial"/>
        </w:rPr>
        <w:t xml:space="preserve">. </w:t>
      </w:r>
    </w:p>
    <w:p w:rsidR="004751A8" w:rsidRDefault="009B5BED" w:rsidP="00BE446D">
      <w:pPr>
        <w:spacing w:line="200" w:lineRule="exact"/>
        <w:rPr>
          <w:rFonts w:ascii="Arial" w:hAnsi="Arial" w:cs="Arial"/>
        </w:rPr>
      </w:pPr>
      <w:r>
        <w:rPr>
          <w:rFonts w:ascii="Arial" w:hAnsi="Arial" w:cs="Arial"/>
          <w:b/>
        </w:rPr>
        <w:t>Final Exam</w:t>
      </w:r>
      <w:r w:rsidR="00A75355">
        <w:rPr>
          <w:rFonts w:ascii="Arial" w:hAnsi="Arial" w:cs="Arial"/>
          <w:b/>
        </w:rPr>
        <w:t xml:space="preserve"> - </w:t>
      </w:r>
      <w:r w:rsidR="00BE446D">
        <w:rPr>
          <w:rFonts w:ascii="Arial" w:hAnsi="Arial" w:cs="Arial"/>
        </w:rPr>
        <w:t>The final e</w:t>
      </w:r>
      <w:r w:rsidR="00A75355" w:rsidRPr="00A75355">
        <w:rPr>
          <w:rFonts w:ascii="Arial" w:hAnsi="Arial" w:cs="Arial"/>
        </w:rPr>
        <w:t>xam</w:t>
      </w:r>
      <w:r w:rsidRPr="00A75355">
        <w:rPr>
          <w:rFonts w:ascii="Arial" w:hAnsi="Arial" w:cs="Arial"/>
        </w:rPr>
        <w:t xml:space="preserve"> </w:t>
      </w:r>
      <w:r w:rsidR="00BE446D">
        <w:rPr>
          <w:rFonts w:ascii="Arial" w:hAnsi="Arial" w:cs="Arial"/>
        </w:rPr>
        <w:t xml:space="preserve">is all </w:t>
      </w:r>
      <w:r w:rsidR="00BE446D" w:rsidRPr="00C5133B">
        <w:rPr>
          <w:rFonts w:ascii="Arial" w:hAnsi="Arial" w:cs="Arial"/>
        </w:rPr>
        <w:t xml:space="preserve">“Closed-Book” in that students may not refer to any document during the test.  All answers must come from memory. Test questions will be multiple-choice, fill-in, </w:t>
      </w:r>
      <w:r w:rsidR="00BE446D">
        <w:rPr>
          <w:rFonts w:ascii="Arial" w:hAnsi="Arial" w:cs="Arial"/>
        </w:rPr>
        <w:t xml:space="preserve">labeling, explanations, </w:t>
      </w:r>
      <w:r w:rsidR="00BE446D" w:rsidRPr="00C5133B">
        <w:rPr>
          <w:rFonts w:ascii="Arial" w:hAnsi="Arial" w:cs="Arial"/>
        </w:rPr>
        <w:t>multiple sentences</w:t>
      </w:r>
      <w:r w:rsidR="00BE446D">
        <w:rPr>
          <w:rFonts w:ascii="Arial" w:hAnsi="Arial" w:cs="Arial"/>
        </w:rPr>
        <w:t>, and scenario based questions</w:t>
      </w:r>
      <w:r w:rsidR="00BE446D" w:rsidRPr="00C5133B">
        <w:rPr>
          <w:rFonts w:ascii="Arial" w:hAnsi="Arial" w:cs="Arial"/>
        </w:rPr>
        <w:t xml:space="preserve">.  All questions will be from </w:t>
      </w:r>
      <w:r w:rsidR="00BE446D">
        <w:rPr>
          <w:rFonts w:ascii="Arial" w:hAnsi="Arial" w:cs="Arial"/>
        </w:rPr>
        <w:t>homework</w:t>
      </w:r>
      <w:r w:rsidR="00BE446D" w:rsidRPr="00C5133B">
        <w:rPr>
          <w:rFonts w:ascii="Arial" w:hAnsi="Arial" w:cs="Arial"/>
        </w:rPr>
        <w:t xml:space="preserve"> material </w:t>
      </w:r>
      <w:r w:rsidR="00BE446D">
        <w:rPr>
          <w:rFonts w:ascii="Arial" w:hAnsi="Arial" w:cs="Arial"/>
        </w:rPr>
        <w:t>and lecture</w:t>
      </w:r>
      <w:r w:rsidR="00BE446D" w:rsidRPr="00C5133B">
        <w:rPr>
          <w:rFonts w:ascii="Arial" w:hAnsi="Arial" w:cs="Arial"/>
        </w:rPr>
        <w:t>.</w:t>
      </w:r>
    </w:p>
    <w:p w:rsidR="00CA78E2" w:rsidRPr="006D4001" w:rsidRDefault="00CA78E2" w:rsidP="00C5133B">
      <w:pPr>
        <w:spacing w:line="200" w:lineRule="exact"/>
        <w:rPr>
          <w:rFonts w:ascii="Arial" w:hAnsi="Arial" w:cs="Arial"/>
        </w:rPr>
      </w:pPr>
      <w:r w:rsidRPr="00CA78E2">
        <w:rPr>
          <w:rFonts w:ascii="Arial" w:hAnsi="Arial" w:cs="Arial"/>
          <w:b/>
        </w:rPr>
        <w:t>UNIFORM SHIRT:</w:t>
      </w:r>
      <w:r>
        <w:rPr>
          <w:rFonts w:ascii="Arial" w:hAnsi="Arial" w:cs="Arial"/>
        </w:rPr>
        <w:t xml:space="preserve">  Starting on the third Monday of the semester, all students must wear the official Aeronautics uniform shirt</w:t>
      </w:r>
      <w:r w:rsidR="00BE446D">
        <w:rPr>
          <w:rFonts w:ascii="Arial" w:hAnsi="Arial" w:cs="Arial"/>
        </w:rPr>
        <w:t xml:space="preserve"> during class.  An Aero club t-shi</w:t>
      </w:r>
      <w:r>
        <w:rPr>
          <w:rFonts w:ascii="Arial" w:hAnsi="Arial" w:cs="Arial"/>
        </w:rPr>
        <w:t>rt ma</w:t>
      </w:r>
      <w:r w:rsidR="00BE446D">
        <w:rPr>
          <w:rFonts w:ascii="Arial" w:hAnsi="Arial" w:cs="Arial"/>
        </w:rPr>
        <w:t xml:space="preserve">y be worn on the same day as an </w:t>
      </w:r>
      <w:r>
        <w:rPr>
          <w:rFonts w:ascii="Arial" w:hAnsi="Arial" w:cs="Arial"/>
        </w:rPr>
        <w:t>Aero Club meeting.  Failure to wear authorized short will reduce student overall course grade by 1% per occurrence.</w:t>
      </w:r>
    </w:p>
    <w:p w:rsidR="00D2428E" w:rsidRDefault="00D2428E" w:rsidP="0061344B">
      <w:pPr>
        <w:widowControl w:val="0"/>
        <w:autoSpaceDE w:val="0"/>
        <w:autoSpaceDN w:val="0"/>
        <w:adjustRightInd w:val="0"/>
        <w:spacing w:after="0" w:line="240" w:lineRule="exact"/>
        <w:ind w:left="24" w:right="19"/>
        <w:rPr>
          <w:rFonts w:ascii="Arial" w:hAnsi="Arial" w:cs="Arial"/>
        </w:rPr>
      </w:pPr>
      <w:r>
        <w:rPr>
          <w:rFonts w:ascii="Arial" w:hAnsi="Arial" w:cs="Arial"/>
          <w:b/>
        </w:rPr>
        <w:t>DAILY CLASS SCHEULE OF EVENTS:</w:t>
      </w:r>
      <w:r w:rsidRPr="00D2428E">
        <w:rPr>
          <w:rFonts w:ascii="Arial" w:hAnsi="Arial" w:cs="Arial"/>
        </w:rPr>
        <w:t xml:space="preserve"> See Daily Schedule for calendar of topics, quizzes, tests and final exam.</w:t>
      </w:r>
    </w:p>
    <w:p w:rsidR="00D2428E" w:rsidRDefault="00D2428E" w:rsidP="0061344B">
      <w:pPr>
        <w:widowControl w:val="0"/>
        <w:autoSpaceDE w:val="0"/>
        <w:autoSpaceDN w:val="0"/>
        <w:adjustRightInd w:val="0"/>
        <w:spacing w:after="0" w:line="240" w:lineRule="exact"/>
        <w:ind w:left="24" w:right="19"/>
        <w:rPr>
          <w:rFonts w:ascii="Arial" w:hAnsi="Arial" w:cs="Arial"/>
          <w:b/>
        </w:rPr>
      </w:pPr>
    </w:p>
    <w:p w:rsidR="00D2428E" w:rsidRDefault="00D2428E" w:rsidP="0061344B">
      <w:pPr>
        <w:widowControl w:val="0"/>
        <w:autoSpaceDE w:val="0"/>
        <w:autoSpaceDN w:val="0"/>
        <w:adjustRightInd w:val="0"/>
        <w:spacing w:after="0" w:line="240" w:lineRule="exact"/>
        <w:ind w:left="24" w:right="19"/>
        <w:rPr>
          <w:rFonts w:ascii="Arial" w:hAnsi="Arial" w:cs="Arial"/>
          <w:b/>
        </w:rPr>
      </w:pPr>
      <w:r>
        <w:rPr>
          <w:rFonts w:ascii="Arial" w:hAnsi="Arial" w:cs="Arial"/>
          <w:b/>
        </w:rPr>
        <w:t xml:space="preserve">HOMEWORK:  </w:t>
      </w:r>
      <w:r w:rsidRPr="00D2428E">
        <w:rPr>
          <w:rFonts w:ascii="Arial" w:hAnsi="Arial" w:cs="Arial"/>
        </w:rPr>
        <w:t xml:space="preserve">Homework typically consists of reading assignments from multiple sources, answering homework </w:t>
      </w:r>
      <w:r>
        <w:rPr>
          <w:rFonts w:ascii="Arial" w:hAnsi="Arial" w:cs="Arial"/>
        </w:rPr>
        <w:t>questions from an</w:t>
      </w:r>
      <w:r w:rsidRPr="00D2428E">
        <w:rPr>
          <w:rFonts w:ascii="Arial" w:hAnsi="Arial" w:cs="Arial"/>
        </w:rPr>
        <w:t xml:space="preserve"> </w:t>
      </w:r>
      <w:r>
        <w:rPr>
          <w:rFonts w:ascii="Arial" w:hAnsi="Arial" w:cs="Arial"/>
        </w:rPr>
        <w:t xml:space="preserve">instructional </w:t>
      </w:r>
      <w:r w:rsidRPr="00D2428E">
        <w:rPr>
          <w:rFonts w:ascii="Arial" w:hAnsi="Arial" w:cs="Arial"/>
        </w:rPr>
        <w:t xml:space="preserve">video </w:t>
      </w:r>
      <w:r>
        <w:rPr>
          <w:rFonts w:ascii="Arial" w:hAnsi="Arial" w:cs="Arial"/>
        </w:rPr>
        <w:t xml:space="preserve">streaming on Canvas </w:t>
      </w:r>
      <w:r w:rsidRPr="00D2428E">
        <w:rPr>
          <w:rFonts w:ascii="Arial" w:hAnsi="Arial" w:cs="Arial"/>
        </w:rPr>
        <w:t xml:space="preserve">and </w:t>
      </w:r>
      <w:r>
        <w:rPr>
          <w:rFonts w:ascii="Arial" w:hAnsi="Arial" w:cs="Arial"/>
        </w:rPr>
        <w:t xml:space="preserve">from </w:t>
      </w:r>
      <w:r w:rsidRPr="00D2428E">
        <w:rPr>
          <w:rFonts w:ascii="Arial" w:hAnsi="Arial" w:cs="Arial"/>
        </w:rPr>
        <w:t xml:space="preserve">other </w:t>
      </w:r>
      <w:r>
        <w:rPr>
          <w:rFonts w:ascii="Arial" w:hAnsi="Arial" w:cs="Arial"/>
        </w:rPr>
        <w:t xml:space="preserve">written </w:t>
      </w:r>
      <w:r w:rsidRPr="00D2428E">
        <w:rPr>
          <w:rFonts w:ascii="Arial" w:hAnsi="Arial" w:cs="Arial"/>
        </w:rPr>
        <w:t>sou</w:t>
      </w:r>
      <w:r>
        <w:rPr>
          <w:rFonts w:ascii="Arial" w:hAnsi="Arial" w:cs="Arial"/>
        </w:rPr>
        <w:t>r</w:t>
      </w:r>
      <w:r w:rsidRPr="00D2428E">
        <w:rPr>
          <w:rFonts w:ascii="Arial" w:hAnsi="Arial" w:cs="Arial"/>
        </w:rPr>
        <w:t>ces, plus studying for tests and the final exam.</w:t>
      </w:r>
      <w:r w:rsidR="00BE446D">
        <w:rPr>
          <w:rFonts w:ascii="Arial" w:hAnsi="Arial" w:cs="Arial"/>
        </w:rPr>
        <w:t xml:space="preserve"> </w:t>
      </w:r>
    </w:p>
    <w:p w:rsidR="00D2428E" w:rsidRDefault="00D2428E" w:rsidP="0061344B">
      <w:pPr>
        <w:widowControl w:val="0"/>
        <w:autoSpaceDE w:val="0"/>
        <w:autoSpaceDN w:val="0"/>
        <w:adjustRightInd w:val="0"/>
        <w:spacing w:after="0" w:line="240" w:lineRule="exact"/>
        <w:ind w:left="24" w:right="19"/>
        <w:rPr>
          <w:rFonts w:ascii="Arial" w:hAnsi="Arial" w:cs="Arial"/>
          <w:b/>
        </w:rPr>
      </w:pPr>
    </w:p>
    <w:p w:rsidR="00985F43" w:rsidRPr="00D2428E" w:rsidRDefault="00D2428E" w:rsidP="00D2428E">
      <w:pPr>
        <w:widowControl w:val="0"/>
        <w:autoSpaceDE w:val="0"/>
        <w:autoSpaceDN w:val="0"/>
        <w:adjustRightInd w:val="0"/>
        <w:spacing w:after="0" w:line="240" w:lineRule="exact"/>
        <w:ind w:left="24" w:right="19"/>
        <w:rPr>
          <w:rFonts w:ascii="Arial" w:hAnsi="Arial" w:cs="Arial"/>
          <w:b/>
        </w:rPr>
      </w:pPr>
      <w:r>
        <w:rPr>
          <w:rFonts w:ascii="Arial" w:hAnsi="Arial" w:cs="Arial"/>
          <w:b/>
        </w:rPr>
        <w:t>A</w:t>
      </w:r>
      <w:r w:rsidR="00453750" w:rsidRPr="00521534">
        <w:rPr>
          <w:rFonts w:ascii="Arial" w:hAnsi="Arial" w:cs="Arial"/>
          <w:b/>
        </w:rPr>
        <w:t>TTENDANCE POLICY</w:t>
      </w:r>
      <w:r w:rsidR="009C0AC6" w:rsidRPr="00521534">
        <w:rPr>
          <w:rFonts w:ascii="Arial" w:hAnsi="Arial" w:cs="Arial"/>
          <w:b/>
        </w:rPr>
        <w:t xml:space="preserve">: </w:t>
      </w:r>
      <w:r w:rsidR="00985F43" w:rsidRPr="006D4001">
        <w:rPr>
          <w:rFonts w:ascii="Arial" w:hAnsi="Arial" w:cs="Arial"/>
        </w:rPr>
        <w:t>The intent of this attendance policy is to ensure:</w:t>
      </w:r>
    </w:p>
    <w:p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 gains the most from the learning experience of this course and is present to learn.</w:t>
      </w:r>
    </w:p>
    <w:p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w:t>
      </w:r>
      <w:r w:rsidR="00625C3B" w:rsidRPr="006D4001">
        <w:rPr>
          <w:rFonts w:ascii="Arial" w:hAnsi="Arial" w:cs="Arial"/>
        </w:rPr>
        <w:t xml:space="preserve"> learns the typical</w:t>
      </w:r>
      <w:r w:rsidR="00D86CB4">
        <w:rPr>
          <w:rFonts w:ascii="Arial" w:hAnsi="Arial" w:cs="Arial"/>
        </w:rPr>
        <w:t xml:space="preserve"> attendance responsibilities </w:t>
      </w:r>
      <w:r w:rsidR="00625C3B" w:rsidRPr="006D4001">
        <w:rPr>
          <w:rFonts w:ascii="Arial" w:hAnsi="Arial" w:cs="Arial"/>
        </w:rPr>
        <w:t xml:space="preserve">when </w:t>
      </w:r>
      <w:r w:rsidR="00EF5E9E">
        <w:rPr>
          <w:rFonts w:ascii="Arial" w:hAnsi="Arial" w:cs="Arial"/>
        </w:rPr>
        <w:t>employed as a pilot.</w:t>
      </w:r>
    </w:p>
    <w:p w:rsidR="00625C3B" w:rsidRPr="00D86CB4" w:rsidRDefault="00625C3B" w:rsidP="00625C3B">
      <w:pPr>
        <w:pStyle w:val="ListParagraph"/>
        <w:widowControl w:val="0"/>
        <w:autoSpaceDE w:val="0"/>
        <w:autoSpaceDN w:val="0"/>
        <w:adjustRightInd w:val="0"/>
        <w:spacing w:after="0" w:line="240" w:lineRule="exact"/>
        <w:ind w:left="384" w:right="19"/>
        <w:rPr>
          <w:rFonts w:ascii="Arial" w:hAnsi="Arial" w:cs="Arial"/>
        </w:rPr>
      </w:pPr>
    </w:p>
    <w:p w:rsidR="00985F43" w:rsidRPr="00D86CB4" w:rsidRDefault="00D86CB4" w:rsidP="00D86CB4">
      <w:pPr>
        <w:pStyle w:val="PlainText"/>
        <w:rPr>
          <w:rFonts w:ascii="Arial" w:hAnsi="Arial" w:cs="Arial"/>
          <w:sz w:val="22"/>
          <w:szCs w:val="22"/>
        </w:rPr>
      </w:pPr>
      <w:r w:rsidRPr="00D86CB4">
        <w:rPr>
          <w:rFonts w:ascii="Arial" w:hAnsi="Arial" w:cs="Arial"/>
          <w:sz w:val="22"/>
          <w:szCs w:val="22"/>
        </w:rPr>
        <w:t xml:space="preserve">Graded activity will occur nearly every class meeting.  </w:t>
      </w:r>
      <w:r w:rsidR="009C0AC6" w:rsidRPr="00D86CB4">
        <w:rPr>
          <w:rFonts w:ascii="Arial" w:hAnsi="Arial" w:cs="Arial"/>
          <w:sz w:val="22"/>
          <w:szCs w:val="22"/>
        </w:rPr>
        <w:t xml:space="preserve">Students are expected to </w:t>
      </w:r>
      <w:r w:rsidR="00C5133B">
        <w:rPr>
          <w:rFonts w:ascii="Arial" w:hAnsi="Arial" w:cs="Arial"/>
          <w:sz w:val="22"/>
          <w:szCs w:val="22"/>
        </w:rPr>
        <w:t xml:space="preserve">be in the classroom and ready to take the daily quiz </w:t>
      </w:r>
      <w:r w:rsidR="00AF0DC1">
        <w:rPr>
          <w:rFonts w:ascii="Arial" w:hAnsi="Arial" w:cs="Arial"/>
          <w:sz w:val="22"/>
          <w:szCs w:val="22"/>
        </w:rPr>
        <w:t xml:space="preserve">(or test or final exam) </w:t>
      </w:r>
      <w:r w:rsidR="00C5133B">
        <w:rPr>
          <w:rFonts w:ascii="Arial" w:hAnsi="Arial" w:cs="Arial"/>
          <w:sz w:val="22"/>
          <w:szCs w:val="22"/>
        </w:rPr>
        <w:t>no later than the official start time of the class</w:t>
      </w:r>
      <w:r w:rsidR="009C0AC6" w:rsidRPr="00D86CB4">
        <w:rPr>
          <w:rFonts w:ascii="Arial" w:hAnsi="Arial" w:cs="Arial"/>
          <w:sz w:val="22"/>
          <w:szCs w:val="22"/>
        </w:rPr>
        <w:t>.</w:t>
      </w:r>
      <w:r w:rsidRPr="00D86CB4">
        <w:rPr>
          <w:rFonts w:ascii="Arial" w:hAnsi="Arial" w:cs="Arial"/>
          <w:sz w:val="22"/>
          <w:szCs w:val="22"/>
        </w:rPr>
        <w:t xml:space="preserve"> </w:t>
      </w:r>
    </w:p>
    <w:p w:rsidR="009C0AC6" w:rsidRPr="006D4001" w:rsidRDefault="009C0AC6" w:rsidP="00DF1146">
      <w:pPr>
        <w:pStyle w:val="PlainText"/>
        <w:rPr>
          <w:rFonts w:ascii="Arial" w:hAnsi="Arial" w:cs="Arial"/>
          <w:sz w:val="22"/>
          <w:szCs w:val="22"/>
        </w:rPr>
      </w:pPr>
    </w:p>
    <w:p w:rsidR="00C5133B" w:rsidRPr="00C5133B" w:rsidRDefault="009C0AC6" w:rsidP="00C5133B">
      <w:pPr>
        <w:spacing w:line="240" w:lineRule="auto"/>
        <w:ind w:left="-18"/>
        <w:rPr>
          <w:rFonts w:ascii="Arial" w:hAnsi="Arial" w:cs="Arial"/>
        </w:rPr>
      </w:pPr>
      <w:r w:rsidRPr="006D4001">
        <w:rPr>
          <w:rFonts w:ascii="Arial" w:hAnsi="Arial" w:cs="Arial"/>
        </w:rPr>
        <w:t xml:space="preserve">Reading assignments, homework, test dates, etc. may be verbally changed and announced during any class meeting.  Students are expected to attend all scheduled </w:t>
      </w:r>
      <w:r w:rsidR="00E7025A">
        <w:rPr>
          <w:rFonts w:ascii="Arial" w:hAnsi="Arial" w:cs="Arial"/>
        </w:rPr>
        <w:t xml:space="preserve">class meetings, be punctual, </w:t>
      </w:r>
      <w:r w:rsidRPr="006D4001">
        <w:rPr>
          <w:rFonts w:ascii="Arial" w:hAnsi="Arial" w:cs="Arial"/>
        </w:rPr>
        <w:t>write down verbal directions</w:t>
      </w:r>
      <w:r w:rsidR="00E7025A">
        <w:rPr>
          <w:rFonts w:ascii="Arial" w:hAnsi="Arial" w:cs="Arial"/>
        </w:rPr>
        <w:t>, and then follow all verbal and written directions</w:t>
      </w:r>
      <w:r w:rsidRPr="006D4001">
        <w:rPr>
          <w:rFonts w:ascii="Arial" w:hAnsi="Arial" w:cs="Arial"/>
        </w:rPr>
        <w:t>.  It is the student’s responsibility to find out what was missed</w:t>
      </w:r>
      <w:r w:rsidR="00985F43" w:rsidRPr="006D4001">
        <w:rPr>
          <w:rFonts w:ascii="Arial" w:hAnsi="Arial" w:cs="Arial"/>
        </w:rPr>
        <w:t xml:space="preserve"> if the student is late or absent</w:t>
      </w:r>
      <w:r w:rsidR="00D92B77" w:rsidRPr="006D4001">
        <w:rPr>
          <w:rFonts w:ascii="Arial" w:hAnsi="Arial" w:cs="Arial"/>
        </w:rPr>
        <w:t>.</w:t>
      </w:r>
    </w:p>
    <w:p w:rsidR="00C5133B" w:rsidRPr="00C5133B" w:rsidRDefault="00C5133B" w:rsidP="00C5133B">
      <w:pPr>
        <w:spacing w:line="240" w:lineRule="auto"/>
        <w:ind w:left="-18"/>
        <w:rPr>
          <w:rFonts w:ascii="Arial" w:hAnsi="Arial" w:cs="Arial"/>
        </w:rPr>
      </w:pPr>
      <w:r w:rsidRPr="00C5133B">
        <w:rPr>
          <w:rFonts w:ascii="Arial" w:hAnsi="Arial" w:cs="Arial"/>
        </w:rPr>
        <w:t>Documented circumstances out of the student’s control will be considered for an excused absence.  If a student knows in advance</w:t>
      </w:r>
      <w:r w:rsidR="00815DD3">
        <w:rPr>
          <w:rFonts w:ascii="Arial" w:hAnsi="Arial" w:cs="Arial"/>
        </w:rPr>
        <w:t xml:space="preserve"> that they are going to miss a class meeting</w:t>
      </w:r>
      <w:r w:rsidRPr="00C5133B">
        <w:rPr>
          <w:rFonts w:ascii="Arial" w:hAnsi="Arial" w:cs="Arial"/>
        </w:rPr>
        <w:t xml:space="preserve"> or be absent for any length of time, submit an email or written request in advance to </w:t>
      </w:r>
      <w:r w:rsidR="00AF06AF">
        <w:rPr>
          <w:rFonts w:ascii="Arial" w:hAnsi="Arial" w:cs="Arial"/>
        </w:rPr>
        <w:t>the instructor</w:t>
      </w:r>
      <w:r w:rsidRPr="00C5133B">
        <w:rPr>
          <w:rFonts w:ascii="Arial" w:hAnsi="Arial" w:cs="Arial"/>
        </w:rPr>
        <w:t xml:space="preserve"> with name, reason for absence, and a proposed make-up date/time.  Provide appropriate documentation.  Students will typically be allowed to accomplish the graded activity early, not late.  Requests for absences for personal reasons will be taken under </w:t>
      </w:r>
      <w:r w:rsidR="00815DD3">
        <w:rPr>
          <w:rFonts w:ascii="Arial" w:hAnsi="Arial" w:cs="Arial"/>
        </w:rPr>
        <w:t xml:space="preserve">consideration and have the same </w:t>
      </w:r>
      <w:r w:rsidRPr="00C5133B">
        <w:rPr>
          <w:rFonts w:ascii="Arial" w:hAnsi="Arial" w:cs="Arial"/>
        </w:rPr>
        <w:t>advance request requirements.</w:t>
      </w:r>
    </w:p>
    <w:p w:rsidR="00C5133B" w:rsidRPr="00C5133B" w:rsidRDefault="00C5133B" w:rsidP="00C5133B">
      <w:pPr>
        <w:spacing w:line="240" w:lineRule="auto"/>
        <w:ind w:left="-18"/>
        <w:rPr>
          <w:rFonts w:ascii="Arial" w:hAnsi="Arial" w:cs="Arial"/>
        </w:rPr>
      </w:pPr>
      <w:r w:rsidRPr="00C5133B">
        <w:rPr>
          <w:rFonts w:ascii="Arial" w:hAnsi="Arial" w:cs="Arial"/>
        </w:rPr>
        <w:t>If an event is missed for a reason out of the control of the student, the student must call the instructor at least 30 minutes prior to the start of the event if possible, but preferably, as soon</w:t>
      </w:r>
      <w:r w:rsidR="00815DD3">
        <w:rPr>
          <w:rFonts w:ascii="Arial" w:hAnsi="Arial" w:cs="Arial"/>
        </w:rPr>
        <w:t xml:space="preserve"> as it is apparent that a class meeting</w:t>
      </w:r>
      <w:r w:rsidRPr="00C5133B">
        <w:rPr>
          <w:rFonts w:ascii="Arial" w:hAnsi="Arial" w:cs="Arial"/>
        </w:rPr>
        <w:t xml:space="preserve"> will be missed.  The student will then need to provide hard copy documentation proving the absence was outside of the student’s control.  </w:t>
      </w:r>
    </w:p>
    <w:p w:rsidR="00C5133B" w:rsidRPr="006D4001" w:rsidRDefault="00C5133B" w:rsidP="00C5133B">
      <w:pPr>
        <w:spacing w:line="240" w:lineRule="auto"/>
        <w:ind w:left="-18"/>
        <w:rPr>
          <w:rFonts w:ascii="Arial" w:hAnsi="Arial" w:cs="Arial"/>
        </w:rPr>
      </w:pPr>
      <w:r w:rsidRPr="00C5133B">
        <w:rPr>
          <w:rFonts w:ascii="Arial" w:hAnsi="Arial" w:cs="Arial"/>
        </w:rPr>
        <w:t>If a student has no appropriate documentation that proves the circumstances were out of their control or the student fails to call the instruct</w:t>
      </w:r>
      <w:r w:rsidR="00815DD3">
        <w:rPr>
          <w:rFonts w:ascii="Arial" w:hAnsi="Arial" w:cs="Arial"/>
        </w:rPr>
        <w:t>or 30 minutes prior to the class meeting</w:t>
      </w:r>
      <w:r w:rsidRPr="00C5133B">
        <w:rPr>
          <w:rFonts w:ascii="Arial" w:hAnsi="Arial" w:cs="Arial"/>
        </w:rPr>
        <w:t xml:space="preserve"> in case of an illness, it will be considered an unexcused absence.  </w:t>
      </w:r>
    </w:p>
    <w:p w:rsidR="00815DD3" w:rsidRDefault="00D92B77" w:rsidP="00625C3B">
      <w:pPr>
        <w:widowControl w:val="0"/>
        <w:autoSpaceDE w:val="0"/>
        <w:autoSpaceDN w:val="0"/>
        <w:adjustRightInd w:val="0"/>
        <w:spacing w:after="0" w:line="240" w:lineRule="exact"/>
        <w:ind w:right="19"/>
        <w:rPr>
          <w:rFonts w:ascii="Arial" w:hAnsi="Arial" w:cs="Arial"/>
        </w:rPr>
      </w:pPr>
      <w:r w:rsidRPr="006D4001">
        <w:rPr>
          <w:rFonts w:ascii="Arial" w:hAnsi="Arial" w:cs="Arial"/>
        </w:rPr>
        <w:t>If a late arrival or absence occurs and is excused, the student has 7 calendar days to make-up all graded activity or a zero will be assigned to that activity.</w:t>
      </w:r>
      <w:r w:rsidR="008D43F4" w:rsidRPr="006D4001">
        <w:rPr>
          <w:rFonts w:ascii="Arial" w:hAnsi="Arial" w:cs="Arial"/>
        </w:rPr>
        <w:t xml:space="preserve">  If it was an unexcused late arrival or </w:t>
      </w:r>
      <w:r w:rsidR="00985F43" w:rsidRPr="006D4001">
        <w:rPr>
          <w:rFonts w:ascii="Arial" w:hAnsi="Arial" w:cs="Arial"/>
        </w:rPr>
        <w:t xml:space="preserve">unexcused </w:t>
      </w:r>
      <w:r w:rsidR="008D43F4" w:rsidRPr="006D4001">
        <w:rPr>
          <w:rFonts w:ascii="Arial" w:hAnsi="Arial" w:cs="Arial"/>
        </w:rPr>
        <w:t>absence, then the student has 7 calendar days to make up the work at half (50%) credit.</w:t>
      </w:r>
      <w:r w:rsidR="00625C3B" w:rsidRPr="006D4001">
        <w:rPr>
          <w:rFonts w:ascii="Arial" w:hAnsi="Arial" w:cs="Arial"/>
        </w:rPr>
        <w:t xml:space="preserve">  </w:t>
      </w:r>
    </w:p>
    <w:p w:rsidR="00815DD3" w:rsidRDefault="00815DD3" w:rsidP="00625C3B">
      <w:pPr>
        <w:widowControl w:val="0"/>
        <w:autoSpaceDE w:val="0"/>
        <w:autoSpaceDN w:val="0"/>
        <w:adjustRightInd w:val="0"/>
        <w:spacing w:after="0" w:line="240" w:lineRule="exact"/>
        <w:ind w:right="19"/>
        <w:rPr>
          <w:rFonts w:ascii="Arial" w:hAnsi="Arial" w:cs="Arial"/>
        </w:rPr>
      </w:pPr>
    </w:p>
    <w:p w:rsidR="00625C3B" w:rsidRPr="006D4001" w:rsidRDefault="00E7025A" w:rsidP="00625C3B">
      <w:pPr>
        <w:widowControl w:val="0"/>
        <w:autoSpaceDE w:val="0"/>
        <w:autoSpaceDN w:val="0"/>
        <w:adjustRightInd w:val="0"/>
        <w:spacing w:after="0" w:line="240" w:lineRule="exact"/>
        <w:ind w:right="19"/>
        <w:rPr>
          <w:rFonts w:ascii="Arial" w:hAnsi="Arial" w:cs="Arial"/>
        </w:rPr>
      </w:pPr>
      <w:r>
        <w:rPr>
          <w:rFonts w:ascii="Arial" w:hAnsi="Arial" w:cs="Arial"/>
        </w:rPr>
        <w:t>It is the student’s responsibility to ask the instructor to accomplish make-up graded activity.</w:t>
      </w:r>
    </w:p>
    <w:p w:rsidR="002974BA" w:rsidRPr="006D4001" w:rsidRDefault="002974BA" w:rsidP="008D43F4">
      <w:pPr>
        <w:autoSpaceDE w:val="0"/>
        <w:autoSpaceDN w:val="0"/>
        <w:adjustRightInd w:val="0"/>
        <w:spacing w:after="0" w:line="240" w:lineRule="auto"/>
        <w:rPr>
          <w:rFonts w:ascii="Arial" w:hAnsi="Arial" w:cs="Arial"/>
          <w:b/>
          <w:bCs/>
        </w:rPr>
      </w:pPr>
    </w:p>
    <w:p w:rsidR="009C0AC6" w:rsidRPr="006D4001" w:rsidRDefault="00A812B5" w:rsidP="008D43F4">
      <w:pPr>
        <w:autoSpaceDE w:val="0"/>
        <w:autoSpaceDN w:val="0"/>
        <w:adjustRightInd w:val="0"/>
        <w:spacing w:after="0" w:line="240" w:lineRule="auto"/>
        <w:rPr>
          <w:rFonts w:ascii="Arial" w:hAnsi="Arial" w:cs="Arial"/>
          <w:bCs/>
        </w:rPr>
      </w:pPr>
      <w:r>
        <w:rPr>
          <w:rFonts w:ascii="Arial" w:hAnsi="Arial" w:cs="Arial"/>
          <w:b/>
          <w:bCs/>
        </w:rPr>
        <w:t>STUDENT PARKING</w:t>
      </w:r>
      <w:r w:rsidR="009C0AC6" w:rsidRPr="006D4001">
        <w:rPr>
          <w:rFonts w:ascii="Arial" w:hAnsi="Arial" w:cs="Arial"/>
          <w:b/>
          <w:bCs/>
        </w:rPr>
        <w:t xml:space="preserve">:  </w:t>
      </w:r>
      <w:r w:rsidR="009C0AC6" w:rsidRPr="006D4001">
        <w:rPr>
          <w:rFonts w:ascii="Arial" w:hAnsi="Arial" w:cs="Arial"/>
        </w:rPr>
        <w:t xml:space="preserve">Reedley College parking permits are required for all vehicles on the Reedley College campus. Students will park only in non-staff designated </w:t>
      </w:r>
      <w:r w:rsidR="00EF5E9E">
        <w:rPr>
          <w:rFonts w:ascii="Arial" w:hAnsi="Arial" w:cs="Arial"/>
        </w:rPr>
        <w:t xml:space="preserve">parking areas. An overflow </w:t>
      </w:r>
      <w:r w:rsidR="009C0AC6" w:rsidRPr="006D4001">
        <w:rPr>
          <w:rFonts w:ascii="Arial" w:hAnsi="Arial" w:cs="Arial"/>
        </w:rPr>
        <w:t xml:space="preserve">parking lot on the west side of the campus is also </w:t>
      </w:r>
      <w:r w:rsidR="00EF5E9E">
        <w:rPr>
          <w:rFonts w:ascii="Arial" w:hAnsi="Arial" w:cs="Arial"/>
        </w:rPr>
        <w:t>available for parking</w:t>
      </w:r>
      <w:r w:rsidR="009C0AC6" w:rsidRPr="006D4001">
        <w:rPr>
          <w:rFonts w:ascii="Arial" w:hAnsi="Arial" w:cs="Arial"/>
        </w:rPr>
        <w:t xml:space="preserve">. </w:t>
      </w:r>
      <w:r w:rsidR="00EF5E9E">
        <w:rPr>
          <w:rFonts w:ascii="Arial" w:hAnsi="Arial" w:cs="Arial"/>
        </w:rPr>
        <w:t>Students</w:t>
      </w:r>
      <w:r w:rsidR="009C0AC6" w:rsidRPr="006D4001">
        <w:rPr>
          <w:rFonts w:ascii="Arial" w:hAnsi="Arial" w:cs="Arial"/>
        </w:rPr>
        <w:t xml:space="preserve"> may purchase a p</w:t>
      </w:r>
      <w:r>
        <w:rPr>
          <w:rFonts w:ascii="Arial" w:hAnsi="Arial" w:cs="Arial"/>
        </w:rPr>
        <w:t>arking permit from the business office in the Student Services building for each semester while</w:t>
      </w:r>
      <w:r w:rsidR="009C0AC6" w:rsidRPr="006D4001">
        <w:rPr>
          <w:rFonts w:ascii="Arial" w:hAnsi="Arial" w:cs="Arial"/>
        </w:rPr>
        <w:t xml:space="preserve"> attend</w:t>
      </w:r>
      <w:r>
        <w:rPr>
          <w:rFonts w:ascii="Arial" w:hAnsi="Arial" w:cs="Arial"/>
        </w:rPr>
        <w:t>ing</w:t>
      </w:r>
      <w:r w:rsidR="009C0AC6" w:rsidRPr="006D4001">
        <w:rPr>
          <w:rFonts w:ascii="Arial" w:hAnsi="Arial" w:cs="Arial"/>
        </w:rPr>
        <w:t xml:space="preserve"> class. </w:t>
      </w:r>
      <w:r w:rsidR="009C0AC6" w:rsidRPr="006D4001">
        <w:rPr>
          <w:rFonts w:ascii="Arial" w:hAnsi="Arial" w:cs="Arial"/>
          <w:bCs/>
        </w:rPr>
        <w:t>Any violation of the above rules may result in a ticket.</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rPr>
      </w:pPr>
    </w:p>
    <w:p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9" w:history="1">
        <w:r w:rsidR="00CA78E2" w:rsidRPr="003E222A">
          <w:rPr>
            <w:rStyle w:val="Hyperlink"/>
            <w:rFonts w:ascii="Arial" w:hAnsi="Arial" w:cs="Arial"/>
            <w:b/>
          </w:rPr>
          <w:t>https://www.reedleycollege.edu/about/about-us/policies-and-procedures/student%20conduct%20standards.html</w:t>
        </w:r>
      </w:hyperlink>
    </w:p>
    <w:p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rsidR="00D95F2B" w:rsidRPr="006D4001" w:rsidRDefault="00D95F2B" w:rsidP="00D95F2B">
      <w:pPr>
        <w:pStyle w:val="PlainText"/>
        <w:rPr>
          <w:rFonts w:ascii="Arial" w:hAnsi="Arial" w:cs="Arial"/>
          <w:sz w:val="22"/>
          <w:szCs w:val="22"/>
        </w:rPr>
      </w:pPr>
    </w:p>
    <w:p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rsidR="00D95F2B" w:rsidRPr="006D4001" w:rsidRDefault="00D95F2B" w:rsidP="00D95F2B">
      <w:pPr>
        <w:spacing w:line="240" w:lineRule="auto"/>
        <w:contextualSpacing/>
        <w:rPr>
          <w:rFonts w:ascii="Arial" w:hAnsi="Arial" w:cs="Arial"/>
        </w:rPr>
      </w:pPr>
      <w:r w:rsidRPr="006D4001">
        <w:rPr>
          <w:rFonts w:ascii="Arial" w:hAnsi="Arial" w:cs="Arial"/>
        </w:rPr>
        <w:t>5.  Horseplay</w:t>
      </w:r>
    </w:p>
    <w:p w:rsidR="00D95F2B" w:rsidRPr="006D4001" w:rsidRDefault="00D95F2B" w:rsidP="00D95F2B">
      <w:pPr>
        <w:spacing w:line="240" w:lineRule="auto"/>
        <w:contextualSpacing/>
        <w:rPr>
          <w:rFonts w:ascii="Arial" w:hAnsi="Arial" w:cs="Arial"/>
        </w:rPr>
      </w:pPr>
    </w:p>
    <w:p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005C28" w:rsidRDefault="00005C28" w:rsidP="00B64E27">
      <w:pPr>
        <w:widowControl w:val="0"/>
        <w:autoSpaceDE w:val="0"/>
        <w:autoSpaceDN w:val="0"/>
        <w:adjustRightInd w:val="0"/>
        <w:spacing w:after="0" w:line="240" w:lineRule="exact"/>
        <w:ind w:left="14" w:right="19"/>
        <w:rPr>
          <w:rFonts w:ascii="Arial" w:hAnsi="Arial" w:cs="Arial"/>
          <w:iCs/>
        </w:rPr>
      </w:pPr>
    </w:p>
    <w:p w:rsidR="00005C28" w:rsidRPr="006D4001" w:rsidRDefault="00005C28" w:rsidP="00B64E27">
      <w:pPr>
        <w:widowControl w:val="0"/>
        <w:autoSpaceDE w:val="0"/>
        <w:autoSpaceDN w:val="0"/>
        <w:adjustRightInd w:val="0"/>
        <w:spacing w:after="0" w:line="240" w:lineRule="exact"/>
        <w:ind w:left="14" w:right="19"/>
        <w:rPr>
          <w:rFonts w:ascii="Arial" w:hAnsi="Arial" w:cs="Arial"/>
          <w:iCs/>
        </w:rPr>
      </w:pPr>
      <w:r>
        <w:rPr>
          <w:rFonts w:ascii="Arial" w:hAnsi="Arial" w:cs="Arial"/>
          <w:iCs/>
        </w:rPr>
        <w:t xml:space="preserve">While in possession of quizzes or tests (either during the exam or during review), student may not take pictures or take notes of any kind on the testable material </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rsidR="009C0AC6" w:rsidRPr="006D4001" w:rsidRDefault="009C0AC6" w:rsidP="00DF1146">
      <w:pPr>
        <w:rPr>
          <w:rFonts w:ascii="Arial" w:hAnsi="Arial" w:cs="Arial"/>
        </w:rPr>
      </w:pPr>
      <w:r w:rsidRPr="006D4001">
        <w:rPr>
          <w:rFonts w:ascii="Arial" w:hAnsi="Arial" w:cs="Arial"/>
        </w:rPr>
        <w:t>1)  Maintain punctual and perfect attendance.</w:t>
      </w:r>
    </w:p>
    <w:p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rsidR="009C0AC6" w:rsidRPr="006D4001" w:rsidRDefault="009C0AC6" w:rsidP="00DF1146">
      <w:pPr>
        <w:rPr>
          <w:rFonts w:ascii="Arial" w:hAnsi="Arial" w:cs="Arial"/>
        </w:rPr>
      </w:pPr>
      <w:r w:rsidRPr="006D4001">
        <w:rPr>
          <w:rFonts w:ascii="Arial" w:hAnsi="Arial" w:cs="Arial"/>
        </w:rPr>
        <w:t>5)  Use a day planner and refer to schedule of class activities.</w:t>
      </w:r>
    </w:p>
    <w:p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rsidR="009C0AC6" w:rsidRPr="006D4001" w:rsidRDefault="009C0AC6" w:rsidP="00DF1146">
      <w:pPr>
        <w:pStyle w:val="PlainText"/>
        <w:rPr>
          <w:rFonts w:ascii="Arial" w:eastAsia="MS Mincho" w:hAnsi="Arial" w:cs="Arial"/>
          <w:bCs/>
          <w:sz w:val="22"/>
          <w:szCs w:val="22"/>
          <w:u w:val="single"/>
        </w:rPr>
      </w:pPr>
    </w:p>
    <w:p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rsidR="009C0AC6" w:rsidRPr="006D4001" w:rsidRDefault="009C0AC6" w:rsidP="00F81F0C">
      <w:pPr>
        <w:widowControl w:val="0"/>
        <w:autoSpaceDE w:val="0"/>
        <w:autoSpaceDN w:val="0"/>
        <w:adjustRightInd w:val="0"/>
        <w:spacing w:after="0" w:line="240" w:lineRule="exact"/>
        <w:ind w:right="19"/>
        <w:rPr>
          <w:rFonts w:ascii="Arial" w:hAnsi="Arial" w:cs="Arial"/>
          <w:iCs/>
        </w:rPr>
      </w:pPr>
    </w:p>
    <w:p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B36392" w:rsidRPr="006D4001" w:rsidRDefault="00B36392"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E125E7" w:rsidRDefault="00E125E7" w:rsidP="00DF1146">
      <w:pPr>
        <w:rPr>
          <w:rFonts w:ascii="Arial" w:hAnsi="Arial" w:cs="Arial"/>
          <w:color w:val="000000"/>
        </w:rPr>
      </w:pPr>
    </w:p>
    <w:p w:rsidR="00E125E7" w:rsidRDefault="00E125E7"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F81F0C">
      <w:pPr>
        <w:rPr>
          <w:rFonts w:ascii="Arial" w:hAnsi="Arial" w:cs="Arial"/>
          <w:color w:val="000000"/>
        </w:rPr>
      </w:pPr>
    </w:p>
    <w:p w:rsidR="00815DD3" w:rsidRDefault="00815DD3" w:rsidP="00F81F0C">
      <w:pPr>
        <w:rPr>
          <w:rFonts w:ascii="Arial" w:hAnsi="Arial" w:cs="Arial"/>
          <w:color w:val="000000"/>
        </w:rPr>
      </w:pPr>
    </w:p>
    <w:p w:rsidR="0019123D" w:rsidRPr="006D4001" w:rsidRDefault="0019123D" w:rsidP="00F81F0C">
      <w:pPr>
        <w:rPr>
          <w:rFonts w:ascii="Arial" w:hAnsi="Arial" w:cs="Arial"/>
          <w:color w:val="000000"/>
        </w:rPr>
      </w:pPr>
    </w:p>
    <w:p w:rsidR="00F81F0C" w:rsidRPr="006D4001" w:rsidRDefault="00F81F0C" w:rsidP="00DF1146">
      <w:pPr>
        <w:rPr>
          <w:rFonts w:ascii="Arial" w:hAnsi="Arial" w:cs="Arial"/>
          <w:color w:val="000000"/>
        </w:rPr>
      </w:pPr>
    </w:p>
    <w:p w:rsidR="00E125E7" w:rsidRDefault="00E125E7" w:rsidP="00DF1146">
      <w:pPr>
        <w:rPr>
          <w:rFonts w:ascii="Arial" w:hAnsi="Arial" w:cs="Arial"/>
          <w:color w:val="000000"/>
        </w:rPr>
      </w:pPr>
    </w:p>
    <w:p w:rsidR="00E125E7" w:rsidRDefault="00E125E7"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A812B5">
        <w:rPr>
          <w:rFonts w:ascii="Arial" w:hAnsi="Arial" w:cs="Arial"/>
          <w:color w:val="000000"/>
        </w:rPr>
        <w:t>FLGHT 101.</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10"/>
      <w:footerReference w:type="default" r:id="rId11"/>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165" w:rsidRDefault="00300165">
      <w:r>
        <w:separator/>
      </w:r>
    </w:p>
  </w:endnote>
  <w:endnote w:type="continuationSeparator" w:id="0">
    <w:p w:rsidR="00300165" w:rsidRDefault="0030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3F2211">
      <w:rPr>
        <w:rFonts w:ascii="Arial" w:hAnsi="Arial" w:cs="Arial"/>
        <w:caps/>
        <w:noProof/>
      </w:rPr>
      <w:t>8</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165" w:rsidRDefault="00300165">
      <w:r>
        <w:separator/>
      </w:r>
    </w:p>
  </w:footnote>
  <w:footnote w:type="continuationSeparator" w:id="0">
    <w:p w:rsidR="00300165" w:rsidRDefault="00300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4"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5"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3"/>
  </w:num>
  <w:num w:numId="4">
    <w:abstractNumId w:val="9"/>
  </w:num>
  <w:num w:numId="5">
    <w:abstractNumId w:val="11"/>
  </w:num>
  <w:num w:numId="6">
    <w:abstractNumId w:val="26"/>
  </w:num>
  <w:num w:numId="7">
    <w:abstractNumId w:val="7"/>
  </w:num>
  <w:num w:numId="8">
    <w:abstractNumId w:val="15"/>
  </w:num>
  <w:num w:numId="9">
    <w:abstractNumId w:val="8"/>
  </w:num>
  <w:num w:numId="10">
    <w:abstractNumId w:val="21"/>
  </w:num>
  <w:num w:numId="11">
    <w:abstractNumId w:val="10"/>
  </w:num>
  <w:num w:numId="12">
    <w:abstractNumId w:val="25"/>
  </w:num>
  <w:num w:numId="13">
    <w:abstractNumId w:val="16"/>
  </w:num>
  <w:num w:numId="14">
    <w:abstractNumId w:val="12"/>
  </w:num>
  <w:num w:numId="15">
    <w:abstractNumId w:val="24"/>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2"/>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05C28"/>
    <w:rsid w:val="0001516B"/>
    <w:rsid w:val="00056E23"/>
    <w:rsid w:val="00061264"/>
    <w:rsid w:val="0006382C"/>
    <w:rsid w:val="00065AAF"/>
    <w:rsid w:val="0007368B"/>
    <w:rsid w:val="00077A38"/>
    <w:rsid w:val="00083CD2"/>
    <w:rsid w:val="00091224"/>
    <w:rsid w:val="00094C08"/>
    <w:rsid w:val="000C58F2"/>
    <w:rsid w:val="000C59C6"/>
    <w:rsid w:val="000D3DA5"/>
    <w:rsid w:val="000E0171"/>
    <w:rsid w:val="000E1E9C"/>
    <w:rsid w:val="000E5ECA"/>
    <w:rsid w:val="000E64B0"/>
    <w:rsid w:val="000E7086"/>
    <w:rsid w:val="000F3B9C"/>
    <w:rsid w:val="00102D7B"/>
    <w:rsid w:val="00107907"/>
    <w:rsid w:val="00120EA4"/>
    <w:rsid w:val="00134F6F"/>
    <w:rsid w:val="00156268"/>
    <w:rsid w:val="00164AD9"/>
    <w:rsid w:val="00171BFD"/>
    <w:rsid w:val="001729EB"/>
    <w:rsid w:val="0017357A"/>
    <w:rsid w:val="0019123D"/>
    <w:rsid w:val="001A3169"/>
    <w:rsid w:val="001C4408"/>
    <w:rsid w:val="001D0474"/>
    <w:rsid w:val="001D6295"/>
    <w:rsid w:val="001E3E43"/>
    <w:rsid w:val="001E791D"/>
    <w:rsid w:val="00207252"/>
    <w:rsid w:val="00222F7A"/>
    <w:rsid w:val="00227C89"/>
    <w:rsid w:val="00266BC4"/>
    <w:rsid w:val="00271E48"/>
    <w:rsid w:val="002974BA"/>
    <w:rsid w:val="002A4BAD"/>
    <w:rsid w:val="002B1D06"/>
    <w:rsid w:val="002D5583"/>
    <w:rsid w:val="00300165"/>
    <w:rsid w:val="0030112F"/>
    <w:rsid w:val="003256E7"/>
    <w:rsid w:val="00342DC9"/>
    <w:rsid w:val="003540A6"/>
    <w:rsid w:val="0035527B"/>
    <w:rsid w:val="0036343A"/>
    <w:rsid w:val="003741F5"/>
    <w:rsid w:val="003A6077"/>
    <w:rsid w:val="003A6CD7"/>
    <w:rsid w:val="003C0FDF"/>
    <w:rsid w:val="003C6808"/>
    <w:rsid w:val="003D2DBD"/>
    <w:rsid w:val="003E08C6"/>
    <w:rsid w:val="003F09FE"/>
    <w:rsid w:val="003F2211"/>
    <w:rsid w:val="003F5A1B"/>
    <w:rsid w:val="004326CE"/>
    <w:rsid w:val="0043642D"/>
    <w:rsid w:val="00440AC8"/>
    <w:rsid w:val="00453750"/>
    <w:rsid w:val="004648D5"/>
    <w:rsid w:val="004751A8"/>
    <w:rsid w:val="00475769"/>
    <w:rsid w:val="00484DE9"/>
    <w:rsid w:val="00487A72"/>
    <w:rsid w:val="004917A2"/>
    <w:rsid w:val="004A2E69"/>
    <w:rsid w:val="004A2F75"/>
    <w:rsid w:val="004C57D2"/>
    <w:rsid w:val="004C6344"/>
    <w:rsid w:val="004D2553"/>
    <w:rsid w:val="004D600A"/>
    <w:rsid w:val="004E0A46"/>
    <w:rsid w:val="004E339C"/>
    <w:rsid w:val="004F0423"/>
    <w:rsid w:val="004F38E5"/>
    <w:rsid w:val="00521534"/>
    <w:rsid w:val="00521F3E"/>
    <w:rsid w:val="0052409C"/>
    <w:rsid w:val="00524C3D"/>
    <w:rsid w:val="005317F7"/>
    <w:rsid w:val="005437DE"/>
    <w:rsid w:val="00545694"/>
    <w:rsid w:val="00580EF5"/>
    <w:rsid w:val="00595897"/>
    <w:rsid w:val="00596F44"/>
    <w:rsid w:val="00597632"/>
    <w:rsid w:val="005B1241"/>
    <w:rsid w:val="005B1635"/>
    <w:rsid w:val="005C1688"/>
    <w:rsid w:val="005D1739"/>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D25BA"/>
    <w:rsid w:val="006D4001"/>
    <w:rsid w:val="006F69FD"/>
    <w:rsid w:val="00711A25"/>
    <w:rsid w:val="00746515"/>
    <w:rsid w:val="00774133"/>
    <w:rsid w:val="00776AF8"/>
    <w:rsid w:val="00777912"/>
    <w:rsid w:val="00781998"/>
    <w:rsid w:val="007836AC"/>
    <w:rsid w:val="0079077F"/>
    <w:rsid w:val="007944A8"/>
    <w:rsid w:val="007E3FFF"/>
    <w:rsid w:val="008134E9"/>
    <w:rsid w:val="00815DD3"/>
    <w:rsid w:val="0083496F"/>
    <w:rsid w:val="00837E95"/>
    <w:rsid w:val="0084433A"/>
    <w:rsid w:val="0085150A"/>
    <w:rsid w:val="00854FA0"/>
    <w:rsid w:val="00861B4C"/>
    <w:rsid w:val="00863180"/>
    <w:rsid w:val="00871DF1"/>
    <w:rsid w:val="00875FCA"/>
    <w:rsid w:val="008800AA"/>
    <w:rsid w:val="00883B43"/>
    <w:rsid w:val="0089114B"/>
    <w:rsid w:val="008A0303"/>
    <w:rsid w:val="008B2A50"/>
    <w:rsid w:val="008B4F6E"/>
    <w:rsid w:val="008C32DA"/>
    <w:rsid w:val="008D1D92"/>
    <w:rsid w:val="008D43F4"/>
    <w:rsid w:val="008D7BA6"/>
    <w:rsid w:val="008E5678"/>
    <w:rsid w:val="008F2871"/>
    <w:rsid w:val="008F2943"/>
    <w:rsid w:val="00912CB6"/>
    <w:rsid w:val="009232BB"/>
    <w:rsid w:val="00930383"/>
    <w:rsid w:val="0093086F"/>
    <w:rsid w:val="00935FE6"/>
    <w:rsid w:val="009428D0"/>
    <w:rsid w:val="00956447"/>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2724"/>
    <w:rsid w:val="00A36168"/>
    <w:rsid w:val="00A66DB7"/>
    <w:rsid w:val="00A75355"/>
    <w:rsid w:val="00A76C4B"/>
    <w:rsid w:val="00A812B5"/>
    <w:rsid w:val="00A870D0"/>
    <w:rsid w:val="00A87C50"/>
    <w:rsid w:val="00A91901"/>
    <w:rsid w:val="00AA0462"/>
    <w:rsid w:val="00AC1C39"/>
    <w:rsid w:val="00AC2255"/>
    <w:rsid w:val="00AF06AF"/>
    <w:rsid w:val="00AF0DC1"/>
    <w:rsid w:val="00B00380"/>
    <w:rsid w:val="00B0370F"/>
    <w:rsid w:val="00B1005D"/>
    <w:rsid w:val="00B10848"/>
    <w:rsid w:val="00B1084C"/>
    <w:rsid w:val="00B11422"/>
    <w:rsid w:val="00B13BD6"/>
    <w:rsid w:val="00B14A7A"/>
    <w:rsid w:val="00B2495D"/>
    <w:rsid w:val="00B25FE7"/>
    <w:rsid w:val="00B33354"/>
    <w:rsid w:val="00B36392"/>
    <w:rsid w:val="00B4245D"/>
    <w:rsid w:val="00B561C8"/>
    <w:rsid w:val="00B57443"/>
    <w:rsid w:val="00B64E27"/>
    <w:rsid w:val="00B673BC"/>
    <w:rsid w:val="00B766B7"/>
    <w:rsid w:val="00BA4C82"/>
    <w:rsid w:val="00BC433C"/>
    <w:rsid w:val="00BE446D"/>
    <w:rsid w:val="00C0089D"/>
    <w:rsid w:val="00C10319"/>
    <w:rsid w:val="00C11F6C"/>
    <w:rsid w:val="00C25226"/>
    <w:rsid w:val="00C27628"/>
    <w:rsid w:val="00C31693"/>
    <w:rsid w:val="00C33B01"/>
    <w:rsid w:val="00C5133B"/>
    <w:rsid w:val="00C65E85"/>
    <w:rsid w:val="00C72465"/>
    <w:rsid w:val="00CA0C88"/>
    <w:rsid w:val="00CA0EBB"/>
    <w:rsid w:val="00CA1532"/>
    <w:rsid w:val="00CA3B38"/>
    <w:rsid w:val="00CA78E2"/>
    <w:rsid w:val="00CB0AEB"/>
    <w:rsid w:val="00CB5F26"/>
    <w:rsid w:val="00CC0E9C"/>
    <w:rsid w:val="00CD0648"/>
    <w:rsid w:val="00CD640F"/>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7A71"/>
    <w:rsid w:val="00DF1146"/>
    <w:rsid w:val="00DF43F9"/>
    <w:rsid w:val="00E125E7"/>
    <w:rsid w:val="00E15448"/>
    <w:rsid w:val="00E31A37"/>
    <w:rsid w:val="00E32AB0"/>
    <w:rsid w:val="00E47507"/>
    <w:rsid w:val="00E50C07"/>
    <w:rsid w:val="00E64E6E"/>
    <w:rsid w:val="00E7025A"/>
    <w:rsid w:val="00E711B3"/>
    <w:rsid w:val="00E73D0D"/>
    <w:rsid w:val="00E82A2F"/>
    <w:rsid w:val="00E92C41"/>
    <w:rsid w:val="00EA437F"/>
    <w:rsid w:val="00EA47A2"/>
    <w:rsid w:val="00EB26BA"/>
    <w:rsid w:val="00EC2C3F"/>
    <w:rsid w:val="00ED25E4"/>
    <w:rsid w:val="00EF200D"/>
    <w:rsid w:val="00EF2EB6"/>
    <w:rsid w:val="00EF5E9E"/>
    <w:rsid w:val="00EF7F90"/>
    <w:rsid w:val="00F175D7"/>
    <w:rsid w:val="00F20C5B"/>
    <w:rsid w:val="00F2264F"/>
    <w:rsid w:val="00F2376C"/>
    <w:rsid w:val="00F259E4"/>
    <w:rsid w:val="00F31B54"/>
    <w:rsid w:val="00F35008"/>
    <w:rsid w:val="00F40BF5"/>
    <w:rsid w:val="00F5162F"/>
    <w:rsid w:val="00F653E1"/>
    <w:rsid w:val="00F66EA4"/>
    <w:rsid w:val="00F804D8"/>
    <w:rsid w:val="00F80943"/>
    <w:rsid w:val="00F81F0C"/>
    <w:rsid w:val="00F83248"/>
    <w:rsid w:val="00F85064"/>
    <w:rsid w:val="00F86C87"/>
    <w:rsid w:val="00FD045A"/>
    <w:rsid w:val="00FD31E4"/>
    <w:rsid w:val="00FE1649"/>
    <w:rsid w:val="00FF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CC311F"/>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644">
      <w:bodyDiv w:val="1"/>
      <w:marLeft w:val="0"/>
      <w:marRight w:val="0"/>
      <w:marTop w:val="0"/>
      <w:marBottom w:val="0"/>
      <w:divBdr>
        <w:top w:val="none" w:sz="0" w:space="0" w:color="auto"/>
        <w:left w:val="none" w:sz="0" w:space="0" w:color="auto"/>
        <w:bottom w:val="none" w:sz="0" w:space="0" w:color="auto"/>
        <w:right w:val="none" w:sz="0" w:space="0" w:color="auto"/>
      </w:divBdr>
    </w:div>
    <w:div w:id="1071345783">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edleycollege.edu/about/about-us/policies-and-procedures/student%20conduct%20standar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FE42C-EA77-4490-AF6F-8D45665A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2132</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3</cp:revision>
  <cp:lastPrinted>2018-08-12T20:14:00Z</cp:lastPrinted>
  <dcterms:created xsi:type="dcterms:W3CDTF">2019-01-18T21:58:00Z</dcterms:created>
  <dcterms:modified xsi:type="dcterms:W3CDTF">2019-01-18T21:59:00Z</dcterms:modified>
</cp:coreProperties>
</file>