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114A" w14:textId="14EE3D54" w:rsidR="00D84069" w:rsidRDefault="00D84069" w:rsidP="00D84069">
      <w:r>
        <w:t>English 1A: Reading and Composition</w:t>
      </w:r>
    </w:p>
    <w:p w14:paraId="0DF4D415" w14:textId="05860D11" w:rsidR="00D84069" w:rsidRDefault="00D84069" w:rsidP="00D84069">
      <w:r>
        <w:t>Schedule #</w:t>
      </w:r>
      <w:bookmarkStart w:id="0" w:name="_GoBack"/>
      <w:r w:rsidR="00791582">
        <w:t>54799</w:t>
      </w:r>
      <w:bookmarkEnd w:id="0"/>
    </w:p>
    <w:p w14:paraId="0478D5EA" w14:textId="6D7F32CD" w:rsidR="00D84069" w:rsidRDefault="00950AE0" w:rsidP="00D84069">
      <w:r>
        <w:t>Spring 201</w:t>
      </w:r>
      <w:r w:rsidR="00791582">
        <w:t>9</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3EB4CD01" w14:textId="77777777" w:rsidR="00D84069" w:rsidRDefault="00D84069" w:rsidP="00D84069">
      <w:r>
        <w:t>Email: anastasia.stanberry-jones@reedleycollege.edu</w:t>
      </w:r>
    </w:p>
    <w:p w14:paraId="3A7EFF8B" w14:textId="4135FB12" w:rsidR="00DD4F5B" w:rsidRDefault="00DD4F5B" w:rsidP="00D84069"/>
    <w:p w14:paraId="1CA1D93F" w14:textId="77777777" w:rsidR="00950AE0" w:rsidRPr="00950AE0" w:rsidRDefault="00950AE0" w:rsidP="00D84069">
      <w:pPr>
        <w:rPr>
          <w:b/>
        </w:rPr>
      </w:pPr>
    </w:p>
    <w:p w14:paraId="0566A539" w14:textId="77777777" w:rsidR="00D84069" w:rsidRDefault="00D84069" w:rsidP="00D84069">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21791D48" w14:textId="77777777" w:rsidR="008A4272" w:rsidRDefault="008A4272" w:rsidP="00D84069">
      <w:pPr>
        <w:autoSpaceDN w:val="0"/>
      </w:pP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lastRenderedPageBreak/>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D84069">
      <w:pPr>
        <w:numPr>
          <w:ilvl w:val="0"/>
          <w:numId w:val="6"/>
        </w:numPr>
        <w:tabs>
          <w:tab w:val="left" w:pos="1260"/>
        </w:tabs>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024A40CE"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From Inquiry to Academic Writing: A Prac</w:t>
      </w:r>
      <w:r w:rsidR="009D2A48">
        <w:rPr>
          <w:i/>
          <w:iCs/>
        </w:rPr>
        <w:t xml:space="preserve">tical </w:t>
      </w:r>
      <w:r>
        <w:rPr>
          <w:i/>
          <w:iCs/>
        </w:rPr>
        <w:t>Guide</w:t>
      </w:r>
      <w:r w:rsidR="00791582">
        <w:rPr>
          <w:i/>
          <w:iCs/>
        </w:rPr>
        <w:t xml:space="preserve"> </w:t>
      </w:r>
      <w:r w:rsidR="00791582">
        <w:rPr>
          <w:iCs/>
        </w:rPr>
        <w:t>4</w:t>
      </w:r>
      <w:r w:rsidR="00791582" w:rsidRPr="00791582">
        <w:rPr>
          <w:iCs/>
          <w:vertAlign w:val="superscript"/>
        </w:rPr>
        <w:t>th</w:t>
      </w:r>
      <w:r w:rsidR="00791582">
        <w:rPr>
          <w:iCs/>
        </w:rPr>
        <w:t xml:space="preserve"> Ed</w:t>
      </w:r>
      <w:r>
        <w:rPr>
          <w:i/>
          <w:iCs/>
        </w:rPr>
        <w:t xml:space="preserve"> </w:t>
      </w:r>
    </w:p>
    <w:p w14:paraId="22BB9253" w14:textId="68DBB4B3" w:rsidR="00D84069" w:rsidRPr="00791582" w:rsidRDefault="00791582" w:rsidP="00D84069">
      <w:pPr>
        <w:numPr>
          <w:ilvl w:val="0"/>
          <w:numId w:val="6"/>
        </w:numPr>
        <w:tabs>
          <w:tab w:val="left" w:pos="540"/>
          <w:tab w:val="left" w:pos="1260"/>
        </w:tabs>
        <w:rPr>
          <w:i/>
        </w:rPr>
      </w:pPr>
      <w:r>
        <w:rPr>
          <w:i/>
        </w:rPr>
        <w:t>Alone Together: Why we Expect More from Technology and Less from Each Other,</w:t>
      </w:r>
      <w:r>
        <w:t xml:space="preserve"> Sherry Turkle</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107D48BB" w:rsidR="00167CA5" w:rsidRDefault="00D84069" w:rsidP="00D84069">
      <w:pPr>
        <w:tabs>
          <w:tab w:val="left" w:pos="540"/>
        </w:tabs>
      </w:pPr>
      <w:r>
        <w:rPr>
          <w:b/>
          <w:bCs/>
        </w:rPr>
        <w:t>Attendance Policy:</w:t>
      </w:r>
      <w:r>
        <w:t xml:space="preserve"> </w:t>
      </w:r>
    </w:p>
    <w:p w14:paraId="0117FF7C" w14:textId="697D14BF" w:rsidR="00D84069" w:rsidRDefault="009D2A48" w:rsidP="00D84069">
      <w:pPr>
        <w:tabs>
          <w:tab w:val="left" w:pos="540"/>
        </w:tabs>
        <w:rPr>
          <w:rFonts w:eastAsiaTheme="minorHAnsi"/>
          <w:color w:val="222D35"/>
          <w:kern w:val="0"/>
          <w:szCs w:val="24"/>
          <w:lang w:eastAsia="en-US"/>
        </w:rPr>
      </w:pPr>
      <w:r w:rsidRPr="009D2A48">
        <w:rPr>
          <w:rFonts w:eastAsiaTheme="minorHAnsi"/>
          <w:color w:val="222D35"/>
          <w:kern w:val="0"/>
          <w:szCs w:val="24"/>
          <w:lang w:eastAsia="en-US"/>
        </w:rPr>
        <w:t>Attendance is mandatory</w:t>
      </w:r>
      <w:r w:rsidR="00791582">
        <w:rPr>
          <w:rFonts w:eastAsiaTheme="minorHAnsi"/>
          <w:color w:val="222D35"/>
          <w:kern w:val="0"/>
          <w:szCs w:val="24"/>
          <w:lang w:eastAsia="en-US"/>
        </w:rPr>
        <w:t>. You will be dropped from the course if . . .</w:t>
      </w:r>
    </w:p>
    <w:p w14:paraId="7E91D93F" w14:textId="46B94EBE" w:rsidR="00791582" w:rsidRDefault="00791582" w:rsidP="00791582">
      <w:pPr>
        <w:pStyle w:val="ListParagraph"/>
        <w:numPr>
          <w:ilvl w:val="0"/>
          <w:numId w:val="9"/>
        </w:numPr>
        <w:tabs>
          <w:tab w:val="left" w:pos="540"/>
        </w:tabs>
        <w:rPr>
          <w:szCs w:val="24"/>
        </w:rPr>
      </w:pPr>
      <w:r>
        <w:rPr>
          <w:szCs w:val="24"/>
        </w:rPr>
        <w:t>You miss one class in the first week</w:t>
      </w:r>
    </w:p>
    <w:p w14:paraId="4E0EA351" w14:textId="7068AA34" w:rsidR="00791582" w:rsidRDefault="00791582" w:rsidP="00791582">
      <w:pPr>
        <w:pStyle w:val="ListParagraph"/>
        <w:numPr>
          <w:ilvl w:val="0"/>
          <w:numId w:val="9"/>
        </w:numPr>
        <w:tabs>
          <w:tab w:val="left" w:pos="540"/>
        </w:tabs>
        <w:rPr>
          <w:szCs w:val="24"/>
        </w:rPr>
      </w:pPr>
      <w:r>
        <w:rPr>
          <w:szCs w:val="24"/>
        </w:rPr>
        <w:t>More than one class in the first three weeks</w:t>
      </w:r>
    </w:p>
    <w:p w14:paraId="7A568FB6" w14:textId="66E464D5" w:rsidR="00791582" w:rsidRDefault="00791582" w:rsidP="00791582">
      <w:pPr>
        <w:pStyle w:val="ListParagraph"/>
        <w:numPr>
          <w:ilvl w:val="0"/>
          <w:numId w:val="9"/>
        </w:numPr>
        <w:tabs>
          <w:tab w:val="left" w:pos="540"/>
        </w:tabs>
        <w:rPr>
          <w:szCs w:val="24"/>
        </w:rPr>
      </w:pPr>
      <w:r>
        <w:rPr>
          <w:szCs w:val="24"/>
        </w:rPr>
        <w:lastRenderedPageBreak/>
        <w:t>Three or more classes before the drop deadline (end of week 9)</w:t>
      </w:r>
    </w:p>
    <w:p w14:paraId="62FD2654" w14:textId="5D1FF910" w:rsidR="00121C96" w:rsidRDefault="00121C96" w:rsidP="00791582">
      <w:pPr>
        <w:pStyle w:val="ListParagraph"/>
        <w:numPr>
          <w:ilvl w:val="0"/>
          <w:numId w:val="9"/>
        </w:numPr>
        <w:tabs>
          <w:tab w:val="left" w:pos="540"/>
        </w:tabs>
        <w:rPr>
          <w:szCs w:val="24"/>
        </w:rPr>
      </w:pPr>
      <w:proofErr w:type="spellStart"/>
      <w:r>
        <w:rPr>
          <w:szCs w:val="24"/>
        </w:rPr>
        <w:t>Tardies</w:t>
      </w:r>
      <w:proofErr w:type="spellEnd"/>
      <w:r>
        <w:rPr>
          <w:szCs w:val="24"/>
        </w:rPr>
        <w:t xml:space="preserve"> count as an absence</w:t>
      </w:r>
    </w:p>
    <w:p w14:paraId="2EA2C510" w14:textId="0B179B5E" w:rsidR="00121C96" w:rsidRDefault="00121C96" w:rsidP="00791582">
      <w:pPr>
        <w:pStyle w:val="ListParagraph"/>
        <w:numPr>
          <w:ilvl w:val="0"/>
          <w:numId w:val="9"/>
        </w:numPr>
        <w:tabs>
          <w:tab w:val="left" w:pos="540"/>
        </w:tabs>
        <w:rPr>
          <w:szCs w:val="24"/>
        </w:rPr>
      </w:pPr>
      <w:r>
        <w:rPr>
          <w:szCs w:val="24"/>
        </w:rPr>
        <w:t>There are no excused absences</w:t>
      </w:r>
    </w:p>
    <w:p w14:paraId="5E3BDD44" w14:textId="475B73CE" w:rsidR="00791582" w:rsidRPr="00791582" w:rsidRDefault="00791582" w:rsidP="00791582">
      <w:pPr>
        <w:tabs>
          <w:tab w:val="left" w:pos="540"/>
        </w:tabs>
        <w:rPr>
          <w:szCs w:val="24"/>
        </w:rPr>
      </w:pPr>
      <w:r>
        <w:rPr>
          <w:szCs w:val="24"/>
        </w:rPr>
        <w:t>HOWEVER, it is your responsibility to drop the course if you do not plan to continue attending. Failure to drop before the drop deadline will result in your being assigned a letter grade.</w:t>
      </w:r>
    </w:p>
    <w:p w14:paraId="6340F9F5" w14:textId="77777777" w:rsidR="009D2A48" w:rsidRDefault="009D2A48" w:rsidP="00D84069">
      <w:pPr>
        <w:tabs>
          <w:tab w:val="left" w:pos="540"/>
        </w:tabs>
        <w:rPr>
          <w:b/>
        </w:rPr>
      </w:pPr>
    </w:p>
    <w:p w14:paraId="6EAE596E" w14:textId="1CEDBE81" w:rsidR="00FD6F95" w:rsidRDefault="00FD6F95" w:rsidP="00D84069">
      <w:pPr>
        <w:tabs>
          <w:tab w:val="left" w:pos="540"/>
        </w:tabs>
        <w:rPr>
          <w:b/>
        </w:rPr>
      </w:pPr>
      <w:r>
        <w:rPr>
          <w:b/>
        </w:rPr>
        <w:t>Late work policy</w:t>
      </w:r>
      <w:r w:rsidR="00167CA5">
        <w:rPr>
          <w:b/>
        </w:rPr>
        <w:t>:</w:t>
      </w:r>
    </w:p>
    <w:p w14:paraId="67B20F29" w14:textId="6D91F44E" w:rsidR="00167CA5" w:rsidRDefault="00791582" w:rsidP="00167CA5">
      <w:r>
        <w:t xml:space="preserve">No late work is accepted except for final drafts of essays, which may be turned in up to one week after the due date with a </w:t>
      </w:r>
      <w:proofErr w:type="gramStart"/>
      <w:r>
        <w:t>10 point</w:t>
      </w:r>
      <w:proofErr w:type="gramEnd"/>
      <w:r>
        <w:t xml:space="preserve"> deduction for each DAY (including weekends) that it is late. </w:t>
      </w:r>
    </w:p>
    <w:p w14:paraId="34FC8FDB" w14:textId="77777777" w:rsidR="00167CA5" w:rsidRDefault="00167CA5" w:rsidP="00167CA5"/>
    <w:p w14:paraId="582796FB" w14:textId="77777777" w:rsidR="00167CA5" w:rsidRDefault="00167CA5" w:rsidP="00167CA5">
      <w:pPr>
        <w:pStyle w:val="Heading1"/>
      </w:pPr>
      <w:r>
        <w:t>Feedback and Revision Policy</w:t>
      </w:r>
    </w:p>
    <w:p w14:paraId="01D7ED89" w14:textId="1356507F" w:rsidR="00167CA5" w:rsidRDefault="00167CA5" w:rsidP="00167CA5">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14:paraId="715ACADC" w14:textId="3CBA01E3" w:rsidR="00791582" w:rsidRDefault="00791582" w:rsidP="00167CA5">
      <w:r>
        <w:t xml:space="preserve">All feedback on final drafts of essays will be given on a rubric sheet; if you have questions regarding feedback or your assigned grade, you must schedule a time to meet with me to discuss it. </w:t>
      </w:r>
    </w:p>
    <w:p w14:paraId="2643D05E" w14:textId="77777777" w:rsidR="00FD6F95" w:rsidRPr="00FD6F95" w:rsidRDefault="00FD6F95" w:rsidP="00D84069">
      <w:pPr>
        <w:tabs>
          <w:tab w:val="left" w:pos="540"/>
        </w:tabs>
      </w:pPr>
    </w:p>
    <w:p w14:paraId="10B0EB00" w14:textId="365E43A1"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w:t>
      </w:r>
      <w:r w:rsidR="00791582">
        <w:rPr>
          <w:rFonts w:eastAsia="Times New Roman" w:cs="Calibri"/>
        </w:rPr>
        <w:t xml:space="preserve">All acts of plagiarism will receive a zero with no chance to make up the </w:t>
      </w:r>
      <w:proofErr w:type="gramStart"/>
      <w:r w:rsidR="00791582">
        <w:rPr>
          <w:rFonts w:eastAsia="Times New Roman" w:cs="Calibri"/>
        </w:rPr>
        <w:t>assignment, and</w:t>
      </w:r>
      <w:proofErr w:type="gramEnd"/>
      <w:r w:rsidR="00791582">
        <w:rPr>
          <w:rFonts w:eastAsia="Times New Roman" w:cs="Calibri"/>
        </w:rPr>
        <w:t xml:space="preserve"> will be reported to the dean for further disciplinary action</w:t>
      </w:r>
      <w:r>
        <w:rPr>
          <w:rFonts w:eastAsia="Times New Roman" w:cs="Calibri"/>
        </w:rPr>
        <w:t xml:space="preserve">. Keep all drafts of your writing assignments for these purposes. </w:t>
      </w:r>
      <w:r w:rsidR="00AF66FE">
        <w:rPr>
          <w:rFonts w:eastAsia="Times New Roman" w:cs="Calibri"/>
        </w:rPr>
        <w:t>If you cannot provide drafts when asked, you may receive a zero on the assignment.</w:t>
      </w:r>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w:t>
      </w:r>
      <w:r>
        <w:rPr>
          <w:rFonts w:eastAsia="Times New Roman" w:cs="AGaramond-Regular"/>
          <w:i/>
        </w:rPr>
        <w:lastRenderedPageBreak/>
        <w:t>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4FBD4875" w:rsidR="00D84069" w:rsidRDefault="00D84069" w:rsidP="00D84069">
      <w:pPr>
        <w:rPr>
          <w:rFonts w:eastAsia="Times New Roman" w:cs="Calibri"/>
          <w:bCs/>
        </w:rPr>
      </w:pPr>
      <w:r>
        <w:rPr>
          <w:rFonts w:eastAsia="Times New Roman" w:cs="Calibri"/>
          <w:b/>
        </w:rPr>
        <w:t xml:space="preserve">Classroom Etiquette: </w:t>
      </w:r>
      <w:r w:rsidR="00F5249D">
        <w:rPr>
          <w:rFonts w:eastAsia="Times New Roman" w:cs="Calibri"/>
          <w:bCs/>
        </w:rPr>
        <w:t xml:space="preserve">Our classroom is virtual, but etiquette still applies. In discussion boards in particular, please be courteous and professional, remember that this is an academic environment not social media. Profanity, other offensive or derogatory language, or personal attacks will not be tolerated. </w:t>
      </w:r>
      <w:r>
        <w:rPr>
          <w:rFonts w:eastAsia="Times New Roman" w:cs="Calibri"/>
          <w:bCs/>
        </w:rPr>
        <w:t xml:space="preserve"> </w:t>
      </w:r>
    </w:p>
    <w:p w14:paraId="65660485" w14:textId="77777777" w:rsidR="00D84069" w:rsidRDefault="00D84069" w:rsidP="00D84069">
      <w:pPr>
        <w:rPr>
          <w:rFonts w:eastAsia="Times New Roman" w:cs="Calibri"/>
          <w:bCs/>
        </w:rPr>
      </w:pPr>
    </w:p>
    <w:p w14:paraId="15C84D2B" w14:textId="77777777" w:rsidR="00D84069" w:rsidRDefault="00D84069" w:rsidP="00D84069">
      <w:pPr>
        <w:rPr>
          <w:rFonts w:eastAsia="Times New Roman" w:cs="Calibri"/>
          <w:u w:val="single"/>
        </w:rPr>
      </w:pPr>
      <w:r>
        <w:rPr>
          <w:rFonts w:eastAsia="Times New Roman" w:cs="Calibri"/>
          <w:b/>
          <w:bCs/>
        </w:rPr>
        <w:t>Writing Center (HUM 58):</w:t>
      </w:r>
      <w:r>
        <w:rPr>
          <w:rFonts w:eastAsia="Times New Roman" w:cs="Calibri"/>
        </w:rPr>
        <w:t xml:space="preserve">  You are STRONGLY encouraged to enroll in the Writing Center’s English 272 course, a ½ unit tutorial class</w:t>
      </w:r>
      <w:r>
        <w:rPr>
          <w:rFonts w:eastAsia="Times New Roman" w:cs="Calibri"/>
          <w:color w:val="FF0000"/>
        </w:rPr>
        <w:t xml:space="preserve">.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5860AB34" w14:textId="3210BE74" w:rsidR="00AF66FE" w:rsidRDefault="00D84069" w:rsidP="00791582">
      <w:pPr>
        <w:rPr>
          <w:rFonts w:eastAsia="Times New Roman" w:cs="Calibri"/>
        </w:rPr>
      </w:pPr>
      <w:r>
        <w:rPr>
          <w:rFonts w:eastAsia="Times New Roman" w:cs="Calibri"/>
          <w:b/>
          <w:bCs/>
        </w:rPr>
        <w:t>Grading:</w:t>
      </w:r>
      <w:r>
        <w:rPr>
          <w:rFonts w:eastAsia="Times New Roman" w:cs="Calibri"/>
        </w:rPr>
        <w:t xml:space="preserve">  You will be graded on a point scale system. </w:t>
      </w:r>
      <w:r w:rsidR="00791582">
        <w:rPr>
          <w:rFonts w:eastAsia="Times New Roman" w:cs="Calibri"/>
        </w:rPr>
        <w:t xml:space="preserve">Point values are as follows: </w:t>
      </w:r>
    </w:p>
    <w:p w14:paraId="47673910" w14:textId="77777777" w:rsidR="00791582" w:rsidRDefault="00791582" w:rsidP="00791582">
      <w:pPr>
        <w:rPr>
          <w:rFonts w:eastAsia="Times New Roman" w:cs="Calibri"/>
        </w:rPr>
      </w:pP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2E15EB07" w:rsidR="00907096" w:rsidRDefault="00907096" w:rsidP="00D84069">
      <w:pPr>
        <w:rPr>
          <w:rFonts w:eastAsia="Times New Roman" w:cs="Calibri"/>
          <w:color w:val="000000" w:themeColor="text1"/>
        </w:rPr>
      </w:pPr>
      <w:r>
        <w:rPr>
          <w:rFonts w:eastAsia="Times New Roman" w:cs="Calibri"/>
          <w:color w:val="000000" w:themeColor="text1"/>
        </w:rPr>
        <w:t>Essay #2 = 150 pts</w:t>
      </w:r>
      <w:r w:rsidR="004F53FB">
        <w:rPr>
          <w:rFonts w:eastAsia="Times New Roman" w:cs="Calibri"/>
          <w:color w:val="000000" w:themeColor="text1"/>
        </w:rPr>
        <w:t xml:space="preserve"> </w:t>
      </w:r>
    </w:p>
    <w:p w14:paraId="20692730" w14:textId="19E62A09"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w:t>
      </w:r>
    </w:p>
    <w:p w14:paraId="2DE7617B" w14:textId="002770F7" w:rsidR="004F53FB" w:rsidRDefault="004F53FB" w:rsidP="00D84069">
      <w:pPr>
        <w:rPr>
          <w:rFonts w:eastAsia="Times New Roman" w:cs="Calibri"/>
          <w:color w:val="000000" w:themeColor="text1"/>
        </w:rPr>
      </w:pPr>
      <w:r>
        <w:rPr>
          <w:rFonts w:eastAsia="Times New Roman" w:cs="Calibri"/>
          <w:color w:val="000000" w:themeColor="text1"/>
        </w:rPr>
        <w:t xml:space="preserve">Annotated Bibliography = 50 points </w:t>
      </w:r>
    </w:p>
    <w:p w14:paraId="178D1CC7" w14:textId="1B6CD7DB" w:rsidR="00907096" w:rsidRDefault="004F53FB" w:rsidP="00D84069">
      <w:pPr>
        <w:rPr>
          <w:rFonts w:eastAsia="Times New Roman" w:cs="Calibri"/>
          <w:color w:val="000000" w:themeColor="text1"/>
        </w:rPr>
      </w:pPr>
      <w:r>
        <w:rPr>
          <w:rFonts w:eastAsia="Times New Roman" w:cs="Calibri"/>
          <w:color w:val="000000" w:themeColor="text1"/>
        </w:rPr>
        <w:t>Final timed</w:t>
      </w:r>
      <w:r w:rsidR="00907096">
        <w:rPr>
          <w:rFonts w:eastAsia="Times New Roman" w:cs="Calibri"/>
          <w:color w:val="000000" w:themeColor="text1"/>
        </w:rPr>
        <w:t xml:space="preserve"> essay = 50 pts</w:t>
      </w:r>
    </w:p>
    <w:p w14:paraId="5E9CDF10" w14:textId="77777777" w:rsidR="004F53FB" w:rsidRDefault="004F53FB"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2268DE9B" w14:textId="0F6A92F7" w:rsidR="00D84069" w:rsidRDefault="00D84069" w:rsidP="00D84069">
      <w:pPr>
        <w:rPr>
          <w:rFonts w:eastAsia="Times New Roman" w:cs="Calibri"/>
        </w:rPr>
      </w:pPr>
    </w:p>
    <w:p w14:paraId="0694D837" w14:textId="4383BBA7" w:rsidR="0078216D" w:rsidRDefault="0078216D" w:rsidP="00D84069">
      <w:pPr>
        <w:rPr>
          <w:rFonts w:eastAsia="Times New Roman" w:cs="Calibri"/>
        </w:rPr>
      </w:pPr>
      <w:r>
        <w:rPr>
          <w:rFonts w:eastAsia="Times New Roman" w:cs="Calibri"/>
        </w:rPr>
        <w:t xml:space="preserve">The final for this class is scheduled for Monday, May 20 </w:t>
      </w: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18148887" w14:textId="02A64FC0" w:rsidR="00165A31" w:rsidRDefault="00165A31" w:rsidP="00167CA5">
      <w:r>
        <w:t>January</w:t>
      </w:r>
      <w:r w:rsidR="0078216D">
        <w:t xml:space="preserve"> 14</w:t>
      </w:r>
      <w:r>
        <w:t xml:space="preserve"> – First day of class</w:t>
      </w:r>
    </w:p>
    <w:p w14:paraId="5DC4E16B" w14:textId="2C26B66A" w:rsidR="00EB2A77" w:rsidRDefault="00EB2A77" w:rsidP="00165A31">
      <w:r>
        <w:t>January 2</w:t>
      </w:r>
      <w:r w:rsidR="0078216D">
        <w:t>1</w:t>
      </w:r>
      <w:r>
        <w:t xml:space="preserve"> – </w:t>
      </w:r>
      <w:r w:rsidR="0078216D">
        <w:t>MLK Day, no class</w:t>
      </w:r>
    </w:p>
    <w:p w14:paraId="49B1E2E2" w14:textId="40B416D4" w:rsidR="00EB2A77" w:rsidRDefault="00EB2A77" w:rsidP="00165A31">
      <w:r>
        <w:t>March 1</w:t>
      </w:r>
      <w:r w:rsidR="0078216D">
        <w:t>5</w:t>
      </w:r>
      <w:r>
        <w:t xml:space="preserve"> – Last day to drop a class to avoid a letter grade</w:t>
      </w:r>
    </w:p>
    <w:p w14:paraId="531758BE" w14:textId="678A86C9" w:rsidR="00EB2A77" w:rsidRDefault="00EB2A77" w:rsidP="00165A31">
      <w:r>
        <w:t>April 1</w:t>
      </w:r>
      <w:r w:rsidR="0078216D">
        <w:t>5</w:t>
      </w:r>
      <w:r>
        <w:t>-1</w:t>
      </w:r>
      <w:r w:rsidR="0078216D">
        <w:t>9</w:t>
      </w:r>
      <w:r>
        <w:t xml:space="preserve"> – Spring recess</w:t>
      </w:r>
      <w:r w:rsidR="0078216D">
        <w:t xml:space="preserve"> (classes reconvene April 22)</w:t>
      </w:r>
    </w:p>
    <w:p w14:paraId="4861A908" w14:textId="3DD90054" w:rsidR="0078216D" w:rsidRDefault="0078216D" w:rsidP="00165A31">
      <w:r>
        <w:lastRenderedPageBreak/>
        <w:t>May 20 – Final exam</w:t>
      </w:r>
    </w:p>
    <w:p w14:paraId="36883432" w14:textId="649B3F56" w:rsidR="000E5D1A" w:rsidRDefault="004A2C36">
      <w:r>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Garamond-Bold">
    <w:altName w:val="Segoe Print"/>
    <w:panose1 w:val="020B0604020202020204"/>
    <w:charset w:val="00"/>
    <w:family w:val="auto"/>
    <w:pitch w:val="default"/>
    <w:sig w:usb0="00000003" w:usb1="00000000" w:usb2="00000000" w:usb3="00000000" w:csb0="00000001" w:csb1="00000000"/>
  </w:font>
  <w:font w:name="AGaramond-Regular">
    <w:altName w:val="Segoe Print"/>
    <w:panose1 w:val="020B0604020202020204"/>
    <w:charset w:val="00"/>
    <w:family w:val="auto"/>
    <w:pitch w:val="default"/>
    <w:sig w:usb0="00000003" w:usb1="00000000" w:usb2="00000000" w:usb3="00000000" w:csb0="00000001" w:csb1="00000000"/>
  </w:font>
  <w:font w:name="AGaramond-Semibold">
    <w:altName w:val="Segoe Print"/>
    <w:panose1 w:val="020B0604020202020204"/>
    <w:charset w:val="00"/>
    <w:family w:val="auto"/>
    <w:pitch w:val="default"/>
    <w:sig w:usb0="00000003" w:usb1="00000000" w:usb2="00000000" w:usb3="00000000" w:csb0="00000001" w:csb1="00000000"/>
  </w:font>
  <w:font w:name="TimesNewRomanPS-Bold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singleLevel"/>
    <w:tmpl w:val="0000000C"/>
    <w:lvl w:ilvl="0">
      <w:start w:val="2"/>
      <w:numFmt w:val="decimal"/>
      <w:suff w:val="space"/>
      <w:lvlText w:val="%1."/>
      <w:lvlJc w:val="left"/>
    </w:lvl>
  </w:abstractNum>
  <w:abstractNum w:abstractNumId="3" w15:restartNumberingAfterBreak="0">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0000000E"/>
    <w:multiLevelType w:val="singleLevel"/>
    <w:tmpl w:val="0000000E"/>
    <w:lvl w:ilvl="0">
      <w:start w:val="1"/>
      <w:numFmt w:val="lowerLetter"/>
      <w:suff w:val="space"/>
      <w:lvlText w:val="%1)"/>
      <w:lvlJc w:val="left"/>
    </w:lvl>
  </w:abstractNum>
  <w:abstractNum w:abstractNumId="5" w15:restartNumberingAfterBreak="0">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15:restartNumberingAfterBreak="0">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473A1A"/>
    <w:multiLevelType w:val="hybridMultilevel"/>
    <w:tmpl w:val="564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69"/>
    <w:rsid w:val="00025C00"/>
    <w:rsid w:val="0002660B"/>
    <w:rsid w:val="00095563"/>
    <w:rsid w:val="000E5D1A"/>
    <w:rsid w:val="00100C6E"/>
    <w:rsid w:val="00103F93"/>
    <w:rsid w:val="00121C96"/>
    <w:rsid w:val="00165A31"/>
    <w:rsid w:val="00167CA5"/>
    <w:rsid w:val="001D0FF8"/>
    <w:rsid w:val="00200C3D"/>
    <w:rsid w:val="003E17D6"/>
    <w:rsid w:val="00414DEE"/>
    <w:rsid w:val="004316BC"/>
    <w:rsid w:val="004967E5"/>
    <w:rsid w:val="004A2C36"/>
    <w:rsid w:val="004C7302"/>
    <w:rsid w:val="004F53FB"/>
    <w:rsid w:val="005E41D8"/>
    <w:rsid w:val="005F2924"/>
    <w:rsid w:val="0067252D"/>
    <w:rsid w:val="00752576"/>
    <w:rsid w:val="0078216D"/>
    <w:rsid w:val="00791582"/>
    <w:rsid w:val="007B606A"/>
    <w:rsid w:val="00827726"/>
    <w:rsid w:val="008464E4"/>
    <w:rsid w:val="008722E1"/>
    <w:rsid w:val="008A4272"/>
    <w:rsid w:val="008E6A92"/>
    <w:rsid w:val="00907096"/>
    <w:rsid w:val="00950AE0"/>
    <w:rsid w:val="009908C5"/>
    <w:rsid w:val="009D2A48"/>
    <w:rsid w:val="00A03E0F"/>
    <w:rsid w:val="00AA767D"/>
    <w:rsid w:val="00AF66FE"/>
    <w:rsid w:val="00B43BA6"/>
    <w:rsid w:val="00B87D2A"/>
    <w:rsid w:val="00B96215"/>
    <w:rsid w:val="00C22A41"/>
    <w:rsid w:val="00D366DA"/>
    <w:rsid w:val="00D4560C"/>
    <w:rsid w:val="00D748E2"/>
    <w:rsid w:val="00D84069"/>
    <w:rsid w:val="00DD4F5B"/>
    <w:rsid w:val="00E1722A"/>
    <w:rsid w:val="00E337C1"/>
    <w:rsid w:val="00EB2A77"/>
    <w:rsid w:val="00ED676A"/>
    <w:rsid w:val="00F42596"/>
    <w:rsid w:val="00F5249D"/>
    <w:rsid w:val="00FB290C"/>
    <w:rsid w:val="00F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paragraph" w:styleId="Heading1">
    <w:name w:val="heading 1"/>
    <w:basedOn w:val="Normal"/>
    <w:next w:val="Normal"/>
    <w:link w:val="Heading1Char"/>
    <w:qFormat/>
    <w:rsid w:val="00167CA5"/>
    <w:pPr>
      <w:keepNext/>
      <w:widowControl/>
      <w:outlineLvl w:val="0"/>
    </w:pPr>
    <w:rPr>
      <w:rFonts w:eastAsia="Times"/>
      <w:b/>
      <w:noProof/>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 w:type="character" w:customStyle="1" w:styleId="Heading1Char">
    <w:name w:val="Heading 1 Char"/>
    <w:basedOn w:val="DefaultParagraphFont"/>
    <w:link w:val="Heading1"/>
    <w:rsid w:val="00167CA5"/>
    <w:rPr>
      <w:rFonts w:ascii="Times New Roman" w:eastAsia="Times" w:hAnsi="Times New Roman" w:cs="Times New Roman"/>
      <w:b/>
      <w:noProof/>
      <w:szCs w:val="20"/>
    </w:rPr>
  </w:style>
  <w:style w:type="paragraph" w:styleId="ListParagraph">
    <w:name w:val="List Paragraph"/>
    <w:basedOn w:val="Normal"/>
    <w:uiPriority w:val="34"/>
    <w:qFormat/>
    <w:rsid w:val="0079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Stanberry-Jones</cp:lastModifiedBy>
  <cp:revision>2</cp:revision>
  <dcterms:created xsi:type="dcterms:W3CDTF">2019-01-24T19:59:00Z</dcterms:created>
  <dcterms:modified xsi:type="dcterms:W3CDTF">2019-01-24T19:59:00Z</dcterms:modified>
</cp:coreProperties>
</file>