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F54" w:rsidRDefault="001A5F54"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sidRPr="001A5F54">
        <w:rPr>
          <w:rFonts w:ascii="Arial" w:hAnsi="Arial"/>
          <w:b/>
          <w:noProof/>
          <w:sz w:val="36"/>
          <w:szCs w:val="36"/>
        </w:rPr>
        <w:drawing>
          <wp:inline distT="0" distB="0" distL="0" distR="0">
            <wp:extent cx="4981575" cy="841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8410575"/>
                    </a:xfrm>
                    <a:prstGeom prst="rect">
                      <a:avLst/>
                    </a:prstGeom>
                    <a:noFill/>
                    <a:ln>
                      <a:noFill/>
                    </a:ln>
                  </pic:spPr>
                </pic:pic>
              </a:graphicData>
            </a:graphic>
          </wp:inline>
        </w:drawing>
      </w:r>
    </w:p>
    <w:p w:rsidR="009C0AC6" w:rsidRPr="005B1241" w:rsidRDefault="00DE7A71"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Pr>
          <w:rFonts w:ascii="Arial" w:hAnsi="Arial"/>
          <w:b/>
          <w:sz w:val="36"/>
          <w:szCs w:val="36"/>
        </w:rPr>
        <w:t xml:space="preserve">FLGHT 101 Private Pilot </w:t>
      </w:r>
      <w:r w:rsidR="00CA78E2">
        <w:rPr>
          <w:rFonts w:ascii="Arial" w:hAnsi="Arial"/>
          <w:b/>
          <w:sz w:val="36"/>
          <w:szCs w:val="36"/>
        </w:rPr>
        <w:t xml:space="preserve">1 </w:t>
      </w:r>
      <w:r>
        <w:rPr>
          <w:rFonts w:ascii="Arial" w:hAnsi="Arial"/>
          <w:b/>
          <w:sz w:val="36"/>
          <w:szCs w:val="36"/>
        </w:rPr>
        <w:t>Ground School</w:t>
      </w:r>
      <w:r w:rsidR="0043642D">
        <w:rPr>
          <w:rFonts w:ascii="Arial" w:hAnsi="Arial"/>
          <w:b/>
          <w:sz w:val="20"/>
          <w:szCs w:val="20"/>
        </w:rPr>
        <w:t xml:space="preserve"> </w:t>
      </w:r>
      <w:r w:rsidR="002A233E">
        <w:rPr>
          <w:rFonts w:ascii="Arial" w:hAnsi="Arial"/>
        </w:rPr>
        <w:t>(50982</w:t>
      </w:r>
      <w:r w:rsidR="0043642D" w:rsidRPr="0043642D">
        <w:rPr>
          <w:rFonts w:ascii="Arial" w:hAnsi="Arial"/>
        </w:rPr>
        <w:t xml:space="preserve">)  </w:t>
      </w:r>
      <w:r w:rsidR="009C0AC6" w:rsidRPr="0043642D">
        <w:rPr>
          <w:rFonts w:ascii="Arial" w:hAnsi="Arial"/>
        </w:rPr>
        <w:t xml:space="preserve"> </w:t>
      </w:r>
      <w:r w:rsidR="00C72465" w:rsidRPr="0043642D">
        <w:rPr>
          <w:rFonts w:ascii="Arial" w:hAnsi="Arial"/>
        </w:rPr>
        <w:t>Fall</w:t>
      </w:r>
      <w:r w:rsidR="0052409C" w:rsidRPr="0043642D">
        <w:rPr>
          <w:rFonts w:ascii="Arial" w:hAnsi="Arial"/>
        </w:rPr>
        <w:t xml:space="preserve"> 201</w:t>
      </w:r>
      <w:r w:rsidR="00740E91">
        <w:rPr>
          <w:rFonts w:ascii="Arial" w:hAnsi="Arial"/>
        </w:rPr>
        <w:t>9</w:t>
      </w:r>
    </w:p>
    <w:p w:rsidR="009C0AC6" w:rsidRPr="00E15448" w:rsidRDefault="000456BF"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b/>
        </w:rPr>
        <w:t xml:space="preserve">Instructor: </w:t>
      </w:r>
      <w:r w:rsidR="00740E91">
        <w:rPr>
          <w:rFonts w:ascii="Arial" w:hAnsi="Arial" w:cs="Arial"/>
        </w:rPr>
        <w:t>Harold Gallagher</w:t>
      </w:r>
      <w:r w:rsidRPr="006D4001">
        <w:rPr>
          <w:rFonts w:ascii="Arial" w:hAnsi="Arial" w:cs="Arial"/>
        </w:rPr>
        <w:tab/>
        <w:t xml:space="preserve">        e-mail: </w:t>
      </w:r>
      <w:hyperlink r:id="rId8" w:history="1">
        <w:r w:rsidR="00740E91" w:rsidRPr="00873798">
          <w:rPr>
            <w:rStyle w:val="Hyperlink"/>
            <w:rFonts w:ascii="Arial" w:hAnsi="Arial" w:cs="Arial"/>
          </w:rPr>
          <w:t>harold.gallagher@reedleycollege.edu</w:t>
        </w:r>
      </w:hyperlink>
      <w:r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1A5F54">
        <w:rPr>
          <w:rFonts w:ascii="Arial" w:hAnsi="Arial" w:cs="Arial"/>
        </w:rPr>
        <w:t xml:space="preserve"> 3734</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CA78E2"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rPr>
        <w:t>Office Hours</w:t>
      </w:r>
      <w:r w:rsidR="001A5F54" w:rsidRPr="001A5F54">
        <w:rPr>
          <w:rFonts w:ascii="Arial" w:hAnsi="Arial" w:cs="Arial"/>
        </w:rPr>
        <w:t xml:space="preserve">: MWF 12 noon </w:t>
      </w:r>
      <w:r w:rsidRPr="001A5F54">
        <w:rPr>
          <w:rFonts w:ascii="Arial" w:hAnsi="Arial" w:cs="Arial"/>
        </w:rPr>
        <w:t xml:space="preserve">- 1:00 pm or by </w:t>
      </w:r>
      <w:r>
        <w:rPr>
          <w:rFonts w:ascii="Arial" w:hAnsi="Arial" w:cs="Arial"/>
        </w:rPr>
        <w:t>appointment</w:t>
      </w:r>
    </w:p>
    <w:p w:rsidR="009C0AC6" w:rsidRPr="006D4001" w:rsidRDefault="000456BF" w:rsidP="00266BC4">
      <w:pPr>
        <w:widowControl w:val="0"/>
        <w:autoSpaceDE w:val="0"/>
        <w:autoSpaceDN w:val="0"/>
        <w:adjustRightInd w:val="0"/>
        <w:spacing w:after="0" w:line="240" w:lineRule="exact"/>
        <w:rPr>
          <w:rFonts w:ascii="Arial" w:hAnsi="Arial" w:cs="Arial"/>
          <w:b/>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9C0AC6" w:rsidRPr="006D4001">
        <w:rPr>
          <w:rFonts w:ascii="Arial" w:hAnsi="Arial" w:cs="Arial"/>
        </w:rPr>
        <w:t xml:space="preserve">Aero building, room </w:t>
      </w:r>
      <w:r w:rsidR="00620140">
        <w:rPr>
          <w:rFonts w:ascii="Arial" w:hAnsi="Arial" w:cs="Arial"/>
        </w:rPr>
        <w:t>3</w:t>
      </w:r>
      <w:r w:rsidR="009C0AC6" w:rsidRPr="006D4001">
        <w:rPr>
          <w:rFonts w:ascii="Arial" w:hAnsi="Arial" w:cs="Arial"/>
        </w:rPr>
        <w:tab/>
      </w:r>
    </w:p>
    <w:p w:rsidR="009C0AC6" w:rsidRPr="006D4001" w:rsidRDefault="009C0AC6" w:rsidP="00266BC4">
      <w:pPr>
        <w:widowControl w:val="0"/>
        <w:autoSpaceDE w:val="0"/>
        <w:autoSpaceDN w:val="0"/>
        <w:adjustRightInd w:val="0"/>
        <w:spacing w:after="0" w:line="240" w:lineRule="exact"/>
        <w:rPr>
          <w:rFonts w:ascii="Arial" w:hAnsi="Arial" w:cs="Arial"/>
          <w:b/>
        </w:rPr>
      </w:pPr>
    </w:p>
    <w:p w:rsidR="00DE7A71" w:rsidRPr="006D4001"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t>MW</w:t>
      </w:r>
      <w:r w:rsidR="001A5F54">
        <w:rPr>
          <w:rFonts w:ascii="Arial" w:hAnsi="Arial" w:cs="Arial"/>
        </w:rPr>
        <w:t xml:space="preserve">, </w:t>
      </w:r>
      <w:r w:rsidR="00740E91">
        <w:rPr>
          <w:rFonts w:ascii="Arial" w:hAnsi="Arial" w:cs="Arial"/>
        </w:rPr>
        <w:t>Aug. 12</w:t>
      </w:r>
      <w:r w:rsidR="0052409C" w:rsidRPr="006D4001">
        <w:rPr>
          <w:rFonts w:ascii="Arial" w:hAnsi="Arial" w:cs="Arial"/>
        </w:rPr>
        <w:t xml:space="preserve"> </w:t>
      </w:r>
      <w:r w:rsidR="00460CB0">
        <w:rPr>
          <w:rFonts w:ascii="Arial" w:hAnsi="Arial" w:cs="Arial"/>
        </w:rPr>
        <w:t xml:space="preserve">- </w:t>
      </w:r>
      <w:r w:rsidR="00740E91">
        <w:rPr>
          <w:rFonts w:ascii="Arial" w:hAnsi="Arial" w:cs="Arial"/>
        </w:rPr>
        <w:t>Nov. 1</w:t>
      </w:r>
      <w:r w:rsidR="00B57443">
        <w:rPr>
          <w:rFonts w:ascii="Arial" w:hAnsi="Arial" w:cs="Arial"/>
        </w:rPr>
        <w:t xml:space="preserve">, </w:t>
      </w:r>
      <w:r w:rsidR="00460CB0">
        <w:rPr>
          <w:rFonts w:ascii="Arial" w:hAnsi="Arial" w:cs="Arial"/>
        </w:rPr>
        <w:t>8:30-</w:t>
      </w:r>
      <w:r w:rsidR="00740E91">
        <w:rPr>
          <w:rFonts w:ascii="Arial" w:hAnsi="Arial" w:cs="Arial"/>
        </w:rPr>
        <w:t>9</w:t>
      </w:r>
      <w:r w:rsidR="00620140">
        <w:rPr>
          <w:rFonts w:ascii="Arial" w:hAnsi="Arial" w:cs="Arial"/>
        </w:rPr>
        <w:t>:50 A</w:t>
      </w:r>
      <w:r w:rsidR="00B57443">
        <w:rPr>
          <w:rFonts w:ascii="Arial" w:hAnsi="Arial" w:cs="Arial"/>
        </w:rPr>
        <w:t>M</w:t>
      </w:r>
      <w:r w:rsidR="001A5F54">
        <w:rPr>
          <w:rFonts w:ascii="Arial" w:hAnsi="Arial" w:cs="Arial"/>
        </w:rPr>
        <w:t>, then Mondays only 8:30 am</w:t>
      </w:r>
      <w:r w:rsidR="00460CB0">
        <w:rPr>
          <w:rFonts w:ascii="Arial" w:hAnsi="Arial" w:cs="Arial"/>
        </w:rPr>
        <w:t>-</w:t>
      </w:r>
      <w:r w:rsidR="001A5F54">
        <w:rPr>
          <w:rFonts w:ascii="Arial" w:hAnsi="Arial" w:cs="Arial"/>
        </w:rPr>
        <w:t>9:50 am</w:t>
      </w:r>
      <w:r w:rsidR="00620140">
        <w:rPr>
          <w:rFonts w:ascii="Arial" w:hAnsi="Arial" w:cs="Arial"/>
        </w:rPr>
        <w:tab/>
      </w:r>
      <w:r w:rsidR="00460CB0">
        <w:rPr>
          <w:rFonts w:ascii="Arial" w:hAnsi="Arial" w:cs="Arial"/>
        </w:rPr>
        <w:tab/>
      </w:r>
      <w:r w:rsidR="00460CB0">
        <w:rPr>
          <w:rFonts w:ascii="Arial" w:hAnsi="Arial" w:cs="Arial"/>
        </w:rPr>
        <w:tab/>
      </w:r>
      <w:r w:rsidR="00740E91">
        <w:rPr>
          <w:rFonts w:ascii="Arial" w:hAnsi="Arial" w:cs="Arial"/>
        </w:rPr>
        <w:t>Final Exam – Friday, Nov. 2</w:t>
      </w:r>
      <w:r w:rsidR="00AF0DC1">
        <w:rPr>
          <w:rFonts w:ascii="Arial" w:hAnsi="Arial" w:cs="Arial"/>
        </w:rPr>
        <w:t xml:space="preserve">, </w:t>
      </w:r>
      <w:r w:rsidR="00620140">
        <w:rPr>
          <w:rFonts w:ascii="Arial" w:hAnsi="Arial" w:cs="Arial"/>
        </w:rPr>
        <w:t>8</w:t>
      </w:r>
      <w:r w:rsidR="00596F44">
        <w:rPr>
          <w:rFonts w:ascii="Arial" w:hAnsi="Arial" w:cs="Arial"/>
        </w:rPr>
        <w:t>:</w:t>
      </w:r>
      <w:r w:rsidR="00740E91">
        <w:rPr>
          <w:rFonts w:ascii="Arial" w:hAnsi="Arial" w:cs="Arial"/>
        </w:rPr>
        <w:t>3</w:t>
      </w:r>
      <w:r w:rsidR="00620140">
        <w:rPr>
          <w:rFonts w:ascii="Arial" w:hAnsi="Arial" w:cs="Arial"/>
        </w:rPr>
        <w:t>0 – 9:50 A</w:t>
      </w:r>
      <w:r w:rsidR="00B57443">
        <w:rPr>
          <w:rFonts w:ascii="Arial" w:hAnsi="Arial" w:cs="Arial"/>
        </w:rPr>
        <w:t>M</w:t>
      </w:r>
    </w:p>
    <w:p w:rsidR="009C0AC6" w:rsidRPr="006D4001" w:rsidRDefault="009C0AC6" w:rsidP="00266BC4">
      <w:pPr>
        <w:widowControl w:val="0"/>
        <w:autoSpaceDE w:val="0"/>
        <w:autoSpaceDN w:val="0"/>
        <w:adjustRightInd w:val="0"/>
        <w:spacing w:after="0" w:line="240" w:lineRule="exact"/>
        <w:rPr>
          <w:rFonts w:ascii="Arial" w:hAnsi="Arial" w:cs="Arial"/>
        </w:rPr>
      </w:pPr>
    </w:p>
    <w:p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740E91">
        <w:rPr>
          <w:rFonts w:ascii="Arial" w:hAnsi="Arial" w:cs="Arial"/>
        </w:rPr>
        <w:t>Sep. 2</w:t>
      </w:r>
      <w:r w:rsidR="00DE7A71" w:rsidRPr="006D4001">
        <w:rPr>
          <w:rFonts w:ascii="Arial" w:hAnsi="Arial" w:cs="Arial"/>
        </w:rPr>
        <w:tab/>
      </w:r>
      <w:r w:rsidR="00DE7A71" w:rsidRPr="006D4001">
        <w:rPr>
          <w:rFonts w:ascii="Arial" w:hAnsi="Arial" w:cs="Arial"/>
        </w:rPr>
        <w:tab/>
        <w:t>Labor Day</w:t>
      </w:r>
    </w:p>
    <w:p w:rsidR="00774133" w:rsidRPr="006D4001" w:rsidRDefault="00DE06B7" w:rsidP="00DE06B7">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740E91">
        <w:rPr>
          <w:rFonts w:ascii="Arial" w:hAnsi="Arial" w:cs="Arial"/>
        </w:rPr>
        <w:t>Nov. 11</w:t>
      </w:r>
      <w:r w:rsidR="00DE7A71" w:rsidRPr="006D4001">
        <w:rPr>
          <w:rFonts w:ascii="Arial" w:hAnsi="Arial" w:cs="Arial"/>
        </w:rPr>
        <w:tab/>
        <w:t>Veterans Day</w:t>
      </w:r>
    </w:p>
    <w:p w:rsidR="00DE06B7" w:rsidRDefault="00740E91" w:rsidP="006D4001">
      <w:pPr>
        <w:widowControl w:val="0"/>
        <w:autoSpaceDE w:val="0"/>
        <w:autoSpaceDN w:val="0"/>
        <w:adjustRightInd w:val="0"/>
        <w:spacing w:after="0" w:line="240" w:lineRule="exact"/>
        <w:ind w:left="2160" w:firstLine="720"/>
        <w:rPr>
          <w:rFonts w:ascii="Arial" w:hAnsi="Arial" w:cs="Arial"/>
        </w:rPr>
      </w:pPr>
      <w:r>
        <w:rPr>
          <w:rFonts w:ascii="Arial" w:hAnsi="Arial" w:cs="Arial"/>
        </w:rPr>
        <w:t>Nov, 28/29</w:t>
      </w:r>
      <w:r w:rsidR="00DE7A71" w:rsidRPr="006D4001">
        <w:rPr>
          <w:rFonts w:ascii="Arial" w:hAnsi="Arial" w:cs="Arial"/>
        </w:rPr>
        <w:tab/>
        <w:t>Thanksgiving</w:t>
      </w:r>
    </w:p>
    <w:p w:rsidR="002B1D06" w:rsidRDefault="002B1D06" w:rsidP="006D4001">
      <w:pPr>
        <w:widowControl w:val="0"/>
        <w:autoSpaceDE w:val="0"/>
        <w:autoSpaceDN w:val="0"/>
        <w:adjustRightInd w:val="0"/>
        <w:spacing w:after="0" w:line="240" w:lineRule="exact"/>
        <w:ind w:left="2160" w:firstLine="720"/>
        <w:rPr>
          <w:rFonts w:ascii="Arial" w:hAnsi="Arial" w:cs="Arial"/>
        </w:rPr>
      </w:pPr>
    </w:p>
    <w:p w:rsidR="002B1D06" w:rsidRPr="002B1D06" w:rsidRDefault="006D4001" w:rsidP="006D400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sidR="002B1D06">
        <w:rPr>
          <w:rFonts w:ascii="Arial" w:hAnsi="Arial" w:cs="Arial"/>
          <w:b/>
        </w:rPr>
        <w:tab/>
      </w:r>
      <w:r w:rsidR="00C20237">
        <w:rPr>
          <w:rFonts w:ascii="Arial" w:hAnsi="Arial" w:cs="Arial"/>
        </w:rPr>
        <w:t>Aug 23</w:t>
      </w:r>
      <w:r w:rsidR="002B1D06" w:rsidRPr="002B1D06">
        <w:rPr>
          <w:rFonts w:ascii="Arial" w:hAnsi="Arial" w:cs="Arial"/>
        </w:rPr>
        <w:t xml:space="preserve"> </w:t>
      </w:r>
      <w:r w:rsidR="002B1D06" w:rsidRPr="002B1D06">
        <w:rPr>
          <w:rFonts w:ascii="Arial" w:hAnsi="Arial" w:cs="Arial"/>
        </w:rPr>
        <w:tab/>
        <w:t xml:space="preserve">last </w:t>
      </w:r>
      <w:r w:rsidR="00F2264F">
        <w:rPr>
          <w:rFonts w:ascii="Arial" w:hAnsi="Arial" w:cs="Arial"/>
        </w:rPr>
        <w:t>day to</w:t>
      </w:r>
      <w:r w:rsidR="00620140">
        <w:rPr>
          <w:rFonts w:ascii="Arial" w:hAnsi="Arial" w:cs="Arial"/>
        </w:rPr>
        <w:t xml:space="preserve"> drop for</w:t>
      </w:r>
      <w:r w:rsidR="002B1D06" w:rsidRPr="002B1D06">
        <w:rPr>
          <w:rFonts w:ascii="Arial" w:hAnsi="Arial" w:cs="Arial"/>
        </w:rPr>
        <w:t xml:space="preserve"> full refund</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C20237">
        <w:rPr>
          <w:rFonts w:ascii="Arial" w:hAnsi="Arial" w:cs="Arial"/>
        </w:rPr>
        <w:t>Aug 30</w:t>
      </w:r>
      <w:r w:rsidRPr="002B1D06">
        <w:rPr>
          <w:rFonts w:ascii="Arial" w:hAnsi="Arial" w:cs="Arial"/>
        </w:rPr>
        <w:tab/>
      </w:r>
      <w:r w:rsidRPr="002B1D06">
        <w:rPr>
          <w:rFonts w:ascii="Arial" w:hAnsi="Arial" w:cs="Arial"/>
        </w:rPr>
        <w:tab/>
        <w:t>last day to add a class</w:t>
      </w:r>
      <w:r w:rsidR="00C20237">
        <w:rPr>
          <w:rFonts w:ascii="Arial" w:hAnsi="Arial" w:cs="Arial"/>
        </w:rPr>
        <w:t xml:space="preserve"> (Aug 23</w:t>
      </w:r>
      <w:r w:rsidR="00620140">
        <w:rPr>
          <w:rFonts w:ascii="Arial" w:hAnsi="Arial" w:cs="Arial"/>
        </w:rPr>
        <w:t xml:space="preserve"> for FLGHT courses)</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C20237">
        <w:rPr>
          <w:rFonts w:ascii="Arial" w:hAnsi="Arial" w:cs="Arial"/>
        </w:rPr>
        <w:t>Sep 2</w:t>
      </w:r>
      <w:r w:rsidRPr="002B1D06">
        <w:rPr>
          <w:rFonts w:ascii="Arial" w:hAnsi="Arial" w:cs="Arial"/>
        </w:rPr>
        <w:tab/>
      </w:r>
      <w:r w:rsidRPr="002B1D06">
        <w:rPr>
          <w:rFonts w:ascii="Arial" w:hAnsi="Arial" w:cs="Arial"/>
        </w:rPr>
        <w:tab/>
        <w:t>last day to drop and not receive a “W” grade</w:t>
      </w:r>
    </w:p>
    <w:p w:rsidR="002B1D06" w:rsidRPr="00CA78E2"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C20237">
        <w:rPr>
          <w:rFonts w:ascii="Arial" w:hAnsi="Arial" w:cs="Arial"/>
        </w:rPr>
        <w:t>Sep 11</w:t>
      </w:r>
      <w:r w:rsidRPr="002B1D06">
        <w:rPr>
          <w:rFonts w:ascii="Arial" w:hAnsi="Arial" w:cs="Arial"/>
        </w:rPr>
        <w:tab/>
      </w:r>
      <w:r w:rsidRPr="002B1D06">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620140" w:rsidRPr="00D565E4"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Jeppesen Textbook </w:t>
      </w:r>
      <w:r w:rsidR="00D565E4" w:rsidRPr="00D565E4">
        <w:rPr>
          <w:rFonts w:ascii="Arial" w:hAnsi="Arial" w:cs="Arial"/>
        </w:rPr>
        <w:t>ISBN 978-0-88487-660-1</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Jeppesen FAR/AIM</w:t>
      </w:r>
      <w:r w:rsidR="00460CB0">
        <w:rPr>
          <w:rFonts w:ascii="Arial" w:hAnsi="Arial" w:cs="Arial"/>
        </w:rPr>
        <w:t xml:space="preserve"> 2019</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Pilots Handbook of Aeronautical Knowledge </w:t>
      </w:r>
      <w:r w:rsidR="00D565E4" w:rsidRPr="00D565E4">
        <w:rPr>
          <w:rFonts w:ascii="Arial" w:hAnsi="Arial" w:cs="Arial"/>
        </w:rPr>
        <w:t>FAA -H-8083-25B</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Airplane Flying Handbook </w:t>
      </w:r>
      <w:r w:rsidR="00D565E4" w:rsidRPr="00D565E4">
        <w:rPr>
          <w:rFonts w:ascii="Arial" w:hAnsi="Arial" w:cs="Arial"/>
        </w:rPr>
        <w:t>FAA -H-8083-3B</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 xml:space="preserve">PA-38 Tomahawk Pilots Information Manual </w:t>
      </w:r>
      <w:r w:rsidR="00C20237">
        <w:rPr>
          <w:rFonts w:ascii="Arial" w:hAnsi="Arial" w:cs="Arial"/>
        </w:rPr>
        <w:t>(provided)</w:t>
      </w:r>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D565E4" w:rsidRPr="00D565E4" w:rsidRDefault="00AA0462" w:rsidP="00D565E4">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D565E4" w:rsidRPr="00D565E4">
              <w:rPr>
                <w:rFonts w:ascii="Arial" w:hAnsi="Arial" w:cs="Arial"/>
              </w:rPr>
              <w:t>This lecture course provides the first of two parts of the aeronautical knowledge needed to earn a private pilot certificate. Some of</w:t>
            </w:r>
            <w:r w:rsidR="00D565E4">
              <w:rPr>
                <w:rFonts w:ascii="Arial" w:hAnsi="Arial" w:cs="Arial"/>
              </w:rPr>
              <w:t xml:space="preserve"> </w:t>
            </w:r>
            <w:r w:rsidR="00D565E4" w:rsidRPr="00D565E4">
              <w:rPr>
                <w:rFonts w:ascii="Arial" w:hAnsi="Arial" w:cs="Arial"/>
              </w:rPr>
              <w:t>the topics covered include principles of flight, aerodynamics, aircraft controls, engine systems, and Federal Aviation Regulations</w:t>
            </w:r>
          </w:p>
          <w:p w:rsidR="00F86C87" w:rsidRPr="00F259E4" w:rsidRDefault="00D565E4" w:rsidP="00D565E4">
            <w:pPr>
              <w:spacing w:after="0" w:line="240" w:lineRule="auto"/>
              <w:rPr>
                <w:rFonts w:ascii="Arial" w:hAnsi="Arial" w:cs="Arial"/>
              </w:rPr>
            </w:pPr>
            <w:r w:rsidRPr="00D565E4">
              <w:rPr>
                <w:rFonts w:ascii="Arial" w:hAnsi="Arial" w:cs="Arial"/>
              </w:rPr>
              <w:t>applicable to f</w:t>
            </w:r>
            <w:r>
              <w:rPr>
                <w:rFonts w:ascii="Arial" w:hAnsi="Arial" w:cs="Arial"/>
              </w:rPr>
              <w:t>lying under visual flight rules</w:t>
            </w:r>
            <w:r w:rsidR="00AC2255" w:rsidRPr="00F259E4">
              <w:rPr>
                <w:rFonts w:ascii="Arial" w:hAnsi="Arial" w:cs="Arial"/>
              </w:rPr>
              <w:t>.</w:t>
            </w:r>
            <w:r w:rsidR="00C20237">
              <w:rPr>
                <w:rFonts w:ascii="Arial" w:hAnsi="Arial" w:cs="Arial"/>
              </w:rPr>
              <w:t xml:space="preserve">  3</w:t>
            </w:r>
            <w:r w:rsidR="00974410" w:rsidRPr="00F259E4">
              <w:rPr>
                <w:rFonts w:ascii="Arial" w:hAnsi="Arial" w:cs="Arial"/>
              </w:rPr>
              <w:t xml:space="preserve"> credits.</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Pr="00F259E4" w:rsidRDefault="00F259E4" w:rsidP="00F259E4">
      <w:pPr>
        <w:widowControl w:val="0"/>
        <w:tabs>
          <w:tab w:val="left" w:pos="3657"/>
        </w:tabs>
        <w:autoSpaceDE w:val="0"/>
        <w:autoSpaceDN w:val="0"/>
        <w:adjustRightInd w:val="0"/>
        <w:spacing w:after="0" w:line="240" w:lineRule="exact"/>
        <w:rPr>
          <w:rFonts w:ascii="Arial" w:hAnsi="Arial" w:cs="Arial"/>
        </w:rPr>
      </w:pPr>
      <w:r w:rsidRPr="00F259E4">
        <w:rPr>
          <w:rFonts w:ascii="Arial" w:hAnsi="Arial" w:cs="Arial"/>
          <w:b/>
        </w:rPr>
        <w:t xml:space="preserve">Course Advisories: </w:t>
      </w:r>
      <w:r w:rsidR="00C20237" w:rsidRPr="00C20237">
        <w:rPr>
          <w:rFonts w:ascii="Arial" w:hAnsi="Arial" w:cs="Arial"/>
        </w:rPr>
        <w:t>English 132 and Mathematics 201.</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F259E4" w:rsidRDefault="00F259E4" w:rsidP="006D4001">
            <w:pPr>
              <w:spacing w:after="0" w:line="240" w:lineRule="auto"/>
              <w:rPr>
                <w:rFonts w:ascii="Arial" w:hAnsi="Arial" w:cs="Arial"/>
                <w:b/>
                <w:bCs/>
              </w:rPr>
            </w:pPr>
          </w:p>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D565E4" w:rsidRPr="00D565E4" w:rsidRDefault="00D565E4" w:rsidP="00D565E4">
            <w:pPr>
              <w:numPr>
                <w:ilvl w:val="0"/>
                <w:numId w:val="25"/>
              </w:numPr>
              <w:spacing w:before="100" w:beforeAutospacing="1" w:after="100" w:afterAutospacing="1" w:line="240" w:lineRule="auto"/>
              <w:rPr>
                <w:rFonts w:ascii="Arial" w:hAnsi="Arial" w:cs="Arial"/>
              </w:rPr>
            </w:pPr>
            <w:r w:rsidRPr="00D565E4">
              <w:rPr>
                <w:rFonts w:ascii="Arial" w:hAnsi="Arial" w:cs="Arial"/>
              </w:rPr>
              <w:t xml:space="preserve">Analyze how the aircraft instruments provide information regarding the airplanes attitude, direction, altitude, and speed. </w:t>
            </w:r>
          </w:p>
          <w:p w:rsidR="006D4001" w:rsidRPr="00D565E4" w:rsidRDefault="00D565E4" w:rsidP="00D565E4">
            <w:pPr>
              <w:numPr>
                <w:ilvl w:val="0"/>
                <w:numId w:val="25"/>
              </w:numPr>
              <w:spacing w:before="100" w:beforeAutospacing="1" w:after="100" w:afterAutospacing="1" w:line="240" w:lineRule="auto"/>
              <w:rPr>
                <w:rFonts w:ascii="Arial" w:hAnsi="Arial" w:cs="Arial"/>
              </w:rPr>
            </w:pPr>
            <w:r w:rsidRPr="00D565E4">
              <w:rPr>
                <w:rFonts w:ascii="Arial" w:hAnsi="Arial" w:cs="Arial"/>
              </w:rPr>
              <w:t>Apply situational awareness and decision making skills.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D565E4"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1. List the ma</w:t>
            </w:r>
            <w:r>
              <w:rPr>
                <w:rFonts w:ascii="Arial" w:hAnsi="Arial" w:cs="Arial"/>
              </w:rPr>
              <w:t>jor aircraft systems and their e</w:t>
            </w:r>
            <w:r w:rsidRPr="00D565E4">
              <w:rPr>
                <w:rFonts w:ascii="Arial" w:hAnsi="Arial" w:cs="Arial"/>
              </w:rPr>
              <w:t>ffect on flight.</w:t>
            </w:r>
          </w:p>
          <w:p w:rsidR="00BE446D" w:rsidRPr="00D565E4" w:rsidRDefault="00BE446D" w:rsidP="00CA78E2">
            <w:pPr>
              <w:spacing w:before="100" w:beforeAutospacing="1" w:after="100" w:afterAutospacing="1" w:line="240" w:lineRule="auto"/>
              <w:contextualSpacing/>
              <w:rPr>
                <w:rFonts w:ascii="Arial" w:hAnsi="Arial" w:cs="Arial"/>
              </w:rPr>
            </w:pPr>
          </w:p>
          <w:p w:rsidR="00D565E4"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2. Analyze how fundamental aerodynamic principles and the four forces of flight effect aircraft control and performance.</w:t>
            </w:r>
          </w:p>
          <w:p w:rsidR="00BE446D" w:rsidRPr="00D565E4" w:rsidRDefault="00BE446D" w:rsidP="00CA78E2">
            <w:pPr>
              <w:spacing w:before="100" w:beforeAutospacing="1" w:after="100" w:afterAutospacing="1" w:line="240" w:lineRule="auto"/>
              <w:contextualSpacing/>
              <w:rPr>
                <w:rFonts w:ascii="Arial" w:hAnsi="Arial" w:cs="Arial"/>
              </w:rPr>
            </w:pPr>
          </w:p>
          <w:p w:rsidR="00AF0DC1"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3. Discuss how and why Federal Aviation Regulations affect decision making while operating under visual flight rules</w:t>
            </w:r>
            <w:r w:rsidR="00AF0DC1">
              <w:rPr>
                <w:rFonts w:ascii="Arial" w:hAnsi="Arial" w:cs="Arial"/>
              </w:rPr>
              <w:t>.</w:t>
            </w:r>
          </w:p>
          <w:p w:rsidR="00AF0DC1" w:rsidRPr="006D4001" w:rsidRDefault="00AF0DC1" w:rsidP="00CA78E2">
            <w:pPr>
              <w:spacing w:before="100" w:beforeAutospacing="1" w:after="100" w:afterAutospacing="1" w:line="240" w:lineRule="auto"/>
              <w:contextualSpacing/>
              <w:rPr>
                <w:rFonts w:ascii="Arial" w:hAnsi="Arial" w:cs="Arial"/>
              </w:rPr>
            </w:pPr>
          </w:p>
        </w:tc>
      </w:tr>
    </w:tbl>
    <w:p w:rsidR="006D4001" w:rsidRPr="006D4001" w:rsidRDefault="006D4001" w:rsidP="006D4001">
      <w:pPr>
        <w:spacing w:line="240" w:lineRule="auto"/>
        <w:contextualSpacing/>
        <w:rPr>
          <w:rFonts w:ascii="Arial" w:hAnsi="Arial" w:cs="Arial"/>
          <w:b/>
        </w:rPr>
      </w:pPr>
      <w:r w:rsidRPr="006D4001">
        <w:rPr>
          <w:rFonts w:ascii="Arial" w:hAnsi="Arial" w:cs="Arial"/>
          <w:b/>
        </w:rPr>
        <w:t>Lecture Content:</w:t>
      </w:r>
    </w:p>
    <w:p w:rsidR="00D565E4" w:rsidRPr="00D565E4" w:rsidRDefault="00D565E4" w:rsidP="00D565E4">
      <w:pPr>
        <w:spacing w:line="240" w:lineRule="auto"/>
        <w:contextualSpacing/>
        <w:rPr>
          <w:rFonts w:ascii="Arial" w:hAnsi="Arial" w:cs="Arial"/>
        </w:rPr>
      </w:pPr>
      <w:r w:rsidRPr="00D565E4">
        <w:rPr>
          <w:rFonts w:ascii="Arial" w:hAnsi="Arial" w:cs="Arial"/>
        </w:rPr>
        <w:t>A. Fundamentals of Flight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The pilot training process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Airplane systems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3. Aerodynamic principles</w:t>
      </w:r>
    </w:p>
    <w:p w:rsidR="00D565E4" w:rsidRPr="00D565E4" w:rsidRDefault="00D565E4" w:rsidP="00D565E4">
      <w:pPr>
        <w:spacing w:line="240" w:lineRule="auto"/>
        <w:contextualSpacing/>
        <w:rPr>
          <w:rFonts w:ascii="Arial" w:hAnsi="Arial" w:cs="Arial"/>
        </w:rPr>
      </w:pPr>
      <w:r w:rsidRPr="00D565E4">
        <w:rPr>
          <w:rFonts w:ascii="Arial" w:hAnsi="Arial" w:cs="Arial"/>
        </w:rPr>
        <w:t>B. Flight Operations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The flight environment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Communication and flight information</w:t>
      </w:r>
    </w:p>
    <w:p w:rsidR="00D565E4" w:rsidRPr="00D565E4" w:rsidRDefault="00D565E4" w:rsidP="00D565E4">
      <w:pPr>
        <w:spacing w:line="240" w:lineRule="auto"/>
        <w:contextualSpacing/>
        <w:rPr>
          <w:rFonts w:ascii="Arial" w:hAnsi="Arial" w:cs="Arial"/>
        </w:rPr>
      </w:pPr>
      <w:r w:rsidRPr="00D565E4">
        <w:rPr>
          <w:rFonts w:ascii="Arial" w:hAnsi="Arial" w:cs="Arial"/>
        </w:rPr>
        <w:t>C. Pilot information management.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Submit written assignments which include complete sentences, correct capitalization, and spelling.</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Appropriately use academic language and descriptive vocabulary in written assignments.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3. Complete writing assignments that are free from plagiarism.</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4. Apply a variety of vocabulary skills for increased comprehension during reading of flight science texts.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5. Apply pre-reading and active reading strategies to increase success with and comprehension of flight science textbooks.</w:t>
      </w:r>
    </w:p>
    <w:p w:rsidR="00B57443" w:rsidRDefault="00D565E4" w:rsidP="00D565E4">
      <w:pPr>
        <w:spacing w:line="240" w:lineRule="auto"/>
        <w:ind w:left="720"/>
        <w:contextualSpacing/>
        <w:rPr>
          <w:rFonts w:ascii="Arial" w:hAnsi="Arial" w:cs="Arial"/>
        </w:rPr>
      </w:pPr>
      <w:r w:rsidRPr="00D565E4">
        <w:rPr>
          <w:rFonts w:ascii="Arial" w:hAnsi="Arial" w:cs="Arial"/>
        </w:rPr>
        <w:t>6. Analyze flight science texts to determine explicit/implicit main ideas and logical support.</w:t>
      </w:r>
    </w:p>
    <w:p w:rsidR="00B57443" w:rsidRDefault="00B57443" w:rsidP="001E3E43">
      <w:pPr>
        <w:spacing w:line="240" w:lineRule="auto"/>
        <w:contextualSpacing/>
        <w:rPr>
          <w:rFonts w:ascii="Arial" w:hAnsi="Arial" w:cs="Arial"/>
        </w:rPr>
      </w:pPr>
    </w:p>
    <w:p w:rsidR="00B57443" w:rsidRPr="00B57443" w:rsidRDefault="00B57443" w:rsidP="001E3E43">
      <w:pPr>
        <w:spacing w:line="240" w:lineRule="auto"/>
        <w:contextualSpacing/>
        <w:rPr>
          <w:rFonts w:ascii="Arial" w:hAnsi="Arial" w:cs="Arial"/>
          <w:b/>
        </w:rPr>
      </w:pPr>
      <w:r w:rsidRPr="00B57443">
        <w:rPr>
          <w:rFonts w:ascii="Arial" w:hAnsi="Arial" w:cs="Arial"/>
          <w:b/>
        </w:rPr>
        <w:t>Additional Course Objectives:</w:t>
      </w:r>
    </w:p>
    <w:p w:rsidR="001E3E43" w:rsidRPr="006D4001" w:rsidRDefault="00B57443" w:rsidP="00B57443">
      <w:pPr>
        <w:spacing w:line="240" w:lineRule="auto"/>
        <w:ind w:firstLine="405"/>
        <w:contextualSpacing/>
        <w:rPr>
          <w:rFonts w:ascii="Arial" w:hAnsi="Arial" w:cs="Arial"/>
        </w:rPr>
      </w:pPr>
      <w:r>
        <w:rPr>
          <w:rFonts w:ascii="Arial" w:hAnsi="Arial" w:cs="Arial"/>
        </w:rPr>
        <w:t>Typical employee skills</w:t>
      </w:r>
      <w:r w:rsidR="00D565E4">
        <w:rPr>
          <w:rFonts w:ascii="Arial" w:hAnsi="Arial" w:cs="Arial"/>
        </w:rPr>
        <w:t xml:space="preserve"> of professional pilots</w:t>
      </w:r>
      <w:r w:rsidR="001E3E43" w:rsidRPr="006D4001">
        <w:rPr>
          <w:rFonts w:ascii="Arial" w:hAnsi="Arial" w:cs="Arial"/>
        </w:rPr>
        <w:t>:</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Showing up every day</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Showing up on time</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Follow</w:t>
      </w:r>
      <w:r w:rsidR="00B57443">
        <w:rPr>
          <w:rFonts w:ascii="Arial" w:hAnsi="Arial" w:cs="Arial"/>
        </w:rPr>
        <w:t>ing</w:t>
      </w:r>
      <w:r w:rsidRPr="006D4001">
        <w:rPr>
          <w:rFonts w:ascii="Arial" w:hAnsi="Arial" w:cs="Arial"/>
        </w:rPr>
        <w:t xml:space="preserve"> written directions</w:t>
      </w:r>
    </w:p>
    <w:p w:rsidR="00AA0462" w:rsidRPr="006D4001" w:rsidRDefault="001E3E43" w:rsidP="00D565E4">
      <w:pPr>
        <w:spacing w:line="240" w:lineRule="auto"/>
        <w:ind w:left="405" w:firstLine="405"/>
        <w:contextualSpacing/>
        <w:rPr>
          <w:rFonts w:ascii="Arial" w:hAnsi="Arial" w:cs="Arial"/>
        </w:rPr>
      </w:pPr>
      <w:r w:rsidRPr="006D4001">
        <w:rPr>
          <w:rFonts w:ascii="Arial" w:hAnsi="Arial" w:cs="Arial"/>
        </w:rPr>
        <w:t>Follow</w:t>
      </w:r>
      <w:r w:rsidR="00B57443">
        <w:rPr>
          <w:rFonts w:ascii="Arial" w:hAnsi="Arial" w:cs="Arial"/>
        </w:rPr>
        <w:t>ing</w:t>
      </w:r>
      <w:r w:rsidRPr="006D4001">
        <w:rPr>
          <w:rFonts w:ascii="Arial" w:hAnsi="Arial" w:cs="Arial"/>
        </w:rPr>
        <w:t xml:space="preserve"> verbal directions</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9C0AC6" w:rsidRPr="006D4001" w:rsidRDefault="00F2264F" w:rsidP="00DF1146">
      <w:pPr>
        <w:widowControl w:val="0"/>
        <w:autoSpaceDE w:val="0"/>
        <w:autoSpaceDN w:val="0"/>
        <w:adjustRightInd w:val="0"/>
        <w:spacing w:after="0" w:line="240" w:lineRule="exact"/>
        <w:ind w:right="19"/>
        <w:rPr>
          <w:rFonts w:ascii="Arial" w:hAnsi="Arial" w:cs="Arial"/>
          <w:b/>
        </w:rPr>
      </w:pPr>
      <w:r>
        <w:rPr>
          <w:rFonts w:ascii="Arial" w:hAnsi="Arial" w:cs="Arial"/>
          <w:b/>
        </w:rPr>
        <w:t>GRADING POLICY</w:t>
      </w:r>
      <w:r w:rsidR="009C0AC6" w:rsidRPr="006D4001">
        <w:rPr>
          <w:rFonts w:ascii="Arial" w:hAnsi="Arial" w:cs="Arial"/>
          <w:b/>
        </w:rPr>
        <w:t>:</w:t>
      </w:r>
    </w:p>
    <w:p w:rsidR="009C0AC6" w:rsidRPr="006D4001" w:rsidRDefault="009C0AC6" w:rsidP="00DF1146">
      <w:pPr>
        <w:widowControl w:val="0"/>
        <w:autoSpaceDE w:val="0"/>
        <w:autoSpaceDN w:val="0"/>
        <w:adjustRightInd w:val="0"/>
        <w:spacing w:after="0" w:line="240" w:lineRule="exact"/>
        <w:ind w:right="19"/>
        <w:rPr>
          <w:rFonts w:ascii="Arial" w:hAnsi="Arial" w:cs="Arial"/>
        </w:rPr>
      </w:pPr>
    </w:p>
    <w:p w:rsidR="009C0AC6" w:rsidRPr="00D2428E" w:rsidRDefault="008E5678" w:rsidP="00DF1146">
      <w:pPr>
        <w:spacing w:line="200" w:lineRule="exact"/>
        <w:rPr>
          <w:rFonts w:ascii="Arial" w:hAnsi="Arial" w:cs="Arial"/>
        </w:rPr>
      </w:pPr>
      <w:r w:rsidRPr="00D2428E">
        <w:rPr>
          <w:rFonts w:ascii="Arial" w:hAnsi="Arial" w:cs="Arial"/>
        </w:rPr>
        <w:t xml:space="preserve">Quizzes </w:t>
      </w:r>
      <w:r w:rsidR="005317F7" w:rsidRPr="00D2428E">
        <w:rPr>
          <w:rFonts w:ascii="Arial" w:hAnsi="Arial" w:cs="Arial"/>
        </w:rPr>
        <w:t xml:space="preserve">(all combined) </w:t>
      </w:r>
      <w:r w:rsidRPr="00D2428E">
        <w:rPr>
          <w:rFonts w:ascii="Arial" w:hAnsi="Arial" w:cs="Arial"/>
        </w:rPr>
        <w:t xml:space="preserve"> </w:t>
      </w:r>
      <w:r w:rsidR="009C0AC6" w:rsidRPr="00D2428E">
        <w:rPr>
          <w:rFonts w:ascii="Arial" w:hAnsi="Arial" w:cs="Arial"/>
        </w:rPr>
        <w:t>------------------------------------------------------</w:t>
      </w:r>
      <w:r w:rsidR="00D565E4" w:rsidRPr="00D2428E">
        <w:rPr>
          <w:rFonts w:ascii="Arial" w:hAnsi="Arial" w:cs="Arial"/>
        </w:rPr>
        <w:t xml:space="preserve">------------------------------ </w:t>
      </w:r>
      <w:r w:rsidR="00C20237">
        <w:rPr>
          <w:rFonts w:ascii="Arial" w:hAnsi="Arial" w:cs="Arial"/>
        </w:rPr>
        <w:t>2</w:t>
      </w:r>
      <w:r w:rsidR="0007376D">
        <w:rPr>
          <w:rFonts w:ascii="Arial" w:hAnsi="Arial" w:cs="Arial"/>
        </w:rPr>
        <w:t>5</w:t>
      </w:r>
      <w:r w:rsidR="009C0AC6" w:rsidRPr="00D2428E">
        <w:rPr>
          <w:rFonts w:ascii="Arial" w:hAnsi="Arial" w:cs="Arial"/>
        </w:rPr>
        <w:t xml:space="preserve"> points</w:t>
      </w:r>
    </w:p>
    <w:p w:rsidR="009C0AC6" w:rsidRPr="00D2428E" w:rsidRDefault="00D565E4" w:rsidP="00DF1146">
      <w:pPr>
        <w:spacing w:line="200" w:lineRule="exact"/>
        <w:rPr>
          <w:rFonts w:ascii="Arial" w:hAnsi="Arial" w:cs="Arial"/>
        </w:rPr>
      </w:pPr>
      <w:r w:rsidRPr="00D2428E">
        <w:rPr>
          <w:rFonts w:ascii="Arial" w:hAnsi="Arial" w:cs="Arial"/>
        </w:rPr>
        <w:t>Test 1</w:t>
      </w:r>
      <w:r w:rsidR="005317F7" w:rsidRPr="00D2428E">
        <w:rPr>
          <w:rFonts w:ascii="Arial" w:hAnsi="Arial" w:cs="Arial"/>
        </w:rPr>
        <w:t xml:space="preserve"> </w:t>
      </w:r>
      <w:r w:rsidR="009C0AC6" w:rsidRPr="00D2428E">
        <w:rPr>
          <w:rFonts w:ascii="Arial" w:hAnsi="Arial" w:cs="Arial"/>
        </w:rPr>
        <w:t>-----------------------------------------------------------</w:t>
      </w:r>
      <w:r w:rsidRPr="00D2428E">
        <w:rPr>
          <w:rFonts w:ascii="Arial" w:hAnsi="Arial" w:cs="Arial"/>
        </w:rPr>
        <w:t>-------------------</w:t>
      </w:r>
      <w:r w:rsidR="009C0AC6" w:rsidRPr="00D2428E">
        <w:rPr>
          <w:rFonts w:ascii="Arial" w:hAnsi="Arial" w:cs="Arial"/>
        </w:rPr>
        <w:t>-------------------</w:t>
      </w:r>
      <w:r w:rsidR="00A76C4B" w:rsidRPr="00D2428E">
        <w:rPr>
          <w:rFonts w:ascii="Arial" w:hAnsi="Arial" w:cs="Arial"/>
        </w:rPr>
        <w:t>--</w:t>
      </w:r>
      <w:r w:rsidR="00EF5E9E" w:rsidRPr="00D2428E">
        <w:rPr>
          <w:rFonts w:ascii="Arial" w:hAnsi="Arial" w:cs="Arial"/>
        </w:rPr>
        <w:t>--</w:t>
      </w:r>
      <w:r w:rsidR="0007376D">
        <w:rPr>
          <w:rFonts w:ascii="Arial" w:hAnsi="Arial" w:cs="Arial"/>
        </w:rPr>
        <w:t>------ 11</w:t>
      </w:r>
      <w:r w:rsidR="009C0AC6" w:rsidRPr="00D2428E">
        <w:rPr>
          <w:rFonts w:ascii="Arial" w:hAnsi="Arial" w:cs="Arial"/>
        </w:rPr>
        <w:t xml:space="preserve"> points </w:t>
      </w:r>
    </w:p>
    <w:p w:rsidR="00D565E4" w:rsidRPr="00D2428E" w:rsidRDefault="00D565E4" w:rsidP="00D565E4">
      <w:pPr>
        <w:spacing w:line="200" w:lineRule="exact"/>
        <w:rPr>
          <w:rFonts w:ascii="Arial" w:hAnsi="Arial" w:cs="Arial"/>
        </w:rPr>
      </w:pPr>
      <w:r w:rsidRPr="00D2428E">
        <w:rPr>
          <w:rFonts w:ascii="Arial" w:hAnsi="Arial" w:cs="Arial"/>
        </w:rPr>
        <w:t>Test 2 -----------------------------------------------------------------------------</w:t>
      </w:r>
      <w:r w:rsidR="00AF0DC1" w:rsidRPr="00D2428E">
        <w:rPr>
          <w:rFonts w:ascii="Arial" w:hAnsi="Arial" w:cs="Arial"/>
        </w:rPr>
        <w:t>-</w:t>
      </w:r>
      <w:r w:rsidR="00C20237">
        <w:rPr>
          <w:rFonts w:ascii="Arial" w:hAnsi="Arial" w:cs="Arial"/>
        </w:rPr>
        <w:t>----------------</w:t>
      </w:r>
      <w:r w:rsidR="0007376D">
        <w:rPr>
          <w:rFonts w:ascii="Arial" w:hAnsi="Arial" w:cs="Arial"/>
        </w:rPr>
        <w:t>------------- 13</w:t>
      </w:r>
      <w:r w:rsidRPr="00D2428E">
        <w:rPr>
          <w:rFonts w:ascii="Arial" w:hAnsi="Arial" w:cs="Arial"/>
        </w:rPr>
        <w:t xml:space="preserve"> points</w:t>
      </w:r>
    </w:p>
    <w:p w:rsidR="00D565E4" w:rsidRDefault="00D565E4" w:rsidP="00D565E4">
      <w:pPr>
        <w:spacing w:line="200" w:lineRule="exact"/>
        <w:rPr>
          <w:rFonts w:ascii="Arial" w:hAnsi="Arial" w:cs="Arial"/>
        </w:rPr>
      </w:pPr>
      <w:r w:rsidRPr="00D2428E">
        <w:rPr>
          <w:rFonts w:ascii="Arial" w:hAnsi="Arial" w:cs="Arial"/>
        </w:rPr>
        <w:t>Test 3 -----------------------------------------------------------------------------</w:t>
      </w:r>
      <w:r w:rsidR="00AF0DC1" w:rsidRPr="00D2428E">
        <w:rPr>
          <w:rFonts w:ascii="Arial" w:hAnsi="Arial" w:cs="Arial"/>
        </w:rPr>
        <w:t>-</w:t>
      </w:r>
      <w:r w:rsidR="0007376D">
        <w:rPr>
          <w:rFonts w:ascii="Arial" w:hAnsi="Arial" w:cs="Arial"/>
        </w:rPr>
        <w:t>----------------------------- 13</w:t>
      </w:r>
      <w:r w:rsidRPr="00D2428E">
        <w:rPr>
          <w:rFonts w:ascii="Arial" w:hAnsi="Arial" w:cs="Arial"/>
        </w:rPr>
        <w:t xml:space="preserve"> points</w:t>
      </w:r>
    </w:p>
    <w:p w:rsidR="00C20237" w:rsidRDefault="00C20237" w:rsidP="00C20237">
      <w:pPr>
        <w:spacing w:line="200" w:lineRule="exact"/>
        <w:rPr>
          <w:rFonts w:ascii="Arial" w:hAnsi="Arial" w:cs="Arial"/>
        </w:rPr>
      </w:pPr>
      <w:r>
        <w:rPr>
          <w:rFonts w:ascii="Arial" w:hAnsi="Arial" w:cs="Arial"/>
        </w:rPr>
        <w:t>Test 4</w:t>
      </w:r>
      <w:r w:rsidRPr="00D2428E">
        <w:rPr>
          <w:rFonts w:ascii="Arial" w:hAnsi="Arial" w:cs="Arial"/>
        </w:rPr>
        <w:t xml:space="preserve"> ------------------------------------------------------------------------------</w:t>
      </w:r>
      <w:r>
        <w:rPr>
          <w:rFonts w:ascii="Arial" w:hAnsi="Arial" w:cs="Arial"/>
        </w:rPr>
        <w:t>----------------------------- 1</w:t>
      </w:r>
      <w:r w:rsidR="0007376D">
        <w:rPr>
          <w:rFonts w:ascii="Arial" w:hAnsi="Arial" w:cs="Arial"/>
        </w:rPr>
        <w:t>3</w:t>
      </w:r>
      <w:r w:rsidRPr="00D2428E">
        <w:rPr>
          <w:rFonts w:ascii="Arial" w:hAnsi="Arial" w:cs="Arial"/>
        </w:rPr>
        <w:t xml:space="preserve"> points</w:t>
      </w:r>
    </w:p>
    <w:p w:rsidR="009C0AC6" w:rsidRPr="00D2428E" w:rsidRDefault="009C0AC6" w:rsidP="00DF1146">
      <w:pPr>
        <w:spacing w:line="200" w:lineRule="exact"/>
        <w:rPr>
          <w:rFonts w:ascii="Arial" w:hAnsi="Arial" w:cs="Arial"/>
        </w:rPr>
      </w:pPr>
      <w:r w:rsidRPr="00D2428E">
        <w:rPr>
          <w:rFonts w:ascii="Arial" w:hAnsi="Arial" w:cs="Arial"/>
        </w:rPr>
        <w:t>Final Exam  --------------------------------------------</w:t>
      </w:r>
      <w:r w:rsidR="005317F7" w:rsidRPr="00D2428E">
        <w:rPr>
          <w:rFonts w:ascii="Arial" w:hAnsi="Arial" w:cs="Arial"/>
        </w:rPr>
        <w:t>---------------------------------</w:t>
      </w:r>
      <w:r w:rsidR="00EF5E9E" w:rsidRPr="00D2428E">
        <w:rPr>
          <w:rFonts w:ascii="Arial" w:hAnsi="Arial" w:cs="Arial"/>
        </w:rPr>
        <w:t>-</w:t>
      </w:r>
      <w:r w:rsidR="005317F7" w:rsidRPr="00D2428E">
        <w:rPr>
          <w:rFonts w:ascii="Arial" w:hAnsi="Arial" w:cs="Arial"/>
        </w:rPr>
        <w:t>---------------</w:t>
      </w:r>
      <w:r w:rsidRPr="00D2428E">
        <w:rPr>
          <w:rFonts w:ascii="Arial" w:hAnsi="Arial" w:cs="Arial"/>
        </w:rPr>
        <w:t>------</w:t>
      </w:r>
      <w:r w:rsidR="005317F7" w:rsidRPr="00D2428E">
        <w:rPr>
          <w:rFonts w:ascii="Arial" w:hAnsi="Arial" w:cs="Arial"/>
        </w:rPr>
        <w:t xml:space="preserve"> </w:t>
      </w:r>
      <w:r w:rsidR="00D565E4" w:rsidRPr="00D2428E">
        <w:rPr>
          <w:rFonts w:ascii="Arial" w:hAnsi="Arial" w:cs="Arial"/>
          <w:u w:val="single"/>
        </w:rPr>
        <w:t xml:space="preserve"> 2</w:t>
      </w:r>
      <w:r w:rsidR="00C20237">
        <w:rPr>
          <w:rFonts w:ascii="Arial" w:hAnsi="Arial" w:cs="Arial"/>
          <w:u w:val="single"/>
        </w:rPr>
        <w:t>5</w:t>
      </w:r>
      <w:r w:rsidRPr="00D2428E">
        <w:rPr>
          <w:rFonts w:ascii="Arial" w:hAnsi="Arial" w:cs="Arial"/>
          <w:u w:val="single"/>
        </w:rPr>
        <w:t xml:space="preserve"> </w:t>
      </w:r>
      <w:r w:rsidRPr="00D2428E">
        <w:rPr>
          <w:rFonts w:ascii="Arial" w:hAnsi="Arial" w:cs="Arial"/>
        </w:rPr>
        <w:t xml:space="preserve">points </w:t>
      </w:r>
    </w:p>
    <w:p w:rsidR="00EF5E9E" w:rsidRDefault="009C0AC6" w:rsidP="00CA78E2">
      <w:pPr>
        <w:spacing w:line="200" w:lineRule="exact"/>
        <w:rPr>
          <w:rFonts w:ascii="Arial" w:hAnsi="Arial" w:cs="Arial"/>
        </w:rPr>
      </w:pPr>
      <w:r w:rsidRPr="00D2428E">
        <w:rPr>
          <w:rFonts w:ascii="Arial" w:hAnsi="Arial" w:cs="Arial"/>
        </w:rPr>
        <w:t>COURSE TOTAL ------------------------------------------------------------------------------------------- 100 points</w:t>
      </w:r>
    </w:p>
    <w:p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07376D">
        <w:rPr>
          <w:rFonts w:ascii="Arial" w:hAnsi="Arial" w:cs="Arial"/>
        </w:rPr>
        <w:t>90</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rsidR="009C0AC6" w:rsidRPr="006D4001" w:rsidRDefault="0007376D" w:rsidP="00625C3B">
      <w:pPr>
        <w:spacing w:line="240" w:lineRule="auto"/>
        <w:ind w:left="1440" w:firstLine="720"/>
        <w:contextualSpacing/>
        <w:rPr>
          <w:rFonts w:ascii="Arial" w:hAnsi="Arial" w:cs="Arial"/>
        </w:rPr>
      </w:pPr>
      <w:r>
        <w:rPr>
          <w:rFonts w:ascii="Arial" w:hAnsi="Arial" w:cs="Arial"/>
        </w:rPr>
        <w:t>85</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07376D">
        <w:rPr>
          <w:rFonts w:ascii="Arial" w:hAnsi="Arial" w:cs="Arial"/>
        </w:rPr>
        <w:t>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07376D">
        <w:rPr>
          <w:rFonts w:ascii="Arial" w:hAnsi="Arial" w:cs="Arial"/>
        </w:rPr>
        <w:t>75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rsidR="009C0AC6" w:rsidRDefault="0007376D" w:rsidP="00625C3B">
      <w:pPr>
        <w:spacing w:line="240" w:lineRule="auto"/>
        <w:ind w:left="1440" w:firstLine="720"/>
        <w:contextualSpacing/>
        <w:rPr>
          <w:rFonts w:ascii="Arial" w:hAnsi="Arial" w:cs="Arial"/>
        </w:rPr>
      </w:pPr>
      <w:r>
        <w:rPr>
          <w:rFonts w:ascii="Arial" w:hAnsi="Arial" w:cs="Arial"/>
        </w:rPr>
        <w:t>Below 75</w:t>
      </w:r>
      <w:r w:rsidR="00D565E4">
        <w:rPr>
          <w:rFonts w:ascii="Arial" w:hAnsi="Arial" w:cs="Arial"/>
        </w:rPr>
        <w:t>.0</w:t>
      </w:r>
      <w:r w:rsidR="009C0AC6" w:rsidRPr="006D4001">
        <w:rPr>
          <w:rFonts w:ascii="Arial" w:hAnsi="Arial" w:cs="Arial"/>
        </w:rPr>
        <w:t xml:space="preserve">% = F      </w:t>
      </w:r>
    </w:p>
    <w:p w:rsidR="00EF5E9E" w:rsidRPr="006D4001" w:rsidRDefault="00EF5E9E" w:rsidP="00625C3B">
      <w:pPr>
        <w:spacing w:line="240" w:lineRule="auto"/>
        <w:ind w:left="1440" w:firstLine="720"/>
        <w:contextualSpacing/>
        <w:rPr>
          <w:rFonts w:ascii="Arial" w:hAnsi="Arial" w:cs="Arial"/>
        </w:rPr>
      </w:pPr>
    </w:p>
    <w:p w:rsidR="00854FA0" w:rsidRPr="006D4001" w:rsidRDefault="009C0AC6" w:rsidP="00DF1146">
      <w:pPr>
        <w:spacing w:line="200" w:lineRule="exact"/>
        <w:rPr>
          <w:rFonts w:ascii="Arial" w:hAnsi="Arial" w:cs="Arial"/>
        </w:rPr>
      </w:pPr>
      <w:r w:rsidRPr="006D4001">
        <w:rPr>
          <w:rFonts w:ascii="Arial" w:hAnsi="Arial" w:cs="Arial"/>
        </w:rPr>
        <w:t xml:space="preserve">Scores </w:t>
      </w:r>
      <w:r w:rsidR="0007376D">
        <w:rPr>
          <w:rFonts w:ascii="Arial" w:hAnsi="Arial" w:cs="Arial"/>
        </w:rPr>
        <w:t>will not be rounded up - i.e. 89.99% = B</w:t>
      </w:r>
      <w:r w:rsidRPr="006D4001">
        <w:rPr>
          <w:rFonts w:ascii="Arial" w:hAnsi="Arial" w:cs="Arial"/>
        </w:rPr>
        <w:t xml:space="preserve">  </w:t>
      </w:r>
    </w:p>
    <w:p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rsidR="002D5583" w:rsidRPr="00F2264F" w:rsidRDefault="002D5583" w:rsidP="002D5583">
      <w:pPr>
        <w:spacing w:line="200" w:lineRule="exact"/>
        <w:rPr>
          <w:rFonts w:ascii="Arial" w:hAnsi="Arial" w:cs="Arial"/>
          <w:b/>
        </w:rPr>
      </w:pPr>
      <w:r w:rsidRPr="00F2264F">
        <w:rPr>
          <w:rFonts w:ascii="Arial" w:hAnsi="Arial" w:cs="Arial"/>
          <w:b/>
        </w:rPr>
        <w:t>GRADED ACTIVITIES:</w:t>
      </w:r>
    </w:p>
    <w:p w:rsidR="002D5583" w:rsidRPr="006D4001" w:rsidRDefault="002D5583" w:rsidP="008D43F4">
      <w:pPr>
        <w:widowControl w:val="0"/>
        <w:autoSpaceDE w:val="0"/>
        <w:autoSpaceDN w:val="0"/>
        <w:adjustRightInd w:val="0"/>
        <w:spacing w:after="0" w:line="240" w:lineRule="exact"/>
        <w:ind w:right="19"/>
        <w:rPr>
          <w:rFonts w:ascii="Arial" w:hAnsi="Arial" w:cs="Arial"/>
        </w:rPr>
      </w:pPr>
      <w:r w:rsidRPr="006D4001">
        <w:rPr>
          <w:rFonts w:ascii="Arial" w:hAnsi="Arial" w:cs="Arial"/>
          <w:b/>
        </w:rPr>
        <w:t>Quizzes</w:t>
      </w:r>
      <w:r w:rsidR="00A75355">
        <w:rPr>
          <w:rFonts w:ascii="Arial" w:hAnsi="Arial" w:cs="Arial"/>
          <w:b/>
        </w:rPr>
        <w:t xml:space="preserve"> - </w:t>
      </w:r>
      <w:r w:rsidR="00A75355">
        <w:rPr>
          <w:rFonts w:ascii="Arial" w:hAnsi="Arial" w:cs="Arial"/>
        </w:rPr>
        <w:t>All Q</w:t>
      </w:r>
      <w:r w:rsidR="00A75355" w:rsidRPr="00A75355">
        <w:rPr>
          <w:rFonts w:ascii="Arial" w:hAnsi="Arial" w:cs="Arial"/>
        </w:rPr>
        <w:t>uizzes</w:t>
      </w:r>
      <w:r w:rsidRPr="00A75355">
        <w:rPr>
          <w:rFonts w:ascii="Arial" w:hAnsi="Arial" w:cs="Arial"/>
        </w:rPr>
        <w:t xml:space="preserve"> are</w:t>
      </w:r>
      <w:r w:rsidR="00AF0DC1">
        <w:rPr>
          <w:rFonts w:ascii="Arial" w:hAnsi="Arial" w:cs="Arial"/>
        </w:rPr>
        <w:t xml:space="preserve"> “Open-Homework</w:t>
      </w:r>
      <w:r w:rsidRPr="006D4001">
        <w:rPr>
          <w:rFonts w:ascii="Arial" w:hAnsi="Arial" w:cs="Arial"/>
        </w:rPr>
        <w:t>”</w:t>
      </w:r>
      <w:r w:rsidR="009B1E12" w:rsidRPr="006D4001">
        <w:rPr>
          <w:rFonts w:ascii="Arial" w:hAnsi="Arial" w:cs="Arial"/>
        </w:rPr>
        <w:t xml:space="preserve"> in that studen</w:t>
      </w:r>
      <w:r w:rsidR="00C5133B">
        <w:rPr>
          <w:rFonts w:ascii="Arial" w:hAnsi="Arial" w:cs="Arial"/>
        </w:rPr>
        <w:t>ts may use their hard-copy homework answers</w:t>
      </w:r>
      <w:r w:rsidRPr="006D4001">
        <w:rPr>
          <w:rFonts w:ascii="Arial" w:hAnsi="Arial" w:cs="Arial"/>
        </w:rPr>
        <w:t xml:space="preserve"> notes to answer the quiz questions</w:t>
      </w:r>
      <w:r w:rsidR="009B1E12" w:rsidRPr="006D4001">
        <w:rPr>
          <w:rFonts w:ascii="Arial" w:hAnsi="Arial" w:cs="Arial"/>
        </w:rPr>
        <w:t xml:space="preserve"> during the quiz</w:t>
      </w:r>
      <w:r w:rsidRPr="006D4001">
        <w:rPr>
          <w:rFonts w:ascii="Arial" w:hAnsi="Arial" w:cs="Arial"/>
        </w:rPr>
        <w:t xml:space="preserve">.  Quizzes typically have 3-8 questions and are not </w:t>
      </w:r>
      <w:r w:rsidR="00C5133B">
        <w:rPr>
          <w:rFonts w:ascii="Arial" w:hAnsi="Arial" w:cs="Arial"/>
        </w:rPr>
        <w:t xml:space="preserve">typically </w:t>
      </w:r>
      <w:r w:rsidRPr="006D4001">
        <w:rPr>
          <w:rFonts w:ascii="Arial" w:hAnsi="Arial" w:cs="Arial"/>
        </w:rPr>
        <w:t xml:space="preserve">multiple choice.  Quizzes will </w:t>
      </w:r>
      <w:r w:rsidR="009B1E12" w:rsidRPr="006D4001">
        <w:rPr>
          <w:rFonts w:ascii="Arial" w:hAnsi="Arial" w:cs="Arial"/>
        </w:rPr>
        <w:t>typically be administered at the beg</w:t>
      </w:r>
      <w:r w:rsidR="00BE446D">
        <w:rPr>
          <w:rFonts w:ascii="Arial" w:hAnsi="Arial" w:cs="Arial"/>
        </w:rPr>
        <w:t>inning of every class when</w:t>
      </w:r>
      <w:r w:rsidR="00AF0DC1">
        <w:rPr>
          <w:rFonts w:ascii="Arial" w:hAnsi="Arial" w:cs="Arial"/>
        </w:rPr>
        <w:t xml:space="preserve"> that </w:t>
      </w:r>
      <w:r w:rsidR="009B1E12" w:rsidRPr="006D4001">
        <w:rPr>
          <w:rFonts w:ascii="Arial" w:hAnsi="Arial" w:cs="Arial"/>
        </w:rPr>
        <w:t>day in</w:t>
      </w:r>
      <w:r w:rsidR="00AF0DC1">
        <w:rPr>
          <w:rFonts w:ascii="Arial" w:hAnsi="Arial" w:cs="Arial"/>
        </w:rPr>
        <w:t>cludes</w:t>
      </w:r>
      <w:r w:rsidR="009B1E12" w:rsidRPr="006D4001">
        <w:rPr>
          <w:rFonts w:ascii="Arial" w:hAnsi="Arial" w:cs="Arial"/>
        </w:rPr>
        <w:t xml:space="preserve"> lecture.</w:t>
      </w:r>
      <w:r w:rsidR="00CB5F26" w:rsidRPr="006D4001">
        <w:rPr>
          <w:rFonts w:ascii="Arial" w:hAnsi="Arial" w:cs="Arial"/>
        </w:rPr>
        <w:t xml:space="preserve"> </w:t>
      </w:r>
    </w:p>
    <w:p w:rsidR="008D43F4" w:rsidRPr="006D4001" w:rsidRDefault="008D43F4" w:rsidP="008D43F4">
      <w:pPr>
        <w:widowControl w:val="0"/>
        <w:autoSpaceDE w:val="0"/>
        <w:autoSpaceDN w:val="0"/>
        <w:adjustRightInd w:val="0"/>
        <w:spacing w:after="0" w:line="240" w:lineRule="exact"/>
        <w:ind w:right="19"/>
        <w:rPr>
          <w:rFonts w:ascii="Arial" w:hAnsi="Arial" w:cs="Arial"/>
        </w:rPr>
      </w:pPr>
    </w:p>
    <w:p w:rsidR="00C5133B" w:rsidRDefault="00C5133B" w:rsidP="002D5583">
      <w:pPr>
        <w:spacing w:line="200" w:lineRule="exact"/>
        <w:rPr>
          <w:rFonts w:ascii="Arial" w:hAnsi="Arial" w:cs="Arial"/>
          <w:b/>
        </w:rPr>
      </w:pPr>
      <w:r>
        <w:rPr>
          <w:rFonts w:ascii="Arial" w:hAnsi="Arial" w:cs="Arial"/>
          <w:b/>
        </w:rPr>
        <w:t xml:space="preserve">Tests - </w:t>
      </w:r>
      <w:r>
        <w:rPr>
          <w:rFonts w:ascii="Arial" w:hAnsi="Arial" w:cs="Arial"/>
        </w:rPr>
        <w:t xml:space="preserve">The tests are all </w:t>
      </w:r>
      <w:r w:rsidRPr="00C5133B">
        <w:rPr>
          <w:rFonts w:ascii="Arial" w:hAnsi="Arial" w:cs="Arial"/>
        </w:rPr>
        <w:t xml:space="preserve">“Closed-Book” in that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will be from </w:t>
      </w:r>
      <w:r>
        <w:rPr>
          <w:rFonts w:ascii="Arial" w:hAnsi="Arial" w:cs="Arial"/>
        </w:rPr>
        <w:t>homework</w:t>
      </w:r>
      <w:r w:rsidRPr="00C5133B">
        <w:rPr>
          <w:rFonts w:ascii="Arial" w:hAnsi="Arial" w:cs="Arial"/>
        </w:rPr>
        <w:t xml:space="preserve"> material </w:t>
      </w:r>
      <w:r w:rsidR="00BE446D">
        <w:rPr>
          <w:rFonts w:ascii="Arial" w:hAnsi="Arial" w:cs="Arial"/>
        </w:rPr>
        <w:t xml:space="preserve">and </w:t>
      </w:r>
      <w:r>
        <w:rPr>
          <w:rFonts w:ascii="Arial" w:hAnsi="Arial" w:cs="Arial"/>
        </w:rPr>
        <w:t>lecture</w:t>
      </w:r>
      <w:r w:rsidRPr="00C5133B">
        <w:rPr>
          <w:rFonts w:ascii="Arial" w:hAnsi="Arial" w:cs="Arial"/>
        </w:rPr>
        <w:t xml:space="preserve">. </w:t>
      </w:r>
    </w:p>
    <w:p w:rsidR="004751A8" w:rsidRDefault="009B5BED" w:rsidP="00BE446D">
      <w:pPr>
        <w:spacing w:line="200" w:lineRule="exact"/>
        <w:rPr>
          <w:rFonts w:ascii="Arial" w:hAnsi="Arial" w:cs="Arial"/>
        </w:rPr>
      </w:pPr>
      <w:r>
        <w:rPr>
          <w:rFonts w:ascii="Arial" w:hAnsi="Arial" w:cs="Arial"/>
          <w:b/>
        </w:rPr>
        <w:t>Final Exam</w:t>
      </w:r>
      <w:r w:rsidR="00A75355">
        <w:rPr>
          <w:rFonts w:ascii="Arial" w:hAnsi="Arial" w:cs="Arial"/>
          <w:b/>
        </w:rPr>
        <w:t xml:space="preserve"> - </w:t>
      </w:r>
      <w:r w:rsidR="00BE446D">
        <w:rPr>
          <w:rFonts w:ascii="Arial" w:hAnsi="Arial" w:cs="Arial"/>
        </w:rPr>
        <w:t>The final e</w:t>
      </w:r>
      <w:r w:rsidR="00A75355" w:rsidRPr="00A75355">
        <w:rPr>
          <w:rFonts w:ascii="Arial" w:hAnsi="Arial" w:cs="Arial"/>
        </w:rPr>
        <w:t>xam</w:t>
      </w:r>
      <w:r w:rsidRPr="00A75355">
        <w:rPr>
          <w:rFonts w:ascii="Arial" w:hAnsi="Arial" w:cs="Arial"/>
        </w:rPr>
        <w:t xml:space="preserve"> </w:t>
      </w:r>
      <w:r w:rsidR="00BE446D">
        <w:rPr>
          <w:rFonts w:ascii="Arial" w:hAnsi="Arial" w:cs="Arial"/>
        </w:rPr>
        <w:t xml:space="preserve">is all </w:t>
      </w:r>
      <w:r w:rsidR="00BE446D" w:rsidRPr="00C5133B">
        <w:rPr>
          <w:rFonts w:ascii="Arial" w:hAnsi="Arial" w:cs="Arial"/>
        </w:rPr>
        <w:t xml:space="preserve">“Closed-Book” in that students may not refer to any document during the test.  All answers must come from memory. Test questions will be multiple-choice, fill-in, </w:t>
      </w:r>
      <w:r w:rsidR="00BE446D">
        <w:rPr>
          <w:rFonts w:ascii="Arial" w:hAnsi="Arial" w:cs="Arial"/>
        </w:rPr>
        <w:t xml:space="preserve">labeling, explanations, </w:t>
      </w:r>
      <w:r w:rsidR="00BE446D" w:rsidRPr="00C5133B">
        <w:rPr>
          <w:rFonts w:ascii="Arial" w:hAnsi="Arial" w:cs="Arial"/>
        </w:rPr>
        <w:t>multiple sentences</w:t>
      </w:r>
      <w:r w:rsidR="00BE446D">
        <w:rPr>
          <w:rFonts w:ascii="Arial" w:hAnsi="Arial" w:cs="Arial"/>
        </w:rPr>
        <w:t>, and scenario based questions</w:t>
      </w:r>
      <w:r w:rsidR="00BE446D" w:rsidRPr="00C5133B">
        <w:rPr>
          <w:rFonts w:ascii="Arial" w:hAnsi="Arial" w:cs="Arial"/>
        </w:rPr>
        <w:t xml:space="preserve">.  All questions will be from </w:t>
      </w:r>
      <w:r w:rsidR="00BE446D">
        <w:rPr>
          <w:rFonts w:ascii="Arial" w:hAnsi="Arial" w:cs="Arial"/>
        </w:rPr>
        <w:t>homework</w:t>
      </w:r>
      <w:r w:rsidR="00BE446D" w:rsidRPr="00C5133B">
        <w:rPr>
          <w:rFonts w:ascii="Arial" w:hAnsi="Arial" w:cs="Arial"/>
        </w:rPr>
        <w:t xml:space="preserve"> material </w:t>
      </w:r>
      <w:r w:rsidR="00BE446D">
        <w:rPr>
          <w:rFonts w:ascii="Arial" w:hAnsi="Arial" w:cs="Arial"/>
        </w:rPr>
        <w:t>and lecture</w:t>
      </w:r>
      <w:r w:rsidR="00BE446D" w:rsidRPr="00C5133B">
        <w:rPr>
          <w:rFonts w:ascii="Arial" w:hAnsi="Arial" w:cs="Arial"/>
        </w:rPr>
        <w:t>.</w:t>
      </w:r>
    </w:p>
    <w:p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the third Monday of the semester, all students must wear the official Aeronautics uniform shirt</w:t>
      </w:r>
      <w:r w:rsidR="00BE446D">
        <w:rPr>
          <w:rFonts w:ascii="Arial" w:hAnsi="Arial" w:cs="Arial"/>
        </w:rPr>
        <w:t xml:space="preserve"> during class.  An Aero club t-shi</w:t>
      </w:r>
      <w:r>
        <w:rPr>
          <w:rFonts w:ascii="Arial" w:hAnsi="Arial" w:cs="Arial"/>
        </w:rPr>
        <w:t>rt ma</w:t>
      </w:r>
      <w:r w:rsidR="00BE446D">
        <w:rPr>
          <w:rFonts w:ascii="Arial" w:hAnsi="Arial" w:cs="Arial"/>
        </w:rPr>
        <w:t xml:space="preserve">y be worn on the same day as an </w:t>
      </w:r>
      <w:r>
        <w:rPr>
          <w:rFonts w:ascii="Arial" w:hAnsi="Arial" w:cs="Arial"/>
        </w:rPr>
        <w:t>Aero Club meeting.  Failure to wear authorized short will reduce student overall course grade by 1% per occurrence.</w:t>
      </w:r>
    </w:p>
    <w:p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Pr="00D2428E">
        <w:rPr>
          <w:rFonts w:ascii="Arial" w:hAnsi="Arial" w:cs="Arial"/>
        </w:rPr>
        <w:t xml:space="preserve">Homework typically consists of reading assignments from multiple sources, answering homework </w:t>
      </w:r>
      <w:r>
        <w:rPr>
          <w:rFonts w:ascii="Arial" w:hAnsi="Arial" w:cs="Arial"/>
        </w:rPr>
        <w:t>questions from an</w:t>
      </w:r>
      <w:r w:rsidRPr="00D2428E">
        <w:rPr>
          <w:rFonts w:ascii="Arial" w:hAnsi="Arial" w:cs="Arial"/>
        </w:rPr>
        <w:t xml:space="preserve"> </w:t>
      </w:r>
      <w:r>
        <w:rPr>
          <w:rFonts w:ascii="Arial" w:hAnsi="Arial" w:cs="Arial"/>
        </w:rPr>
        <w:t xml:space="preserve">instructional </w:t>
      </w:r>
      <w:r w:rsidRPr="00D2428E">
        <w:rPr>
          <w:rFonts w:ascii="Arial" w:hAnsi="Arial" w:cs="Arial"/>
        </w:rPr>
        <w:t xml:space="preserve">video </w:t>
      </w:r>
      <w:r>
        <w:rPr>
          <w:rFonts w:ascii="Arial" w:hAnsi="Arial" w:cs="Arial"/>
        </w:rPr>
        <w:t xml:space="preserve">streaming on Canvas </w:t>
      </w:r>
      <w:r w:rsidRPr="00D2428E">
        <w:rPr>
          <w:rFonts w:ascii="Arial" w:hAnsi="Arial" w:cs="Arial"/>
        </w:rPr>
        <w:t xml:space="preserve">and </w:t>
      </w:r>
      <w:r>
        <w:rPr>
          <w:rFonts w:ascii="Arial" w:hAnsi="Arial" w:cs="Arial"/>
        </w:rPr>
        <w:t xml:space="preserve">from </w:t>
      </w:r>
      <w:r w:rsidRPr="00D2428E">
        <w:rPr>
          <w:rFonts w:ascii="Arial" w:hAnsi="Arial" w:cs="Arial"/>
        </w:rPr>
        <w:t xml:space="preserve">other </w:t>
      </w:r>
      <w:r>
        <w:rPr>
          <w:rFonts w:ascii="Arial" w:hAnsi="Arial" w:cs="Arial"/>
        </w:rPr>
        <w:t xml:space="preserve">written </w:t>
      </w:r>
      <w:r w:rsidRPr="00D2428E">
        <w:rPr>
          <w:rFonts w:ascii="Arial" w:hAnsi="Arial" w:cs="Arial"/>
        </w:rPr>
        <w:t>sou</w:t>
      </w:r>
      <w:r>
        <w:rPr>
          <w:rFonts w:ascii="Arial" w:hAnsi="Arial" w:cs="Arial"/>
        </w:rPr>
        <w:t>r</w:t>
      </w:r>
      <w:r w:rsidRPr="00D2428E">
        <w:rPr>
          <w:rFonts w:ascii="Arial" w:hAnsi="Arial" w:cs="Arial"/>
        </w:rPr>
        <w:t>ces, plus studying for tests and the final exam.</w:t>
      </w:r>
      <w:r w:rsidR="00BE446D">
        <w:rPr>
          <w:rFonts w:ascii="Arial" w:hAnsi="Arial" w:cs="Arial"/>
        </w:rPr>
        <w:t xml:space="preserve"> </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rsidR="00985F43" w:rsidRPr="00D86CB4" w:rsidRDefault="00D86CB4" w:rsidP="00D86CB4">
      <w:pPr>
        <w:pStyle w:val="PlainText"/>
        <w:rPr>
          <w:rFonts w:ascii="Arial" w:hAnsi="Arial" w:cs="Arial"/>
          <w:sz w:val="22"/>
          <w:szCs w:val="22"/>
        </w:rPr>
      </w:pPr>
      <w:r w:rsidRPr="00D86CB4">
        <w:rPr>
          <w:rFonts w:ascii="Arial" w:hAnsi="Arial" w:cs="Arial"/>
          <w:sz w:val="22"/>
          <w:szCs w:val="22"/>
        </w:rPr>
        <w:t xml:space="preserve">Graded activity will occur nearly every class meeting.  </w:t>
      </w:r>
      <w:r w:rsidR="009C0AC6" w:rsidRPr="00D86CB4">
        <w:rPr>
          <w:rFonts w:ascii="Arial" w:hAnsi="Arial" w:cs="Arial"/>
          <w:sz w:val="22"/>
          <w:szCs w:val="22"/>
        </w:rPr>
        <w:t xml:space="preserve">Students are expected to </w:t>
      </w:r>
      <w:r w:rsidR="00C5133B">
        <w:rPr>
          <w:rFonts w:ascii="Arial" w:hAnsi="Arial" w:cs="Arial"/>
          <w:sz w:val="22"/>
          <w:szCs w:val="22"/>
        </w:rPr>
        <w:t xml:space="preserve">be in the classroom and ready to take the daily quiz </w:t>
      </w:r>
      <w:r w:rsidR="00AF0DC1">
        <w:rPr>
          <w:rFonts w:ascii="Arial" w:hAnsi="Arial" w:cs="Arial"/>
          <w:sz w:val="22"/>
          <w:szCs w:val="22"/>
        </w:rPr>
        <w:t xml:space="preserve">(or test or final exam) </w:t>
      </w:r>
      <w:r w:rsidR="00C5133B">
        <w:rPr>
          <w:rFonts w:ascii="Arial" w:hAnsi="Arial" w:cs="Arial"/>
          <w:sz w:val="22"/>
          <w:szCs w:val="22"/>
        </w:rPr>
        <w:t>no later than the official start time of the class</w:t>
      </w:r>
      <w:r w:rsidR="009C0AC6" w:rsidRPr="00D86CB4">
        <w:rPr>
          <w:rFonts w:ascii="Arial" w:hAnsi="Arial" w:cs="Arial"/>
          <w:sz w:val="22"/>
          <w:szCs w:val="22"/>
        </w:rPr>
        <w:t>.</w:t>
      </w:r>
      <w:r w:rsidRPr="00D86CB4">
        <w:rPr>
          <w:rFonts w:ascii="Arial" w:hAnsi="Arial" w:cs="Arial"/>
          <w:sz w:val="22"/>
          <w:szCs w:val="22"/>
        </w:rPr>
        <w:t xml:space="preserve"> </w:t>
      </w:r>
    </w:p>
    <w:p w:rsidR="009C0AC6" w:rsidRPr="006D4001" w:rsidRDefault="009C0AC6" w:rsidP="00DF1146">
      <w:pPr>
        <w:pStyle w:val="PlainText"/>
        <w:rPr>
          <w:rFonts w:ascii="Arial" w:hAnsi="Arial" w:cs="Arial"/>
          <w:sz w:val="22"/>
          <w:szCs w:val="22"/>
        </w:rPr>
      </w:pPr>
    </w:p>
    <w:p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rsidR="00C5133B" w:rsidRPr="006D4001" w:rsidRDefault="00C5133B" w:rsidP="00C5133B">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sidR="00815DD3">
        <w:rPr>
          <w:rFonts w:ascii="Arial" w:hAnsi="Arial" w:cs="Arial"/>
        </w:rPr>
        <w:t>or 30 minutes prior to the class meeting</w:t>
      </w:r>
      <w:r w:rsidRPr="00C5133B">
        <w:rPr>
          <w:rFonts w:ascii="Arial" w:hAnsi="Arial" w:cs="Arial"/>
        </w:rPr>
        <w:t xml:space="preserve"> in case of an illness, it will be considered an unexcused absence.  </w:t>
      </w:r>
    </w:p>
    <w:p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rsidR="00815DD3" w:rsidRDefault="00815DD3" w:rsidP="00625C3B">
      <w:pPr>
        <w:widowControl w:val="0"/>
        <w:autoSpaceDE w:val="0"/>
        <w:autoSpaceDN w:val="0"/>
        <w:adjustRightInd w:val="0"/>
        <w:spacing w:after="0" w:line="240" w:lineRule="exact"/>
        <w:ind w:right="19"/>
        <w:rPr>
          <w:rFonts w:ascii="Arial" w:hAnsi="Arial" w:cs="Arial"/>
        </w:rPr>
      </w:pPr>
    </w:p>
    <w:p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rsidR="002974BA" w:rsidRPr="006D4001" w:rsidRDefault="002974BA" w:rsidP="008D43F4">
      <w:pPr>
        <w:autoSpaceDE w:val="0"/>
        <w:autoSpaceDN w:val="0"/>
        <w:adjustRightInd w:val="0"/>
        <w:spacing w:after="0" w:line="240" w:lineRule="auto"/>
        <w:rPr>
          <w:rFonts w:ascii="Arial" w:hAnsi="Arial" w:cs="Arial"/>
          <w:b/>
          <w:bCs/>
        </w:rPr>
      </w:pPr>
    </w:p>
    <w:p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9"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005C28" w:rsidRDefault="00005C28" w:rsidP="00B64E27">
      <w:pPr>
        <w:widowControl w:val="0"/>
        <w:autoSpaceDE w:val="0"/>
        <w:autoSpaceDN w:val="0"/>
        <w:adjustRightInd w:val="0"/>
        <w:spacing w:after="0" w:line="240" w:lineRule="exact"/>
        <w:ind w:left="14" w:right="19"/>
        <w:rPr>
          <w:rFonts w:ascii="Arial" w:hAnsi="Arial" w:cs="Arial"/>
          <w:iCs/>
        </w:rPr>
      </w:pPr>
    </w:p>
    <w:p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B36392" w:rsidRPr="006D4001" w:rsidRDefault="00B36392" w:rsidP="00DF1146">
      <w:pPr>
        <w:rPr>
          <w:rFonts w:ascii="Arial" w:hAnsi="Arial" w:cs="Arial"/>
          <w:color w:val="000000"/>
        </w:rPr>
      </w:pPr>
    </w:p>
    <w:p w:rsidR="00F81F0C" w:rsidRPr="006D4001" w:rsidRDefault="00F81F0C" w:rsidP="00DF1146">
      <w:pPr>
        <w:rPr>
          <w:rFonts w:ascii="Arial" w:hAnsi="Arial" w:cs="Arial"/>
          <w:color w:val="000000"/>
        </w:rPr>
      </w:pPr>
    </w:p>
    <w:p w:rsidR="00F81F0C" w:rsidRPr="006D4001" w:rsidRDefault="00F81F0C" w:rsidP="00DF1146">
      <w:pPr>
        <w:rPr>
          <w:rFonts w:ascii="Arial" w:hAnsi="Arial" w:cs="Arial"/>
          <w:color w:val="000000"/>
        </w:rPr>
      </w:pPr>
    </w:p>
    <w:p w:rsidR="00625C3B" w:rsidRPr="006D4001" w:rsidRDefault="00625C3B" w:rsidP="00DF1146">
      <w:pPr>
        <w:rPr>
          <w:rFonts w:ascii="Arial" w:hAnsi="Arial" w:cs="Arial"/>
          <w:color w:val="000000"/>
        </w:rPr>
      </w:pPr>
    </w:p>
    <w:p w:rsidR="00625C3B" w:rsidRDefault="00625C3B" w:rsidP="00DF1146">
      <w:pPr>
        <w:rPr>
          <w:rFonts w:ascii="Arial" w:hAnsi="Arial" w:cs="Arial"/>
          <w:color w:val="000000"/>
        </w:rPr>
      </w:pPr>
    </w:p>
    <w:p w:rsidR="00D809C4" w:rsidRDefault="00D809C4"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A812B5">
        <w:rPr>
          <w:rFonts w:ascii="Arial" w:hAnsi="Arial" w:cs="Arial"/>
          <w:color w:val="000000"/>
        </w:rPr>
        <w:t>FLGHT 101.</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0"/>
      <w:footerReference w:type="default" r:id="rId11"/>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BF" w:rsidRDefault="000456BF">
      <w:r>
        <w:separator/>
      </w:r>
    </w:p>
  </w:endnote>
  <w:endnote w:type="continuationSeparator" w:id="0">
    <w:p w:rsidR="000456BF" w:rsidRDefault="0004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A6084B">
      <w:rPr>
        <w:rFonts w:ascii="Arial" w:hAnsi="Arial" w:cs="Arial"/>
        <w:caps/>
        <w:noProof/>
      </w:rPr>
      <w:t>3</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BF" w:rsidRDefault="000456BF">
      <w:r>
        <w:separator/>
      </w:r>
    </w:p>
  </w:footnote>
  <w:footnote w:type="continuationSeparator" w:id="0">
    <w:p w:rsidR="000456BF" w:rsidRDefault="0004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5C28"/>
    <w:rsid w:val="0001516B"/>
    <w:rsid w:val="000456BF"/>
    <w:rsid w:val="00056E23"/>
    <w:rsid w:val="00061264"/>
    <w:rsid w:val="0006382C"/>
    <w:rsid w:val="0007368B"/>
    <w:rsid w:val="0007376D"/>
    <w:rsid w:val="00077A38"/>
    <w:rsid w:val="00091224"/>
    <w:rsid w:val="000C58F2"/>
    <w:rsid w:val="000C59C6"/>
    <w:rsid w:val="000D3DA5"/>
    <w:rsid w:val="000E0171"/>
    <w:rsid w:val="000E1E9C"/>
    <w:rsid w:val="000E5ECA"/>
    <w:rsid w:val="000E64B0"/>
    <w:rsid w:val="000E7086"/>
    <w:rsid w:val="000F3B9C"/>
    <w:rsid w:val="00102D7B"/>
    <w:rsid w:val="00107907"/>
    <w:rsid w:val="00120EA4"/>
    <w:rsid w:val="00134F6F"/>
    <w:rsid w:val="00156268"/>
    <w:rsid w:val="00164AD9"/>
    <w:rsid w:val="00171BFD"/>
    <w:rsid w:val="001729EB"/>
    <w:rsid w:val="0017357A"/>
    <w:rsid w:val="0019123D"/>
    <w:rsid w:val="001A3169"/>
    <w:rsid w:val="001A5F54"/>
    <w:rsid w:val="001C4408"/>
    <w:rsid w:val="001D0474"/>
    <w:rsid w:val="001D6295"/>
    <w:rsid w:val="001E3E43"/>
    <w:rsid w:val="001E791D"/>
    <w:rsid w:val="00207252"/>
    <w:rsid w:val="00222F7A"/>
    <w:rsid w:val="00227C89"/>
    <w:rsid w:val="00266BC4"/>
    <w:rsid w:val="00271E48"/>
    <w:rsid w:val="002974BA"/>
    <w:rsid w:val="002A233E"/>
    <w:rsid w:val="002A4BAD"/>
    <w:rsid w:val="002B1D06"/>
    <w:rsid w:val="002D5583"/>
    <w:rsid w:val="0030112F"/>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60CB0"/>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B1241"/>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11A25"/>
    <w:rsid w:val="00740E91"/>
    <w:rsid w:val="00746515"/>
    <w:rsid w:val="00774133"/>
    <w:rsid w:val="00776AF8"/>
    <w:rsid w:val="00777912"/>
    <w:rsid w:val="00781998"/>
    <w:rsid w:val="007836AC"/>
    <w:rsid w:val="0079077F"/>
    <w:rsid w:val="007944A8"/>
    <w:rsid w:val="007E3FFF"/>
    <w:rsid w:val="00815DD3"/>
    <w:rsid w:val="0083496F"/>
    <w:rsid w:val="00837E95"/>
    <w:rsid w:val="0084433A"/>
    <w:rsid w:val="0085150A"/>
    <w:rsid w:val="00854FA0"/>
    <w:rsid w:val="00861B4C"/>
    <w:rsid w:val="00863180"/>
    <w:rsid w:val="00871DF1"/>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084B"/>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0237"/>
    <w:rsid w:val="00C25226"/>
    <w:rsid w:val="00C27628"/>
    <w:rsid w:val="00C31693"/>
    <w:rsid w:val="00C33B01"/>
    <w:rsid w:val="00C5133B"/>
    <w:rsid w:val="00C65E85"/>
    <w:rsid w:val="00C72465"/>
    <w:rsid w:val="00CA0C88"/>
    <w:rsid w:val="00CA0EBB"/>
    <w:rsid w:val="00CA1532"/>
    <w:rsid w:val="00CA3B38"/>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F175D7"/>
    <w:rsid w:val="00F20C5B"/>
    <w:rsid w:val="00F2264F"/>
    <w:rsid w:val="00F2376C"/>
    <w:rsid w:val="00F259E4"/>
    <w:rsid w:val="00F31B54"/>
    <w:rsid w:val="00F33CCC"/>
    <w:rsid w:val="00F35008"/>
    <w:rsid w:val="00F40BF5"/>
    <w:rsid w:val="00F5162F"/>
    <w:rsid w:val="00F653E1"/>
    <w:rsid w:val="00F66EA4"/>
    <w:rsid w:val="00F804D8"/>
    <w:rsid w:val="00F80943"/>
    <w:rsid w:val="00F81F0C"/>
    <w:rsid w:val="00F83248"/>
    <w:rsid w:val="00F85064"/>
    <w:rsid w:val="00F86C87"/>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9F332"/>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gallagher@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5</cp:revision>
  <cp:lastPrinted>2018-08-12T20:14:00Z</cp:lastPrinted>
  <dcterms:created xsi:type="dcterms:W3CDTF">2019-08-10T18:09:00Z</dcterms:created>
  <dcterms:modified xsi:type="dcterms:W3CDTF">2019-08-10T20:30:00Z</dcterms:modified>
</cp:coreProperties>
</file>