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299" w:rsidRDefault="00752299" w:rsidP="00E15448">
      <w:pPr>
        <w:widowControl w:val="0"/>
        <w:tabs>
          <w:tab w:val="center" w:pos="2649"/>
          <w:tab w:val="left" w:pos="3657"/>
          <w:tab w:val="center" w:pos="6316"/>
        </w:tabs>
        <w:autoSpaceDE w:val="0"/>
        <w:autoSpaceDN w:val="0"/>
        <w:adjustRightInd w:val="0"/>
        <w:spacing w:after="0" w:line="240" w:lineRule="auto"/>
        <w:rPr>
          <w:rFonts w:ascii="Times New Roman" w:hAnsi="Times New Roman"/>
          <w:b/>
          <w:sz w:val="28"/>
          <w:szCs w:val="28"/>
        </w:rPr>
      </w:pPr>
    </w:p>
    <w:p w:rsidR="009C0AC6" w:rsidRDefault="00495495" w:rsidP="00E15448">
      <w:pPr>
        <w:widowControl w:val="0"/>
        <w:tabs>
          <w:tab w:val="center" w:pos="2649"/>
          <w:tab w:val="left" w:pos="3657"/>
          <w:tab w:val="center" w:pos="6316"/>
        </w:tabs>
        <w:autoSpaceDE w:val="0"/>
        <w:autoSpaceDN w:val="0"/>
        <w:adjustRightInd w:val="0"/>
        <w:spacing w:after="0" w:line="240" w:lineRule="auto"/>
        <w:rPr>
          <w:rFonts w:ascii="Times New Roman" w:hAnsi="Times New Roman"/>
          <w:b/>
          <w:sz w:val="28"/>
          <w:szCs w:val="28"/>
        </w:rPr>
      </w:pPr>
      <w:r>
        <w:rPr>
          <w:noProof/>
          <w:sz w:val="24"/>
          <w:szCs w:val="24"/>
        </w:rPr>
        <w:drawing>
          <wp:inline distT="0" distB="0" distL="0" distR="0">
            <wp:extent cx="216217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2175" cy="447675"/>
                    </a:xfrm>
                    <a:prstGeom prst="rect">
                      <a:avLst/>
                    </a:prstGeom>
                    <a:noFill/>
                    <a:ln>
                      <a:noFill/>
                    </a:ln>
                  </pic:spPr>
                </pic:pic>
              </a:graphicData>
            </a:graphic>
          </wp:inline>
        </w:drawing>
      </w:r>
      <w:r w:rsidR="009C0AC6">
        <w:rPr>
          <w:rFonts w:ascii="Times New Roman" w:hAnsi="Times New Roman"/>
          <w:b/>
          <w:sz w:val="28"/>
          <w:szCs w:val="28"/>
        </w:rPr>
        <w:t xml:space="preserve">          </w:t>
      </w:r>
    </w:p>
    <w:p w:rsidR="009C0AC6" w:rsidRPr="003540A6" w:rsidRDefault="009C0AC6" w:rsidP="003540A6">
      <w:pPr>
        <w:widowControl w:val="0"/>
        <w:tabs>
          <w:tab w:val="center" w:pos="2649"/>
          <w:tab w:val="left" w:pos="3657"/>
          <w:tab w:val="center" w:pos="6316"/>
        </w:tabs>
        <w:autoSpaceDE w:val="0"/>
        <w:autoSpaceDN w:val="0"/>
        <w:adjustRightInd w:val="0"/>
        <w:spacing w:after="0" w:line="240" w:lineRule="auto"/>
        <w:jc w:val="center"/>
        <w:rPr>
          <w:rFonts w:ascii="Times New Roman" w:hAnsi="Times New Roman"/>
          <w:b/>
          <w:sz w:val="12"/>
          <w:szCs w:val="12"/>
        </w:rPr>
      </w:pPr>
    </w:p>
    <w:p w:rsidR="009C0AC6" w:rsidRPr="00E15448" w:rsidRDefault="00752299" w:rsidP="003540A6">
      <w:pPr>
        <w:widowControl w:val="0"/>
        <w:tabs>
          <w:tab w:val="center" w:pos="2649"/>
          <w:tab w:val="left" w:pos="3657"/>
          <w:tab w:val="center" w:pos="6316"/>
        </w:tabs>
        <w:autoSpaceDE w:val="0"/>
        <w:autoSpaceDN w:val="0"/>
        <w:adjustRightInd w:val="0"/>
        <w:spacing w:after="0" w:line="240" w:lineRule="auto"/>
        <w:rPr>
          <w:rFonts w:ascii="Arial" w:hAnsi="Arial"/>
          <w:b/>
          <w:sz w:val="20"/>
          <w:szCs w:val="20"/>
        </w:rPr>
      </w:pPr>
      <w:r>
        <w:rPr>
          <w:rFonts w:ascii="Arial" w:hAnsi="Arial"/>
          <w:b/>
          <w:sz w:val="36"/>
          <w:szCs w:val="36"/>
        </w:rPr>
        <w:t xml:space="preserve">FLGHT 102 </w:t>
      </w:r>
      <w:r w:rsidR="009C0AC6" w:rsidRPr="00E15448">
        <w:rPr>
          <w:rFonts w:ascii="Arial" w:hAnsi="Arial"/>
          <w:b/>
          <w:sz w:val="36"/>
          <w:szCs w:val="36"/>
        </w:rPr>
        <w:t>AVIATION HISTORY</w:t>
      </w:r>
      <w:r w:rsidR="009C0AC6">
        <w:rPr>
          <w:rFonts w:ascii="Arial" w:hAnsi="Arial"/>
          <w:b/>
          <w:sz w:val="20"/>
          <w:szCs w:val="20"/>
        </w:rPr>
        <w:t xml:space="preserve"> </w:t>
      </w:r>
      <w:r>
        <w:rPr>
          <w:rFonts w:ascii="Arial" w:hAnsi="Arial"/>
        </w:rPr>
        <w:t>(5</w:t>
      </w:r>
      <w:r w:rsidR="00F92DF1">
        <w:rPr>
          <w:rFonts w:ascii="Arial" w:hAnsi="Arial"/>
        </w:rPr>
        <w:t>4296</w:t>
      </w:r>
      <w:r w:rsidRPr="0043642D">
        <w:rPr>
          <w:rFonts w:ascii="Arial" w:hAnsi="Arial"/>
        </w:rPr>
        <w:t>)   Fall 201</w:t>
      </w:r>
      <w:r w:rsidR="00F92DF1">
        <w:rPr>
          <w:rFonts w:ascii="Arial" w:hAnsi="Arial"/>
        </w:rPr>
        <w:t>8</w:t>
      </w:r>
    </w:p>
    <w:p w:rsidR="009C0AC6" w:rsidRPr="00E15448" w:rsidRDefault="00C74415" w:rsidP="009648EC">
      <w:pPr>
        <w:widowControl w:val="0"/>
        <w:tabs>
          <w:tab w:val="center" w:pos="2649"/>
          <w:tab w:val="left" w:pos="3657"/>
          <w:tab w:val="center" w:pos="6316"/>
        </w:tabs>
        <w:autoSpaceDE w:val="0"/>
        <w:autoSpaceDN w:val="0"/>
        <w:adjustRightInd w:val="0"/>
        <w:spacing w:after="0" w:line="240" w:lineRule="auto"/>
        <w:rPr>
          <w:rFonts w:ascii="Arial" w:hAnsi="Arial"/>
          <w:sz w:val="20"/>
          <w:szCs w:val="20"/>
        </w:rPr>
      </w:pPr>
      <w:r>
        <w:rPr>
          <w:rFonts w:ascii="Arial" w:hAnsi="Arial"/>
          <w:sz w:val="20"/>
          <w:szCs w:val="20"/>
        </w:rPr>
        <w:pict>
          <v:rect id="_x0000_i1025" style="width:0;height:1.5pt" o:hralign="center" o:hrstd="t" o:hr="t" fillcolor="#a0a0a0" stroked="f"/>
        </w:pict>
      </w:r>
    </w:p>
    <w:p w:rsidR="00F92DF1" w:rsidRDefault="009C0AC6"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r w:rsidRPr="00CF3178">
        <w:rPr>
          <w:rFonts w:ascii="Arial" w:hAnsi="Arial" w:cs="Arial"/>
          <w:b/>
        </w:rPr>
        <w:t xml:space="preserve">Instructor: </w:t>
      </w:r>
      <w:r w:rsidRPr="00CF3178">
        <w:rPr>
          <w:rFonts w:ascii="Arial" w:hAnsi="Arial" w:cs="Arial"/>
        </w:rPr>
        <w:t>J</w:t>
      </w:r>
      <w:r w:rsidR="00F92DF1">
        <w:rPr>
          <w:rFonts w:ascii="Arial" w:hAnsi="Arial" w:cs="Arial"/>
        </w:rPr>
        <w:t>ason Asman</w:t>
      </w:r>
      <w:r w:rsidRPr="00CF3178">
        <w:rPr>
          <w:rFonts w:ascii="Arial" w:hAnsi="Arial" w:cs="Arial"/>
        </w:rPr>
        <w:tab/>
        <w:t xml:space="preserve">        e-mail: </w:t>
      </w:r>
      <w:hyperlink r:id="rId8" w:history="1">
        <w:r w:rsidR="00F92DF1" w:rsidRPr="00F92DF1">
          <w:rPr>
            <w:rStyle w:val="Hyperlink"/>
            <w:rFonts w:ascii="Arial" w:hAnsi="Arial" w:cs="Arial"/>
          </w:rPr>
          <w:t>jason.asman@reedleycollege.edu</w:t>
        </w:r>
      </w:hyperlink>
    </w:p>
    <w:p w:rsidR="009C0AC6" w:rsidRPr="00CF3178" w:rsidRDefault="009C0AC6"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r w:rsidRPr="00CF3178">
        <w:rPr>
          <w:rFonts w:ascii="Arial" w:hAnsi="Arial" w:cs="Arial"/>
        </w:rPr>
        <w:t xml:space="preserve">     </w:t>
      </w:r>
    </w:p>
    <w:p w:rsidR="009C0AC6" w:rsidRPr="00CF3178" w:rsidRDefault="009C0AC6"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p>
    <w:p w:rsidR="009C0AC6" w:rsidRPr="00CF3178" w:rsidRDefault="009C0AC6"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r w:rsidRPr="00CF3178">
        <w:rPr>
          <w:rFonts w:ascii="Arial" w:hAnsi="Arial" w:cs="Arial"/>
        </w:rPr>
        <w:t>Office Phone:</w:t>
      </w:r>
      <w:r w:rsidR="00D95F2B" w:rsidRPr="00CF3178">
        <w:rPr>
          <w:rFonts w:ascii="Arial" w:hAnsi="Arial" w:cs="Arial"/>
        </w:rPr>
        <w:t xml:space="preserve"> (559) </w:t>
      </w:r>
      <w:r w:rsidRPr="00CF3178">
        <w:rPr>
          <w:rFonts w:ascii="Arial" w:hAnsi="Arial" w:cs="Arial"/>
        </w:rPr>
        <w:t>638-</w:t>
      </w:r>
      <w:r w:rsidR="00D95F2B" w:rsidRPr="00CF3178">
        <w:rPr>
          <w:rFonts w:ascii="Arial" w:hAnsi="Arial" w:cs="Arial"/>
        </w:rPr>
        <w:t>0300</w:t>
      </w:r>
      <w:r w:rsidRPr="00CF3178">
        <w:rPr>
          <w:rFonts w:ascii="Arial" w:hAnsi="Arial" w:cs="Arial"/>
        </w:rPr>
        <w:t xml:space="preserve"> ext.</w:t>
      </w:r>
      <w:r w:rsidR="00D95F2B" w:rsidRPr="00CF3178">
        <w:rPr>
          <w:rFonts w:ascii="Arial" w:hAnsi="Arial" w:cs="Arial"/>
        </w:rPr>
        <w:t xml:space="preserve"> </w:t>
      </w:r>
      <w:proofErr w:type="gramStart"/>
      <w:r w:rsidR="00D95F2B" w:rsidRPr="00CF3178">
        <w:rPr>
          <w:rFonts w:ascii="Arial" w:hAnsi="Arial" w:cs="Arial"/>
        </w:rPr>
        <w:t>3</w:t>
      </w:r>
      <w:r w:rsidR="00F92DF1">
        <w:rPr>
          <w:rFonts w:ascii="Arial" w:hAnsi="Arial" w:cs="Arial"/>
        </w:rPr>
        <w:t>243</w:t>
      </w:r>
      <w:r w:rsidRPr="00CF3178">
        <w:rPr>
          <w:rFonts w:ascii="Arial" w:hAnsi="Arial" w:cs="Arial"/>
        </w:rPr>
        <w:t xml:space="preserve">  Office</w:t>
      </w:r>
      <w:proofErr w:type="gramEnd"/>
      <w:r w:rsidRPr="00CF3178">
        <w:rPr>
          <w:rFonts w:ascii="Arial" w:hAnsi="Arial" w:cs="Arial"/>
        </w:rPr>
        <w:t xml:space="preserve"> Loc</w:t>
      </w:r>
      <w:r w:rsidR="00D95F2B" w:rsidRPr="00CF3178">
        <w:rPr>
          <w:rFonts w:ascii="Arial" w:hAnsi="Arial" w:cs="Arial"/>
        </w:rPr>
        <w:t xml:space="preserve">ation: Aero building room </w:t>
      </w:r>
      <w:r w:rsidR="00F92DF1">
        <w:rPr>
          <w:rFonts w:ascii="Arial" w:hAnsi="Arial" w:cs="Arial"/>
        </w:rPr>
        <w:t>8</w:t>
      </w:r>
    </w:p>
    <w:p w:rsidR="009C0AC6" w:rsidRPr="00CF3178" w:rsidRDefault="00C74415" w:rsidP="00266BC4">
      <w:pPr>
        <w:widowControl w:val="0"/>
        <w:autoSpaceDE w:val="0"/>
        <w:autoSpaceDN w:val="0"/>
        <w:adjustRightInd w:val="0"/>
        <w:spacing w:after="0" w:line="240" w:lineRule="exact"/>
        <w:rPr>
          <w:rFonts w:ascii="Arial" w:hAnsi="Arial" w:cs="Arial"/>
          <w:b/>
        </w:rPr>
      </w:pPr>
      <w:r>
        <w:rPr>
          <w:rFonts w:ascii="Arial" w:hAnsi="Arial" w:cs="Arial"/>
        </w:rPr>
        <w:pict>
          <v:rect id="_x0000_i1026" style="width:0;height:1.5pt" o:hralign="center" o:hrstd="t" o:hr="t" fillcolor="#a0a0a0" stroked="f"/>
        </w:pict>
      </w:r>
    </w:p>
    <w:p w:rsidR="009C0AC6" w:rsidRPr="00CF3178" w:rsidRDefault="00CF3178" w:rsidP="00266BC4">
      <w:pPr>
        <w:widowControl w:val="0"/>
        <w:autoSpaceDE w:val="0"/>
        <w:autoSpaceDN w:val="0"/>
        <w:adjustRightInd w:val="0"/>
        <w:spacing w:after="0" w:line="240" w:lineRule="exact"/>
        <w:rPr>
          <w:rFonts w:ascii="Arial" w:hAnsi="Arial" w:cs="Arial"/>
        </w:rPr>
      </w:pPr>
      <w:r w:rsidRPr="00CF3178">
        <w:rPr>
          <w:rFonts w:ascii="Arial" w:hAnsi="Arial" w:cs="Arial"/>
          <w:b/>
        </w:rPr>
        <w:t>CLASS LOCATION</w:t>
      </w:r>
      <w:r w:rsidR="009C0AC6" w:rsidRPr="00CF3178">
        <w:rPr>
          <w:rFonts w:ascii="Arial" w:hAnsi="Arial" w:cs="Arial"/>
          <w:b/>
        </w:rPr>
        <w:t>:</w:t>
      </w:r>
      <w:r w:rsidR="009C0AC6" w:rsidRPr="00CF3178">
        <w:rPr>
          <w:rFonts w:ascii="Arial" w:hAnsi="Arial" w:cs="Arial"/>
          <w:b/>
        </w:rPr>
        <w:tab/>
      </w:r>
      <w:r w:rsidR="00752299" w:rsidRPr="00CF3178">
        <w:rPr>
          <w:rFonts w:ascii="Arial" w:hAnsi="Arial" w:cs="Arial"/>
        </w:rPr>
        <w:t xml:space="preserve">Aero building, room </w:t>
      </w:r>
      <w:r w:rsidR="00F92DF1">
        <w:rPr>
          <w:rFonts w:ascii="Arial" w:hAnsi="Arial" w:cs="Arial"/>
        </w:rPr>
        <w:t>3</w:t>
      </w:r>
      <w:r w:rsidR="009C0AC6" w:rsidRPr="00CF3178">
        <w:rPr>
          <w:rFonts w:ascii="Arial" w:hAnsi="Arial" w:cs="Arial"/>
        </w:rPr>
        <w:tab/>
      </w:r>
    </w:p>
    <w:p w:rsidR="009C0AC6" w:rsidRPr="00CF3178" w:rsidRDefault="009C0AC6" w:rsidP="00266BC4">
      <w:pPr>
        <w:widowControl w:val="0"/>
        <w:autoSpaceDE w:val="0"/>
        <w:autoSpaceDN w:val="0"/>
        <w:adjustRightInd w:val="0"/>
        <w:spacing w:after="0" w:line="240" w:lineRule="exact"/>
        <w:rPr>
          <w:rFonts w:ascii="Arial" w:hAnsi="Arial" w:cs="Arial"/>
          <w:b/>
        </w:rPr>
      </w:pPr>
    </w:p>
    <w:p w:rsidR="00752299" w:rsidRPr="00CF3178" w:rsidRDefault="00CF3178" w:rsidP="00266BC4">
      <w:pPr>
        <w:widowControl w:val="0"/>
        <w:autoSpaceDE w:val="0"/>
        <w:autoSpaceDN w:val="0"/>
        <w:adjustRightInd w:val="0"/>
        <w:spacing w:after="0" w:line="240" w:lineRule="exact"/>
        <w:rPr>
          <w:rFonts w:ascii="Arial" w:hAnsi="Arial" w:cs="Arial"/>
        </w:rPr>
      </w:pPr>
      <w:r w:rsidRPr="00CF3178">
        <w:rPr>
          <w:rFonts w:ascii="Arial" w:hAnsi="Arial" w:cs="Arial"/>
          <w:b/>
        </w:rPr>
        <w:t>DAILY SCHEDULE</w:t>
      </w:r>
      <w:r w:rsidR="009C0AC6" w:rsidRPr="00CF3178">
        <w:rPr>
          <w:rFonts w:ascii="Arial" w:hAnsi="Arial" w:cs="Arial"/>
          <w:b/>
        </w:rPr>
        <w:t>:</w:t>
      </w:r>
      <w:r w:rsidR="009C0AC6" w:rsidRPr="00CF3178">
        <w:rPr>
          <w:rFonts w:ascii="Arial" w:hAnsi="Arial" w:cs="Arial"/>
        </w:rPr>
        <w:tab/>
      </w:r>
      <w:r w:rsidR="00752299" w:rsidRPr="00CF3178">
        <w:rPr>
          <w:rFonts w:ascii="Arial" w:hAnsi="Arial" w:cs="Arial"/>
        </w:rPr>
        <w:t>T</w:t>
      </w:r>
      <w:r w:rsidR="00F92DF1">
        <w:rPr>
          <w:rFonts w:ascii="Arial" w:hAnsi="Arial" w:cs="Arial"/>
        </w:rPr>
        <w:t xml:space="preserve"> </w:t>
      </w:r>
      <w:r w:rsidR="003625E1">
        <w:rPr>
          <w:rFonts w:ascii="Arial" w:hAnsi="Arial" w:cs="Arial"/>
        </w:rPr>
        <w:t>–</w:t>
      </w:r>
      <w:r w:rsidR="00F92DF1">
        <w:rPr>
          <w:rFonts w:ascii="Arial" w:hAnsi="Arial" w:cs="Arial"/>
        </w:rPr>
        <w:t xml:space="preserve"> </w:t>
      </w:r>
      <w:r w:rsidR="00752299" w:rsidRPr="00CF3178">
        <w:rPr>
          <w:rFonts w:ascii="Arial" w:hAnsi="Arial" w:cs="Arial"/>
        </w:rPr>
        <w:t>Th</w:t>
      </w:r>
      <w:r w:rsidR="003625E1">
        <w:rPr>
          <w:rFonts w:ascii="Arial" w:hAnsi="Arial" w:cs="Arial"/>
        </w:rPr>
        <w:t>.</w:t>
      </w:r>
      <w:r w:rsidR="00752299" w:rsidRPr="00CF3178">
        <w:rPr>
          <w:rFonts w:ascii="Arial" w:hAnsi="Arial" w:cs="Arial"/>
        </w:rPr>
        <w:t xml:space="preserve"> </w:t>
      </w:r>
      <w:r w:rsidR="003625E1">
        <w:rPr>
          <w:rFonts w:ascii="Arial" w:hAnsi="Arial" w:cs="Arial"/>
        </w:rPr>
        <w:t xml:space="preserve"> </w:t>
      </w:r>
      <w:r w:rsidR="00F92DF1">
        <w:rPr>
          <w:rFonts w:ascii="Arial" w:hAnsi="Arial" w:cs="Arial"/>
        </w:rPr>
        <w:t>8:00am – 8:50am</w:t>
      </w:r>
      <w:r w:rsidR="009C0AC6" w:rsidRPr="00CF3178">
        <w:rPr>
          <w:rFonts w:ascii="Arial" w:hAnsi="Arial" w:cs="Arial"/>
        </w:rPr>
        <w:t xml:space="preserve">. </w:t>
      </w:r>
    </w:p>
    <w:p w:rsidR="00B36392" w:rsidRPr="00CF3178" w:rsidRDefault="009C0AC6" w:rsidP="00752299">
      <w:pPr>
        <w:widowControl w:val="0"/>
        <w:autoSpaceDE w:val="0"/>
        <w:autoSpaceDN w:val="0"/>
        <w:adjustRightInd w:val="0"/>
        <w:spacing w:after="0" w:line="240" w:lineRule="exact"/>
        <w:ind w:left="1440" w:firstLine="720"/>
        <w:rPr>
          <w:rFonts w:ascii="Arial" w:hAnsi="Arial" w:cs="Arial"/>
        </w:rPr>
      </w:pPr>
      <w:r w:rsidRPr="00CF3178">
        <w:rPr>
          <w:rFonts w:ascii="Arial" w:hAnsi="Arial" w:cs="Arial"/>
        </w:rPr>
        <w:t>Final Exam:</w:t>
      </w:r>
      <w:r w:rsidR="00D95F2B" w:rsidRPr="00CF3178">
        <w:rPr>
          <w:rFonts w:ascii="Arial" w:hAnsi="Arial" w:cs="Arial"/>
        </w:rPr>
        <w:t xml:space="preserve"> </w:t>
      </w:r>
      <w:r w:rsidR="003625E1">
        <w:rPr>
          <w:rFonts w:ascii="Arial" w:hAnsi="Arial" w:cs="Arial"/>
        </w:rPr>
        <w:t>Dec.</w:t>
      </w:r>
      <w:r w:rsidR="00D95F2B" w:rsidRPr="00CF3178">
        <w:rPr>
          <w:rFonts w:ascii="Arial" w:hAnsi="Arial" w:cs="Arial"/>
        </w:rPr>
        <w:t>1</w:t>
      </w:r>
      <w:r w:rsidR="003625E1">
        <w:rPr>
          <w:rFonts w:ascii="Arial" w:hAnsi="Arial" w:cs="Arial"/>
        </w:rPr>
        <w:t>1</w:t>
      </w:r>
      <w:proofErr w:type="gramStart"/>
      <w:r w:rsidR="003625E1">
        <w:rPr>
          <w:rFonts w:ascii="Arial" w:hAnsi="Arial" w:cs="Arial"/>
        </w:rPr>
        <w:t>,  8:00am</w:t>
      </w:r>
      <w:proofErr w:type="gramEnd"/>
      <w:r w:rsidR="003625E1">
        <w:rPr>
          <w:rFonts w:ascii="Arial" w:hAnsi="Arial" w:cs="Arial"/>
        </w:rPr>
        <w:t xml:space="preserve"> – 9:50am</w:t>
      </w:r>
    </w:p>
    <w:p w:rsidR="009C0AC6" w:rsidRPr="00CF3178" w:rsidRDefault="009C0AC6" w:rsidP="009232BB">
      <w:pPr>
        <w:widowControl w:val="0"/>
        <w:tabs>
          <w:tab w:val="left" w:pos="3657"/>
        </w:tabs>
        <w:autoSpaceDE w:val="0"/>
        <w:autoSpaceDN w:val="0"/>
        <w:adjustRightInd w:val="0"/>
        <w:spacing w:after="0" w:line="240" w:lineRule="exact"/>
        <w:rPr>
          <w:rFonts w:ascii="Arial" w:hAnsi="Arial" w:cs="Arial"/>
        </w:rPr>
      </w:pPr>
      <w:r w:rsidRPr="00CF3178">
        <w:rPr>
          <w:rFonts w:ascii="Arial" w:hAnsi="Arial" w:cs="Arial"/>
          <w:b/>
        </w:rPr>
        <w:tab/>
      </w:r>
    </w:p>
    <w:p w:rsidR="00752299" w:rsidRDefault="005B3A9C" w:rsidP="00752299">
      <w:pPr>
        <w:widowControl w:val="0"/>
        <w:autoSpaceDE w:val="0"/>
        <w:autoSpaceDN w:val="0"/>
        <w:adjustRightInd w:val="0"/>
        <w:spacing w:after="0" w:line="240" w:lineRule="exact"/>
        <w:rPr>
          <w:rFonts w:ascii="Arial" w:hAnsi="Arial" w:cs="Arial"/>
        </w:rPr>
      </w:pPr>
      <w:r>
        <w:rPr>
          <w:rFonts w:ascii="Arial" w:hAnsi="Arial" w:cs="Arial"/>
          <w:b/>
        </w:rPr>
        <w:t xml:space="preserve">OFFICE HOURS: </w:t>
      </w:r>
      <w:r w:rsidRPr="005B3A9C">
        <w:rPr>
          <w:rFonts w:ascii="Arial" w:hAnsi="Arial" w:cs="Arial"/>
        </w:rPr>
        <w:t>M</w:t>
      </w:r>
      <w:r>
        <w:rPr>
          <w:rFonts w:ascii="Arial" w:hAnsi="Arial" w:cs="Arial"/>
        </w:rPr>
        <w:t>onday</w:t>
      </w:r>
      <w:r>
        <w:rPr>
          <w:rFonts w:ascii="Arial" w:hAnsi="Arial" w:cs="Arial"/>
          <w:b/>
        </w:rPr>
        <w:t xml:space="preserve"> </w:t>
      </w:r>
      <w:r w:rsidRPr="005B3A9C">
        <w:rPr>
          <w:rFonts w:ascii="Arial" w:hAnsi="Arial" w:cs="Arial"/>
        </w:rPr>
        <w:t xml:space="preserve">1:30 </w:t>
      </w:r>
      <w:r>
        <w:rPr>
          <w:rFonts w:ascii="Arial" w:hAnsi="Arial" w:cs="Arial"/>
        </w:rPr>
        <w:t>–</w:t>
      </w:r>
      <w:r w:rsidRPr="005B3A9C">
        <w:rPr>
          <w:rFonts w:ascii="Arial" w:hAnsi="Arial" w:cs="Arial"/>
        </w:rPr>
        <w:t xml:space="preserve"> 2</w:t>
      </w:r>
      <w:r>
        <w:rPr>
          <w:rFonts w:ascii="Arial" w:hAnsi="Arial" w:cs="Arial"/>
        </w:rPr>
        <w:t>:30pm, Tue – Thurs. 1:30 – 2:00pm</w:t>
      </w:r>
    </w:p>
    <w:p w:rsidR="005B3A9C" w:rsidRPr="005B3A9C" w:rsidRDefault="005B3A9C" w:rsidP="00752299">
      <w:pPr>
        <w:widowControl w:val="0"/>
        <w:autoSpaceDE w:val="0"/>
        <w:autoSpaceDN w:val="0"/>
        <w:adjustRightInd w:val="0"/>
        <w:spacing w:after="0" w:line="240" w:lineRule="exact"/>
        <w:rPr>
          <w:rFonts w:ascii="Arial" w:hAnsi="Arial" w:cs="Arial"/>
        </w:rPr>
      </w:pPr>
    </w:p>
    <w:p w:rsidR="00752299" w:rsidRDefault="00752299" w:rsidP="00CF3178">
      <w:pPr>
        <w:widowControl w:val="0"/>
        <w:autoSpaceDE w:val="0"/>
        <w:autoSpaceDN w:val="0"/>
        <w:adjustRightInd w:val="0"/>
        <w:spacing w:after="0" w:line="240" w:lineRule="exact"/>
        <w:rPr>
          <w:rFonts w:ascii="Arial" w:hAnsi="Arial" w:cs="Arial"/>
        </w:rPr>
      </w:pPr>
      <w:r w:rsidRPr="00CF3178">
        <w:rPr>
          <w:rFonts w:ascii="Arial" w:hAnsi="Arial" w:cs="Arial"/>
          <w:b/>
        </w:rPr>
        <w:t>HOLIDAYS (NO CLASS):</w:t>
      </w:r>
      <w:r w:rsidRPr="00CF3178">
        <w:rPr>
          <w:rFonts w:ascii="Arial" w:hAnsi="Arial" w:cs="Arial"/>
          <w:b/>
        </w:rPr>
        <w:tab/>
      </w:r>
      <w:r w:rsidRPr="00CF3178">
        <w:rPr>
          <w:rFonts w:ascii="Arial" w:hAnsi="Arial" w:cs="Arial"/>
        </w:rPr>
        <w:t xml:space="preserve">Sep. </w:t>
      </w:r>
      <w:r w:rsidR="003625E1">
        <w:rPr>
          <w:rFonts w:ascii="Arial" w:hAnsi="Arial" w:cs="Arial"/>
        </w:rPr>
        <w:t>3</w:t>
      </w:r>
      <w:r w:rsidRPr="00CF3178">
        <w:rPr>
          <w:rFonts w:ascii="Arial" w:hAnsi="Arial" w:cs="Arial"/>
        </w:rPr>
        <w:tab/>
      </w:r>
      <w:r w:rsidRPr="00CF3178">
        <w:rPr>
          <w:rFonts w:ascii="Arial" w:hAnsi="Arial" w:cs="Arial"/>
        </w:rPr>
        <w:tab/>
        <w:t>Labor Day</w:t>
      </w:r>
    </w:p>
    <w:p w:rsidR="005B3A9C" w:rsidRDefault="005B3A9C" w:rsidP="00CF3178">
      <w:pPr>
        <w:widowControl w:val="0"/>
        <w:autoSpaceDE w:val="0"/>
        <w:autoSpaceDN w:val="0"/>
        <w:adjustRightInd w:val="0"/>
        <w:spacing w:after="0" w:line="240" w:lineRule="exac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Nov. 12</w:t>
      </w:r>
      <w:r>
        <w:rPr>
          <w:rFonts w:ascii="Arial" w:hAnsi="Arial" w:cs="Arial"/>
        </w:rPr>
        <w:tab/>
        <w:t>Veterans Day</w:t>
      </w:r>
    </w:p>
    <w:p w:rsidR="005B3A9C" w:rsidRPr="00CF3178" w:rsidRDefault="005B3A9C" w:rsidP="00CF3178">
      <w:pPr>
        <w:widowControl w:val="0"/>
        <w:autoSpaceDE w:val="0"/>
        <w:autoSpaceDN w:val="0"/>
        <w:adjustRightInd w:val="0"/>
        <w:spacing w:after="0" w:line="240" w:lineRule="exac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Nov. 22-23</w:t>
      </w:r>
      <w:r>
        <w:rPr>
          <w:rFonts w:ascii="Arial" w:hAnsi="Arial" w:cs="Arial"/>
        </w:rPr>
        <w:tab/>
        <w:t>Thanksgiving</w:t>
      </w:r>
    </w:p>
    <w:p w:rsidR="00752299" w:rsidRPr="00CF3178" w:rsidRDefault="00752299" w:rsidP="00752299">
      <w:pPr>
        <w:widowControl w:val="0"/>
        <w:autoSpaceDE w:val="0"/>
        <w:autoSpaceDN w:val="0"/>
        <w:adjustRightInd w:val="0"/>
        <w:spacing w:after="0" w:line="240" w:lineRule="exact"/>
        <w:ind w:left="2160" w:firstLine="720"/>
        <w:rPr>
          <w:rFonts w:ascii="Arial" w:hAnsi="Arial" w:cs="Arial"/>
        </w:rPr>
      </w:pPr>
    </w:p>
    <w:p w:rsidR="00752299" w:rsidRPr="00CF3178" w:rsidRDefault="00752299" w:rsidP="00752299">
      <w:pPr>
        <w:widowControl w:val="0"/>
        <w:autoSpaceDE w:val="0"/>
        <w:autoSpaceDN w:val="0"/>
        <w:adjustRightInd w:val="0"/>
        <w:spacing w:after="0" w:line="240" w:lineRule="exact"/>
        <w:rPr>
          <w:rFonts w:ascii="Arial" w:hAnsi="Arial" w:cs="Arial"/>
          <w:b/>
        </w:rPr>
      </w:pPr>
      <w:r w:rsidRPr="00CF3178">
        <w:rPr>
          <w:rFonts w:ascii="Arial" w:hAnsi="Arial" w:cs="Arial"/>
          <w:b/>
        </w:rPr>
        <w:t>IMPORTANT DATES:</w:t>
      </w:r>
      <w:r w:rsidRPr="00CF3178">
        <w:rPr>
          <w:rFonts w:ascii="Arial" w:hAnsi="Arial" w:cs="Arial"/>
          <w:b/>
        </w:rPr>
        <w:tab/>
      </w:r>
      <w:r w:rsidRPr="00CF3178">
        <w:rPr>
          <w:rFonts w:ascii="Arial" w:hAnsi="Arial" w:cs="Arial"/>
        </w:rPr>
        <w:t>Aug 2</w:t>
      </w:r>
      <w:r w:rsidR="003625E1">
        <w:rPr>
          <w:rFonts w:ascii="Arial" w:hAnsi="Arial" w:cs="Arial"/>
        </w:rPr>
        <w:t>4</w:t>
      </w:r>
      <w:r w:rsidRPr="00CF3178">
        <w:rPr>
          <w:rFonts w:ascii="Arial" w:hAnsi="Arial" w:cs="Arial"/>
        </w:rPr>
        <w:t xml:space="preserve"> </w:t>
      </w:r>
      <w:r w:rsidRPr="00CF3178">
        <w:rPr>
          <w:rFonts w:ascii="Arial" w:hAnsi="Arial" w:cs="Arial"/>
        </w:rPr>
        <w:tab/>
        <w:t>last day to drop and get a full refund</w:t>
      </w:r>
    </w:p>
    <w:p w:rsidR="00752299" w:rsidRPr="00CF3178" w:rsidRDefault="00752299" w:rsidP="00752299">
      <w:pPr>
        <w:widowControl w:val="0"/>
        <w:autoSpaceDE w:val="0"/>
        <w:autoSpaceDN w:val="0"/>
        <w:adjustRightInd w:val="0"/>
        <w:spacing w:after="0" w:line="240" w:lineRule="exact"/>
        <w:rPr>
          <w:rFonts w:ascii="Arial" w:hAnsi="Arial" w:cs="Arial"/>
        </w:rPr>
      </w:pPr>
      <w:r w:rsidRPr="00CF3178">
        <w:rPr>
          <w:rFonts w:ascii="Arial" w:hAnsi="Arial" w:cs="Arial"/>
        </w:rPr>
        <w:tab/>
      </w:r>
      <w:r w:rsidRPr="00CF3178">
        <w:rPr>
          <w:rFonts w:ascii="Arial" w:hAnsi="Arial" w:cs="Arial"/>
        </w:rPr>
        <w:tab/>
      </w:r>
      <w:r w:rsidRPr="00CF3178">
        <w:rPr>
          <w:rFonts w:ascii="Arial" w:hAnsi="Arial" w:cs="Arial"/>
        </w:rPr>
        <w:tab/>
      </w:r>
      <w:r w:rsidRPr="00CF3178">
        <w:rPr>
          <w:rFonts w:ascii="Arial" w:hAnsi="Arial" w:cs="Arial"/>
        </w:rPr>
        <w:tab/>
      </w:r>
      <w:r w:rsidR="005B3870">
        <w:rPr>
          <w:rFonts w:ascii="Arial" w:hAnsi="Arial" w:cs="Arial"/>
        </w:rPr>
        <w:t xml:space="preserve">Aug </w:t>
      </w:r>
      <w:r w:rsidR="003625E1">
        <w:rPr>
          <w:rFonts w:ascii="Arial" w:hAnsi="Arial" w:cs="Arial"/>
        </w:rPr>
        <w:t>31</w:t>
      </w:r>
      <w:r w:rsidRPr="00CF3178">
        <w:rPr>
          <w:rFonts w:ascii="Arial" w:hAnsi="Arial" w:cs="Arial"/>
        </w:rPr>
        <w:tab/>
      </w:r>
      <w:r w:rsidRPr="00CF3178">
        <w:rPr>
          <w:rFonts w:ascii="Arial" w:hAnsi="Arial" w:cs="Arial"/>
        </w:rPr>
        <w:tab/>
        <w:t>last day to drop and not receive a “W” grade</w:t>
      </w:r>
    </w:p>
    <w:p w:rsidR="00752299" w:rsidRPr="00CF3178" w:rsidRDefault="00752299" w:rsidP="00752299">
      <w:pPr>
        <w:widowControl w:val="0"/>
        <w:autoSpaceDE w:val="0"/>
        <w:autoSpaceDN w:val="0"/>
        <w:adjustRightInd w:val="0"/>
        <w:spacing w:after="0" w:line="240" w:lineRule="exact"/>
        <w:rPr>
          <w:rFonts w:ascii="Arial" w:hAnsi="Arial" w:cs="Arial"/>
        </w:rPr>
      </w:pPr>
      <w:r w:rsidRPr="00CF3178">
        <w:rPr>
          <w:rFonts w:ascii="Arial" w:hAnsi="Arial" w:cs="Arial"/>
        </w:rPr>
        <w:tab/>
      </w:r>
      <w:r w:rsidRPr="00CF3178">
        <w:rPr>
          <w:rFonts w:ascii="Arial" w:hAnsi="Arial" w:cs="Arial"/>
        </w:rPr>
        <w:tab/>
      </w:r>
      <w:r w:rsidRPr="00CF3178">
        <w:rPr>
          <w:rFonts w:ascii="Arial" w:hAnsi="Arial" w:cs="Arial"/>
        </w:rPr>
        <w:tab/>
      </w:r>
      <w:r w:rsidRPr="00CF3178">
        <w:rPr>
          <w:rFonts w:ascii="Arial" w:hAnsi="Arial" w:cs="Arial"/>
        </w:rPr>
        <w:tab/>
      </w:r>
      <w:r w:rsidR="003625E1">
        <w:rPr>
          <w:rFonts w:ascii="Arial" w:hAnsi="Arial" w:cs="Arial"/>
        </w:rPr>
        <w:t>Oct 12</w:t>
      </w:r>
      <w:r w:rsidRPr="00CF3178">
        <w:rPr>
          <w:rFonts w:ascii="Arial" w:hAnsi="Arial" w:cs="Arial"/>
        </w:rPr>
        <w:tab/>
      </w:r>
      <w:r w:rsidRPr="00CF3178">
        <w:rPr>
          <w:rFonts w:ascii="Arial" w:hAnsi="Arial" w:cs="Arial"/>
        </w:rPr>
        <w:tab/>
        <w:t>last day to drop but will still receive a “W” grade</w:t>
      </w:r>
    </w:p>
    <w:p w:rsidR="00752299" w:rsidRPr="00CF3178" w:rsidRDefault="00752299" w:rsidP="00CF3178">
      <w:pPr>
        <w:widowControl w:val="0"/>
        <w:autoSpaceDE w:val="0"/>
        <w:autoSpaceDN w:val="0"/>
        <w:adjustRightInd w:val="0"/>
        <w:spacing w:after="0" w:line="240" w:lineRule="exact"/>
        <w:rPr>
          <w:rFonts w:ascii="Arial" w:hAnsi="Arial" w:cs="Arial"/>
          <w:b/>
        </w:rPr>
      </w:pPr>
      <w:r w:rsidRPr="00CF3178">
        <w:rPr>
          <w:rFonts w:ascii="Arial" w:hAnsi="Arial" w:cs="Arial"/>
          <w:b/>
        </w:rPr>
        <w:tab/>
      </w:r>
    </w:p>
    <w:p w:rsidR="00752299" w:rsidRPr="00CF3178" w:rsidRDefault="00752299" w:rsidP="005B3A9C">
      <w:pPr>
        <w:widowControl w:val="0"/>
        <w:autoSpaceDE w:val="0"/>
        <w:autoSpaceDN w:val="0"/>
        <w:adjustRightInd w:val="0"/>
        <w:spacing w:after="0" w:line="240" w:lineRule="exact"/>
        <w:ind w:left="14" w:right="19"/>
        <w:rPr>
          <w:rFonts w:ascii="Arial" w:hAnsi="Arial" w:cs="Arial"/>
        </w:rPr>
      </w:pPr>
      <w:r w:rsidRPr="00CF3178">
        <w:rPr>
          <w:rFonts w:ascii="Arial" w:hAnsi="Arial" w:cs="Arial"/>
          <w:b/>
        </w:rPr>
        <w:t>REQUIRED TEXTBOOKS:</w:t>
      </w:r>
      <w:r w:rsidRPr="00CF3178">
        <w:rPr>
          <w:rFonts w:ascii="Arial" w:hAnsi="Arial" w:cs="Arial"/>
          <w:b/>
        </w:rPr>
        <w:tab/>
      </w:r>
      <w:r w:rsidR="004668FC" w:rsidRPr="00CF3178">
        <w:rPr>
          <w:rFonts w:ascii="Arial" w:hAnsi="Arial" w:cs="Arial"/>
          <w:u w:val="single"/>
        </w:rPr>
        <w:t>Aviation History,</w:t>
      </w:r>
      <w:r w:rsidR="004668FC" w:rsidRPr="00CF3178">
        <w:rPr>
          <w:rFonts w:ascii="Arial" w:hAnsi="Arial" w:cs="Arial"/>
        </w:rPr>
        <w:t xml:space="preserve"> </w:t>
      </w:r>
      <w:proofErr w:type="spellStart"/>
      <w:r w:rsidR="004668FC" w:rsidRPr="00CF3178">
        <w:rPr>
          <w:rFonts w:ascii="Arial" w:hAnsi="Arial" w:cs="Arial"/>
        </w:rPr>
        <w:t>Jeppesen</w:t>
      </w:r>
      <w:proofErr w:type="spellEnd"/>
      <w:r w:rsidR="004668FC" w:rsidRPr="00CF3178">
        <w:rPr>
          <w:rFonts w:ascii="Arial" w:hAnsi="Arial" w:cs="Arial"/>
        </w:rPr>
        <w:t>, 1999</w:t>
      </w:r>
      <w:r w:rsidRPr="00CF3178">
        <w:rPr>
          <w:rFonts w:ascii="Arial" w:hAnsi="Arial" w:cs="Arial"/>
        </w:rPr>
        <w:tab/>
      </w:r>
      <w:r w:rsidRPr="00CF3178">
        <w:rPr>
          <w:rFonts w:ascii="Arial" w:hAnsi="Arial" w:cs="Arial"/>
        </w:rPr>
        <w:tab/>
      </w:r>
      <w:r w:rsidRPr="00CF3178">
        <w:rPr>
          <w:rFonts w:ascii="Arial" w:hAnsi="Arial" w:cs="Arial"/>
        </w:rPr>
        <w:tab/>
      </w:r>
      <w:r w:rsidRPr="00CF3178">
        <w:rPr>
          <w:rFonts w:ascii="Arial" w:hAnsi="Arial" w:cs="Arial"/>
        </w:rPr>
        <w:tab/>
      </w:r>
      <w:r w:rsidRPr="00CF3178">
        <w:rPr>
          <w:rFonts w:ascii="Arial" w:hAnsi="Arial" w:cs="Arial"/>
        </w:rPr>
        <w:tab/>
      </w:r>
    </w:p>
    <w:p w:rsidR="00752299" w:rsidRPr="00CF3178" w:rsidRDefault="00752299" w:rsidP="004668FC">
      <w:pPr>
        <w:widowControl w:val="0"/>
        <w:autoSpaceDE w:val="0"/>
        <w:autoSpaceDN w:val="0"/>
        <w:adjustRightInd w:val="0"/>
        <w:spacing w:after="0" w:line="240" w:lineRule="exact"/>
        <w:ind w:left="14" w:right="19"/>
        <w:rPr>
          <w:rFonts w:ascii="Arial" w:hAnsi="Arial" w:cs="Arial"/>
          <w:b/>
          <w:bCs/>
        </w:rPr>
      </w:pPr>
      <w:r w:rsidRPr="00CF3178">
        <w:rPr>
          <w:rFonts w:ascii="Arial" w:hAnsi="Arial" w:cs="Arial"/>
        </w:rPr>
        <w:tab/>
      </w:r>
      <w:r w:rsidRPr="00CF3178">
        <w:rPr>
          <w:rFonts w:ascii="Arial" w:hAnsi="Arial" w:cs="Arial"/>
        </w:rPr>
        <w:tab/>
      </w:r>
      <w:r w:rsidRPr="00CF3178">
        <w:rPr>
          <w:rFonts w:ascii="Arial" w:hAnsi="Arial" w:cs="Arial"/>
        </w:rPr>
        <w:tab/>
      </w:r>
      <w:r w:rsidRPr="00CF3178">
        <w:rPr>
          <w:rFonts w:ascii="Arial" w:hAnsi="Arial" w:cs="Arial"/>
        </w:rPr>
        <w:tab/>
      </w:r>
    </w:p>
    <w:p w:rsidR="005B3A9C" w:rsidRDefault="005B3A9C" w:rsidP="00E15448">
      <w:pPr>
        <w:pStyle w:val="BodyText"/>
        <w:kinsoku w:val="0"/>
        <w:overflowPunct w:val="0"/>
        <w:spacing w:before="0"/>
        <w:ind w:left="0"/>
        <w:rPr>
          <w:rFonts w:ascii="Arial" w:hAnsi="Arial" w:cs="Arial"/>
          <w:bCs/>
          <w:sz w:val="22"/>
          <w:szCs w:val="22"/>
        </w:rPr>
      </w:pPr>
      <w:r w:rsidRPr="005B3A9C">
        <w:rPr>
          <w:rFonts w:ascii="Arial" w:hAnsi="Arial" w:cs="Arial"/>
          <w:b/>
          <w:bCs/>
          <w:sz w:val="22"/>
          <w:szCs w:val="22"/>
        </w:rPr>
        <w:t>C</w:t>
      </w:r>
      <w:r>
        <w:rPr>
          <w:rFonts w:ascii="Arial" w:hAnsi="Arial" w:cs="Arial"/>
          <w:b/>
          <w:bCs/>
          <w:sz w:val="22"/>
          <w:szCs w:val="22"/>
        </w:rPr>
        <w:t>ANCELED CLASS NOTIFICATION</w:t>
      </w:r>
      <w:r w:rsidRPr="005B3A9C">
        <w:rPr>
          <w:rFonts w:ascii="Arial" w:hAnsi="Arial" w:cs="Arial"/>
          <w:b/>
          <w:bCs/>
          <w:sz w:val="22"/>
          <w:szCs w:val="22"/>
        </w:rPr>
        <w:t>:</w:t>
      </w:r>
      <w:r>
        <w:rPr>
          <w:rFonts w:ascii="Arial" w:hAnsi="Arial" w:cs="Arial"/>
          <w:bCs/>
          <w:sz w:val="22"/>
          <w:szCs w:val="22"/>
        </w:rPr>
        <w:t xml:space="preserve"> </w:t>
      </w:r>
      <w:r w:rsidRPr="005B3A9C">
        <w:rPr>
          <w:rFonts w:ascii="Arial" w:hAnsi="Arial" w:cs="Arial"/>
          <w:bCs/>
          <w:sz w:val="22"/>
          <w:szCs w:val="22"/>
        </w:rPr>
        <w:t xml:space="preserve">If </w:t>
      </w:r>
      <w:r>
        <w:rPr>
          <w:rFonts w:ascii="Arial" w:hAnsi="Arial" w:cs="Arial"/>
          <w:bCs/>
          <w:sz w:val="22"/>
          <w:szCs w:val="22"/>
        </w:rPr>
        <w:t>this</w:t>
      </w:r>
      <w:r w:rsidRPr="005B3A9C">
        <w:rPr>
          <w:rFonts w:ascii="Arial" w:hAnsi="Arial" w:cs="Arial"/>
          <w:bCs/>
          <w:sz w:val="22"/>
          <w:szCs w:val="22"/>
        </w:rPr>
        <w:t xml:space="preserve"> class has to be cancelled, a cancellation notice will be placed on the classroom door. In addition, the cancelled class will be posted on the Reedley College website.</w:t>
      </w:r>
    </w:p>
    <w:p w:rsidR="005B3A9C" w:rsidRDefault="005B3A9C" w:rsidP="00E15448">
      <w:pPr>
        <w:pStyle w:val="BodyText"/>
        <w:kinsoku w:val="0"/>
        <w:overflowPunct w:val="0"/>
        <w:spacing w:before="0"/>
        <w:ind w:left="0"/>
        <w:rPr>
          <w:rFonts w:ascii="Arial" w:hAnsi="Arial" w:cs="Arial"/>
          <w:b/>
          <w:bCs/>
          <w:sz w:val="22"/>
          <w:szCs w:val="22"/>
        </w:rPr>
      </w:pPr>
    </w:p>
    <w:p w:rsidR="009C0AC6" w:rsidRPr="00CF3178" w:rsidRDefault="009C0AC6" w:rsidP="00E15448">
      <w:pPr>
        <w:pStyle w:val="BodyText"/>
        <w:kinsoku w:val="0"/>
        <w:overflowPunct w:val="0"/>
        <w:spacing w:before="0"/>
        <w:ind w:left="0"/>
        <w:rPr>
          <w:rFonts w:ascii="Arial" w:hAnsi="Arial" w:cs="Arial"/>
          <w:sz w:val="22"/>
          <w:szCs w:val="22"/>
        </w:rPr>
      </w:pPr>
      <w:r w:rsidRPr="00CF3178">
        <w:rPr>
          <w:rFonts w:ascii="Arial" w:hAnsi="Arial" w:cs="Arial"/>
          <w:b/>
          <w:bCs/>
          <w:sz w:val="22"/>
          <w:szCs w:val="22"/>
        </w:rPr>
        <w:t>C</w:t>
      </w:r>
      <w:r w:rsidR="005B3870">
        <w:rPr>
          <w:rFonts w:ascii="Arial" w:hAnsi="Arial" w:cs="Arial"/>
          <w:b/>
          <w:bCs/>
          <w:sz w:val="22"/>
          <w:szCs w:val="22"/>
        </w:rPr>
        <w:t>ATALOG DESCRIPTION</w:t>
      </w:r>
      <w:r w:rsidRPr="00CF3178">
        <w:rPr>
          <w:rFonts w:ascii="Arial" w:hAnsi="Arial" w:cs="Arial"/>
          <w:b/>
          <w:bCs/>
          <w:sz w:val="22"/>
          <w:szCs w:val="22"/>
        </w:rPr>
        <w:t xml:space="preserve">: </w:t>
      </w:r>
      <w:r w:rsidRPr="00CF3178">
        <w:rPr>
          <w:rFonts w:ascii="Arial" w:hAnsi="Arial" w:cs="Arial"/>
          <w:sz w:val="22"/>
          <w:szCs w:val="22"/>
        </w:rPr>
        <w:t>The</w:t>
      </w:r>
      <w:r w:rsidRPr="00CF3178">
        <w:rPr>
          <w:rFonts w:ascii="Arial" w:hAnsi="Arial" w:cs="Arial"/>
          <w:spacing w:val="-4"/>
          <w:sz w:val="22"/>
          <w:szCs w:val="22"/>
        </w:rPr>
        <w:t xml:space="preserve"> </w:t>
      </w:r>
      <w:r w:rsidRPr="00CF3178">
        <w:rPr>
          <w:rFonts w:ascii="Arial" w:hAnsi="Arial" w:cs="Arial"/>
          <w:sz w:val="22"/>
          <w:szCs w:val="22"/>
        </w:rPr>
        <w:t>Aviation</w:t>
      </w:r>
      <w:r w:rsidRPr="00CF3178">
        <w:rPr>
          <w:rFonts w:ascii="Arial" w:hAnsi="Arial" w:cs="Arial"/>
          <w:spacing w:val="-4"/>
          <w:sz w:val="22"/>
          <w:szCs w:val="22"/>
        </w:rPr>
        <w:t xml:space="preserve"> </w:t>
      </w:r>
      <w:r w:rsidRPr="00CF3178">
        <w:rPr>
          <w:rFonts w:ascii="Arial" w:hAnsi="Arial" w:cs="Arial"/>
          <w:sz w:val="22"/>
          <w:szCs w:val="22"/>
        </w:rPr>
        <w:t>History</w:t>
      </w:r>
      <w:r w:rsidRPr="00CF3178">
        <w:rPr>
          <w:rFonts w:ascii="Arial" w:hAnsi="Arial" w:cs="Arial"/>
          <w:spacing w:val="-4"/>
          <w:sz w:val="22"/>
          <w:szCs w:val="22"/>
        </w:rPr>
        <w:t xml:space="preserve"> </w:t>
      </w:r>
      <w:r w:rsidRPr="00CF3178">
        <w:rPr>
          <w:rFonts w:ascii="Arial" w:hAnsi="Arial" w:cs="Arial"/>
          <w:sz w:val="22"/>
          <w:szCs w:val="22"/>
        </w:rPr>
        <w:t>lecture</w:t>
      </w:r>
      <w:r w:rsidRPr="00CF3178">
        <w:rPr>
          <w:rFonts w:ascii="Arial" w:hAnsi="Arial" w:cs="Arial"/>
          <w:spacing w:val="-3"/>
          <w:sz w:val="22"/>
          <w:szCs w:val="22"/>
        </w:rPr>
        <w:t xml:space="preserve"> </w:t>
      </w:r>
      <w:r w:rsidRPr="00CF3178">
        <w:rPr>
          <w:rFonts w:ascii="Arial" w:hAnsi="Arial" w:cs="Arial"/>
          <w:sz w:val="22"/>
          <w:szCs w:val="22"/>
        </w:rPr>
        <w:t>course</w:t>
      </w:r>
      <w:r w:rsidRPr="00CF3178">
        <w:rPr>
          <w:rFonts w:ascii="Arial" w:hAnsi="Arial" w:cs="Arial"/>
          <w:spacing w:val="-4"/>
          <w:sz w:val="22"/>
          <w:szCs w:val="22"/>
        </w:rPr>
        <w:t xml:space="preserve"> </w:t>
      </w:r>
      <w:r w:rsidRPr="00CF3178">
        <w:rPr>
          <w:rFonts w:ascii="Arial" w:hAnsi="Arial" w:cs="Arial"/>
          <w:sz w:val="22"/>
          <w:szCs w:val="22"/>
        </w:rPr>
        <w:t>provides</w:t>
      </w:r>
      <w:r w:rsidRPr="00CF3178">
        <w:rPr>
          <w:rFonts w:ascii="Arial" w:hAnsi="Arial" w:cs="Arial"/>
          <w:spacing w:val="-4"/>
          <w:sz w:val="22"/>
          <w:szCs w:val="22"/>
        </w:rPr>
        <w:t xml:space="preserve"> </w:t>
      </w:r>
      <w:r w:rsidRPr="00CF3178">
        <w:rPr>
          <w:rFonts w:ascii="Arial" w:hAnsi="Arial" w:cs="Arial"/>
          <w:sz w:val="22"/>
          <w:szCs w:val="22"/>
        </w:rPr>
        <w:t>a</w:t>
      </w:r>
      <w:r w:rsidRPr="00CF3178">
        <w:rPr>
          <w:rFonts w:ascii="Arial" w:hAnsi="Arial" w:cs="Arial"/>
          <w:spacing w:val="-4"/>
          <w:sz w:val="22"/>
          <w:szCs w:val="22"/>
        </w:rPr>
        <w:t xml:space="preserve"> </w:t>
      </w:r>
      <w:r w:rsidRPr="00CF3178">
        <w:rPr>
          <w:rFonts w:ascii="Arial" w:hAnsi="Arial" w:cs="Arial"/>
          <w:sz w:val="22"/>
          <w:szCs w:val="22"/>
        </w:rPr>
        <w:t>historical</w:t>
      </w:r>
      <w:r w:rsidRPr="00CF3178">
        <w:rPr>
          <w:rFonts w:ascii="Arial" w:hAnsi="Arial" w:cs="Arial"/>
          <w:spacing w:val="-3"/>
          <w:sz w:val="22"/>
          <w:szCs w:val="22"/>
        </w:rPr>
        <w:t xml:space="preserve"> </w:t>
      </w:r>
      <w:r w:rsidRPr="00CF3178">
        <w:rPr>
          <w:rFonts w:ascii="Arial" w:hAnsi="Arial" w:cs="Arial"/>
          <w:sz w:val="22"/>
          <w:szCs w:val="22"/>
        </w:rPr>
        <w:t>view</w:t>
      </w:r>
      <w:r w:rsidRPr="00CF3178">
        <w:rPr>
          <w:rFonts w:ascii="Arial" w:hAnsi="Arial" w:cs="Arial"/>
          <w:spacing w:val="-4"/>
          <w:sz w:val="22"/>
          <w:szCs w:val="22"/>
        </w:rPr>
        <w:t xml:space="preserve"> </w:t>
      </w:r>
      <w:r w:rsidRPr="00CF3178">
        <w:rPr>
          <w:rFonts w:ascii="Arial" w:hAnsi="Arial" w:cs="Arial"/>
          <w:sz w:val="22"/>
          <w:szCs w:val="22"/>
        </w:rPr>
        <w:t>of</w:t>
      </w:r>
      <w:r w:rsidRPr="00CF3178">
        <w:rPr>
          <w:rFonts w:ascii="Arial" w:hAnsi="Arial" w:cs="Arial"/>
          <w:spacing w:val="-4"/>
          <w:sz w:val="22"/>
          <w:szCs w:val="22"/>
        </w:rPr>
        <w:t xml:space="preserve"> </w:t>
      </w:r>
      <w:r w:rsidRPr="00CF3178">
        <w:rPr>
          <w:rFonts w:ascii="Arial" w:hAnsi="Arial" w:cs="Arial"/>
          <w:sz w:val="22"/>
          <w:szCs w:val="22"/>
        </w:rPr>
        <w:t>aviation</w:t>
      </w:r>
      <w:r w:rsidRPr="00CF3178">
        <w:rPr>
          <w:rFonts w:ascii="Arial" w:hAnsi="Arial" w:cs="Arial"/>
          <w:spacing w:val="-4"/>
          <w:sz w:val="22"/>
          <w:szCs w:val="22"/>
        </w:rPr>
        <w:t xml:space="preserve"> </w:t>
      </w:r>
      <w:r w:rsidRPr="00CF3178">
        <w:rPr>
          <w:rFonts w:ascii="Arial" w:hAnsi="Arial" w:cs="Arial"/>
          <w:sz w:val="22"/>
          <w:szCs w:val="22"/>
        </w:rPr>
        <w:t>from</w:t>
      </w:r>
      <w:r w:rsidRPr="00CF3178">
        <w:rPr>
          <w:rFonts w:ascii="Arial" w:hAnsi="Arial" w:cs="Arial"/>
          <w:spacing w:val="-4"/>
          <w:sz w:val="22"/>
          <w:szCs w:val="22"/>
        </w:rPr>
        <w:t xml:space="preserve"> </w:t>
      </w:r>
      <w:r w:rsidRPr="00CF3178">
        <w:rPr>
          <w:rFonts w:ascii="Arial" w:hAnsi="Arial" w:cs="Arial"/>
          <w:sz w:val="22"/>
          <w:szCs w:val="22"/>
        </w:rPr>
        <w:t>the</w:t>
      </w:r>
      <w:r w:rsidRPr="00CF3178">
        <w:rPr>
          <w:rFonts w:ascii="Arial" w:hAnsi="Arial" w:cs="Arial"/>
          <w:spacing w:val="-3"/>
          <w:sz w:val="22"/>
          <w:szCs w:val="22"/>
        </w:rPr>
        <w:t xml:space="preserve"> </w:t>
      </w:r>
      <w:r w:rsidRPr="00CF3178">
        <w:rPr>
          <w:rFonts w:ascii="Arial" w:hAnsi="Arial" w:cs="Arial"/>
          <w:sz w:val="22"/>
          <w:szCs w:val="22"/>
        </w:rPr>
        <w:t>1700's</w:t>
      </w:r>
      <w:r w:rsidRPr="00CF3178">
        <w:rPr>
          <w:rFonts w:ascii="Arial" w:hAnsi="Arial" w:cs="Arial"/>
          <w:spacing w:val="-4"/>
          <w:sz w:val="22"/>
          <w:szCs w:val="22"/>
        </w:rPr>
        <w:t xml:space="preserve"> </w:t>
      </w:r>
      <w:r w:rsidRPr="00CF3178">
        <w:rPr>
          <w:rFonts w:ascii="Arial" w:hAnsi="Arial" w:cs="Arial"/>
          <w:sz w:val="22"/>
          <w:szCs w:val="22"/>
        </w:rPr>
        <w:t>through</w:t>
      </w:r>
      <w:r w:rsidRPr="00CF3178">
        <w:rPr>
          <w:rFonts w:ascii="Arial" w:hAnsi="Arial" w:cs="Arial"/>
          <w:spacing w:val="-4"/>
          <w:sz w:val="22"/>
          <w:szCs w:val="22"/>
        </w:rPr>
        <w:t xml:space="preserve"> </w:t>
      </w:r>
      <w:r w:rsidRPr="00CF3178">
        <w:rPr>
          <w:rFonts w:ascii="Arial" w:hAnsi="Arial" w:cs="Arial"/>
          <w:sz w:val="22"/>
          <w:szCs w:val="22"/>
        </w:rPr>
        <w:t>the</w:t>
      </w:r>
      <w:r w:rsidRPr="00CF3178">
        <w:rPr>
          <w:rFonts w:ascii="Arial" w:hAnsi="Arial" w:cs="Arial"/>
          <w:spacing w:val="-4"/>
          <w:sz w:val="22"/>
          <w:szCs w:val="22"/>
        </w:rPr>
        <w:t xml:space="preserve"> </w:t>
      </w:r>
      <w:r w:rsidRPr="00CF3178">
        <w:rPr>
          <w:rFonts w:ascii="Arial" w:hAnsi="Arial" w:cs="Arial"/>
          <w:sz w:val="22"/>
          <w:szCs w:val="22"/>
        </w:rPr>
        <w:t>modern</w:t>
      </w:r>
      <w:r w:rsidRPr="00CF3178">
        <w:rPr>
          <w:rFonts w:ascii="Arial" w:hAnsi="Arial" w:cs="Arial"/>
          <w:spacing w:val="-3"/>
          <w:sz w:val="22"/>
          <w:szCs w:val="22"/>
        </w:rPr>
        <w:t xml:space="preserve"> </w:t>
      </w:r>
      <w:r w:rsidRPr="00CF3178">
        <w:rPr>
          <w:rFonts w:ascii="Arial" w:hAnsi="Arial" w:cs="Arial"/>
          <w:sz w:val="22"/>
          <w:szCs w:val="22"/>
        </w:rPr>
        <w:t>era.</w:t>
      </w:r>
      <w:r w:rsidRPr="00CF3178">
        <w:rPr>
          <w:rFonts w:ascii="Arial" w:hAnsi="Arial" w:cs="Arial"/>
          <w:spacing w:val="-4"/>
          <w:sz w:val="22"/>
          <w:szCs w:val="22"/>
        </w:rPr>
        <w:t xml:space="preserve"> </w:t>
      </w:r>
      <w:r w:rsidRPr="00CF3178">
        <w:rPr>
          <w:rFonts w:ascii="Arial" w:hAnsi="Arial" w:cs="Arial"/>
          <w:sz w:val="22"/>
          <w:szCs w:val="22"/>
        </w:rPr>
        <w:t>Some</w:t>
      </w:r>
      <w:r w:rsidRPr="00CF3178">
        <w:rPr>
          <w:rFonts w:ascii="Arial" w:hAnsi="Arial" w:cs="Arial"/>
          <w:spacing w:val="-4"/>
          <w:sz w:val="22"/>
          <w:szCs w:val="22"/>
        </w:rPr>
        <w:t xml:space="preserve"> </w:t>
      </w:r>
      <w:r w:rsidRPr="00CF3178">
        <w:rPr>
          <w:rFonts w:ascii="Arial" w:hAnsi="Arial" w:cs="Arial"/>
          <w:sz w:val="22"/>
          <w:szCs w:val="22"/>
        </w:rPr>
        <w:t>of</w:t>
      </w:r>
      <w:r w:rsidRPr="00CF3178">
        <w:rPr>
          <w:rFonts w:ascii="Arial" w:hAnsi="Arial" w:cs="Arial"/>
          <w:spacing w:val="-4"/>
          <w:sz w:val="22"/>
          <w:szCs w:val="22"/>
        </w:rPr>
        <w:t xml:space="preserve"> </w:t>
      </w:r>
      <w:r w:rsidRPr="00CF3178">
        <w:rPr>
          <w:rFonts w:ascii="Arial" w:hAnsi="Arial" w:cs="Arial"/>
          <w:sz w:val="22"/>
          <w:szCs w:val="22"/>
        </w:rPr>
        <w:t>the</w:t>
      </w:r>
      <w:r w:rsidRPr="00CF3178">
        <w:rPr>
          <w:rFonts w:ascii="Arial" w:hAnsi="Arial" w:cs="Arial"/>
          <w:w w:val="99"/>
          <w:sz w:val="22"/>
          <w:szCs w:val="22"/>
        </w:rPr>
        <w:t xml:space="preserve"> </w:t>
      </w:r>
      <w:r w:rsidRPr="00CF3178">
        <w:rPr>
          <w:rFonts w:ascii="Arial" w:hAnsi="Arial" w:cs="Arial"/>
          <w:sz w:val="22"/>
          <w:szCs w:val="22"/>
        </w:rPr>
        <w:t>topics</w:t>
      </w:r>
      <w:r w:rsidRPr="00CF3178">
        <w:rPr>
          <w:rFonts w:ascii="Arial" w:hAnsi="Arial" w:cs="Arial"/>
          <w:spacing w:val="-5"/>
          <w:sz w:val="22"/>
          <w:szCs w:val="22"/>
        </w:rPr>
        <w:t xml:space="preserve"> </w:t>
      </w:r>
      <w:r w:rsidRPr="00CF3178">
        <w:rPr>
          <w:rFonts w:ascii="Arial" w:hAnsi="Arial" w:cs="Arial"/>
          <w:sz w:val="22"/>
          <w:szCs w:val="22"/>
        </w:rPr>
        <w:t>covered</w:t>
      </w:r>
      <w:r w:rsidRPr="00CF3178">
        <w:rPr>
          <w:rFonts w:ascii="Arial" w:hAnsi="Arial" w:cs="Arial"/>
          <w:spacing w:val="-4"/>
          <w:sz w:val="22"/>
          <w:szCs w:val="22"/>
        </w:rPr>
        <w:t xml:space="preserve"> </w:t>
      </w:r>
      <w:r w:rsidRPr="00CF3178">
        <w:rPr>
          <w:rFonts w:ascii="Arial" w:hAnsi="Arial" w:cs="Arial"/>
          <w:sz w:val="22"/>
          <w:szCs w:val="22"/>
        </w:rPr>
        <w:t>will</w:t>
      </w:r>
      <w:r w:rsidRPr="00CF3178">
        <w:rPr>
          <w:rFonts w:ascii="Arial" w:hAnsi="Arial" w:cs="Arial"/>
          <w:spacing w:val="-5"/>
          <w:sz w:val="22"/>
          <w:szCs w:val="22"/>
        </w:rPr>
        <w:t xml:space="preserve"> </w:t>
      </w:r>
      <w:r w:rsidRPr="00CF3178">
        <w:rPr>
          <w:rFonts w:ascii="Arial" w:hAnsi="Arial" w:cs="Arial"/>
          <w:sz w:val="22"/>
          <w:szCs w:val="22"/>
        </w:rPr>
        <w:t>include</w:t>
      </w:r>
      <w:r w:rsidRPr="00CF3178">
        <w:rPr>
          <w:rFonts w:ascii="Arial" w:hAnsi="Arial" w:cs="Arial"/>
          <w:spacing w:val="-4"/>
          <w:sz w:val="22"/>
          <w:szCs w:val="22"/>
        </w:rPr>
        <w:t xml:space="preserve"> </w:t>
      </w:r>
      <w:r w:rsidRPr="00CF3178">
        <w:rPr>
          <w:rFonts w:ascii="Arial" w:hAnsi="Arial" w:cs="Arial"/>
          <w:sz w:val="22"/>
          <w:szCs w:val="22"/>
        </w:rPr>
        <w:t>Early</w:t>
      </w:r>
      <w:r w:rsidRPr="00CF3178">
        <w:rPr>
          <w:rFonts w:ascii="Arial" w:hAnsi="Arial" w:cs="Arial"/>
          <w:spacing w:val="-4"/>
          <w:sz w:val="22"/>
          <w:szCs w:val="22"/>
        </w:rPr>
        <w:t xml:space="preserve"> </w:t>
      </w:r>
      <w:r w:rsidRPr="00CF3178">
        <w:rPr>
          <w:rFonts w:ascii="Arial" w:hAnsi="Arial" w:cs="Arial"/>
          <w:sz w:val="22"/>
          <w:szCs w:val="22"/>
        </w:rPr>
        <w:t>Aviation,</w:t>
      </w:r>
      <w:r w:rsidRPr="00CF3178">
        <w:rPr>
          <w:rFonts w:ascii="Arial" w:hAnsi="Arial" w:cs="Arial"/>
          <w:spacing w:val="-5"/>
          <w:sz w:val="22"/>
          <w:szCs w:val="22"/>
        </w:rPr>
        <w:t xml:space="preserve"> </w:t>
      </w:r>
      <w:r w:rsidRPr="00CF3178">
        <w:rPr>
          <w:rFonts w:ascii="Arial" w:hAnsi="Arial" w:cs="Arial"/>
          <w:sz w:val="22"/>
          <w:szCs w:val="22"/>
        </w:rPr>
        <w:t>The</w:t>
      </w:r>
      <w:r w:rsidRPr="00CF3178">
        <w:rPr>
          <w:rFonts w:ascii="Arial" w:hAnsi="Arial" w:cs="Arial"/>
          <w:spacing w:val="-4"/>
          <w:sz w:val="22"/>
          <w:szCs w:val="22"/>
        </w:rPr>
        <w:t xml:space="preserve"> </w:t>
      </w:r>
      <w:r w:rsidRPr="00CF3178">
        <w:rPr>
          <w:rFonts w:ascii="Arial" w:hAnsi="Arial" w:cs="Arial"/>
          <w:sz w:val="22"/>
          <w:szCs w:val="22"/>
        </w:rPr>
        <w:t>Wright</w:t>
      </w:r>
      <w:r w:rsidRPr="00CF3178">
        <w:rPr>
          <w:rFonts w:ascii="Arial" w:hAnsi="Arial" w:cs="Arial"/>
          <w:spacing w:val="-4"/>
          <w:sz w:val="22"/>
          <w:szCs w:val="22"/>
        </w:rPr>
        <w:t xml:space="preserve"> </w:t>
      </w:r>
      <w:r w:rsidRPr="00CF3178">
        <w:rPr>
          <w:rFonts w:ascii="Arial" w:hAnsi="Arial" w:cs="Arial"/>
          <w:sz w:val="22"/>
          <w:szCs w:val="22"/>
        </w:rPr>
        <w:t>Brothers,</w:t>
      </w:r>
      <w:r w:rsidRPr="00CF3178">
        <w:rPr>
          <w:rFonts w:ascii="Arial" w:hAnsi="Arial" w:cs="Arial"/>
          <w:spacing w:val="-5"/>
          <w:sz w:val="22"/>
          <w:szCs w:val="22"/>
        </w:rPr>
        <w:t xml:space="preserve"> </w:t>
      </w:r>
      <w:r w:rsidRPr="00CF3178">
        <w:rPr>
          <w:rFonts w:ascii="Arial" w:hAnsi="Arial" w:cs="Arial"/>
          <w:sz w:val="22"/>
          <w:szCs w:val="22"/>
        </w:rPr>
        <w:t>Early</w:t>
      </w:r>
      <w:r w:rsidRPr="00CF3178">
        <w:rPr>
          <w:rFonts w:ascii="Arial" w:hAnsi="Arial" w:cs="Arial"/>
          <w:spacing w:val="-4"/>
          <w:sz w:val="22"/>
          <w:szCs w:val="22"/>
        </w:rPr>
        <w:t xml:space="preserve"> </w:t>
      </w:r>
      <w:r w:rsidRPr="00CF3178">
        <w:rPr>
          <w:rFonts w:ascii="Arial" w:hAnsi="Arial" w:cs="Arial"/>
          <w:sz w:val="22"/>
          <w:szCs w:val="22"/>
        </w:rPr>
        <w:t>Flight,</w:t>
      </w:r>
      <w:r w:rsidRPr="00CF3178">
        <w:rPr>
          <w:rFonts w:ascii="Arial" w:hAnsi="Arial" w:cs="Arial"/>
          <w:spacing w:val="-4"/>
          <w:sz w:val="22"/>
          <w:szCs w:val="22"/>
        </w:rPr>
        <w:t xml:space="preserve"> </w:t>
      </w:r>
      <w:r w:rsidRPr="00CF3178">
        <w:rPr>
          <w:rFonts w:ascii="Arial" w:hAnsi="Arial" w:cs="Arial"/>
          <w:sz w:val="22"/>
          <w:szCs w:val="22"/>
        </w:rPr>
        <w:t>World</w:t>
      </w:r>
      <w:r w:rsidRPr="00CF3178">
        <w:rPr>
          <w:rFonts w:ascii="Arial" w:hAnsi="Arial" w:cs="Arial"/>
          <w:spacing w:val="-5"/>
          <w:sz w:val="22"/>
          <w:szCs w:val="22"/>
        </w:rPr>
        <w:t xml:space="preserve"> </w:t>
      </w:r>
      <w:r w:rsidRPr="00CF3178">
        <w:rPr>
          <w:rFonts w:ascii="Arial" w:hAnsi="Arial" w:cs="Arial"/>
          <w:sz w:val="22"/>
          <w:szCs w:val="22"/>
        </w:rPr>
        <w:t>War</w:t>
      </w:r>
      <w:r w:rsidRPr="00CF3178">
        <w:rPr>
          <w:rFonts w:ascii="Arial" w:hAnsi="Arial" w:cs="Arial"/>
          <w:spacing w:val="-4"/>
          <w:sz w:val="22"/>
          <w:szCs w:val="22"/>
        </w:rPr>
        <w:t xml:space="preserve"> </w:t>
      </w:r>
      <w:r w:rsidRPr="00CF3178">
        <w:rPr>
          <w:rFonts w:ascii="Arial" w:hAnsi="Arial" w:cs="Arial"/>
          <w:sz w:val="22"/>
          <w:szCs w:val="22"/>
        </w:rPr>
        <w:t>I,</w:t>
      </w:r>
      <w:r w:rsidRPr="00CF3178">
        <w:rPr>
          <w:rFonts w:ascii="Arial" w:hAnsi="Arial" w:cs="Arial"/>
          <w:spacing w:val="-4"/>
          <w:sz w:val="22"/>
          <w:szCs w:val="22"/>
        </w:rPr>
        <w:t xml:space="preserve"> </w:t>
      </w:r>
      <w:r w:rsidRPr="00CF3178">
        <w:rPr>
          <w:rFonts w:ascii="Arial" w:hAnsi="Arial" w:cs="Arial"/>
          <w:sz w:val="22"/>
          <w:szCs w:val="22"/>
        </w:rPr>
        <w:t>Peace</w:t>
      </w:r>
      <w:r w:rsidRPr="00CF3178">
        <w:rPr>
          <w:rFonts w:ascii="Arial" w:hAnsi="Arial" w:cs="Arial"/>
          <w:spacing w:val="-5"/>
          <w:sz w:val="22"/>
          <w:szCs w:val="22"/>
        </w:rPr>
        <w:t xml:space="preserve"> </w:t>
      </w:r>
      <w:r w:rsidRPr="00CF3178">
        <w:rPr>
          <w:rFonts w:ascii="Arial" w:hAnsi="Arial" w:cs="Arial"/>
          <w:sz w:val="22"/>
          <w:szCs w:val="22"/>
        </w:rPr>
        <w:t>Time</w:t>
      </w:r>
      <w:r w:rsidRPr="00CF3178">
        <w:rPr>
          <w:rFonts w:ascii="Arial" w:hAnsi="Arial" w:cs="Arial"/>
          <w:spacing w:val="-4"/>
          <w:sz w:val="22"/>
          <w:szCs w:val="22"/>
        </w:rPr>
        <w:t xml:space="preserve"> </w:t>
      </w:r>
      <w:r w:rsidRPr="00CF3178">
        <w:rPr>
          <w:rFonts w:ascii="Arial" w:hAnsi="Arial" w:cs="Arial"/>
          <w:sz w:val="22"/>
          <w:szCs w:val="22"/>
        </w:rPr>
        <w:t>Aviation,</w:t>
      </w:r>
      <w:r w:rsidRPr="00CF3178">
        <w:rPr>
          <w:rFonts w:ascii="Arial" w:hAnsi="Arial" w:cs="Arial"/>
          <w:spacing w:val="-4"/>
          <w:sz w:val="22"/>
          <w:szCs w:val="22"/>
        </w:rPr>
        <w:t xml:space="preserve"> </w:t>
      </w:r>
      <w:r w:rsidRPr="00CF3178">
        <w:rPr>
          <w:rFonts w:ascii="Arial" w:hAnsi="Arial" w:cs="Arial"/>
          <w:sz w:val="22"/>
          <w:szCs w:val="22"/>
        </w:rPr>
        <w:t>Golden</w:t>
      </w:r>
      <w:r w:rsidRPr="00CF3178">
        <w:rPr>
          <w:rFonts w:ascii="Arial" w:hAnsi="Arial" w:cs="Arial"/>
          <w:spacing w:val="-5"/>
          <w:sz w:val="22"/>
          <w:szCs w:val="22"/>
        </w:rPr>
        <w:t xml:space="preserve"> </w:t>
      </w:r>
      <w:r w:rsidRPr="00CF3178">
        <w:rPr>
          <w:rFonts w:ascii="Arial" w:hAnsi="Arial" w:cs="Arial"/>
          <w:sz w:val="22"/>
          <w:szCs w:val="22"/>
        </w:rPr>
        <w:t>Age</w:t>
      </w:r>
      <w:r w:rsidRPr="00CF3178">
        <w:rPr>
          <w:rFonts w:ascii="Arial" w:hAnsi="Arial" w:cs="Arial"/>
          <w:spacing w:val="-4"/>
          <w:sz w:val="22"/>
          <w:szCs w:val="22"/>
        </w:rPr>
        <w:t xml:space="preserve"> </w:t>
      </w:r>
      <w:r w:rsidRPr="00CF3178">
        <w:rPr>
          <w:rFonts w:ascii="Arial" w:hAnsi="Arial" w:cs="Arial"/>
          <w:sz w:val="22"/>
          <w:szCs w:val="22"/>
        </w:rPr>
        <w:t>of Aviation,</w:t>
      </w:r>
      <w:r w:rsidRPr="00CF3178">
        <w:rPr>
          <w:rFonts w:ascii="Arial" w:hAnsi="Arial" w:cs="Arial"/>
          <w:spacing w:val="-5"/>
          <w:sz w:val="22"/>
          <w:szCs w:val="22"/>
        </w:rPr>
        <w:t xml:space="preserve"> </w:t>
      </w:r>
      <w:r w:rsidRPr="00CF3178">
        <w:rPr>
          <w:rFonts w:ascii="Arial" w:hAnsi="Arial" w:cs="Arial"/>
          <w:sz w:val="22"/>
          <w:szCs w:val="22"/>
        </w:rPr>
        <w:t>World</w:t>
      </w:r>
      <w:r w:rsidRPr="00CF3178">
        <w:rPr>
          <w:rFonts w:ascii="Arial" w:hAnsi="Arial" w:cs="Arial"/>
          <w:spacing w:val="-5"/>
          <w:sz w:val="22"/>
          <w:szCs w:val="22"/>
        </w:rPr>
        <w:t xml:space="preserve"> </w:t>
      </w:r>
      <w:r w:rsidRPr="00CF3178">
        <w:rPr>
          <w:rFonts w:ascii="Arial" w:hAnsi="Arial" w:cs="Arial"/>
          <w:sz w:val="22"/>
          <w:szCs w:val="22"/>
        </w:rPr>
        <w:t>War</w:t>
      </w:r>
      <w:r w:rsidRPr="00CF3178">
        <w:rPr>
          <w:rFonts w:ascii="Arial" w:hAnsi="Arial" w:cs="Arial"/>
          <w:spacing w:val="-5"/>
          <w:sz w:val="22"/>
          <w:szCs w:val="22"/>
        </w:rPr>
        <w:t xml:space="preserve"> </w:t>
      </w:r>
      <w:r w:rsidRPr="00CF3178">
        <w:rPr>
          <w:rFonts w:ascii="Arial" w:hAnsi="Arial" w:cs="Arial"/>
          <w:sz w:val="22"/>
          <w:szCs w:val="22"/>
        </w:rPr>
        <w:t>II,</w:t>
      </w:r>
      <w:r w:rsidRPr="00CF3178">
        <w:rPr>
          <w:rFonts w:ascii="Arial" w:hAnsi="Arial" w:cs="Arial"/>
          <w:spacing w:val="-4"/>
          <w:sz w:val="22"/>
          <w:szCs w:val="22"/>
        </w:rPr>
        <w:t xml:space="preserve"> </w:t>
      </w:r>
      <w:r w:rsidRPr="00CF3178">
        <w:rPr>
          <w:rFonts w:ascii="Arial" w:hAnsi="Arial" w:cs="Arial"/>
          <w:sz w:val="22"/>
          <w:szCs w:val="22"/>
        </w:rPr>
        <w:t>Cold</w:t>
      </w:r>
      <w:r w:rsidRPr="00CF3178">
        <w:rPr>
          <w:rFonts w:ascii="Arial" w:hAnsi="Arial" w:cs="Arial"/>
          <w:spacing w:val="-5"/>
          <w:sz w:val="22"/>
          <w:szCs w:val="22"/>
        </w:rPr>
        <w:t xml:space="preserve"> </w:t>
      </w:r>
      <w:r w:rsidRPr="00CF3178">
        <w:rPr>
          <w:rFonts w:ascii="Arial" w:hAnsi="Arial" w:cs="Arial"/>
          <w:sz w:val="22"/>
          <w:szCs w:val="22"/>
        </w:rPr>
        <w:t>War,</w:t>
      </w:r>
      <w:r w:rsidRPr="00CF3178">
        <w:rPr>
          <w:rFonts w:ascii="Arial" w:hAnsi="Arial" w:cs="Arial"/>
          <w:spacing w:val="-5"/>
          <w:sz w:val="22"/>
          <w:szCs w:val="22"/>
        </w:rPr>
        <w:t xml:space="preserve"> </w:t>
      </w:r>
      <w:r w:rsidRPr="00CF3178">
        <w:rPr>
          <w:rFonts w:ascii="Arial" w:hAnsi="Arial" w:cs="Arial"/>
          <w:sz w:val="22"/>
          <w:szCs w:val="22"/>
        </w:rPr>
        <w:t>Space</w:t>
      </w:r>
      <w:r w:rsidRPr="00CF3178">
        <w:rPr>
          <w:rFonts w:ascii="Arial" w:hAnsi="Arial" w:cs="Arial"/>
          <w:spacing w:val="-4"/>
          <w:sz w:val="22"/>
          <w:szCs w:val="22"/>
        </w:rPr>
        <w:t xml:space="preserve"> </w:t>
      </w:r>
      <w:r w:rsidRPr="00CF3178">
        <w:rPr>
          <w:rFonts w:ascii="Arial" w:hAnsi="Arial" w:cs="Arial"/>
          <w:sz w:val="22"/>
          <w:szCs w:val="22"/>
        </w:rPr>
        <w:t>Age</w:t>
      </w:r>
      <w:r w:rsidRPr="00CF3178">
        <w:rPr>
          <w:rFonts w:ascii="Arial" w:hAnsi="Arial" w:cs="Arial"/>
          <w:spacing w:val="-5"/>
          <w:sz w:val="22"/>
          <w:szCs w:val="22"/>
        </w:rPr>
        <w:t xml:space="preserve"> </w:t>
      </w:r>
      <w:r w:rsidRPr="00CF3178">
        <w:rPr>
          <w:rFonts w:ascii="Arial" w:hAnsi="Arial" w:cs="Arial"/>
          <w:sz w:val="22"/>
          <w:szCs w:val="22"/>
        </w:rPr>
        <w:t>Aviation,</w:t>
      </w:r>
      <w:r w:rsidRPr="00CF3178">
        <w:rPr>
          <w:rFonts w:ascii="Arial" w:hAnsi="Arial" w:cs="Arial"/>
          <w:spacing w:val="-5"/>
          <w:sz w:val="22"/>
          <w:szCs w:val="22"/>
        </w:rPr>
        <w:t xml:space="preserve"> </w:t>
      </w:r>
      <w:r w:rsidRPr="00CF3178">
        <w:rPr>
          <w:rFonts w:ascii="Arial" w:hAnsi="Arial" w:cs="Arial"/>
          <w:sz w:val="22"/>
          <w:szCs w:val="22"/>
        </w:rPr>
        <w:t>and</w:t>
      </w:r>
      <w:r w:rsidRPr="00CF3178">
        <w:rPr>
          <w:rFonts w:ascii="Arial" w:hAnsi="Arial" w:cs="Arial"/>
          <w:spacing w:val="-5"/>
          <w:sz w:val="22"/>
          <w:szCs w:val="22"/>
        </w:rPr>
        <w:t xml:space="preserve"> </w:t>
      </w:r>
      <w:r w:rsidRPr="00CF3178">
        <w:rPr>
          <w:rFonts w:ascii="Arial" w:hAnsi="Arial" w:cs="Arial"/>
          <w:sz w:val="22"/>
          <w:szCs w:val="22"/>
        </w:rPr>
        <w:t>Modern</w:t>
      </w:r>
      <w:r w:rsidRPr="00CF3178">
        <w:rPr>
          <w:rFonts w:ascii="Arial" w:hAnsi="Arial" w:cs="Arial"/>
          <w:spacing w:val="-4"/>
          <w:sz w:val="22"/>
          <w:szCs w:val="22"/>
        </w:rPr>
        <w:t xml:space="preserve"> </w:t>
      </w:r>
      <w:r w:rsidRPr="00CF3178">
        <w:rPr>
          <w:rFonts w:ascii="Arial" w:hAnsi="Arial" w:cs="Arial"/>
          <w:sz w:val="22"/>
          <w:szCs w:val="22"/>
        </w:rPr>
        <w:t>Aerospace.</w:t>
      </w:r>
      <w:r w:rsidR="00752299" w:rsidRPr="00CF3178">
        <w:rPr>
          <w:rFonts w:ascii="Arial" w:hAnsi="Arial" w:cs="Arial"/>
          <w:sz w:val="22"/>
          <w:szCs w:val="22"/>
        </w:rPr>
        <w:t xml:space="preserve"> 2 credits</w:t>
      </w:r>
    </w:p>
    <w:p w:rsidR="009C0AC6" w:rsidRPr="00CF3178" w:rsidRDefault="009C0AC6" w:rsidP="004668FC">
      <w:pPr>
        <w:pStyle w:val="Heading1"/>
        <w:tabs>
          <w:tab w:val="left" w:pos="580"/>
        </w:tabs>
        <w:kinsoku w:val="0"/>
        <w:overflowPunct w:val="0"/>
        <w:spacing w:line="278" w:lineRule="auto"/>
        <w:ind w:left="0" w:right="7427"/>
        <w:rPr>
          <w:rFonts w:ascii="Arial" w:hAnsi="Arial" w:cs="Arial"/>
          <w:bCs w:val="0"/>
          <w:sz w:val="22"/>
          <w:szCs w:val="22"/>
        </w:rPr>
      </w:pPr>
    </w:p>
    <w:p w:rsidR="004668FC" w:rsidRPr="004668FC" w:rsidRDefault="005B3870" w:rsidP="004668FC">
      <w:pPr>
        <w:widowControl w:val="0"/>
        <w:tabs>
          <w:tab w:val="left" w:pos="3657"/>
        </w:tabs>
        <w:autoSpaceDE w:val="0"/>
        <w:autoSpaceDN w:val="0"/>
        <w:adjustRightInd w:val="0"/>
        <w:spacing w:after="0" w:line="240" w:lineRule="exact"/>
        <w:rPr>
          <w:rFonts w:ascii="Arial" w:hAnsi="Arial" w:cs="Arial"/>
        </w:rPr>
      </w:pPr>
      <w:r>
        <w:rPr>
          <w:rFonts w:ascii="Arial" w:hAnsi="Arial" w:cs="Arial"/>
          <w:b/>
        </w:rPr>
        <w:t>COURSE ADVISORIES</w:t>
      </w:r>
      <w:r w:rsidR="004668FC" w:rsidRPr="004668FC">
        <w:rPr>
          <w:rFonts w:ascii="Arial" w:hAnsi="Arial" w:cs="Arial"/>
          <w:b/>
        </w:rPr>
        <w:t xml:space="preserve">: </w:t>
      </w:r>
      <w:r w:rsidR="004668FC" w:rsidRPr="004668FC">
        <w:rPr>
          <w:rFonts w:ascii="Arial" w:hAnsi="Arial" w:cs="Arial"/>
        </w:rPr>
        <w:t>Eligibility for English 125 or 130, English 126, and Mathematics 201.</w:t>
      </w:r>
    </w:p>
    <w:p w:rsidR="004668FC" w:rsidRDefault="004668FC" w:rsidP="00156268">
      <w:pPr>
        <w:pStyle w:val="Heading1"/>
        <w:tabs>
          <w:tab w:val="left" w:pos="580"/>
        </w:tabs>
        <w:kinsoku w:val="0"/>
        <w:overflowPunct w:val="0"/>
        <w:spacing w:line="278" w:lineRule="auto"/>
        <w:ind w:left="0" w:right="6160"/>
        <w:rPr>
          <w:rFonts w:ascii="Arial" w:hAnsi="Arial" w:cs="Arial"/>
          <w:sz w:val="22"/>
          <w:szCs w:val="22"/>
        </w:rPr>
      </w:pPr>
    </w:p>
    <w:p w:rsidR="004668FC" w:rsidRDefault="004668FC" w:rsidP="00156268">
      <w:pPr>
        <w:pStyle w:val="Heading1"/>
        <w:tabs>
          <w:tab w:val="left" w:pos="580"/>
        </w:tabs>
        <w:kinsoku w:val="0"/>
        <w:overflowPunct w:val="0"/>
        <w:spacing w:line="278" w:lineRule="auto"/>
        <w:ind w:left="0" w:right="6160"/>
        <w:rPr>
          <w:rFonts w:ascii="Arial" w:hAnsi="Arial" w:cs="Arial"/>
          <w:sz w:val="22"/>
          <w:szCs w:val="22"/>
        </w:rPr>
      </w:pPr>
      <w:r w:rsidRPr="004668FC">
        <w:rPr>
          <w:rFonts w:ascii="Arial" w:hAnsi="Arial" w:cs="Arial"/>
          <w:sz w:val="22"/>
          <w:szCs w:val="22"/>
        </w:rPr>
        <w:t>COURSE CONTENT:</w:t>
      </w:r>
    </w:p>
    <w:p w:rsidR="009C0AC6" w:rsidRPr="004668FC" w:rsidRDefault="009C0AC6" w:rsidP="00156268">
      <w:pPr>
        <w:pStyle w:val="Heading1"/>
        <w:tabs>
          <w:tab w:val="left" w:pos="580"/>
        </w:tabs>
        <w:kinsoku w:val="0"/>
        <w:overflowPunct w:val="0"/>
        <w:spacing w:line="278" w:lineRule="auto"/>
        <w:ind w:left="0" w:right="6160"/>
        <w:rPr>
          <w:rFonts w:ascii="Arial" w:hAnsi="Arial" w:cs="Arial"/>
          <w:b w:val="0"/>
          <w:bCs w:val="0"/>
          <w:sz w:val="22"/>
          <w:szCs w:val="22"/>
        </w:rPr>
      </w:pPr>
      <w:r w:rsidRPr="004668FC">
        <w:rPr>
          <w:rFonts w:ascii="Arial" w:hAnsi="Arial" w:cs="Arial"/>
          <w:sz w:val="22"/>
          <w:szCs w:val="22"/>
        </w:rPr>
        <w:t>Student</w:t>
      </w:r>
      <w:r w:rsidRPr="004668FC">
        <w:rPr>
          <w:rFonts w:ascii="Arial" w:hAnsi="Arial" w:cs="Arial"/>
          <w:spacing w:val="-11"/>
          <w:sz w:val="22"/>
          <w:szCs w:val="22"/>
        </w:rPr>
        <w:t xml:space="preserve"> </w:t>
      </w:r>
      <w:r w:rsidRPr="004668FC">
        <w:rPr>
          <w:rFonts w:ascii="Arial" w:hAnsi="Arial" w:cs="Arial"/>
          <w:sz w:val="22"/>
          <w:szCs w:val="22"/>
        </w:rPr>
        <w:t>Learning</w:t>
      </w:r>
      <w:r w:rsidRPr="004668FC">
        <w:rPr>
          <w:rFonts w:ascii="Arial" w:hAnsi="Arial" w:cs="Arial"/>
          <w:spacing w:val="-11"/>
          <w:sz w:val="22"/>
          <w:szCs w:val="22"/>
        </w:rPr>
        <w:t xml:space="preserve"> </w:t>
      </w:r>
      <w:r w:rsidRPr="004668FC">
        <w:rPr>
          <w:rFonts w:ascii="Arial" w:hAnsi="Arial" w:cs="Arial"/>
          <w:sz w:val="22"/>
          <w:szCs w:val="22"/>
        </w:rPr>
        <w:t>Outcomes:</w:t>
      </w:r>
    </w:p>
    <w:p w:rsidR="009C0AC6" w:rsidRPr="004668FC" w:rsidRDefault="009C0AC6" w:rsidP="00F80943">
      <w:pPr>
        <w:pStyle w:val="BodyText"/>
        <w:kinsoku w:val="0"/>
        <w:overflowPunct w:val="0"/>
        <w:spacing w:before="1"/>
        <w:ind w:left="0"/>
        <w:rPr>
          <w:rFonts w:ascii="Arial" w:hAnsi="Arial" w:cs="Arial"/>
          <w:sz w:val="22"/>
          <w:szCs w:val="22"/>
        </w:rPr>
      </w:pPr>
      <w:r w:rsidRPr="004668FC">
        <w:rPr>
          <w:rFonts w:ascii="Arial" w:hAnsi="Arial" w:cs="Arial"/>
          <w:i/>
          <w:iCs/>
          <w:sz w:val="22"/>
          <w:szCs w:val="22"/>
        </w:rPr>
        <w:t>Upon</w:t>
      </w:r>
      <w:r w:rsidRPr="004668FC">
        <w:rPr>
          <w:rFonts w:ascii="Arial" w:hAnsi="Arial" w:cs="Arial"/>
          <w:i/>
          <w:iCs/>
          <w:spacing w:val="-4"/>
          <w:sz w:val="22"/>
          <w:szCs w:val="22"/>
        </w:rPr>
        <w:t xml:space="preserve"> </w:t>
      </w:r>
      <w:r w:rsidRPr="004668FC">
        <w:rPr>
          <w:rFonts w:ascii="Arial" w:hAnsi="Arial" w:cs="Arial"/>
          <w:i/>
          <w:iCs/>
          <w:sz w:val="22"/>
          <w:szCs w:val="22"/>
        </w:rPr>
        <w:t>completion</w:t>
      </w:r>
      <w:r w:rsidRPr="004668FC">
        <w:rPr>
          <w:rFonts w:ascii="Arial" w:hAnsi="Arial" w:cs="Arial"/>
          <w:i/>
          <w:iCs/>
          <w:spacing w:val="-4"/>
          <w:sz w:val="22"/>
          <w:szCs w:val="22"/>
        </w:rPr>
        <w:t xml:space="preserve"> </w:t>
      </w:r>
      <w:r w:rsidRPr="004668FC">
        <w:rPr>
          <w:rFonts w:ascii="Arial" w:hAnsi="Arial" w:cs="Arial"/>
          <w:i/>
          <w:iCs/>
          <w:sz w:val="22"/>
          <w:szCs w:val="22"/>
        </w:rPr>
        <w:t>of</w:t>
      </w:r>
      <w:r w:rsidRPr="004668FC">
        <w:rPr>
          <w:rFonts w:ascii="Arial" w:hAnsi="Arial" w:cs="Arial"/>
          <w:i/>
          <w:iCs/>
          <w:spacing w:val="-3"/>
          <w:sz w:val="22"/>
          <w:szCs w:val="22"/>
        </w:rPr>
        <w:t xml:space="preserve"> </w:t>
      </w:r>
      <w:r w:rsidRPr="004668FC">
        <w:rPr>
          <w:rFonts w:ascii="Arial" w:hAnsi="Arial" w:cs="Arial"/>
          <w:i/>
          <w:iCs/>
          <w:sz w:val="22"/>
          <w:szCs w:val="22"/>
        </w:rPr>
        <w:t>this</w:t>
      </w:r>
      <w:r w:rsidRPr="004668FC">
        <w:rPr>
          <w:rFonts w:ascii="Arial" w:hAnsi="Arial" w:cs="Arial"/>
          <w:i/>
          <w:iCs/>
          <w:spacing w:val="-4"/>
          <w:sz w:val="22"/>
          <w:szCs w:val="22"/>
        </w:rPr>
        <w:t xml:space="preserve"> </w:t>
      </w:r>
      <w:r w:rsidRPr="004668FC">
        <w:rPr>
          <w:rFonts w:ascii="Arial" w:hAnsi="Arial" w:cs="Arial"/>
          <w:i/>
          <w:iCs/>
          <w:sz w:val="22"/>
          <w:szCs w:val="22"/>
        </w:rPr>
        <w:t>course,</w:t>
      </w:r>
      <w:r w:rsidRPr="004668FC">
        <w:rPr>
          <w:rFonts w:ascii="Arial" w:hAnsi="Arial" w:cs="Arial"/>
          <w:i/>
          <w:iCs/>
          <w:spacing w:val="-4"/>
          <w:sz w:val="22"/>
          <w:szCs w:val="22"/>
        </w:rPr>
        <w:t xml:space="preserve"> </w:t>
      </w:r>
      <w:r w:rsidRPr="004668FC">
        <w:rPr>
          <w:rFonts w:ascii="Arial" w:hAnsi="Arial" w:cs="Arial"/>
          <w:i/>
          <w:iCs/>
          <w:sz w:val="22"/>
          <w:szCs w:val="22"/>
        </w:rPr>
        <w:t>students</w:t>
      </w:r>
      <w:r w:rsidRPr="004668FC">
        <w:rPr>
          <w:rFonts w:ascii="Arial" w:hAnsi="Arial" w:cs="Arial"/>
          <w:i/>
          <w:iCs/>
          <w:spacing w:val="-3"/>
          <w:sz w:val="22"/>
          <w:szCs w:val="22"/>
        </w:rPr>
        <w:t xml:space="preserve"> </w:t>
      </w:r>
      <w:r w:rsidRPr="004668FC">
        <w:rPr>
          <w:rFonts w:ascii="Arial" w:hAnsi="Arial" w:cs="Arial"/>
          <w:i/>
          <w:iCs/>
          <w:sz w:val="22"/>
          <w:szCs w:val="22"/>
        </w:rPr>
        <w:t>will</w:t>
      </w:r>
      <w:r w:rsidRPr="004668FC">
        <w:rPr>
          <w:rFonts w:ascii="Arial" w:hAnsi="Arial" w:cs="Arial"/>
          <w:i/>
          <w:iCs/>
          <w:spacing w:val="-4"/>
          <w:sz w:val="22"/>
          <w:szCs w:val="22"/>
        </w:rPr>
        <w:t xml:space="preserve"> </w:t>
      </w:r>
      <w:r w:rsidRPr="004668FC">
        <w:rPr>
          <w:rFonts w:ascii="Arial" w:hAnsi="Arial" w:cs="Arial"/>
          <w:i/>
          <w:iCs/>
          <w:sz w:val="22"/>
          <w:szCs w:val="22"/>
        </w:rPr>
        <w:t>be</w:t>
      </w:r>
      <w:r w:rsidRPr="004668FC">
        <w:rPr>
          <w:rFonts w:ascii="Arial" w:hAnsi="Arial" w:cs="Arial"/>
          <w:i/>
          <w:iCs/>
          <w:spacing w:val="-4"/>
          <w:sz w:val="22"/>
          <w:szCs w:val="22"/>
        </w:rPr>
        <w:t xml:space="preserve"> </w:t>
      </w:r>
      <w:r w:rsidRPr="004668FC">
        <w:rPr>
          <w:rFonts w:ascii="Arial" w:hAnsi="Arial" w:cs="Arial"/>
          <w:i/>
          <w:iCs/>
          <w:sz w:val="22"/>
          <w:szCs w:val="22"/>
        </w:rPr>
        <w:t>able</w:t>
      </w:r>
      <w:r w:rsidRPr="004668FC">
        <w:rPr>
          <w:rFonts w:ascii="Arial" w:hAnsi="Arial" w:cs="Arial"/>
          <w:i/>
          <w:iCs/>
          <w:spacing w:val="-3"/>
          <w:sz w:val="22"/>
          <w:szCs w:val="22"/>
        </w:rPr>
        <w:t xml:space="preserve"> </w:t>
      </w:r>
      <w:r w:rsidRPr="004668FC">
        <w:rPr>
          <w:rFonts w:ascii="Arial" w:hAnsi="Arial" w:cs="Arial"/>
          <w:i/>
          <w:iCs/>
          <w:sz w:val="22"/>
          <w:szCs w:val="22"/>
        </w:rPr>
        <w:t>to:</w:t>
      </w:r>
    </w:p>
    <w:p w:rsidR="009C0AC6" w:rsidRPr="004668FC" w:rsidRDefault="009C0AC6" w:rsidP="00F80943">
      <w:pPr>
        <w:pStyle w:val="BodyText"/>
        <w:numPr>
          <w:ilvl w:val="1"/>
          <w:numId w:val="17"/>
        </w:numPr>
        <w:tabs>
          <w:tab w:val="left" w:pos="220"/>
        </w:tabs>
        <w:kinsoku w:val="0"/>
        <w:overflowPunct w:val="0"/>
        <w:spacing w:line="203" w:lineRule="exact"/>
        <w:ind w:left="0" w:firstLine="0"/>
        <w:rPr>
          <w:rFonts w:ascii="Arial" w:hAnsi="Arial" w:cs="Arial"/>
          <w:sz w:val="22"/>
          <w:szCs w:val="22"/>
        </w:rPr>
      </w:pPr>
      <w:r w:rsidRPr="004668FC">
        <w:rPr>
          <w:rFonts w:ascii="Arial" w:hAnsi="Arial" w:cs="Arial"/>
          <w:sz w:val="22"/>
          <w:szCs w:val="22"/>
        </w:rPr>
        <w:t>Analyze</w:t>
      </w:r>
      <w:r w:rsidRPr="004668FC">
        <w:rPr>
          <w:rFonts w:ascii="Arial" w:hAnsi="Arial" w:cs="Arial"/>
          <w:spacing w:val="-7"/>
          <w:sz w:val="22"/>
          <w:szCs w:val="22"/>
        </w:rPr>
        <w:t xml:space="preserve"> </w:t>
      </w:r>
      <w:r w:rsidRPr="004668FC">
        <w:rPr>
          <w:rFonts w:ascii="Arial" w:hAnsi="Arial" w:cs="Arial"/>
          <w:sz w:val="22"/>
          <w:szCs w:val="22"/>
        </w:rPr>
        <w:t>historically</w:t>
      </w:r>
      <w:r w:rsidRPr="004668FC">
        <w:rPr>
          <w:rFonts w:ascii="Arial" w:hAnsi="Arial" w:cs="Arial"/>
          <w:spacing w:val="-7"/>
          <w:sz w:val="22"/>
          <w:szCs w:val="22"/>
        </w:rPr>
        <w:t xml:space="preserve"> </w:t>
      </w:r>
      <w:r w:rsidRPr="004668FC">
        <w:rPr>
          <w:rFonts w:ascii="Arial" w:hAnsi="Arial" w:cs="Arial"/>
          <w:sz w:val="22"/>
          <w:szCs w:val="22"/>
        </w:rPr>
        <w:t>significant</w:t>
      </w:r>
      <w:r w:rsidRPr="004668FC">
        <w:rPr>
          <w:rFonts w:ascii="Arial" w:hAnsi="Arial" w:cs="Arial"/>
          <w:spacing w:val="-7"/>
          <w:sz w:val="22"/>
          <w:szCs w:val="22"/>
        </w:rPr>
        <w:t xml:space="preserve"> </w:t>
      </w:r>
      <w:r w:rsidRPr="004668FC">
        <w:rPr>
          <w:rFonts w:ascii="Arial" w:hAnsi="Arial" w:cs="Arial"/>
          <w:sz w:val="22"/>
          <w:szCs w:val="22"/>
        </w:rPr>
        <w:t>periods</w:t>
      </w:r>
      <w:r w:rsidRPr="004668FC">
        <w:rPr>
          <w:rFonts w:ascii="Arial" w:hAnsi="Arial" w:cs="Arial"/>
          <w:spacing w:val="-7"/>
          <w:sz w:val="22"/>
          <w:szCs w:val="22"/>
        </w:rPr>
        <w:t xml:space="preserve"> </w:t>
      </w:r>
      <w:r w:rsidRPr="004668FC">
        <w:rPr>
          <w:rFonts w:ascii="Arial" w:hAnsi="Arial" w:cs="Arial"/>
          <w:sz w:val="22"/>
          <w:szCs w:val="22"/>
        </w:rPr>
        <w:t>in</w:t>
      </w:r>
      <w:r w:rsidRPr="004668FC">
        <w:rPr>
          <w:rFonts w:ascii="Arial" w:hAnsi="Arial" w:cs="Arial"/>
          <w:spacing w:val="-7"/>
          <w:sz w:val="22"/>
          <w:szCs w:val="22"/>
        </w:rPr>
        <w:t xml:space="preserve"> </w:t>
      </w:r>
      <w:r w:rsidRPr="004668FC">
        <w:rPr>
          <w:rFonts w:ascii="Arial" w:hAnsi="Arial" w:cs="Arial"/>
          <w:sz w:val="22"/>
          <w:szCs w:val="22"/>
        </w:rPr>
        <w:t>aviation.</w:t>
      </w:r>
    </w:p>
    <w:p w:rsidR="009C0AC6" w:rsidRPr="004668FC" w:rsidRDefault="009C0AC6" w:rsidP="00F80943">
      <w:pPr>
        <w:pStyle w:val="BodyText"/>
        <w:numPr>
          <w:ilvl w:val="1"/>
          <w:numId w:val="17"/>
        </w:numPr>
        <w:tabs>
          <w:tab w:val="left" w:pos="220"/>
        </w:tabs>
        <w:kinsoku w:val="0"/>
        <w:overflowPunct w:val="0"/>
        <w:spacing w:before="0" w:line="200" w:lineRule="exact"/>
        <w:ind w:left="0" w:firstLine="0"/>
        <w:rPr>
          <w:rFonts w:ascii="Arial" w:hAnsi="Arial" w:cs="Arial"/>
          <w:sz w:val="22"/>
          <w:szCs w:val="22"/>
        </w:rPr>
      </w:pPr>
      <w:r w:rsidRPr="004668FC">
        <w:rPr>
          <w:rFonts w:ascii="Arial" w:hAnsi="Arial" w:cs="Arial"/>
          <w:sz w:val="22"/>
          <w:szCs w:val="22"/>
        </w:rPr>
        <w:t>Evaluate</w:t>
      </w:r>
      <w:r w:rsidRPr="004668FC">
        <w:rPr>
          <w:rFonts w:ascii="Arial" w:hAnsi="Arial" w:cs="Arial"/>
          <w:spacing w:val="-6"/>
          <w:sz w:val="22"/>
          <w:szCs w:val="22"/>
        </w:rPr>
        <w:t xml:space="preserve"> </w:t>
      </w:r>
      <w:r w:rsidRPr="004668FC">
        <w:rPr>
          <w:rFonts w:ascii="Arial" w:hAnsi="Arial" w:cs="Arial"/>
          <w:sz w:val="22"/>
          <w:szCs w:val="22"/>
        </w:rPr>
        <w:t>technological</w:t>
      </w:r>
      <w:r w:rsidRPr="004668FC">
        <w:rPr>
          <w:rFonts w:ascii="Arial" w:hAnsi="Arial" w:cs="Arial"/>
          <w:spacing w:val="-5"/>
          <w:sz w:val="22"/>
          <w:szCs w:val="22"/>
        </w:rPr>
        <w:t xml:space="preserve"> </w:t>
      </w:r>
      <w:r w:rsidRPr="004668FC">
        <w:rPr>
          <w:rFonts w:ascii="Arial" w:hAnsi="Arial" w:cs="Arial"/>
          <w:sz w:val="22"/>
          <w:szCs w:val="22"/>
        </w:rPr>
        <w:t>advancements</w:t>
      </w:r>
      <w:r w:rsidRPr="004668FC">
        <w:rPr>
          <w:rFonts w:ascii="Arial" w:hAnsi="Arial" w:cs="Arial"/>
          <w:spacing w:val="-6"/>
          <w:sz w:val="22"/>
          <w:szCs w:val="22"/>
        </w:rPr>
        <w:t xml:space="preserve"> </w:t>
      </w:r>
      <w:r w:rsidRPr="004668FC">
        <w:rPr>
          <w:rFonts w:ascii="Arial" w:hAnsi="Arial" w:cs="Arial"/>
          <w:sz w:val="22"/>
          <w:szCs w:val="22"/>
        </w:rPr>
        <w:t>in</w:t>
      </w:r>
      <w:r w:rsidRPr="004668FC">
        <w:rPr>
          <w:rFonts w:ascii="Arial" w:hAnsi="Arial" w:cs="Arial"/>
          <w:spacing w:val="-5"/>
          <w:sz w:val="22"/>
          <w:szCs w:val="22"/>
        </w:rPr>
        <w:t xml:space="preserve"> </w:t>
      </w:r>
      <w:r w:rsidRPr="004668FC">
        <w:rPr>
          <w:rFonts w:ascii="Arial" w:hAnsi="Arial" w:cs="Arial"/>
          <w:sz w:val="22"/>
          <w:szCs w:val="22"/>
        </w:rPr>
        <w:t>aviation</w:t>
      </w:r>
      <w:r w:rsidRPr="004668FC">
        <w:rPr>
          <w:rFonts w:ascii="Arial" w:hAnsi="Arial" w:cs="Arial"/>
          <w:spacing w:val="-6"/>
          <w:sz w:val="22"/>
          <w:szCs w:val="22"/>
        </w:rPr>
        <w:t xml:space="preserve"> </w:t>
      </w:r>
      <w:r w:rsidRPr="004668FC">
        <w:rPr>
          <w:rFonts w:ascii="Arial" w:hAnsi="Arial" w:cs="Arial"/>
          <w:sz w:val="22"/>
          <w:szCs w:val="22"/>
        </w:rPr>
        <w:t>and</w:t>
      </w:r>
      <w:r w:rsidRPr="004668FC">
        <w:rPr>
          <w:rFonts w:ascii="Arial" w:hAnsi="Arial" w:cs="Arial"/>
          <w:spacing w:val="-5"/>
          <w:sz w:val="22"/>
          <w:szCs w:val="22"/>
        </w:rPr>
        <w:t xml:space="preserve"> </w:t>
      </w:r>
      <w:r w:rsidRPr="004668FC">
        <w:rPr>
          <w:rFonts w:ascii="Arial" w:hAnsi="Arial" w:cs="Arial"/>
          <w:sz w:val="22"/>
          <w:szCs w:val="22"/>
        </w:rPr>
        <w:t>their</w:t>
      </w:r>
      <w:r w:rsidRPr="004668FC">
        <w:rPr>
          <w:rFonts w:ascii="Arial" w:hAnsi="Arial" w:cs="Arial"/>
          <w:spacing w:val="-5"/>
          <w:sz w:val="22"/>
          <w:szCs w:val="22"/>
        </w:rPr>
        <w:t xml:space="preserve"> </w:t>
      </w:r>
      <w:r w:rsidRPr="004668FC">
        <w:rPr>
          <w:rFonts w:ascii="Arial" w:hAnsi="Arial" w:cs="Arial"/>
          <w:sz w:val="22"/>
          <w:szCs w:val="22"/>
        </w:rPr>
        <w:t>significance</w:t>
      </w:r>
      <w:r w:rsidRPr="004668FC">
        <w:rPr>
          <w:rFonts w:ascii="Arial" w:hAnsi="Arial" w:cs="Arial"/>
          <w:spacing w:val="-6"/>
          <w:sz w:val="22"/>
          <w:szCs w:val="22"/>
        </w:rPr>
        <w:t xml:space="preserve"> </w:t>
      </w:r>
      <w:r w:rsidRPr="004668FC">
        <w:rPr>
          <w:rFonts w:ascii="Arial" w:hAnsi="Arial" w:cs="Arial"/>
          <w:sz w:val="22"/>
          <w:szCs w:val="22"/>
        </w:rPr>
        <w:t>to</w:t>
      </w:r>
      <w:r w:rsidRPr="004668FC">
        <w:rPr>
          <w:rFonts w:ascii="Arial" w:hAnsi="Arial" w:cs="Arial"/>
          <w:spacing w:val="-5"/>
          <w:sz w:val="22"/>
          <w:szCs w:val="22"/>
        </w:rPr>
        <w:t xml:space="preserve"> </w:t>
      </w:r>
      <w:r w:rsidRPr="004668FC">
        <w:rPr>
          <w:rFonts w:ascii="Arial" w:hAnsi="Arial" w:cs="Arial"/>
          <w:sz w:val="22"/>
          <w:szCs w:val="22"/>
        </w:rPr>
        <w:t>the</w:t>
      </w:r>
      <w:r w:rsidRPr="004668FC">
        <w:rPr>
          <w:rFonts w:ascii="Arial" w:hAnsi="Arial" w:cs="Arial"/>
          <w:spacing w:val="-6"/>
          <w:sz w:val="22"/>
          <w:szCs w:val="22"/>
        </w:rPr>
        <w:t xml:space="preserve"> </w:t>
      </w:r>
      <w:r w:rsidRPr="004668FC">
        <w:rPr>
          <w:rFonts w:ascii="Arial" w:hAnsi="Arial" w:cs="Arial"/>
          <w:sz w:val="22"/>
          <w:szCs w:val="22"/>
        </w:rPr>
        <w:t>modern</w:t>
      </w:r>
      <w:r w:rsidRPr="004668FC">
        <w:rPr>
          <w:rFonts w:ascii="Arial" w:hAnsi="Arial" w:cs="Arial"/>
          <w:spacing w:val="-5"/>
          <w:sz w:val="22"/>
          <w:szCs w:val="22"/>
        </w:rPr>
        <w:t xml:space="preserve"> </w:t>
      </w:r>
      <w:r w:rsidRPr="004668FC">
        <w:rPr>
          <w:rFonts w:ascii="Arial" w:hAnsi="Arial" w:cs="Arial"/>
          <w:sz w:val="22"/>
          <w:szCs w:val="22"/>
        </w:rPr>
        <w:t>era.</w:t>
      </w:r>
    </w:p>
    <w:p w:rsidR="009C0AC6" w:rsidRPr="004668FC" w:rsidRDefault="009C0AC6" w:rsidP="00F80943">
      <w:pPr>
        <w:pStyle w:val="BodyText"/>
        <w:numPr>
          <w:ilvl w:val="1"/>
          <w:numId w:val="17"/>
        </w:numPr>
        <w:tabs>
          <w:tab w:val="left" w:pos="220"/>
        </w:tabs>
        <w:kinsoku w:val="0"/>
        <w:overflowPunct w:val="0"/>
        <w:spacing w:before="0" w:line="203" w:lineRule="exact"/>
        <w:ind w:left="0" w:firstLine="0"/>
        <w:rPr>
          <w:rFonts w:ascii="Arial" w:hAnsi="Arial" w:cs="Arial"/>
          <w:sz w:val="22"/>
          <w:szCs w:val="22"/>
        </w:rPr>
      </w:pPr>
      <w:r w:rsidRPr="004668FC">
        <w:rPr>
          <w:rFonts w:ascii="Arial" w:hAnsi="Arial" w:cs="Arial"/>
          <w:sz w:val="22"/>
          <w:szCs w:val="22"/>
        </w:rPr>
        <w:t>Compare</w:t>
      </w:r>
      <w:r w:rsidRPr="004668FC">
        <w:rPr>
          <w:rFonts w:ascii="Arial" w:hAnsi="Arial" w:cs="Arial"/>
          <w:spacing w:val="-5"/>
          <w:sz w:val="22"/>
          <w:szCs w:val="22"/>
        </w:rPr>
        <w:t xml:space="preserve"> </w:t>
      </w:r>
      <w:r w:rsidRPr="004668FC">
        <w:rPr>
          <w:rFonts w:ascii="Arial" w:hAnsi="Arial" w:cs="Arial"/>
          <w:sz w:val="22"/>
          <w:szCs w:val="22"/>
        </w:rPr>
        <w:t>historical</w:t>
      </w:r>
      <w:r w:rsidRPr="004668FC">
        <w:rPr>
          <w:rFonts w:ascii="Arial" w:hAnsi="Arial" w:cs="Arial"/>
          <w:spacing w:val="-5"/>
          <w:sz w:val="22"/>
          <w:szCs w:val="22"/>
        </w:rPr>
        <w:t xml:space="preserve"> </w:t>
      </w:r>
      <w:r w:rsidRPr="004668FC">
        <w:rPr>
          <w:rFonts w:ascii="Arial" w:hAnsi="Arial" w:cs="Arial"/>
          <w:sz w:val="22"/>
          <w:szCs w:val="22"/>
        </w:rPr>
        <w:t>events</w:t>
      </w:r>
      <w:r w:rsidRPr="004668FC">
        <w:rPr>
          <w:rFonts w:ascii="Arial" w:hAnsi="Arial" w:cs="Arial"/>
          <w:spacing w:val="-4"/>
          <w:sz w:val="22"/>
          <w:szCs w:val="22"/>
        </w:rPr>
        <w:t xml:space="preserve"> </w:t>
      </w:r>
      <w:r w:rsidRPr="004668FC">
        <w:rPr>
          <w:rFonts w:ascii="Arial" w:hAnsi="Arial" w:cs="Arial"/>
          <w:sz w:val="22"/>
          <w:szCs w:val="22"/>
        </w:rPr>
        <w:t>in</w:t>
      </w:r>
      <w:r w:rsidRPr="004668FC">
        <w:rPr>
          <w:rFonts w:ascii="Arial" w:hAnsi="Arial" w:cs="Arial"/>
          <w:spacing w:val="-5"/>
          <w:sz w:val="22"/>
          <w:szCs w:val="22"/>
        </w:rPr>
        <w:t xml:space="preserve"> </w:t>
      </w:r>
      <w:r w:rsidRPr="004668FC">
        <w:rPr>
          <w:rFonts w:ascii="Arial" w:hAnsi="Arial" w:cs="Arial"/>
          <w:sz w:val="22"/>
          <w:szCs w:val="22"/>
        </w:rPr>
        <w:t>aviation</w:t>
      </w:r>
      <w:r w:rsidRPr="004668FC">
        <w:rPr>
          <w:rFonts w:ascii="Arial" w:hAnsi="Arial" w:cs="Arial"/>
          <w:spacing w:val="-5"/>
          <w:sz w:val="22"/>
          <w:szCs w:val="22"/>
        </w:rPr>
        <w:t xml:space="preserve"> </w:t>
      </w:r>
      <w:r w:rsidRPr="004668FC">
        <w:rPr>
          <w:rFonts w:ascii="Arial" w:hAnsi="Arial" w:cs="Arial"/>
          <w:sz w:val="22"/>
          <w:szCs w:val="22"/>
        </w:rPr>
        <w:t>and</w:t>
      </w:r>
      <w:r w:rsidRPr="004668FC">
        <w:rPr>
          <w:rFonts w:ascii="Arial" w:hAnsi="Arial" w:cs="Arial"/>
          <w:spacing w:val="-4"/>
          <w:sz w:val="22"/>
          <w:szCs w:val="22"/>
        </w:rPr>
        <w:t xml:space="preserve"> </w:t>
      </w:r>
      <w:r w:rsidRPr="004668FC">
        <w:rPr>
          <w:rFonts w:ascii="Arial" w:hAnsi="Arial" w:cs="Arial"/>
          <w:sz w:val="22"/>
          <w:szCs w:val="22"/>
        </w:rPr>
        <w:t>their</w:t>
      </w:r>
      <w:r w:rsidRPr="004668FC">
        <w:rPr>
          <w:rFonts w:ascii="Arial" w:hAnsi="Arial" w:cs="Arial"/>
          <w:spacing w:val="-5"/>
          <w:sz w:val="22"/>
          <w:szCs w:val="22"/>
        </w:rPr>
        <w:t xml:space="preserve"> </w:t>
      </w:r>
      <w:r w:rsidRPr="004668FC">
        <w:rPr>
          <w:rFonts w:ascii="Arial" w:hAnsi="Arial" w:cs="Arial"/>
          <w:sz w:val="22"/>
          <w:szCs w:val="22"/>
        </w:rPr>
        <w:t>impact</w:t>
      </w:r>
      <w:r w:rsidRPr="004668FC">
        <w:rPr>
          <w:rFonts w:ascii="Arial" w:hAnsi="Arial" w:cs="Arial"/>
          <w:spacing w:val="-4"/>
          <w:sz w:val="22"/>
          <w:szCs w:val="22"/>
        </w:rPr>
        <w:t xml:space="preserve"> </w:t>
      </w:r>
      <w:r w:rsidRPr="004668FC">
        <w:rPr>
          <w:rFonts w:ascii="Arial" w:hAnsi="Arial" w:cs="Arial"/>
          <w:sz w:val="22"/>
          <w:szCs w:val="22"/>
        </w:rPr>
        <w:t>on</w:t>
      </w:r>
      <w:r w:rsidRPr="004668FC">
        <w:rPr>
          <w:rFonts w:ascii="Arial" w:hAnsi="Arial" w:cs="Arial"/>
          <w:spacing w:val="-5"/>
          <w:sz w:val="22"/>
          <w:szCs w:val="22"/>
        </w:rPr>
        <w:t xml:space="preserve"> </w:t>
      </w:r>
      <w:r w:rsidRPr="004668FC">
        <w:rPr>
          <w:rFonts w:ascii="Arial" w:hAnsi="Arial" w:cs="Arial"/>
          <w:sz w:val="22"/>
          <w:szCs w:val="22"/>
        </w:rPr>
        <w:t>the</w:t>
      </w:r>
      <w:r w:rsidRPr="004668FC">
        <w:rPr>
          <w:rFonts w:ascii="Arial" w:hAnsi="Arial" w:cs="Arial"/>
          <w:spacing w:val="-5"/>
          <w:sz w:val="22"/>
          <w:szCs w:val="22"/>
        </w:rPr>
        <w:t xml:space="preserve"> </w:t>
      </w:r>
      <w:r w:rsidRPr="004668FC">
        <w:rPr>
          <w:rFonts w:ascii="Arial" w:hAnsi="Arial" w:cs="Arial"/>
          <w:sz w:val="22"/>
          <w:szCs w:val="22"/>
        </w:rPr>
        <w:t>current</w:t>
      </w:r>
      <w:r w:rsidRPr="004668FC">
        <w:rPr>
          <w:rFonts w:ascii="Arial" w:hAnsi="Arial" w:cs="Arial"/>
          <w:spacing w:val="-4"/>
          <w:sz w:val="22"/>
          <w:szCs w:val="22"/>
        </w:rPr>
        <w:t xml:space="preserve"> </w:t>
      </w:r>
      <w:r w:rsidRPr="004668FC">
        <w:rPr>
          <w:rFonts w:ascii="Arial" w:hAnsi="Arial" w:cs="Arial"/>
          <w:sz w:val="22"/>
          <w:szCs w:val="22"/>
        </w:rPr>
        <w:t>aviation</w:t>
      </w:r>
      <w:r w:rsidRPr="004668FC">
        <w:rPr>
          <w:rFonts w:ascii="Arial" w:hAnsi="Arial" w:cs="Arial"/>
          <w:spacing w:val="-5"/>
          <w:sz w:val="22"/>
          <w:szCs w:val="22"/>
        </w:rPr>
        <w:t xml:space="preserve"> </w:t>
      </w:r>
      <w:r w:rsidRPr="004668FC">
        <w:rPr>
          <w:rFonts w:ascii="Arial" w:hAnsi="Arial" w:cs="Arial"/>
          <w:sz w:val="22"/>
          <w:szCs w:val="22"/>
        </w:rPr>
        <w:t>industry.</w:t>
      </w:r>
    </w:p>
    <w:p w:rsidR="009C0AC6" w:rsidRPr="004668FC" w:rsidRDefault="009C0AC6" w:rsidP="00F80943">
      <w:pPr>
        <w:widowControl w:val="0"/>
        <w:tabs>
          <w:tab w:val="num" w:pos="720"/>
          <w:tab w:val="left" w:pos="3657"/>
        </w:tabs>
        <w:autoSpaceDE w:val="0"/>
        <w:autoSpaceDN w:val="0"/>
        <w:adjustRightInd w:val="0"/>
        <w:spacing w:after="0" w:line="240" w:lineRule="exact"/>
        <w:rPr>
          <w:rFonts w:ascii="Arial" w:hAnsi="Arial" w:cs="Arial"/>
          <w:b/>
        </w:rPr>
      </w:pPr>
    </w:p>
    <w:p w:rsidR="009C0AC6" w:rsidRPr="004668FC" w:rsidRDefault="009C0AC6" w:rsidP="00F80943">
      <w:pPr>
        <w:pStyle w:val="Heading1"/>
        <w:kinsoku w:val="0"/>
        <w:overflowPunct w:val="0"/>
        <w:spacing w:before="33"/>
        <w:ind w:left="0"/>
        <w:rPr>
          <w:rFonts w:ascii="Arial" w:hAnsi="Arial" w:cs="Arial"/>
          <w:b w:val="0"/>
          <w:bCs w:val="0"/>
          <w:sz w:val="22"/>
          <w:szCs w:val="22"/>
        </w:rPr>
      </w:pPr>
      <w:r w:rsidRPr="004668FC">
        <w:rPr>
          <w:rFonts w:ascii="Arial" w:hAnsi="Arial" w:cs="Arial"/>
          <w:sz w:val="22"/>
          <w:szCs w:val="22"/>
        </w:rPr>
        <w:t>Objectives:</w:t>
      </w:r>
    </w:p>
    <w:p w:rsidR="009C0AC6" w:rsidRPr="004668FC" w:rsidRDefault="009C0AC6" w:rsidP="00F80943">
      <w:pPr>
        <w:pStyle w:val="BodyText"/>
        <w:kinsoku w:val="0"/>
        <w:overflowPunct w:val="0"/>
        <w:ind w:left="0"/>
        <w:rPr>
          <w:rFonts w:ascii="Arial" w:hAnsi="Arial" w:cs="Arial"/>
          <w:sz w:val="22"/>
          <w:szCs w:val="22"/>
        </w:rPr>
      </w:pPr>
      <w:r w:rsidRPr="004668FC">
        <w:rPr>
          <w:rFonts w:ascii="Arial" w:hAnsi="Arial" w:cs="Arial"/>
          <w:i/>
          <w:iCs/>
          <w:sz w:val="22"/>
          <w:szCs w:val="22"/>
        </w:rPr>
        <w:t>In</w:t>
      </w:r>
      <w:r w:rsidRPr="004668FC">
        <w:rPr>
          <w:rFonts w:ascii="Arial" w:hAnsi="Arial" w:cs="Arial"/>
          <w:i/>
          <w:iCs/>
          <w:spacing w:val="-5"/>
          <w:sz w:val="22"/>
          <w:szCs w:val="22"/>
        </w:rPr>
        <w:t xml:space="preserve"> </w:t>
      </w:r>
      <w:r w:rsidRPr="004668FC">
        <w:rPr>
          <w:rFonts w:ascii="Arial" w:hAnsi="Arial" w:cs="Arial"/>
          <w:i/>
          <w:iCs/>
          <w:sz w:val="22"/>
          <w:szCs w:val="22"/>
        </w:rPr>
        <w:t>the</w:t>
      </w:r>
      <w:r w:rsidRPr="004668FC">
        <w:rPr>
          <w:rFonts w:ascii="Arial" w:hAnsi="Arial" w:cs="Arial"/>
          <w:i/>
          <w:iCs/>
          <w:spacing w:val="-4"/>
          <w:sz w:val="22"/>
          <w:szCs w:val="22"/>
        </w:rPr>
        <w:t xml:space="preserve"> </w:t>
      </w:r>
      <w:r w:rsidRPr="004668FC">
        <w:rPr>
          <w:rFonts w:ascii="Arial" w:hAnsi="Arial" w:cs="Arial"/>
          <w:i/>
          <w:iCs/>
          <w:sz w:val="22"/>
          <w:szCs w:val="22"/>
        </w:rPr>
        <w:t>process</w:t>
      </w:r>
      <w:r w:rsidRPr="004668FC">
        <w:rPr>
          <w:rFonts w:ascii="Arial" w:hAnsi="Arial" w:cs="Arial"/>
          <w:i/>
          <w:iCs/>
          <w:spacing w:val="-4"/>
          <w:sz w:val="22"/>
          <w:szCs w:val="22"/>
        </w:rPr>
        <w:t xml:space="preserve"> </w:t>
      </w:r>
      <w:r w:rsidRPr="004668FC">
        <w:rPr>
          <w:rFonts w:ascii="Arial" w:hAnsi="Arial" w:cs="Arial"/>
          <w:i/>
          <w:iCs/>
          <w:sz w:val="22"/>
          <w:szCs w:val="22"/>
        </w:rPr>
        <w:t>of</w:t>
      </w:r>
      <w:r w:rsidRPr="004668FC">
        <w:rPr>
          <w:rFonts w:ascii="Arial" w:hAnsi="Arial" w:cs="Arial"/>
          <w:i/>
          <w:iCs/>
          <w:spacing w:val="-5"/>
          <w:sz w:val="22"/>
          <w:szCs w:val="22"/>
        </w:rPr>
        <w:t xml:space="preserve"> </w:t>
      </w:r>
      <w:r w:rsidRPr="004668FC">
        <w:rPr>
          <w:rFonts w:ascii="Arial" w:hAnsi="Arial" w:cs="Arial"/>
          <w:i/>
          <w:iCs/>
          <w:sz w:val="22"/>
          <w:szCs w:val="22"/>
        </w:rPr>
        <w:t>completing</w:t>
      </w:r>
      <w:r w:rsidRPr="004668FC">
        <w:rPr>
          <w:rFonts w:ascii="Arial" w:hAnsi="Arial" w:cs="Arial"/>
          <w:i/>
          <w:iCs/>
          <w:spacing w:val="-4"/>
          <w:sz w:val="22"/>
          <w:szCs w:val="22"/>
        </w:rPr>
        <w:t xml:space="preserve"> </w:t>
      </w:r>
      <w:r w:rsidRPr="004668FC">
        <w:rPr>
          <w:rFonts w:ascii="Arial" w:hAnsi="Arial" w:cs="Arial"/>
          <w:i/>
          <w:iCs/>
          <w:sz w:val="22"/>
          <w:szCs w:val="22"/>
        </w:rPr>
        <w:t>this</w:t>
      </w:r>
      <w:r w:rsidRPr="004668FC">
        <w:rPr>
          <w:rFonts w:ascii="Arial" w:hAnsi="Arial" w:cs="Arial"/>
          <w:i/>
          <w:iCs/>
          <w:spacing w:val="-4"/>
          <w:sz w:val="22"/>
          <w:szCs w:val="22"/>
        </w:rPr>
        <w:t xml:space="preserve"> </w:t>
      </w:r>
      <w:r w:rsidRPr="004668FC">
        <w:rPr>
          <w:rFonts w:ascii="Arial" w:hAnsi="Arial" w:cs="Arial"/>
          <w:i/>
          <w:iCs/>
          <w:sz w:val="22"/>
          <w:szCs w:val="22"/>
        </w:rPr>
        <w:t>course,</w:t>
      </w:r>
      <w:r w:rsidRPr="004668FC">
        <w:rPr>
          <w:rFonts w:ascii="Arial" w:hAnsi="Arial" w:cs="Arial"/>
          <w:i/>
          <w:iCs/>
          <w:spacing w:val="-4"/>
          <w:sz w:val="22"/>
          <w:szCs w:val="22"/>
        </w:rPr>
        <w:t xml:space="preserve"> </w:t>
      </w:r>
      <w:r w:rsidRPr="004668FC">
        <w:rPr>
          <w:rFonts w:ascii="Arial" w:hAnsi="Arial" w:cs="Arial"/>
          <w:i/>
          <w:iCs/>
          <w:sz w:val="22"/>
          <w:szCs w:val="22"/>
        </w:rPr>
        <w:t>students</w:t>
      </w:r>
      <w:r w:rsidRPr="004668FC">
        <w:rPr>
          <w:rFonts w:ascii="Arial" w:hAnsi="Arial" w:cs="Arial"/>
          <w:i/>
          <w:iCs/>
          <w:spacing w:val="-5"/>
          <w:sz w:val="22"/>
          <w:szCs w:val="22"/>
        </w:rPr>
        <w:t xml:space="preserve"> </w:t>
      </w:r>
      <w:r w:rsidRPr="004668FC">
        <w:rPr>
          <w:rFonts w:ascii="Arial" w:hAnsi="Arial" w:cs="Arial"/>
          <w:i/>
          <w:iCs/>
          <w:sz w:val="22"/>
          <w:szCs w:val="22"/>
        </w:rPr>
        <w:t>will:</w:t>
      </w:r>
    </w:p>
    <w:p w:rsidR="009C0AC6" w:rsidRPr="004668FC" w:rsidRDefault="009C0AC6" w:rsidP="00F80943">
      <w:pPr>
        <w:pStyle w:val="BodyText"/>
        <w:numPr>
          <w:ilvl w:val="0"/>
          <w:numId w:val="18"/>
        </w:numPr>
        <w:tabs>
          <w:tab w:val="left" w:pos="220"/>
        </w:tabs>
        <w:kinsoku w:val="0"/>
        <w:overflowPunct w:val="0"/>
        <w:spacing w:line="203" w:lineRule="exact"/>
        <w:ind w:left="0" w:firstLine="0"/>
        <w:rPr>
          <w:rFonts w:ascii="Arial" w:hAnsi="Arial" w:cs="Arial"/>
          <w:sz w:val="22"/>
          <w:szCs w:val="22"/>
        </w:rPr>
      </w:pPr>
      <w:r w:rsidRPr="004668FC">
        <w:rPr>
          <w:rFonts w:ascii="Arial" w:hAnsi="Arial" w:cs="Arial"/>
          <w:sz w:val="22"/>
          <w:szCs w:val="22"/>
        </w:rPr>
        <w:t>Assess</w:t>
      </w:r>
      <w:r w:rsidRPr="004668FC">
        <w:rPr>
          <w:rFonts w:ascii="Arial" w:hAnsi="Arial" w:cs="Arial"/>
          <w:spacing w:val="-4"/>
          <w:sz w:val="22"/>
          <w:szCs w:val="22"/>
        </w:rPr>
        <w:t xml:space="preserve"> </w:t>
      </w:r>
      <w:r w:rsidRPr="004668FC">
        <w:rPr>
          <w:rFonts w:ascii="Arial" w:hAnsi="Arial" w:cs="Arial"/>
          <w:sz w:val="22"/>
          <w:szCs w:val="22"/>
        </w:rPr>
        <w:t>the</w:t>
      </w:r>
      <w:r w:rsidRPr="004668FC">
        <w:rPr>
          <w:rFonts w:ascii="Arial" w:hAnsi="Arial" w:cs="Arial"/>
          <w:spacing w:val="-4"/>
          <w:sz w:val="22"/>
          <w:szCs w:val="22"/>
        </w:rPr>
        <w:t xml:space="preserve"> </w:t>
      </w:r>
      <w:r w:rsidRPr="004668FC">
        <w:rPr>
          <w:rFonts w:ascii="Arial" w:hAnsi="Arial" w:cs="Arial"/>
          <w:sz w:val="22"/>
          <w:szCs w:val="22"/>
        </w:rPr>
        <w:t>significance</w:t>
      </w:r>
      <w:r w:rsidRPr="004668FC">
        <w:rPr>
          <w:rFonts w:ascii="Arial" w:hAnsi="Arial" w:cs="Arial"/>
          <w:spacing w:val="-4"/>
          <w:sz w:val="22"/>
          <w:szCs w:val="22"/>
        </w:rPr>
        <w:t xml:space="preserve"> </w:t>
      </w:r>
      <w:r w:rsidRPr="004668FC">
        <w:rPr>
          <w:rFonts w:ascii="Arial" w:hAnsi="Arial" w:cs="Arial"/>
          <w:sz w:val="22"/>
          <w:szCs w:val="22"/>
        </w:rPr>
        <w:t>of</w:t>
      </w:r>
      <w:r w:rsidRPr="004668FC">
        <w:rPr>
          <w:rFonts w:ascii="Arial" w:hAnsi="Arial" w:cs="Arial"/>
          <w:spacing w:val="-4"/>
          <w:sz w:val="22"/>
          <w:szCs w:val="22"/>
        </w:rPr>
        <w:t xml:space="preserve"> </w:t>
      </w:r>
      <w:r w:rsidRPr="004668FC">
        <w:rPr>
          <w:rFonts w:ascii="Arial" w:hAnsi="Arial" w:cs="Arial"/>
          <w:sz w:val="22"/>
          <w:szCs w:val="22"/>
        </w:rPr>
        <w:t>the</w:t>
      </w:r>
      <w:r w:rsidRPr="004668FC">
        <w:rPr>
          <w:rFonts w:ascii="Arial" w:hAnsi="Arial" w:cs="Arial"/>
          <w:spacing w:val="-4"/>
          <w:sz w:val="22"/>
          <w:szCs w:val="22"/>
        </w:rPr>
        <w:t xml:space="preserve"> </w:t>
      </w:r>
      <w:r w:rsidRPr="004668FC">
        <w:rPr>
          <w:rFonts w:ascii="Arial" w:hAnsi="Arial" w:cs="Arial"/>
          <w:sz w:val="22"/>
          <w:szCs w:val="22"/>
        </w:rPr>
        <w:t>jet</w:t>
      </w:r>
      <w:r w:rsidRPr="004668FC">
        <w:rPr>
          <w:rFonts w:ascii="Arial" w:hAnsi="Arial" w:cs="Arial"/>
          <w:spacing w:val="-4"/>
          <w:sz w:val="22"/>
          <w:szCs w:val="22"/>
        </w:rPr>
        <w:t xml:space="preserve"> </w:t>
      </w:r>
      <w:r w:rsidRPr="004668FC">
        <w:rPr>
          <w:rFonts w:ascii="Arial" w:hAnsi="Arial" w:cs="Arial"/>
          <w:sz w:val="22"/>
          <w:szCs w:val="22"/>
        </w:rPr>
        <w:t>aircraft</w:t>
      </w:r>
      <w:r w:rsidRPr="004668FC">
        <w:rPr>
          <w:rFonts w:ascii="Arial" w:hAnsi="Arial" w:cs="Arial"/>
          <w:spacing w:val="-4"/>
          <w:sz w:val="22"/>
          <w:szCs w:val="22"/>
        </w:rPr>
        <w:t xml:space="preserve"> </w:t>
      </w:r>
      <w:r w:rsidRPr="004668FC">
        <w:rPr>
          <w:rFonts w:ascii="Arial" w:hAnsi="Arial" w:cs="Arial"/>
          <w:sz w:val="22"/>
          <w:szCs w:val="22"/>
        </w:rPr>
        <w:t>on</w:t>
      </w:r>
      <w:r w:rsidRPr="004668FC">
        <w:rPr>
          <w:rFonts w:ascii="Arial" w:hAnsi="Arial" w:cs="Arial"/>
          <w:spacing w:val="-4"/>
          <w:sz w:val="22"/>
          <w:szCs w:val="22"/>
        </w:rPr>
        <w:t xml:space="preserve"> </w:t>
      </w:r>
      <w:r w:rsidRPr="004668FC">
        <w:rPr>
          <w:rFonts w:ascii="Arial" w:hAnsi="Arial" w:cs="Arial"/>
          <w:sz w:val="22"/>
          <w:szCs w:val="22"/>
        </w:rPr>
        <w:t>the</w:t>
      </w:r>
      <w:r w:rsidRPr="004668FC">
        <w:rPr>
          <w:rFonts w:ascii="Arial" w:hAnsi="Arial" w:cs="Arial"/>
          <w:spacing w:val="-4"/>
          <w:sz w:val="22"/>
          <w:szCs w:val="22"/>
        </w:rPr>
        <w:t xml:space="preserve"> </w:t>
      </w:r>
      <w:r w:rsidRPr="004668FC">
        <w:rPr>
          <w:rFonts w:ascii="Arial" w:hAnsi="Arial" w:cs="Arial"/>
          <w:sz w:val="22"/>
          <w:szCs w:val="22"/>
        </w:rPr>
        <w:t>aviation</w:t>
      </w:r>
      <w:r w:rsidRPr="004668FC">
        <w:rPr>
          <w:rFonts w:ascii="Arial" w:hAnsi="Arial" w:cs="Arial"/>
          <w:spacing w:val="-4"/>
          <w:sz w:val="22"/>
          <w:szCs w:val="22"/>
        </w:rPr>
        <w:t xml:space="preserve"> </w:t>
      </w:r>
      <w:r w:rsidRPr="004668FC">
        <w:rPr>
          <w:rFonts w:ascii="Arial" w:hAnsi="Arial" w:cs="Arial"/>
          <w:sz w:val="22"/>
          <w:szCs w:val="22"/>
        </w:rPr>
        <w:t>industry.</w:t>
      </w:r>
    </w:p>
    <w:p w:rsidR="009C0AC6" w:rsidRPr="004668FC" w:rsidRDefault="009C0AC6" w:rsidP="00F80943">
      <w:pPr>
        <w:pStyle w:val="BodyText"/>
        <w:numPr>
          <w:ilvl w:val="0"/>
          <w:numId w:val="18"/>
        </w:numPr>
        <w:tabs>
          <w:tab w:val="left" w:pos="220"/>
        </w:tabs>
        <w:kinsoku w:val="0"/>
        <w:overflowPunct w:val="0"/>
        <w:spacing w:before="0" w:line="200" w:lineRule="exact"/>
        <w:ind w:left="0" w:firstLine="0"/>
        <w:rPr>
          <w:rFonts w:ascii="Arial" w:hAnsi="Arial" w:cs="Arial"/>
          <w:sz w:val="22"/>
          <w:szCs w:val="22"/>
        </w:rPr>
      </w:pPr>
      <w:r w:rsidRPr="004668FC">
        <w:rPr>
          <w:rFonts w:ascii="Arial" w:hAnsi="Arial" w:cs="Arial"/>
          <w:sz w:val="22"/>
          <w:szCs w:val="22"/>
        </w:rPr>
        <w:t>Evaluate</w:t>
      </w:r>
      <w:r w:rsidRPr="004668FC">
        <w:rPr>
          <w:rFonts w:ascii="Arial" w:hAnsi="Arial" w:cs="Arial"/>
          <w:spacing w:val="-5"/>
          <w:sz w:val="22"/>
          <w:szCs w:val="22"/>
        </w:rPr>
        <w:t xml:space="preserve"> </w:t>
      </w:r>
      <w:r w:rsidRPr="004668FC">
        <w:rPr>
          <w:rFonts w:ascii="Arial" w:hAnsi="Arial" w:cs="Arial"/>
          <w:sz w:val="22"/>
          <w:szCs w:val="22"/>
        </w:rPr>
        <w:t>the</w:t>
      </w:r>
      <w:r w:rsidRPr="004668FC">
        <w:rPr>
          <w:rFonts w:ascii="Arial" w:hAnsi="Arial" w:cs="Arial"/>
          <w:spacing w:val="-4"/>
          <w:sz w:val="22"/>
          <w:szCs w:val="22"/>
        </w:rPr>
        <w:t xml:space="preserve"> </w:t>
      </w:r>
      <w:r w:rsidRPr="004668FC">
        <w:rPr>
          <w:rFonts w:ascii="Arial" w:hAnsi="Arial" w:cs="Arial"/>
          <w:sz w:val="22"/>
          <w:szCs w:val="22"/>
        </w:rPr>
        <w:t>significance</w:t>
      </w:r>
      <w:r w:rsidRPr="004668FC">
        <w:rPr>
          <w:rFonts w:ascii="Arial" w:hAnsi="Arial" w:cs="Arial"/>
          <w:spacing w:val="-5"/>
          <w:sz w:val="22"/>
          <w:szCs w:val="22"/>
        </w:rPr>
        <w:t xml:space="preserve"> </w:t>
      </w:r>
      <w:r w:rsidRPr="004668FC">
        <w:rPr>
          <w:rFonts w:ascii="Arial" w:hAnsi="Arial" w:cs="Arial"/>
          <w:sz w:val="22"/>
          <w:szCs w:val="22"/>
        </w:rPr>
        <w:t>of</w:t>
      </w:r>
      <w:r w:rsidRPr="004668FC">
        <w:rPr>
          <w:rFonts w:ascii="Arial" w:hAnsi="Arial" w:cs="Arial"/>
          <w:spacing w:val="-4"/>
          <w:sz w:val="22"/>
          <w:szCs w:val="22"/>
        </w:rPr>
        <w:t xml:space="preserve"> </w:t>
      </w:r>
      <w:r w:rsidRPr="004668FC">
        <w:rPr>
          <w:rFonts w:ascii="Arial" w:hAnsi="Arial" w:cs="Arial"/>
          <w:sz w:val="22"/>
          <w:szCs w:val="22"/>
        </w:rPr>
        <w:t>aviation</w:t>
      </w:r>
      <w:r w:rsidRPr="004668FC">
        <w:rPr>
          <w:rFonts w:ascii="Arial" w:hAnsi="Arial" w:cs="Arial"/>
          <w:spacing w:val="-5"/>
          <w:sz w:val="22"/>
          <w:szCs w:val="22"/>
        </w:rPr>
        <w:t xml:space="preserve"> </w:t>
      </w:r>
      <w:r w:rsidRPr="004668FC">
        <w:rPr>
          <w:rFonts w:ascii="Arial" w:hAnsi="Arial" w:cs="Arial"/>
          <w:sz w:val="22"/>
          <w:szCs w:val="22"/>
        </w:rPr>
        <w:t>on</w:t>
      </w:r>
      <w:r w:rsidRPr="004668FC">
        <w:rPr>
          <w:rFonts w:ascii="Arial" w:hAnsi="Arial" w:cs="Arial"/>
          <w:spacing w:val="-4"/>
          <w:sz w:val="22"/>
          <w:szCs w:val="22"/>
        </w:rPr>
        <w:t xml:space="preserve"> </w:t>
      </w:r>
      <w:r w:rsidRPr="004668FC">
        <w:rPr>
          <w:rFonts w:ascii="Arial" w:hAnsi="Arial" w:cs="Arial"/>
          <w:sz w:val="22"/>
          <w:szCs w:val="22"/>
        </w:rPr>
        <w:t>the</w:t>
      </w:r>
      <w:r w:rsidRPr="004668FC">
        <w:rPr>
          <w:rFonts w:ascii="Arial" w:hAnsi="Arial" w:cs="Arial"/>
          <w:spacing w:val="-4"/>
          <w:sz w:val="22"/>
          <w:szCs w:val="22"/>
        </w:rPr>
        <w:t xml:space="preserve"> </w:t>
      </w:r>
      <w:r w:rsidRPr="004668FC">
        <w:rPr>
          <w:rFonts w:ascii="Arial" w:hAnsi="Arial" w:cs="Arial"/>
          <w:sz w:val="22"/>
          <w:szCs w:val="22"/>
        </w:rPr>
        <w:t>modern</w:t>
      </w:r>
      <w:r w:rsidRPr="004668FC">
        <w:rPr>
          <w:rFonts w:ascii="Arial" w:hAnsi="Arial" w:cs="Arial"/>
          <w:spacing w:val="-5"/>
          <w:sz w:val="22"/>
          <w:szCs w:val="22"/>
        </w:rPr>
        <w:t xml:space="preserve"> </w:t>
      </w:r>
      <w:r w:rsidRPr="004668FC">
        <w:rPr>
          <w:rFonts w:ascii="Arial" w:hAnsi="Arial" w:cs="Arial"/>
          <w:sz w:val="22"/>
          <w:szCs w:val="22"/>
        </w:rPr>
        <w:t>world.</w:t>
      </w:r>
    </w:p>
    <w:p w:rsidR="004668FC" w:rsidRDefault="009C0AC6" w:rsidP="005B3870">
      <w:pPr>
        <w:pStyle w:val="BodyText"/>
        <w:numPr>
          <w:ilvl w:val="0"/>
          <w:numId w:val="18"/>
        </w:numPr>
        <w:tabs>
          <w:tab w:val="left" w:pos="220"/>
        </w:tabs>
        <w:kinsoku w:val="0"/>
        <w:overflowPunct w:val="0"/>
        <w:spacing w:before="0" w:line="203" w:lineRule="exact"/>
        <w:ind w:left="0" w:firstLine="0"/>
        <w:rPr>
          <w:rFonts w:ascii="Arial" w:hAnsi="Arial" w:cs="Arial"/>
          <w:sz w:val="22"/>
          <w:szCs w:val="22"/>
        </w:rPr>
      </w:pPr>
      <w:r w:rsidRPr="004668FC">
        <w:rPr>
          <w:rFonts w:ascii="Arial" w:hAnsi="Arial" w:cs="Arial"/>
          <w:sz w:val="22"/>
          <w:szCs w:val="22"/>
        </w:rPr>
        <w:t>Identify</w:t>
      </w:r>
      <w:r w:rsidRPr="004668FC">
        <w:rPr>
          <w:rFonts w:ascii="Arial" w:hAnsi="Arial" w:cs="Arial"/>
          <w:spacing w:val="-7"/>
          <w:sz w:val="22"/>
          <w:szCs w:val="22"/>
        </w:rPr>
        <w:t xml:space="preserve"> </w:t>
      </w:r>
      <w:r w:rsidRPr="004668FC">
        <w:rPr>
          <w:rFonts w:ascii="Arial" w:hAnsi="Arial" w:cs="Arial"/>
          <w:sz w:val="22"/>
          <w:szCs w:val="22"/>
        </w:rPr>
        <w:t>historically</w:t>
      </w:r>
      <w:r w:rsidRPr="004668FC">
        <w:rPr>
          <w:rFonts w:ascii="Arial" w:hAnsi="Arial" w:cs="Arial"/>
          <w:spacing w:val="-7"/>
          <w:sz w:val="22"/>
          <w:szCs w:val="22"/>
        </w:rPr>
        <w:t xml:space="preserve"> </w:t>
      </w:r>
      <w:r w:rsidRPr="004668FC">
        <w:rPr>
          <w:rFonts w:ascii="Arial" w:hAnsi="Arial" w:cs="Arial"/>
          <w:sz w:val="22"/>
          <w:szCs w:val="22"/>
        </w:rPr>
        <w:t>significant</w:t>
      </w:r>
      <w:r w:rsidRPr="004668FC">
        <w:rPr>
          <w:rFonts w:ascii="Arial" w:hAnsi="Arial" w:cs="Arial"/>
          <w:spacing w:val="-7"/>
          <w:sz w:val="22"/>
          <w:szCs w:val="22"/>
        </w:rPr>
        <w:t xml:space="preserve"> </w:t>
      </w:r>
      <w:r w:rsidRPr="004668FC">
        <w:rPr>
          <w:rFonts w:ascii="Arial" w:hAnsi="Arial" w:cs="Arial"/>
          <w:sz w:val="22"/>
          <w:szCs w:val="22"/>
        </w:rPr>
        <w:t>persons</w:t>
      </w:r>
      <w:r w:rsidRPr="004668FC">
        <w:rPr>
          <w:rFonts w:ascii="Arial" w:hAnsi="Arial" w:cs="Arial"/>
          <w:spacing w:val="-7"/>
          <w:sz w:val="22"/>
          <w:szCs w:val="22"/>
        </w:rPr>
        <w:t xml:space="preserve"> </w:t>
      </w:r>
      <w:r w:rsidRPr="004668FC">
        <w:rPr>
          <w:rFonts w:ascii="Arial" w:hAnsi="Arial" w:cs="Arial"/>
          <w:sz w:val="22"/>
          <w:szCs w:val="22"/>
        </w:rPr>
        <w:t>in</w:t>
      </w:r>
      <w:r w:rsidRPr="004668FC">
        <w:rPr>
          <w:rFonts w:ascii="Arial" w:hAnsi="Arial" w:cs="Arial"/>
          <w:spacing w:val="-7"/>
          <w:sz w:val="22"/>
          <w:szCs w:val="22"/>
        </w:rPr>
        <w:t xml:space="preserve"> </w:t>
      </w:r>
      <w:r w:rsidRPr="004668FC">
        <w:rPr>
          <w:rFonts w:ascii="Arial" w:hAnsi="Arial" w:cs="Arial"/>
          <w:sz w:val="22"/>
          <w:szCs w:val="22"/>
        </w:rPr>
        <w:t>aviation.</w:t>
      </w:r>
    </w:p>
    <w:p w:rsidR="005B3870" w:rsidRPr="005B3870" w:rsidRDefault="005B3870" w:rsidP="005B3870">
      <w:pPr>
        <w:pStyle w:val="BodyText"/>
        <w:tabs>
          <w:tab w:val="left" w:pos="220"/>
        </w:tabs>
        <w:kinsoku w:val="0"/>
        <w:overflowPunct w:val="0"/>
        <w:spacing w:before="0" w:line="203" w:lineRule="exact"/>
        <w:ind w:left="0"/>
        <w:rPr>
          <w:rFonts w:ascii="Arial" w:hAnsi="Arial" w:cs="Arial"/>
          <w:sz w:val="22"/>
          <w:szCs w:val="22"/>
        </w:rPr>
      </w:pPr>
    </w:p>
    <w:p w:rsidR="009C0AC6" w:rsidRPr="004668FC" w:rsidRDefault="009C0AC6" w:rsidP="00156268">
      <w:pPr>
        <w:pStyle w:val="Heading1"/>
        <w:kinsoku w:val="0"/>
        <w:overflowPunct w:val="0"/>
        <w:spacing w:before="52"/>
        <w:ind w:left="14"/>
        <w:rPr>
          <w:rFonts w:ascii="Arial" w:hAnsi="Arial" w:cs="Arial"/>
          <w:b w:val="0"/>
          <w:bCs w:val="0"/>
          <w:sz w:val="22"/>
          <w:szCs w:val="22"/>
        </w:rPr>
      </w:pPr>
      <w:r w:rsidRPr="004668FC">
        <w:rPr>
          <w:rFonts w:ascii="Arial" w:hAnsi="Arial" w:cs="Arial"/>
          <w:sz w:val="22"/>
          <w:szCs w:val="22"/>
        </w:rPr>
        <w:t>Lecture</w:t>
      </w:r>
      <w:r w:rsidRPr="004668FC">
        <w:rPr>
          <w:rFonts w:ascii="Arial" w:hAnsi="Arial" w:cs="Arial"/>
          <w:spacing w:val="-13"/>
          <w:sz w:val="22"/>
          <w:szCs w:val="22"/>
        </w:rPr>
        <w:t xml:space="preserve"> </w:t>
      </w:r>
      <w:r w:rsidRPr="004668FC">
        <w:rPr>
          <w:rFonts w:ascii="Arial" w:hAnsi="Arial" w:cs="Arial"/>
          <w:sz w:val="22"/>
          <w:szCs w:val="22"/>
        </w:rPr>
        <w:t>Content:</w:t>
      </w:r>
    </w:p>
    <w:p w:rsidR="009C0AC6" w:rsidRPr="004668FC" w:rsidRDefault="009C0AC6" w:rsidP="00CF3178">
      <w:pPr>
        <w:pStyle w:val="BodyText"/>
        <w:numPr>
          <w:ilvl w:val="0"/>
          <w:numId w:val="21"/>
        </w:numPr>
        <w:tabs>
          <w:tab w:val="left" w:pos="850"/>
        </w:tabs>
        <w:kinsoku w:val="0"/>
        <w:overflowPunct w:val="0"/>
        <w:spacing w:before="32"/>
        <w:ind w:right="1008" w:hanging="269"/>
        <w:contextualSpacing/>
        <w:rPr>
          <w:rFonts w:ascii="Arial" w:hAnsi="Arial" w:cs="Arial"/>
        </w:rPr>
      </w:pPr>
      <w:r w:rsidRPr="004668FC">
        <w:rPr>
          <w:rFonts w:ascii="Arial" w:hAnsi="Arial" w:cs="Arial"/>
        </w:rPr>
        <w:t>Early</w:t>
      </w:r>
      <w:r w:rsidRPr="004668FC">
        <w:rPr>
          <w:rFonts w:ascii="Arial" w:hAnsi="Arial" w:cs="Arial"/>
          <w:spacing w:val="-7"/>
        </w:rPr>
        <w:t xml:space="preserve"> </w:t>
      </w:r>
      <w:r w:rsidRPr="004668FC">
        <w:rPr>
          <w:rFonts w:ascii="Arial" w:hAnsi="Arial" w:cs="Arial"/>
        </w:rPr>
        <w:t>Aviation,</w:t>
      </w:r>
      <w:r w:rsidRPr="004668FC">
        <w:rPr>
          <w:rFonts w:ascii="Arial" w:hAnsi="Arial" w:cs="Arial"/>
          <w:spacing w:val="-6"/>
        </w:rPr>
        <w:t xml:space="preserve"> </w:t>
      </w:r>
      <w:r w:rsidRPr="004668FC">
        <w:rPr>
          <w:rFonts w:ascii="Arial" w:hAnsi="Arial" w:cs="Arial"/>
        </w:rPr>
        <w:t>1783-1914</w:t>
      </w:r>
    </w:p>
    <w:p w:rsidR="009C0AC6" w:rsidRPr="004668FC" w:rsidRDefault="009C0AC6" w:rsidP="00CF3178">
      <w:pPr>
        <w:pStyle w:val="BodyText"/>
        <w:numPr>
          <w:ilvl w:val="1"/>
          <w:numId w:val="21"/>
        </w:numPr>
        <w:tabs>
          <w:tab w:val="left" w:pos="1121"/>
          <w:tab w:val="left" w:pos="3190"/>
        </w:tabs>
        <w:kinsoku w:val="0"/>
        <w:overflowPunct w:val="0"/>
        <w:spacing w:before="122"/>
        <w:ind w:right="1008" w:firstLine="0"/>
        <w:contextualSpacing/>
        <w:rPr>
          <w:rFonts w:ascii="Arial" w:hAnsi="Arial" w:cs="Arial"/>
        </w:rPr>
      </w:pPr>
      <w:r w:rsidRPr="004668FC">
        <w:rPr>
          <w:rFonts w:ascii="Arial" w:hAnsi="Arial" w:cs="Arial"/>
        </w:rPr>
        <w:t>Invention</w:t>
      </w:r>
      <w:r w:rsidRPr="004668FC">
        <w:rPr>
          <w:rFonts w:ascii="Arial" w:hAnsi="Arial" w:cs="Arial"/>
          <w:spacing w:val="-7"/>
        </w:rPr>
        <w:t xml:space="preserve"> </w:t>
      </w:r>
      <w:r w:rsidRPr="004668FC">
        <w:rPr>
          <w:rFonts w:ascii="Arial" w:hAnsi="Arial" w:cs="Arial"/>
        </w:rPr>
        <w:t>of</w:t>
      </w:r>
      <w:r w:rsidRPr="004668FC">
        <w:rPr>
          <w:rFonts w:ascii="Arial" w:hAnsi="Arial" w:cs="Arial"/>
          <w:spacing w:val="-6"/>
        </w:rPr>
        <w:t xml:space="preserve"> </w:t>
      </w:r>
      <w:r w:rsidRPr="004668FC">
        <w:rPr>
          <w:rFonts w:ascii="Arial" w:hAnsi="Arial" w:cs="Arial"/>
        </w:rPr>
        <w:t>aviation</w:t>
      </w:r>
      <w:r w:rsidRPr="004668FC">
        <w:rPr>
          <w:rFonts w:ascii="Arial" w:hAnsi="Arial" w:cs="Arial"/>
          <w:w w:val="99"/>
        </w:rPr>
        <w:t xml:space="preserve"> </w:t>
      </w:r>
      <w:r w:rsidRPr="004668FC">
        <w:rPr>
          <w:rFonts w:ascii="Arial" w:hAnsi="Arial" w:cs="Arial"/>
        </w:rPr>
        <w:t>2.Balloons</w:t>
      </w:r>
      <w:r w:rsidR="00CF3178">
        <w:rPr>
          <w:rFonts w:ascii="Arial" w:hAnsi="Arial" w:cs="Arial"/>
          <w:spacing w:val="-9"/>
        </w:rPr>
        <w:t xml:space="preserve"> </w:t>
      </w:r>
      <w:r w:rsidRPr="004668FC">
        <w:rPr>
          <w:rFonts w:ascii="Arial" w:hAnsi="Arial" w:cs="Arial"/>
        </w:rPr>
        <w:t>and</w:t>
      </w:r>
      <w:r w:rsidRPr="004668FC">
        <w:rPr>
          <w:rFonts w:ascii="Arial" w:hAnsi="Arial" w:cs="Arial"/>
          <w:spacing w:val="-9"/>
        </w:rPr>
        <w:t xml:space="preserve"> </w:t>
      </w:r>
      <w:r w:rsidRPr="004668FC">
        <w:rPr>
          <w:rFonts w:ascii="Arial" w:hAnsi="Arial" w:cs="Arial"/>
        </w:rPr>
        <w:t>dirigibles</w:t>
      </w:r>
      <w:r w:rsidRPr="004668FC">
        <w:rPr>
          <w:rFonts w:ascii="Arial" w:hAnsi="Arial" w:cs="Arial"/>
          <w:w w:val="99"/>
        </w:rPr>
        <w:t xml:space="preserve"> </w:t>
      </w:r>
      <w:r w:rsidRPr="004668FC">
        <w:rPr>
          <w:rFonts w:ascii="Arial" w:hAnsi="Arial" w:cs="Arial"/>
        </w:rPr>
        <w:t>3.Airships</w:t>
      </w:r>
    </w:p>
    <w:p w:rsidR="009C0AC6" w:rsidRPr="004668FC" w:rsidRDefault="009C0AC6" w:rsidP="00CF3178">
      <w:pPr>
        <w:pStyle w:val="BodyText"/>
        <w:numPr>
          <w:ilvl w:val="0"/>
          <w:numId w:val="21"/>
        </w:numPr>
        <w:tabs>
          <w:tab w:val="left" w:pos="850"/>
        </w:tabs>
        <w:kinsoku w:val="0"/>
        <w:overflowPunct w:val="0"/>
        <w:spacing w:before="111"/>
        <w:ind w:right="1008" w:hanging="269"/>
        <w:contextualSpacing/>
        <w:rPr>
          <w:rFonts w:ascii="Arial" w:hAnsi="Arial" w:cs="Arial"/>
        </w:rPr>
      </w:pPr>
      <w:r w:rsidRPr="004668FC">
        <w:rPr>
          <w:rFonts w:ascii="Arial" w:hAnsi="Arial" w:cs="Arial"/>
        </w:rPr>
        <w:t>The</w:t>
      </w:r>
      <w:r w:rsidRPr="004668FC">
        <w:rPr>
          <w:rFonts w:ascii="Arial" w:hAnsi="Arial" w:cs="Arial"/>
          <w:spacing w:val="-7"/>
        </w:rPr>
        <w:t xml:space="preserve"> </w:t>
      </w:r>
      <w:r w:rsidRPr="004668FC">
        <w:rPr>
          <w:rFonts w:ascii="Arial" w:hAnsi="Arial" w:cs="Arial"/>
        </w:rPr>
        <w:t>Wright</w:t>
      </w:r>
      <w:r w:rsidRPr="004668FC">
        <w:rPr>
          <w:rFonts w:ascii="Arial" w:hAnsi="Arial" w:cs="Arial"/>
          <w:spacing w:val="-6"/>
        </w:rPr>
        <w:t xml:space="preserve"> </w:t>
      </w:r>
      <w:r w:rsidRPr="004668FC">
        <w:rPr>
          <w:rFonts w:ascii="Arial" w:hAnsi="Arial" w:cs="Arial"/>
        </w:rPr>
        <w:t>Brothers,</w:t>
      </w:r>
      <w:r w:rsidRPr="004668FC">
        <w:rPr>
          <w:rFonts w:ascii="Arial" w:hAnsi="Arial" w:cs="Arial"/>
          <w:spacing w:val="-6"/>
        </w:rPr>
        <w:t xml:space="preserve"> </w:t>
      </w:r>
      <w:r w:rsidRPr="004668FC">
        <w:rPr>
          <w:rFonts w:ascii="Arial" w:hAnsi="Arial" w:cs="Arial"/>
        </w:rPr>
        <w:t>1896-1914</w:t>
      </w:r>
    </w:p>
    <w:p w:rsidR="009C0AC6" w:rsidRPr="00CF3178" w:rsidRDefault="009C0AC6" w:rsidP="00CF3178">
      <w:pPr>
        <w:pStyle w:val="BodyText"/>
        <w:numPr>
          <w:ilvl w:val="1"/>
          <w:numId w:val="21"/>
        </w:numPr>
        <w:tabs>
          <w:tab w:val="left" w:pos="1121"/>
        </w:tabs>
        <w:kinsoku w:val="0"/>
        <w:overflowPunct w:val="0"/>
        <w:spacing w:before="122"/>
        <w:ind w:left="985" w:right="1008" w:firstLine="0"/>
        <w:contextualSpacing/>
        <w:rPr>
          <w:rFonts w:ascii="Arial" w:hAnsi="Arial" w:cs="Arial"/>
          <w:w w:val="99"/>
        </w:rPr>
      </w:pPr>
      <w:r w:rsidRPr="00CF3178">
        <w:rPr>
          <w:rFonts w:ascii="Arial" w:hAnsi="Arial" w:cs="Arial"/>
        </w:rPr>
        <w:t>Heavier</w:t>
      </w:r>
      <w:r w:rsidRPr="00CF3178">
        <w:rPr>
          <w:rFonts w:ascii="Arial" w:hAnsi="Arial" w:cs="Arial"/>
          <w:spacing w:val="-6"/>
        </w:rPr>
        <w:t xml:space="preserve"> </w:t>
      </w:r>
      <w:r w:rsidRPr="00CF3178">
        <w:rPr>
          <w:rFonts w:ascii="Arial" w:hAnsi="Arial" w:cs="Arial"/>
        </w:rPr>
        <w:t>than</w:t>
      </w:r>
      <w:r w:rsidRPr="00CF3178">
        <w:rPr>
          <w:rFonts w:ascii="Arial" w:hAnsi="Arial" w:cs="Arial"/>
          <w:spacing w:val="-5"/>
        </w:rPr>
        <w:t xml:space="preserve"> </w:t>
      </w:r>
      <w:r w:rsidRPr="00CF3178">
        <w:rPr>
          <w:rFonts w:ascii="Arial" w:hAnsi="Arial" w:cs="Arial"/>
        </w:rPr>
        <w:t>air</w:t>
      </w:r>
      <w:r w:rsidRPr="00CF3178">
        <w:rPr>
          <w:rFonts w:ascii="Arial" w:hAnsi="Arial" w:cs="Arial"/>
          <w:w w:val="99"/>
        </w:rPr>
        <w:t xml:space="preserve"> </w:t>
      </w:r>
      <w:r w:rsidRPr="00CF3178">
        <w:rPr>
          <w:rFonts w:ascii="Arial" w:hAnsi="Arial" w:cs="Arial"/>
        </w:rPr>
        <w:t>2.Wright</w:t>
      </w:r>
      <w:r w:rsidRPr="00CF3178">
        <w:rPr>
          <w:rFonts w:ascii="Arial" w:hAnsi="Arial" w:cs="Arial"/>
          <w:spacing w:val="-13"/>
        </w:rPr>
        <w:t xml:space="preserve"> </w:t>
      </w:r>
      <w:r w:rsidRPr="00CF3178">
        <w:rPr>
          <w:rFonts w:ascii="Arial" w:hAnsi="Arial" w:cs="Arial"/>
        </w:rPr>
        <w:t>brothers</w:t>
      </w:r>
      <w:r w:rsidRPr="00CF3178">
        <w:rPr>
          <w:rFonts w:ascii="Arial" w:hAnsi="Arial" w:cs="Arial"/>
          <w:w w:val="99"/>
        </w:rPr>
        <w:t xml:space="preserve"> </w:t>
      </w:r>
      <w:r w:rsidRPr="00CF3178">
        <w:rPr>
          <w:rFonts w:ascii="Arial" w:hAnsi="Arial" w:cs="Arial"/>
        </w:rPr>
        <w:t>3.Wright</w:t>
      </w:r>
      <w:r w:rsidRPr="00CF3178">
        <w:rPr>
          <w:rFonts w:ascii="Arial" w:hAnsi="Arial" w:cs="Arial"/>
          <w:spacing w:val="-11"/>
        </w:rPr>
        <w:t xml:space="preserve"> </w:t>
      </w:r>
      <w:r w:rsidRPr="00CF3178">
        <w:rPr>
          <w:rFonts w:ascii="Arial" w:hAnsi="Arial" w:cs="Arial"/>
        </w:rPr>
        <w:t>patent</w:t>
      </w:r>
      <w:r w:rsidRPr="00CF3178">
        <w:rPr>
          <w:rFonts w:ascii="Arial" w:hAnsi="Arial" w:cs="Arial"/>
          <w:w w:val="99"/>
        </w:rPr>
        <w:t xml:space="preserve"> </w:t>
      </w:r>
    </w:p>
    <w:p w:rsidR="009C0AC6" w:rsidRPr="004668FC" w:rsidRDefault="009C0AC6" w:rsidP="00CF3178">
      <w:pPr>
        <w:pStyle w:val="BodyText"/>
        <w:tabs>
          <w:tab w:val="left" w:pos="1121"/>
        </w:tabs>
        <w:kinsoku w:val="0"/>
        <w:overflowPunct w:val="0"/>
        <w:spacing w:before="122"/>
        <w:ind w:left="985" w:right="1008"/>
        <w:contextualSpacing/>
        <w:rPr>
          <w:rFonts w:ascii="Arial" w:hAnsi="Arial" w:cs="Arial"/>
        </w:rPr>
      </w:pPr>
      <w:proofErr w:type="gramStart"/>
      <w:r w:rsidRPr="004668FC">
        <w:rPr>
          <w:rFonts w:ascii="Arial" w:hAnsi="Arial" w:cs="Arial"/>
        </w:rPr>
        <w:t>4.Wright</w:t>
      </w:r>
      <w:proofErr w:type="gramEnd"/>
      <w:r w:rsidRPr="004668FC">
        <w:rPr>
          <w:rFonts w:ascii="Arial" w:hAnsi="Arial" w:cs="Arial"/>
          <w:spacing w:val="-13"/>
        </w:rPr>
        <w:t xml:space="preserve"> </w:t>
      </w:r>
      <w:r w:rsidRPr="004668FC">
        <w:rPr>
          <w:rFonts w:ascii="Arial" w:hAnsi="Arial" w:cs="Arial"/>
        </w:rPr>
        <w:t>airplanes</w:t>
      </w:r>
    </w:p>
    <w:p w:rsidR="009C0AC6" w:rsidRPr="004668FC" w:rsidRDefault="009C0AC6" w:rsidP="00CF3178">
      <w:pPr>
        <w:pStyle w:val="BodyText"/>
        <w:numPr>
          <w:ilvl w:val="0"/>
          <w:numId w:val="21"/>
        </w:numPr>
        <w:tabs>
          <w:tab w:val="left" w:pos="860"/>
        </w:tabs>
        <w:kinsoku w:val="0"/>
        <w:overflowPunct w:val="0"/>
        <w:spacing w:before="111"/>
        <w:ind w:left="859" w:right="1008" w:hanging="279"/>
        <w:contextualSpacing/>
        <w:rPr>
          <w:rFonts w:ascii="Arial" w:hAnsi="Arial" w:cs="Arial"/>
        </w:rPr>
      </w:pPr>
      <w:r w:rsidRPr="004668FC">
        <w:rPr>
          <w:rFonts w:ascii="Arial" w:hAnsi="Arial" w:cs="Arial"/>
        </w:rPr>
        <w:t>Early</w:t>
      </w:r>
      <w:r w:rsidRPr="004668FC">
        <w:rPr>
          <w:rFonts w:ascii="Arial" w:hAnsi="Arial" w:cs="Arial"/>
          <w:spacing w:val="-6"/>
        </w:rPr>
        <w:t xml:space="preserve"> </w:t>
      </w:r>
      <w:r w:rsidRPr="004668FC">
        <w:rPr>
          <w:rFonts w:ascii="Arial" w:hAnsi="Arial" w:cs="Arial"/>
        </w:rPr>
        <w:t>Flight,</w:t>
      </w:r>
      <w:r w:rsidRPr="004668FC">
        <w:rPr>
          <w:rFonts w:ascii="Arial" w:hAnsi="Arial" w:cs="Arial"/>
          <w:spacing w:val="-5"/>
        </w:rPr>
        <w:t xml:space="preserve"> </w:t>
      </w:r>
      <w:r w:rsidRPr="004668FC">
        <w:rPr>
          <w:rFonts w:ascii="Arial" w:hAnsi="Arial" w:cs="Arial"/>
        </w:rPr>
        <w:t>1904-1914</w:t>
      </w:r>
    </w:p>
    <w:p w:rsidR="009C0AC6" w:rsidRPr="00CF3178" w:rsidRDefault="009C0AC6" w:rsidP="00CF3178">
      <w:pPr>
        <w:pStyle w:val="BodyText"/>
        <w:numPr>
          <w:ilvl w:val="1"/>
          <w:numId w:val="21"/>
        </w:numPr>
        <w:tabs>
          <w:tab w:val="left" w:pos="1121"/>
        </w:tabs>
        <w:kinsoku w:val="0"/>
        <w:overflowPunct w:val="0"/>
        <w:spacing w:before="0"/>
        <w:ind w:left="985" w:right="18" w:firstLine="0"/>
        <w:contextualSpacing/>
        <w:rPr>
          <w:rFonts w:ascii="Arial" w:hAnsi="Arial" w:cs="Arial"/>
        </w:rPr>
      </w:pPr>
      <w:r w:rsidRPr="00CF3178">
        <w:rPr>
          <w:rFonts w:ascii="Arial" w:hAnsi="Arial" w:cs="Arial"/>
        </w:rPr>
        <w:t>Airplanes</w:t>
      </w:r>
      <w:r w:rsidRPr="00CF3178">
        <w:rPr>
          <w:rFonts w:ascii="Arial" w:hAnsi="Arial" w:cs="Arial"/>
          <w:spacing w:val="-6"/>
        </w:rPr>
        <w:t xml:space="preserve"> </w:t>
      </w:r>
      <w:r w:rsidRPr="00CF3178">
        <w:rPr>
          <w:rFonts w:ascii="Arial" w:hAnsi="Arial" w:cs="Arial"/>
        </w:rPr>
        <w:t>and</w:t>
      </w:r>
      <w:r w:rsidRPr="00CF3178">
        <w:rPr>
          <w:rFonts w:ascii="Arial" w:hAnsi="Arial" w:cs="Arial"/>
          <w:spacing w:val="-5"/>
        </w:rPr>
        <w:t xml:space="preserve"> </w:t>
      </w:r>
      <w:r w:rsidRPr="00CF3178">
        <w:rPr>
          <w:rFonts w:ascii="Arial" w:hAnsi="Arial" w:cs="Arial"/>
        </w:rPr>
        <w:t>airmen</w:t>
      </w:r>
      <w:r w:rsidRPr="00CF3178">
        <w:rPr>
          <w:rFonts w:ascii="Arial" w:hAnsi="Arial" w:cs="Arial"/>
          <w:spacing w:val="-5"/>
        </w:rPr>
        <w:t xml:space="preserve"> </w:t>
      </w:r>
      <w:r w:rsidRPr="00CF3178">
        <w:rPr>
          <w:rFonts w:ascii="Arial" w:hAnsi="Arial" w:cs="Arial"/>
        </w:rPr>
        <w:t>in</w:t>
      </w:r>
      <w:r w:rsidRPr="00CF3178">
        <w:rPr>
          <w:rFonts w:ascii="Arial" w:hAnsi="Arial" w:cs="Arial"/>
          <w:spacing w:val="-6"/>
        </w:rPr>
        <w:t xml:space="preserve"> </w:t>
      </w:r>
      <w:r w:rsidRPr="00CF3178">
        <w:rPr>
          <w:rFonts w:ascii="Arial" w:hAnsi="Arial" w:cs="Arial"/>
        </w:rPr>
        <w:t>Europe</w:t>
      </w:r>
      <w:r w:rsidRPr="00CF3178">
        <w:rPr>
          <w:rFonts w:ascii="Arial" w:hAnsi="Arial" w:cs="Arial"/>
          <w:w w:val="99"/>
        </w:rPr>
        <w:t xml:space="preserve"> </w:t>
      </w:r>
      <w:r w:rsidRPr="00CF3178">
        <w:rPr>
          <w:rFonts w:ascii="Arial" w:hAnsi="Arial" w:cs="Arial"/>
        </w:rPr>
        <w:t>2.American</w:t>
      </w:r>
      <w:r w:rsidRPr="00CF3178">
        <w:rPr>
          <w:rFonts w:ascii="Arial" w:hAnsi="Arial" w:cs="Arial"/>
          <w:spacing w:val="-19"/>
        </w:rPr>
        <w:t xml:space="preserve"> </w:t>
      </w:r>
      <w:r w:rsidRPr="00CF3178">
        <w:rPr>
          <w:rFonts w:ascii="Arial" w:hAnsi="Arial" w:cs="Arial"/>
        </w:rPr>
        <w:t>developments</w:t>
      </w:r>
      <w:r w:rsidRPr="00CF3178">
        <w:rPr>
          <w:rFonts w:ascii="Arial" w:hAnsi="Arial" w:cs="Arial"/>
          <w:w w:val="99"/>
        </w:rPr>
        <w:t xml:space="preserve"> </w:t>
      </w:r>
      <w:r w:rsidRPr="00CF3178">
        <w:rPr>
          <w:rFonts w:ascii="Arial" w:hAnsi="Arial" w:cs="Arial"/>
        </w:rPr>
        <w:t>3.Flying</w:t>
      </w:r>
      <w:r w:rsidRPr="00CF3178">
        <w:rPr>
          <w:rFonts w:ascii="Arial" w:hAnsi="Arial" w:cs="Arial"/>
          <w:spacing w:val="-16"/>
        </w:rPr>
        <w:t xml:space="preserve"> </w:t>
      </w:r>
      <w:r w:rsidRPr="00CF3178">
        <w:rPr>
          <w:rFonts w:ascii="Arial" w:hAnsi="Arial" w:cs="Arial"/>
        </w:rPr>
        <w:t>competitions</w:t>
      </w:r>
      <w:r w:rsidR="00CF3178">
        <w:rPr>
          <w:rFonts w:ascii="Arial" w:hAnsi="Arial" w:cs="Arial"/>
        </w:rPr>
        <w:t xml:space="preserve"> </w:t>
      </w:r>
      <w:r w:rsidRPr="00CF3178">
        <w:rPr>
          <w:rFonts w:ascii="Arial" w:hAnsi="Arial" w:cs="Arial"/>
        </w:rPr>
        <w:t>4.Aviation</w:t>
      </w:r>
      <w:r w:rsidRPr="00CF3178">
        <w:rPr>
          <w:rFonts w:ascii="Arial" w:hAnsi="Arial" w:cs="Arial"/>
          <w:spacing w:val="-13"/>
        </w:rPr>
        <w:t xml:space="preserve"> </w:t>
      </w:r>
      <w:r w:rsidRPr="00CF3178">
        <w:rPr>
          <w:rFonts w:ascii="Arial" w:hAnsi="Arial" w:cs="Arial"/>
        </w:rPr>
        <w:t>industry</w:t>
      </w:r>
    </w:p>
    <w:p w:rsidR="009C0AC6" w:rsidRPr="004668FC" w:rsidRDefault="009C0AC6" w:rsidP="00CF3178">
      <w:pPr>
        <w:pStyle w:val="BodyText"/>
        <w:numPr>
          <w:ilvl w:val="0"/>
          <w:numId w:val="21"/>
        </w:numPr>
        <w:tabs>
          <w:tab w:val="left" w:pos="860"/>
        </w:tabs>
        <w:kinsoku w:val="0"/>
        <w:overflowPunct w:val="0"/>
        <w:spacing w:before="112"/>
        <w:ind w:left="859" w:right="1008" w:hanging="279"/>
        <w:contextualSpacing/>
        <w:rPr>
          <w:rFonts w:ascii="Arial" w:hAnsi="Arial" w:cs="Arial"/>
        </w:rPr>
      </w:pPr>
      <w:r w:rsidRPr="004668FC">
        <w:rPr>
          <w:rFonts w:ascii="Arial" w:hAnsi="Arial" w:cs="Arial"/>
        </w:rPr>
        <w:t>World</w:t>
      </w:r>
      <w:r w:rsidRPr="004668FC">
        <w:rPr>
          <w:rFonts w:ascii="Arial" w:hAnsi="Arial" w:cs="Arial"/>
          <w:spacing w:val="-4"/>
        </w:rPr>
        <w:t xml:space="preserve"> </w:t>
      </w:r>
      <w:r w:rsidRPr="004668FC">
        <w:rPr>
          <w:rFonts w:ascii="Arial" w:hAnsi="Arial" w:cs="Arial"/>
        </w:rPr>
        <w:t>War</w:t>
      </w:r>
      <w:r w:rsidRPr="004668FC">
        <w:rPr>
          <w:rFonts w:ascii="Arial" w:hAnsi="Arial" w:cs="Arial"/>
          <w:spacing w:val="-4"/>
        </w:rPr>
        <w:t xml:space="preserve"> </w:t>
      </w:r>
      <w:r w:rsidRPr="004668FC">
        <w:rPr>
          <w:rFonts w:ascii="Arial" w:hAnsi="Arial" w:cs="Arial"/>
        </w:rPr>
        <w:t>I,</w:t>
      </w:r>
      <w:r w:rsidRPr="004668FC">
        <w:rPr>
          <w:rFonts w:ascii="Arial" w:hAnsi="Arial" w:cs="Arial"/>
          <w:spacing w:val="-4"/>
        </w:rPr>
        <w:t xml:space="preserve"> </w:t>
      </w:r>
      <w:r w:rsidRPr="004668FC">
        <w:rPr>
          <w:rFonts w:ascii="Arial" w:hAnsi="Arial" w:cs="Arial"/>
        </w:rPr>
        <w:t>1914-1019</w:t>
      </w:r>
    </w:p>
    <w:p w:rsidR="009C0AC6" w:rsidRPr="004668FC" w:rsidRDefault="009C0AC6" w:rsidP="00CF3178">
      <w:pPr>
        <w:pStyle w:val="BodyText"/>
        <w:kinsoku w:val="0"/>
        <w:overflowPunct w:val="0"/>
        <w:spacing w:before="114"/>
        <w:ind w:left="985" w:right="288"/>
        <w:contextualSpacing/>
        <w:rPr>
          <w:rFonts w:ascii="Arial" w:hAnsi="Arial" w:cs="Arial"/>
        </w:rPr>
      </w:pPr>
      <w:proofErr w:type="gramStart"/>
      <w:r w:rsidRPr="004668FC">
        <w:rPr>
          <w:rFonts w:ascii="Arial" w:hAnsi="Arial" w:cs="Arial"/>
        </w:rPr>
        <w:t>1.Airships</w:t>
      </w:r>
      <w:proofErr w:type="gramEnd"/>
      <w:r w:rsidR="00CF3178">
        <w:rPr>
          <w:rFonts w:ascii="Arial" w:hAnsi="Arial" w:cs="Arial"/>
        </w:rPr>
        <w:t xml:space="preserve"> </w:t>
      </w:r>
      <w:r w:rsidRPr="004668FC">
        <w:rPr>
          <w:rFonts w:ascii="Arial" w:hAnsi="Arial" w:cs="Arial"/>
        </w:rPr>
        <w:t>2.Dirigibles</w:t>
      </w:r>
      <w:r w:rsidRPr="004668FC">
        <w:rPr>
          <w:rFonts w:ascii="Arial" w:hAnsi="Arial" w:cs="Arial"/>
          <w:spacing w:val="-8"/>
        </w:rPr>
        <w:t xml:space="preserve"> </w:t>
      </w:r>
      <w:r w:rsidRPr="004668FC">
        <w:rPr>
          <w:rFonts w:ascii="Arial" w:hAnsi="Arial" w:cs="Arial"/>
        </w:rPr>
        <w:t>and</w:t>
      </w:r>
      <w:r w:rsidRPr="004668FC">
        <w:rPr>
          <w:rFonts w:ascii="Arial" w:hAnsi="Arial" w:cs="Arial"/>
          <w:spacing w:val="-8"/>
        </w:rPr>
        <w:t xml:space="preserve"> </w:t>
      </w:r>
      <w:r w:rsidRPr="004668FC">
        <w:rPr>
          <w:rFonts w:ascii="Arial" w:hAnsi="Arial" w:cs="Arial"/>
        </w:rPr>
        <w:t>balloons</w:t>
      </w:r>
      <w:r w:rsidR="00CF3178">
        <w:rPr>
          <w:rFonts w:ascii="Arial" w:hAnsi="Arial" w:cs="Arial"/>
        </w:rPr>
        <w:t xml:space="preserve"> </w:t>
      </w:r>
      <w:r w:rsidRPr="004668FC">
        <w:rPr>
          <w:rFonts w:ascii="Arial" w:hAnsi="Arial" w:cs="Arial"/>
        </w:rPr>
        <w:t>3.Military</w:t>
      </w:r>
      <w:r w:rsidRPr="004668FC">
        <w:rPr>
          <w:rFonts w:ascii="Arial" w:hAnsi="Arial" w:cs="Arial"/>
          <w:spacing w:val="-14"/>
        </w:rPr>
        <w:t xml:space="preserve"> </w:t>
      </w:r>
      <w:r w:rsidRPr="004668FC">
        <w:rPr>
          <w:rFonts w:ascii="Arial" w:hAnsi="Arial" w:cs="Arial"/>
        </w:rPr>
        <w:t>airplanes</w:t>
      </w:r>
      <w:r w:rsidRPr="004668FC">
        <w:rPr>
          <w:rFonts w:ascii="Arial" w:hAnsi="Arial" w:cs="Arial"/>
          <w:w w:val="99"/>
        </w:rPr>
        <w:t xml:space="preserve"> </w:t>
      </w:r>
      <w:r w:rsidR="00CF3178">
        <w:rPr>
          <w:rFonts w:ascii="Arial" w:hAnsi="Arial" w:cs="Arial"/>
          <w:w w:val="99"/>
        </w:rPr>
        <w:t>4</w:t>
      </w:r>
      <w:r w:rsidRPr="004668FC">
        <w:rPr>
          <w:rFonts w:ascii="Arial" w:hAnsi="Arial" w:cs="Arial"/>
        </w:rPr>
        <w:t>.Aircraft</w:t>
      </w:r>
      <w:r w:rsidRPr="004668FC">
        <w:rPr>
          <w:rFonts w:ascii="Arial" w:hAnsi="Arial" w:cs="Arial"/>
          <w:spacing w:val="-15"/>
        </w:rPr>
        <w:t xml:space="preserve"> </w:t>
      </w:r>
      <w:r w:rsidRPr="004668FC">
        <w:rPr>
          <w:rFonts w:ascii="Arial" w:hAnsi="Arial" w:cs="Arial"/>
        </w:rPr>
        <w:t>production</w:t>
      </w:r>
      <w:r w:rsidRPr="004668FC">
        <w:rPr>
          <w:rFonts w:ascii="Arial" w:hAnsi="Arial" w:cs="Arial"/>
          <w:w w:val="99"/>
        </w:rPr>
        <w:t xml:space="preserve"> </w:t>
      </w:r>
      <w:r w:rsidRPr="004668FC">
        <w:rPr>
          <w:rFonts w:ascii="Arial" w:hAnsi="Arial" w:cs="Arial"/>
        </w:rPr>
        <w:t>5.Armistice</w:t>
      </w:r>
      <w:r w:rsidRPr="004668FC">
        <w:rPr>
          <w:rFonts w:ascii="Arial" w:hAnsi="Arial" w:cs="Arial"/>
          <w:spacing w:val="-8"/>
        </w:rPr>
        <w:t xml:space="preserve"> </w:t>
      </w:r>
      <w:r w:rsidRPr="004668FC">
        <w:rPr>
          <w:rFonts w:ascii="Arial" w:hAnsi="Arial" w:cs="Arial"/>
        </w:rPr>
        <w:t>and</w:t>
      </w:r>
      <w:r w:rsidRPr="004668FC">
        <w:rPr>
          <w:rFonts w:ascii="Arial" w:hAnsi="Arial" w:cs="Arial"/>
          <w:spacing w:val="-8"/>
        </w:rPr>
        <w:t xml:space="preserve"> </w:t>
      </w:r>
      <w:r w:rsidRPr="004668FC">
        <w:rPr>
          <w:rFonts w:ascii="Arial" w:hAnsi="Arial" w:cs="Arial"/>
        </w:rPr>
        <w:t>peace</w:t>
      </w:r>
    </w:p>
    <w:p w:rsidR="009C0AC6" w:rsidRPr="004668FC" w:rsidRDefault="009C0AC6" w:rsidP="00CF3178">
      <w:pPr>
        <w:pStyle w:val="BodyText"/>
        <w:numPr>
          <w:ilvl w:val="0"/>
          <w:numId w:val="21"/>
        </w:numPr>
        <w:tabs>
          <w:tab w:val="left" w:pos="850"/>
        </w:tabs>
        <w:kinsoku w:val="0"/>
        <w:overflowPunct w:val="0"/>
        <w:spacing w:before="111"/>
        <w:ind w:right="1008" w:hanging="269"/>
        <w:contextualSpacing/>
        <w:rPr>
          <w:rFonts w:ascii="Arial" w:hAnsi="Arial" w:cs="Arial"/>
        </w:rPr>
      </w:pPr>
      <w:r w:rsidRPr="004668FC">
        <w:rPr>
          <w:rFonts w:ascii="Arial" w:hAnsi="Arial" w:cs="Arial"/>
        </w:rPr>
        <w:t>Peacetime</w:t>
      </w:r>
      <w:r w:rsidRPr="004668FC">
        <w:rPr>
          <w:rFonts w:ascii="Arial" w:hAnsi="Arial" w:cs="Arial"/>
          <w:spacing w:val="-9"/>
        </w:rPr>
        <w:t xml:space="preserve"> </w:t>
      </w:r>
      <w:r w:rsidRPr="004668FC">
        <w:rPr>
          <w:rFonts w:ascii="Arial" w:hAnsi="Arial" w:cs="Arial"/>
        </w:rPr>
        <w:t>Aviation,</w:t>
      </w:r>
      <w:r w:rsidRPr="004668FC">
        <w:rPr>
          <w:rFonts w:ascii="Arial" w:hAnsi="Arial" w:cs="Arial"/>
          <w:spacing w:val="-9"/>
        </w:rPr>
        <w:t xml:space="preserve"> </w:t>
      </w:r>
      <w:r w:rsidRPr="004668FC">
        <w:rPr>
          <w:rFonts w:ascii="Arial" w:hAnsi="Arial" w:cs="Arial"/>
        </w:rPr>
        <w:t>1919-1927</w:t>
      </w:r>
    </w:p>
    <w:p w:rsidR="009C0AC6" w:rsidRPr="00CF3178" w:rsidRDefault="009C0AC6" w:rsidP="007A3316">
      <w:pPr>
        <w:pStyle w:val="BodyText"/>
        <w:numPr>
          <w:ilvl w:val="1"/>
          <w:numId w:val="21"/>
        </w:numPr>
        <w:tabs>
          <w:tab w:val="left" w:pos="1121"/>
        </w:tabs>
        <w:kinsoku w:val="0"/>
        <w:overflowPunct w:val="0"/>
        <w:spacing w:before="0"/>
        <w:ind w:left="985" w:right="1008" w:hanging="1"/>
        <w:contextualSpacing/>
        <w:rPr>
          <w:rFonts w:ascii="Arial" w:hAnsi="Arial" w:cs="Arial"/>
        </w:rPr>
      </w:pPr>
      <w:r w:rsidRPr="00CF3178">
        <w:rPr>
          <w:rFonts w:ascii="Arial" w:hAnsi="Arial" w:cs="Arial"/>
        </w:rPr>
        <w:t>Distance</w:t>
      </w:r>
      <w:r w:rsidRPr="00CF3178">
        <w:rPr>
          <w:rFonts w:ascii="Arial" w:hAnsi="Arial" w:cs="Arial"/>
          <w:spacing w:val="-11"/>
        </w:rPr>
        <w:t xml:space="preserve"> </w:t>
      </w:r>
      <w:r w:rsidRPr="00CF3178">
        <w:rPr>
          <w:rFonts w:ascii="Arial" w:hAnsi="Arial" w:cs="Arial"/>
        </w:rPr>
        <w:t>flying</w:t>
      </w:r>
      <w:r w:rsidR="00CF3178" w:rsidRPr="00CF3178">
        <w:rPr>
          <w:rFonts w:ascii="Arial" w:hAnsi="Arial" w:cs="Arial"/>
        </w:rPr>
        <w:t xml:space="preserve"> </w:t>
      </w:r>
      <w:r w:rsidRPr="00CF3178">
        <w:rPr>
          <w:rFonts w:ascii="Arial" w:hAnsi="Arial" w:cs="Arial"/>
        </w:rPr>
        <w:t>2.Airships</w:t>
      </w:r>
      <w:r w:rsidR="00CF3178" w:rsidRPr="00CF3178">
        <w:rPr>
          <w:rFonts w:ascii="Arial" w:hAnsi="Arial" w:cs="Arial"/>
        </w:rPr>
        <w:t xml:space="preserve"> </w:t>
      </w:r>
      <w:r w:rsidRPr="00CF3178">
        <w:rPr>
          <w:rFonts w:ascii="Arial" w:hAnsi="Arial" w:cs="Arial"/>
        </w:rPr>
        <w:t>3.Barnstorming</w:t>
      </w:r>
      <w:r w:rsidRPr="00CF3178">
        <w:rPr>
          <w:rFonts w:ascii="Arial" w:hAnsi="Arial" w:cs="Arial"/>
          <w:spacing w:val="-11"/>
        </w:rPr>
        <w:t xml:space="preserve"> </w:t>
      </w:r>
      <w:r w:rsidRPr="00CF3178">
        <w:rPr>
          <w:rFonts w:ascii="Arial" w:hAnsi="Arial" w:cs="Arial"/>
        </w:rPr>
        <w:t>and</w:t>
      </w:r>
      <w:r w:rsidRPr="00CF3178">
        <w:rPr>
          <w:rFonts w:ascii="Arial" w:hAnsi="Arial" w:cs="Arial"/>
          <w:spacing w:val="-10"/>
        </w:rPr>
        <w:t xml:space="preserve"> </w:t>
      </w:r>
      <w:r w:rsidRPr="00CF3178">
        <w:rPr>
          <w:rFonts w:ascii="Arial" w:hAnsi="Arial" w:cs="Arial"/>
        </w:rPr>
        <w:t>competing</w:t>
      </w:r>
      <w:r w:rsidRPr="00CF3178">
        <w:rPr>
          <w:rFonts w:ascii="Arial" w:hAnsi="Arial" w:cs="Arial"/>
          <w:w w:val="99"/>
        </w:rPr>
        <w:t xml:space="preserve"> </w:t>
      </w:r>
      <w:r w:rsidRPr="00CF3178">
        <w:rPr>
          <w:rFonts w:ascii="Arial" w:hAnsi="Arial" w:cs="Arial"/>
        </w:rPr>
        <w:t>4.Airlines</w:t>
      </w:r>
      <w:r w:rsidRPr="00CF3178">
        <w:rPr>
          <w:rFonts w:ascii="Arial" w:hAnsi="Arial" w:cs="Arial"/>
          <w:spacing w:val="-8"/>
        </w:rPr>
        <w:t xml:space="preserve"> </w:t>
      </w:r>
      <w:r w:rsidRPr="00CF3178">
        <w:rPr>
          <w:rFonts w:ascii="Arial" w:hAnsi="Arial" w:cs="Arial"/>
        </w:rPr>
        <w:t>and</w:t>
      </w:r>
      <w:r w:rsidRPr="00CF3178">
        <w:rPr>
          <w:rFonts w:ascii="Arial" w:hAnsi="Arial" w:cs="Arial"/>
          <w:spacing w:val="-7"/>
        </w:rPr>
        <w:t xml:space="preserve"> </w:t>
      </w:r>
      <w:r w:rsidRPr="00CF3178">
        <w:rPr>
          <w:rFonts w:ascii="Arial" w:hAnsi="Arial" w:cs="Arial"/>
        </w:rPr>
        <w:t>airmail</w:t>
      </w:r>
    </w:p>
    <w:p w:rsidR="009C0AC6" w:rsidRPr="004668FC" w:rsidRDefault="009C0AC6" w:rsidP="00CF3178">
      <w:pPr>
        <w:pStyle w:val="BodyText"/>
        <w:numPr>
          <w:ilvl w:val="0"/>
          <w:numId w:val="21"/>
        </w:numPr>
        <w:tabs>
          <w:tab w:val="left" w:pos="840"/>
        </w:tabs>
        <w:kinsoku w:val="0"/>
        <w:overflowPunct w:val="0"/>
        <w:spacing w:before="111"/>
        <w:ind w:left="839" w:right="1008" w:hanging="259"/>
        <w:contextualSpacing/>
        <w:rPr>
          <w:rFonts w:ascii="Arial" w:hAnsi="Arial" w:cs="Arial"/>
        </w:rPr>
      </w:pPr>
      <w:r w:rsidRPr="004668FC">
        <w:rPr>
          <w:rFonts w:ascii="Arial" w:hAnsi="Arial" w:cs="Arial"/>
        </w:rPr>
        <w:t>Golden</w:t>
      </w:r>
      <w:r w:rsidRPr="004668FC">
        <w:rPr>
          <w:rFonts w:ascii="Arial" w:hAnsi="Arial" w:cs="Arial"/>
          <w:spacing w:val="-6"/>
        </w:rPr>
        <w:t xml:space="preserve"> </w:t>
      </w:r>
      <w:r w:rsidRPr="004668FC">
        <w:rPr>
          <w:rFonts w:ascii="Arial" w:hAnsi="Arial" w:cs="Arial"/>
        </w:rPr>
        <w:t>Age,</w:t>
      </w:r>
      <w:r w:rsidRPr="004668FC">
        <w:rPr>
          <w:rFonts w:ascii="Arial" w:hAnsi="Arial" w:cs="Arial"/>
          <w:spacing w:val="-6"/>
        </w:rPr>
        <w:t xml:space="preserve"> </w:t>
      </w:r>
      <w:r w:rsidRPr="004668FC">
        <w:rPr>
          <w:rFonts w:ascii="Arial" w:hAnsi="Arial" w:cs="Arial"/>
        </w:rPr>
        <w:t>1927-1939</w:t>
      </w:r>
    </w:p>
    <w:p w:rsidR="009C0AC6" w:rsidRPr="00CF3178" w:rsidRDefault="009C0AC6" w:rsidP="00CF3178">
      <w:pPr>
        <w:pStyle w:val="BodyText"/>
        <w:numPr>
          <w:ilvl w:val="1"/>
          <w:numId w:val="21"/>
        </w:numPr>
        <w:tabs>
          <w:tab w:val="left" w:pos="1121"/>
        </w:tabs>
        <w:kinsoku w:val="0"/>
        <w:overflowPunct w:val="0"/>
        <w:spacing w:before="122"/>
        <w:ind w:left="985" w:right="198" w:firstLine="0"/>
        <w:contextualSpacing/>
        <w:rPr>
          <w:rFonts w:ascii="Arial" w:hAnsi="Arial" w:cs="Arial"/>
        </w:rPr>
      </w:pPr>
      <w:r w:rsidRPr="00CF3178">
        <w:rPr>
          <w:rFonts w:ascii="Arial" w:hAnsi="Arial" w:cs="Arial"/>
        </w:rPr>
        <w:t>Charles</w:t>
      </w:r>
      <w:r w:rsidRPr="00CF3178">
        <w:rPr>
          <w:rFonts w:ascii="Arial" w:hAnsi="Arial" w:cs="Arial"/>
          <w:spacing w:val="-13"/>
        </w:rPr>
        <w:t xml:space="preserve"> </w:t>
      </w:r>
      <w:r w:rsidRPr="00CF3178">
        <w:rPr>
          <w:rFonts w:ascii="Arial" w:hAnsi="Arial" w:cs="Arial"/>
        </w:rPr>
        <w:t>Lindbergh</w:t>
      </w:r>
      <w:r w:rsidRPr="00CF3178">
        <w:rPr>
          <w:rFonts w:ascii="Arial" w:hAnsi="Arial" w:cs="Arial"/>
          <w:w w:val="99"/>
        </w:rPr>
        <w:t xml:space="preserve"> </w:t>
      </w:r>
      <w:r w:rsidRPr="00CF3178">
        <w:rPr>
          <w:rFonts w:ascii="Arial" w:hAnsi="Arial" w:cs="Arial"/>
        </w:rPr>
        <w:t>2.Adventure</w:t>
      </w:r>
      <w:r w:rsidRPr="00CF3178">
        <w:rPr>
          <w:rFonts w:ascii="Arial" w:hAnsi="Arial" w:cs="Arial"/>
          <w:spacing w:val="-8"/>
        </w:rPr>
        <w:t xml:space="preserve"> </w:t>
      </w:r>
      <w:r w:rsidRPr="00CF3178">
        <w:rPr>
          <w:rFonts w:ascii="Arial" w:hAnsi="Arial" w:cs="Arial"/>
        </w:rPr>
        <w:t>and</w:t>
      </w:r>
      <w:r w:rsidRPr="00CF3178">
        <w:rPr>
          <w:rFonts w:ascii="Arial" w:hAnsi="Arial" w:cs="Arial"/>
          <w:spacing w:val="-8"/>
        </w:rPr>
        <w:t xml:space="preserve"> </w:t>
      </w:r>
      <w:r w:rsidRPr="00CF3178">
        <w:rPr>
          <w:rFonts w:ascii="Arial" w:hAnsi="Arial" w:cs="Arial"/>
        </w:rPr>
        <w:t>sport</w:t>
      </w:r>
      <w:r w:rsidRPr="00CF3178">
        <w:rPr>
          <w:rFonts w:ascii="Arial" w:hAnsi="Arial" w:cs="Arial"/>
          <w:w w:val="99"/>
        </w:rPr>
        <w:t xml:space="preserve"> </w:t>
      </w:r>
      <w:r w:rsidRPr="00CF3178">
        <w:rPr>
          <w:rFonts w:ascii="Arial" w:hAnsi="Arial" w:cs="Arial"/>
        </w:rPr>
        <w:t>3.Commercial</w:t>
      </w:r>
      <w:r w:rsidRPr="00CF3178">
        <w:rPr>
          <w:rFonts w:ascii="Arial" w:hAnsi="Arial" w:cs="Arial"/>
          <w:spacing w:val="-16"/>
        </w:rPr>
        <w:t xml:space="preserve"> </w:t>
      </w:r>
      <w:r w:rsidRPr="00CF3178">
        <w:rPr>
          <w:rFonts w:ascii="Arial" w:hAnsi="Arial" w:cs="Arial"/>
        </w:rPr>
        <w:t>airlines</w:t>
      </w:r>
      <w:r w:rsidR="00CF3178">
        <w:rPr>
          <w:rFonts w:ascii="Arial" w:hAnsi="Arial" w:cs="Arial"/>
        </w:rPr>
        <w:t xml:space="preserve"> </w:t>
      </w:r>
      <w:r w:rsidRPr="00CF3178">
        <w:rPr>
          <w:rFonts w:ascii="Arial" w:hAnsi="Arial" w:cs="Arial"/>
        </w:rPr>
        <w:t>4.Aviation</w:t>
      </w:r>
      <w:r w:rsidRPr="00CF3178">
        <w:rPr>
          <w:rFonts w:ascii="Arial" w:hAnsi="Arial" w:cs="Arial"/>
          <w:spacing w:val="-12"/>
        </w:rPr>
        <w:t xml:space="preserve"> </w:t>
      </w:r>
      <w:r w:rsidRPr="00CF3178">
        <w:rPr>
          <w:rFonts w:ascii="Arial" w:hAnsi="Arial" w:cs="Arial"/>
        </w:rPr>
        <w:t>radio</w:t>
      </w:r>
      <w:r w:rsidRPr="00CF3178">
        <w:rPr>
          <w:rFonts w:ascii="Arial" w:hAnsi="Arial" w:cs="Arial"/>
          <w:w w:val="99"/>
        </w:rPr>
        <w:t xml:space="preserve"> </w:t>
      </w:r>
      <w:r w:rsidRPr="00CF3178">
        <w:rPr>
          <w:rFonts w:ascii="Arial" w:hAnsi="Arial" w:cs="Arial"/>
        </w:rPr>
        <w:t>5.Military</w:t>
      </w:r>
      <w:r w:rsidRPr="00CF3178">
        <w:rPr>
          <w:rFonts w:ascii="Arial" w:hAnsi="Arial" w:cs="Arial"/>
          <w:spacing w:val="-14"/>
        </w:rPr>
        <w:t xml:space="preserve"> </w:t>
      </w:r>
      <w:r w:rsidRPr="00CF3178">
        <w:rPr>
          <w:rFonts w:ascii="Arial" w:hAnsi="Arial" w:cs="Arial"/>
        </w:rPr>
        <w:t>aviation</w:t>
      </w:r>
    </w:p>
    <w:p w:rsidR="009C0AC6" w:rsidRPr="004668FC" w:rsidRDefault="009C0AC6" w:rsidP="00CF3178">
      <w:pPr>
        <w:pStyle w:val="BodyText"/>
        <w:numPr>
          <w:ilvl w:val="0"/>
          <w:numId w:val="21"/>
        </w:numPr>
        <w:tabs>
          <w:tab w:val="left" w:pos="870"/>
        </w:tabs>
        <w:kinsoku w:val="0"/>
        <w:overflowPunct w:val="0"/>
        <w:spacing w:before="111"/>
        <w:ind w:left="869" w:right="1008" w:hanging="289"/>
        <w:contextualSpacing/>
        <w:rPr>
          <w:rFonts w:ascii="Arial" w:hAnsi="Arial" w:cs="Arial"/>
        </w:rPr>
      </w:pPr>
      <w:r w:rsidRPr="004668FC">
        <w:rPr>
          <w:rFonts w:ascii="Arial" w:hAnsi="Arial" w:cs="Arial"/>
        </w:rPr>
        <w:t>World</w:t>
      </w:r>
      <w:r w:rsidRPr="004668FC">
        <w:rPr>
          <w:rFonts w:ascii="Arial" w:hAnsi="Arial" w:cs="Arial"/>
          <w:spacing w:val="-4"/>
        </w:rPr>
        <w:t xml:space="preserve"> </w:t>
      </w:r>
      <w:r w:rsidRPr="004668FC">
        <w:rPr>
          <w:rFonts w:ascii="Arial" w:hAnsi="Arial" w:cs="Arial"/>
        </w:rPr>
        <w:t>War</w:t>
      </w:r>
      <w:r w:rsidRPr="004668FC">
        <w:rPr>
          <w:rFonts w:ascii="Arial" w:hAnsi="Arial" w:cs="Arial"/>
          <w:spacing w:val="-3"/>
        </w:rPr>
        <w:t xml:space="preserve"> </w:t>
      </w:r>
      <w:r w:rsidRPr="004668FC">
        <w:rPr>
          <w:rFonts w:ascii="Arial" w:hAnsi="Arial" w:cs="Arial"/>
        </w:rPr>
        <w:t>II,</w:t>
      </w:r>
      <w:r w:rsidRPr="004668FC">
        <w:rPr>
          <w:rFonts w:ascii="Arial" w:hAnsi="Arial" w:cs="Arial"/>
          <w:spacing w:val="-3"/>
        </w:rPr>
        <w:t xml:space="preserve"> </w:t>
      </w:r>
      <w:r w:rsidRPr="004668FC">
        <w:rPr>
          <w:rFonts w:ascii="Arial" w:hAnsi="Arial" w:cs="Arial"/>
        </w:rPr>
        <w:t>1939-1945</w:t>
      </w:r>
    </w:p>
    <w:p w:rsidR="009C0AC6" w:rsidRPr="00CF3178" w:rsidRDefault="009C0AC6" w:rsidP="006D7A8A">
      <w:pPr>
        <w:pStyle w:val="BodyText"/>
        <w:numPr>
          <w:ilvl w:val="1"/>
          <w:numId w:val="21"/>
        </w:numPr>
        <w:tabs>
          <w:tab w:val="left" w:pos="1121"/>
        </w:tabs>
        <w:kinsoku w:val="0"/>
        <w:overflowPunct w:val="0"/>
        <w:spacing w:before="0"/>
        <w:ind w:left="985" w:right="1008" w:hanging="1"/>
        <w:contextualSpacing/>
        <w:rPr>
          <w:rFonts w:ascii="Arial" w:hAnsi="Arial" w:cs="Arial"/>
        </w:rPr>
      </w:pPr>
      <w:r w:rsidRPr="00CF3178">
        <w:rPr>
          <w:rFonts w:ascii="Arial" w:hAnsi="Arial" w:cs="Arial"/>
        </w:rPr>
        <w:t>Emergency</w:t>
      </w:r>
      <w:r w:rsidRPr="00CF3178">
        <w:rPr>
          <w:rFonts w:ascii="Arial" w:hAnsi="Arial" w:cs="Arial"/>
          <w:spacing w:val="-9"/>
        </w:rPr>
        <w:t xml:space="preserve"> </w:t>
      </w:r>
      <w:r w:rsidRPr="00CF3178">
        <w:rPr>
          <w:rFonts w:ascii="Arial" w:hAnsi="Arial" w:cs="Arial"/>
        </w:rPr>
        <w:t>and</w:t>
      </w:r>
      <w:r w:rsidRPr="00CF3178">
        <w:rPr>
          <w:rFonts w:ascii="Arial" w:hAnsi="Arial" w:cs="Arial"/>
          <w:spacing w:val="-9"/>
        </w:rPr>
        <w:t xml:space="preserve"> </w:t>
      </w:r>
      <w:r w:rsidRPr="00CF3178">
        <w:rPr>
          <w:rFonts w:ascii="Arial" w:hAnsi="Arial" w:cs="Arial"/>
        </w:rPr>
        <w:t>response</w:t>
      </w:r>
      <w:r w:rsidR="00CF3178" w:rsidRPr="00CF3178">
        <w:rPr>
          <w:rFonts w:ascii="Arial" w:hAnsi="Arial" w:cs="Arial"/>
        </w:rPr>
        <w:t xml:space="preserve"> </w:t>
      </w:r>
      <w:r w:rsidRPr="00CF3178">
        <w:rPr>
          <w:rFonts w:ascii="Arial" w:hAnsi="Arial" w:cs="Arial"/>
        </w:rPr>
        <w:t>2.Military</w:t>
      </w:r>
      <w:r w:rsidRPr="00CF3178">
        <w:rPr>
          <w:rFonts w:ascii="Arial" w:hAnsi="Arial" w:cs="Arial"/>
          <w:spacing w:val="-12"/>
        </w:rPr>
        <w:t xml:space="preserve"> </w:t>
      </w:r>
      <w:r w:rsidRPr="00CF3178">
        <w:rPr>
          <w:rFonts w:ascii="Arial" w:hAnsi="Arial" w:cs="Arial"/>
        </w:rPr>
        <w:t>R&amp;D</w:t>
      </w:r>
      <w:r w:rsidR="00CF3178" w:rsidRPr="00CF3178">
        <w:rPr>
          <w:rFonts w:ascii="Arial" w:hAnsi="Arial" w:cs="Arial"/>
        </w:rPr>
        <w:t xml:space="preserve"> </w:t>
      </w:r>
      <w:r w:rsidRPr="00CF3178">
        <w:rPr>
          <w:rFonts w:ascii="Arial" w:hAnsi="Arial" w:cs="Arial"/>
        </w:rPr>
        <w:t>3.Western</w:t>
      </w:r>
      <w:r w:rsidRPr="00CF3178">
        <w:rPr>
          <w:rFonts w:ascii="Arial" w:hAnsi="Arial" w:cs="Arial"/>
          <w:spacing w:val="-6"/>
        </w:rPr>
        <w:t xml:space="preserve"> </w:t>
      </w:r>
      <w:r w:rsidRPr="00CF3178">
        <w:rPr>
          <w:rFonts w:ascii="Arial" w:hAnsi="Arial" w:cs="Arial"/>
        </w:rPr>
        <w:t>air</w:t>
      </w:r>
      <w:r w:rsidRPr="00CF3178">
        <w:rPr>
          <w:rFonts w:ascii="Arial" w:hAnsi="Arial" w:cs="Arial"/>
          <w:spacing w:val="-5"/>
        </w:rPr>
        <w:t xml:space="preserve"> </w:t>
      </w:r>
      <w:r w:rsidRPr="00CF3178">
        <w:rPr>
          <w:rFonts w:ascii="Arial" w:hAnsi="Arial" w:cs="Arial"/>
        </w:rPr>
        <w:t>war</w:t>
      </w:r>
      <w:r w:rsidR="00CF3178">
        <w:rPr>
          <w:rFonts w:ascii="Arial" w:hAnsi="Arial" w:cs="Arial"/>
        </w:rPr>
        <w:t xml:space="preserve"> </w:t>
      </w:r>
      <w:r w:rsidRPr="00CF3178">
        <w:rPr>
          <w:rFonts w:ascii="Arial" w:hAnsi="Arial" w:cs="Arial"/>
        </w:rPr>
        <w:t>4.Pacific</w:t>
      </w:r>
      <w:r w:rsidRPr="00CF3178">
        <w:rPr>
          <w:rFonts w:ascii="Arial" w:hAnsi="Arial" w:cs="Arial"/>
          <w:spacing w:val="-6"/>
        </w:rPr>
        <w:t xml:space="preserve"> </w:t>
      </w:r>
      <w:r w:rsidRPr="00CF3178">
        <w:rPr>
          <w:rFonts w:ascii="Arial" w:hAnsi="Arial" w:cs="Arial"/>
        </w:rPr>
        <w:t>air</w:t>
      </w:r>
      <w:r w:rsidRPr="00CF3178">
        <w:rPr>
          <w:rFonts w:ascii="Arial" w:hAnsi="Arial" w:cs="Arial"/>
          <w:spacing w:val="-5"/>
        </w:rPr>
        <w:t xml:space="preserve"> </w:t>
      </w:r>
      <w:r w:rsidRPr="00CF3178">
        <w:rPr>
          <w:rFonts w:ascii="Arial" w:hAnsi="Arial" w:cs="Arial"/>
        </w:rPr>
        <w:t>war</w:t>
      </w:r>
    </w:p>
    <w:p w:rsidR="009C0AC6" w:rsidRPr="004668FC" w:rsidRDefault="009C0AC6" w:rsidP="00CF3178">
      <w:pPr>
        <w:pStyle w:val="BodyText"/>
        <w:kinsoku w:val="0"/>
        <w:overflowPunct w:val="0"/>
        <w:spacing w:before="111"/>
        <w:ind w:right="1008"/>
        <w:contextualSpacing/>
        <w:rPr>
          <w:rFonts w:ascii="Arial" w:hAnsi="Arial" w:cs="Arial"/>
        </w:rPr>
      </w:pPr>
      <w:r w:rsidRPr="004668FC">
        <w:rPr>
          <w:rFonts w:ascii="Arial" w:hAnsi="Arial" w:cs="Arial"/>
        </w:rPr>
        <w:t>H.</w:t>
      </w:r>
      <w:r w:rsidRPr="004668FC">
        <w:rPr>
          <w:rFonts w:ascii="Arial" w:hAnsi="Arial" w:cs="Arial"/>
          <w:spacing w:val="46"/>
        </w:rPr>
        <w:t xml:space="preserve"> </w:t>
      </w:r>
      <w:r w:rsidRPr="004668FC">
        <w:rPr>
          <w:rFonts w:ascii="Arial" w:hAnsi="Arial" w:cs="Arial"/>
        </w:rPr>
        <w:t>Cold</w:t>
      </w:r>
      <w:r w:rsidRPr="004668FC">
        <w:rPr>
          <w:rFonts w:ascii="Arial" w:hAnsi="Arial" w:cs="Arial"/>
          <w:spacing w:val="-3"/>
        </w:rPr>
        <w:t xml:space="preserve"> </w:t>
      </w:r>
      <w:r w:rsidRPr="004668FC">
        <w:rPr>
          <w:rFonts w:ascii="Arial" w:hAnsi="Arial" w:cs="Arial"/>
        </w:rPr>
        <w:t>War,</w:t>
      </w:r>
      <w:r w:rsidRPr="004668FC">
        <w:rPr>
          <w:rFonts w:ascii="Arial" w:hAnsi="Arial" w:cs="Arial"/>
          <w:spacing w:val="-2"/>
        </w:rPr>
        <w:t xml:space="preserve"> </w:t>
      </w:r>
      <w:r w:rsidRPr="004668FC">
        <w:rPr>
          <w:rFonts w:ascii="Arial" w:hAnsi="Arial" w:cs="Arial"/>
        </w:rPr>
        <w:t>1945-1958</w:t>
      </w:r>
    </w:p>
    <w:p w:rsidR="009C0AC6" w:rsidRPr="004668FC" w:rsidRDefault="009C0AC6" w:rsidP="00CF3178">
      <w:pPr>
        <w:pStyle w:val="BodyText"/>
        <w:kinsoku w:val="0"/>
        <w:overflowPunct w:val="0"/>
        <w:spacing w:before="122"/>
        <w:ind w:left="985" w:right="1008" w:hanging="1"/>
        <w:contextualSpacing/>
        <w:rPr>
          <w:rFonts w:ascii="Arial" w:hAnsi="Arial" w:cs="Arial"/>
        </w:rPr>
      </w:pPr>
      <w:proofErr w:type="gramStart"/>
      <w:r w:rsidRPr="004668FC">
        <w:rPr>
          <w:rFonts w:ascii="Arial" w:hAnsi="Arial" w:cs="Arial"/>
        </w:rPr>
        <w:t>1.Resumption</w:t>
      </w:r>
      <w:proofErr w:type="gramEnd"/>
      <w:r w:rsidRPr="004668FC">
        <w:rPr>
          <w:rFonts w:ascii="Arial" w:hAnsi="Arial" w:cs="Arial"/>
          <w:spacing w:val="-6"/>
        </w:rPr>
        <w:t xml:space="preserve"> </w:t>
      </w:r>
      <w:r w:rsidRPr="004668FC">
        <w:rPr>
          <w:rFonts w:ascii="Arial" w:hAnsi="Arial" w:cs="Arial"/>
        </w:rPr>
        <w:t>of</w:t>
      </w:r>
      <w:r w:rsidRPr="004668FC">
        <w:rPr>
          <w:rFonts w:ascii="Arial" w:hAnsi="Arial" w:cs="Arial"/>
          <w:spacing w:val="-6"/>
        </w:rPr>
        <w:t xml:space="preserve"> </w:t>
      </w:r>
      <w:r w:rsidRPr="004668FC">
        <w:rPr>
          <w:rFonts w:ascii="Arial" w:hAnsi="Arial" w:cs="Arial"/>
        </w:rPr>
        <w:t>civil</w:t>
      </w:r>
      <w:r w:rsidRPr="004668FC">
        <w:rPr>
          <w:rFonts w:ascii="Arial" w:hAnsi="Arial" w:cs="Arial"/>
          <w:spacing w:val="-6"/>
        </w:rPr>
        <w:t xml:space="preserve"> </w:t>
      </w:r>
      <w:r w:rsidRPr="004668FC">
        <w:rPr>
          <w:rFonts w:ascii="Arial" w:hAnsi="Arial" w:cs="Arial"/>
        </w:rPr>
        <w:t>aviation</w:t>
      </w:r>
      <w:r w:rsidRPr="004668FC">
        <w:rPr>
          <w:rFonts w:ascii="Arial" w:hAnsi="Arial" w:cs="Arial"/>
          <w:w w:val="99"/>
        </w:rPr>
        <w:t xml:space="preserve"> </w:t>
      </w:r>
      <w:r w:rsidRPr="004668FC">
        <w:rPr>
          <w:rFonts w:ascii="Arial" w:hAnsi="Arial" w:cs="Arial"/>
        </w:rPr>
        <w:t>2.Commercial</w:t>
      </w:r>
      <w:r w:rsidRPr="004668FC">
        <w:rPr>
          <w:rFonts w:ascii="Arial" w:hAnsi="Arial" w:cs="Arial"/>
          <w:spacing w:val="-17"/>
        </w:rPr>
        <w:t xml:space="preserve"> </w:t>
      </w:r>
      <w:r w:rsidRPr="004668FC">
        <w:rPr>
          <w:rFonts w:ascii="Arial" w:hAnsi="Arial" w:cs="Arial"/>
        </w:rPr>
        <w:t>aviation</w:t>
      </w:r>
      <w:r w:rsidR="00CF3178">
        <w:rPr>
          <w:rFonts w:ascii="Arial" w:hAnsi="Arial" w:cs="Arial"/>
        </w:rPr>
        <w:t xml:space="preserve"> </w:t>
      </w:r>
      <w:r w:rsidRPr="004668FC">
        <w:rPr>
          <w:rFonts w:ascii="Arial" w:hAnsi="Arial" w:cs="Arial"/>
        </w:rPr>
        <w:t>3.Hot</w:t>
      </w:r>
      <w:r w:rsidRPr="004668FC">
        <w:rPr>
          <w:rFonts w:ascii="Arial" w:hAnsi="Arial" w:cs="Arial"/>
          <w:spacing w:val="-7"/>
        </w:rPr>
        <w:t xml:space="preserve"> </w:t>
      </w:r>
      <w:r w:rsidRPr="004668FC">
        <w:rPr>
          <w:rFonts w:ascii="Arial" w:hAnsi="Arial" w:cs="Arial"/>
        </w:rPr>
        <w:t>spots</w:t>
      </w:r>
      <w:r w:rsidRPr="004668FC">
        <w:rPr>
          <w:rFonts w:ascii="Arial" w:hAnsi="Arial" w:cs="Arial"/>
          <w:w w:val="99"/>
        </w:rPr>
        <w:t xml:space="preserve"> </w:t>
      </w:r>
      <w:r w:rsidRPr="004668FC">
        <w:rPr>
          <w:rFonts w:ascii="Arial" w:hAnsi="Arial" w:cs="Arial"/>
        </w:rPr>
        <w:t>4.Rockets</w:t>
      </w:r>
      <w:r w:rsidRPr="004668FC">
        <w:rPr>
          <w:rFonts w:ascii="Arial" w:hAnsi="Arial" w:cs="Arial"/>
          <w:spacing w:val="-8"/>
        </w:rPr>
        <w:t xml:space="preserve"> </w:t>
      </w:r>
      <w:r w:rsidRPr="004668FC">
        <w:rPr>
          <w:rFonts w:ascii="Arial" w:hAnsi="Arial" w:cs="Arial"/>
        </w:rPr>
        <w:t>&amp;</w:t>
      </w:r>
      <w:r w:rsidRPr="004668FC">
        <w:rPr>
          <w:rFonts w:ascii="Arial" w:hAnsi="Arial" w:cs="Arial"/>
          <w:spacing w:val="-7"/>
        </w:rPr>
        <w:t xml:space="preserve"> </w:t>
      </w:r>
      <w:r w:rsidRPr="004668FC">
        <w:rPr>
          <w:rFonts w:ascii="Arial" w:hAnsi="Arial" w:cs="Arial"/>
        </w:rPr>
        <w:t>missiles</w:t>
      </w:r>
    </w:p>
    <w:p w:rsidR="009C0AC6" w:rsidRPr="004668FC" w:rsidRDefault="009C0AC6" w:rsidP="00CF3178">
      <w:pPr>
        <w:pStyle w:val="BodyText"/>
        <w:numPr>
          <w:ilvl w:val="0"/>
          <w:numId w:val="20"/>
        </w:numPr>
        <w:tabs>
          <w:tab w:val="left" w:pos="780"/>
        </w:tabs>
        <w:kinsoku w:val="0"/>
        <w:overflowPunct w:val="0"/>
        <w:spacing w:before="111"/>
        <w:ind w:right="1008" w:hanging="199"/>
        <w:contextualSpacing/>
        <w:rPr>
          <w:rFonts w:ascii="Arial" w:hAnsi="Arial" w:cs="Arial"/>
        </w:rPr>
      </w:pPr>
      <w:r w:rsidRPr="004668FC">
        <w:rPr>
          <w:rFonts w:ascii="Arial" w:hAnsi="Arial" w:cs="Arial"/>
        </w:rPr>
        <w:t>Space</w:t>
      </w:r>
      <w:r w:rsidRPr="004668FC">
        <w:rPr>
          <w:rFonts w:ascii="Arial" w:hAnsi="Arial" w:cs="Arial"/>
          <w:spacing w:val="-7"/>
        </w:rPr>
        <w:t xml:space="preserve"> </w:t>
      </w:r>
      <w:r w:rsidRPr="004668FC">
        <w:rPr>
          <w:rFonts w:ascii="Arial" w:hAnsi="Arial" w:cs="Arial"/>
        </w:rPr>
        <w:t>Age</w:t>
      </w:r>
      <w:r w:rsidRPr="004668FC">
        <w:rPr>
          <w:rFonts w:ascii="Arial" w:hAnsi="Arial" w:cs="Arial"/>
          <w:spacing w:val="-6"/>
        </w:rPr>
        <w:t xml:space="preserve"> </w:t>
      </w:r>
      <w:r w:rsidRPr="004668FC">
        <w:rPr>
          <w:rFonts w:ascii="Arial" w:hAnsi="Arial" w:cs="Arial"/>
        </w:rPr>
        <w:t>Aviation,</w:t>
      </w:r>
      <w:r w:rsidRPr="004668FC">
        <w:rPr>
          <w:rFonts w:ascii="Arial" w:hAnsi="Arial" w:cs="Arial"/>
          <w:spacing w:val="-6"/>
        </w:rPr>
        <w:t xml:space="preserve"> </w:t>
      </w:r>
      <w:r w:rsidRPr="004668FC">
        <w:rPr>
          <w:rFonts w:ascii="Arial" w:hAnsi="Arial" w:cs="Arial"/>
        </w:rPr>
        <w:t>1959-1989</w:t>
      </w:r>
    </w:p>
    <w:p w:rsidR="009C0AC6" w:rsidRPr="00CF3178" w:rsidRDefault="009C0AC6" w:rsidP="00051165">
      <w:pPr>
        <w:pStyle w:val="BodyText"/>
        <w:numPr>
          <w:ilvl w:val="1"/>
          <w:numId w:val="20"/>
        </w:numPr>
        <w:tabs>
          <w:tab w:val="left" w:pos="1121"/>
        </w:tabs>
        <w:kinsoku w:val="0"/>
        <w:overflowPunct w:val="0"/>
        <w:spacing w:before="0"/>
        <w:ind w:right="1008" w:hanging="1"/>
        <w:contextualSpacing/>
        <w:rPr>
          <w:rFonts w:ascii="Arial" w:hAnsi="Arial" w:cs="Arial"/>
        </w:rPr>
      </w:pPr>
      <w:r w:rsidRPr="00CF3178">
        <w:rPr>
          <w:rFonts w:ascii="Arial" w:hAnsi="Arial" w:cs="Arial"/>
        </w:rPr>
        <w:t>Space</w:t>
      </w:r>
      <w:r w:rsidRPr="00CF3178">
        <w:rPr>
          <w:rFonts w:ascii="Arial" w:hAnsi="Arial" w:cs="Arial"/>
          <w:spacing w:val="-8"/>
        </w:rPr>
        <w:t xml:space="preserve"> </w:t>
      </w:r>
      <w:r w:rsidRPr="00CF3178">
        <w:rPr>
          <w:rFonts w:ascii="Arial" w:hAnsi="Arial" w:cs="Arial"/>
        </w:rPr>
        <w:t>race</w:t>
      </w:r>
      <w:r w:rsidRPr="00CF3178">
        <w:rPr>
          <w:rFonts w:ascii="Arial" w:hAnsi="Arial" w:cs="Arial"/>
          <w:w w:val="99"/>
        </w:rPr>
        <w:t xml:space="preserve"> </w:t>
      </w:r>
      <w:r w:rsidRPr="00CF3178">
        <w:rPr>
          <w:rFonts w:ascii="Arial" w:hAnsi="Arial" w:cs="Arial"/>
        </w:rPr>
        <w:t>2.Jet</w:t>
      </w:r>
      <w:r w:rsidRPr="00CF3178">
        <w:rPr>
          <w:rFonts w:ascii="Arial" w:hAnsi="Arial" w:cs="Arial"/>
          <w:spacing w:val="-6"/>
        </w:rPr>
        <w:t xml:space="preserve"> </w:t>
      </w:r>
      <w:r w:rsidRPr="00CF3178">
        <w:rPr>
          <w:rFonts w:ascii="Arial" w:hAnsi="Arial" w:cs="Arial"/>
        </w:rPr>
        <w:t>age</w:t>
      </w:r>
      <w:r w:rsidR="00CF3178" w:rsidRPr="00CF3178">
        <w:rPr>
          <w:rFonts w:ascii="Arial" w:hAnsi="Arial" w:cs="Arial"/>
        </w:rPr>
        <w:t xml:space="preserve"> </w:t>
      </w:r>
      <w:r w:rsidRPr="00CF3178">
        <w:rPr>
          <w:rFonts w:ascii="Arial" w:hAnsi="Arial" w:cs="Arial"/>
        </w:rPr>
        <w:t>3.Cold</w:t>
      </w:r>
      <w:r w:rsidRPr="00CF3178">
        <w:rPr>
          <w:rFonts w:ascii="Arial" w:hAnsi="Arial" w:cs="Arial"/>
          <w:spacing w:val="-7"/>
        </w:rPr>
        <w:t xml:space="preserve"> </w:t>
      </w:r>
      <w:r w:rsidRPr="00CF3178">
        <w:rPr>
          <w:rFonts w:ascii="Arial" w:hAnsi="Arial" w:cs="Arial"/>
        </w:rPr>
        <w:t>war</w:t>
      </w:r>
      <w:r w:rsidRPr="00CF3178">
        <w:rPr>
          <w:rFonts w:ascii="Arial" w:hAnsi="Arial" w:cs="Arial"/>
          <w:spacing w:val="-7"/>
        </w:rPr>
        <w:t xml:space="preserve"> </w:t>
      </w:r>
      <w:r w:rsidRPr="00CF3178">
        <w:rPr>
          <w:rFonts w:ascii="Arial" w:hAnsi="Arial" w:cs="Arial"/>
        </w:rPr>
        <w:t>continues</w:t>
      </w:r>
      <w:r w:rsidRPr="00CF3178">
        <w:rPr>
          <w:rFonts w:ascii="Arial" w:hAnsi="Arial" w:cs="Arial"/>
          <w:w w:val="99"/>
        </w:rPr>
        <w:t xml:space="preserve"> </w:t>
      </w:r>
      <w:r w:rsidRPr="00CF3178">
        <w:rPr>
          <w:rFonts w:ascii="Arial" w:hAnsi="Arial" w:cs="Arial"/>
        </w:rPr>
        <w:t>4.Private</w:t>
      </w:r>
      <w:r w:rsidRPr="00CF3178">
        <w:rPr>
          <w:rFonts w:ascii="Arial" w:hAnsi="Arial" w:cs="Arial"/>
          <w:spacing w:val="-7"/>
        </w:rPr>
        <w:t xml:space="preserve"> </w:t>
      </w:r>
      <w:r w:rsidRPr="00CF3178">
        <w:rPr>
          <w:rFonts w:ascii="Arial" w:hAnsi="Arial" w:cs="Arial"/>
        </w:rPr>
        <w:t>&amp;</w:t>
      </w:r>
      <w:r w:rsidRPr="00CF3178">
        <w:rPr>
          <w:rFonts w:ascii="Arial" w:hAnsi="Arial" w:cs="Arial"/>
          <w:spacing w:val="-6"/>
        </w:rPr>
        <w:t xml:space="preserve"> </w:t>
      </w:r>
      <w:r w:rsidRPr="00CF3178">
        <w:rPr>
          <w:rFonts w:ascii="Arial" w:hAnsi="Arial" w:cs="Arial"/>
        </w:rPr>
        <w:t>general</w:t>
      </w:r>
      <w:r w:rsidRPr="00CF3178">
        <w:rPr>
          <w:rFonts w:ascii="Arial" w:hAnsi="Arial" w:cs="Arial"/>
          <w:spacing w:val="-6"/>
        </w:rPr>
        <w:t xml:space="preserve"> </w:t>
      </w:r>
      <w:r w:rsidRPr="00CF3178">
        <w:rPr>
          <w:rFonts w:ascii="Arial" w:hAnsi="Arial" w:cs="Arial"/>
        </w:rPr>
        <w:t>aviation</w:t>
      </w:r>
    </w:p>
    <w:p w:rsidR="009C0AC6" w:rsidRPr="004668FC" w:rsidRDefault="009C0AC6" w:rsidP="00CF3178">
      <w:pPr>
        <w:pStyle w:val="BodyText"/>
        <w:numPr>
          <w:ilvl w:val="0"/>
          <w:numId w:val="19"/>
        </w:numPr>
        <w:tabs>
          <w:tab w:val="left" w:pos="820"/>
        </w:tabs>
        <w:kinsoku w:val="0"/>
        <w:overflowPunct w:val="0"/>
        <w:spacing w:before="111"/>
        <w:ind w:right="1008" w:hanging="239"/>
        <w:contextualSpacing/>
        <w:rPr>
          <w:rFonts w:ascii="Arial" w:hAnsi="Arial" w:cs="Arial"/>
        </w:rPr>
      </w:pPr>
      <w:r w:rsidRPr="004668FC">
        <w:rPr>
          <w:rFonts w:ascii="Arial" w:hAnsi="Arial" w:cs="Arial"/>
        </w:rPr>
        <w:t>Modern</w:t>
      </w:r>
      <w:r w:rsidRPr="004668FC">
        <w:rPr>
          <w:rFonts w:ascii="Arial" w:hAnsi="Arial" w:cs="Arial"/>
          <w:spacing w:val="-6"/>
        </w:rPr>
        <w:t xml:space="preserve"> </w:t>
      </w:r>
      <w:r w:rsidRPr="004668FC">
        <w:rPr>
          <w:rFonts w:ascii="Arial" w:hAnsi="Arial" w:cs="Arial"/>
        </w:rPr>
        <w:t>Aerospace,</w:t>
      </w:r>
      <w:r w:rsidRPr="004668FC">
        <w:rPr>
          <w:rFonts w:ascii="Arial" w:hAnsi="Arial" w:cs="Arial"/>
          <w:spacing w:val="-6"/>
        </w:rPr>
        <w:t xml:space="preserve"> </w:t>
      </w:r>
      <w:r w:rsidRPr="004668FC">
        <w:rPr>
          <w:rFonts w:ascii="Arial" w:hAnsi="Arial" w:cs="Arial"/>
        </w:rPr>
        <w:t>1990-</w:t>
      </w:r>
    </w:p>
    <w:p w:rsidR="009C0AC6" w:rsidRPr="00CF3178" w:rsidRDefault="009C0AC6" w:rsidP="00906C34">
      <w:pPr>
        <w:pStyle w:val="BodyText"/>
        <w:numPr>
          <w:ilvl w:val="1"/>
          <w:numId w:val="19"/>
        </w:numPr>
        <w:tabs>
          <w:tab w:val="left" w:pos="1076"/>
        </w:tabs>
        <w:kinsoku w:val="0"/>
        <w:overflowPunct w:val="0"/>
        <w:spacing w:before="0"/>
        <w:ind w:right="1008" w:hanging="45"/>
        <w:contextualSpacing/>
        <w:rPr>
          <w:rFonts w:ascii="Arial" w:hAnsi="Arial" w:cs="Arial"/>
        </w:rPr>
      </w:pPr>
      <w:r w:rsidRPr="00CF3178">
        <w:rPr>
          <w:rFonts w:ascii="Arial" w:hAnsi="Arial" w:cs="Arial"/>
        </w:rPr>
        <w:t>General</w:t>
      </w:r>
      <w:r w:rsidRPr="00CF3178">
        <w:rPr>
          <w:rFonts w:ascii="Arial" w:hAnsi="Arial" w:cs="Arial"/>
          <w:spacing w:val="-8"/>
        </w:rPr>
        <w:t xml:space="preserve"> </w:t>
      </w:r>
      <w:r w:rsidRPr="00CF3178">
        <w:rPr>
          <w:rFonts w:ascii="Arial" w:hAnsi="Arial" w:cs="Arial"/>
        </w:rPr>
        <w:t>and</w:t>
      </w:r>
      <w:r w:rsidRPr="00CF3178">
        <w:rPr>
          <w:rFonts w:ascii="Arial" w:hAnsi="Arial" w:cs="Arial"/>
          <w:spacing w:val="-8"/>
        </w:rPr>
        <w:t xml:space="preserve"> </w:t>
      </w:r>
      <w:r w:rsidRPr="00CF3178">
        <w:rPr>
          <w:rFonts w:ascii="Arial" w:hAnsi="Arial" w:cs="Arial"/>
        </w:rPr>
        <w:t>commercial</w:t>
      </w:r>
      <w:r w:rsidRPr="00CF3178">
        <w:rPr>
          <w:rFonts w:ascii="Arial" w:hAnsi="Arial" w:cs="Arial"/>
          <w:spacing w:val="-7"/>
        </w:rPr>
        <w:t xml:space="preserve"> </w:t>
      </w:r>
      <w:r w:rsidRPr="00CF3178">
        <w:rPr>
          <w:rFonts w:ascii="Arial" w:hAnsi="Arial" w:cs="Arial"/>
        </w:rPr>
        <w:t>aviation</w:t>
      </w:r>
      <w:r w:rsidRPr="00CF3178">
        <w:rPr>
          <w:rFonts w:ascii="Arial" w:hAnsi="Arial" w:cs="Arial"/>
          <w:w w:val="99"/>
        </w:rPr>
        <w:t xml:space="preserve"> </w:t>
      </w:r>
      <w:r w:rsidRPr="00CF3178">
        <w:rPr>
          <w:rFonts w:ascii="Arial" w:hAnsi="Arial" w:cs="Arial"/>
        </w:rPr>
        <w:t>2.Military</w:t>
      </w:r>
      <w:r w:rsidRPr="00CF3178">
        <w:rPr>
          <w:rFonts w:ascii="Arial" w:hAnsi="Arial" w:cs="Arial"/>
          <w:spacing w:val="-15"/>
        </w:rPr>
        <w:t xml:space="preserve"> </w:t>
      </w:r>
      <w:r w:rsidRPr="00CF3178">
        <w:rPr>
          <w:rFonts w:ascii="Arial" w:hAnsi="Arial" w:cs="Arial"/>
        </w:rPr>
        <w:t>aerospace</w:t>
      </w:r>
      <w:r w:rsidR="00CF3178" w:rsidRPr="00CF3178">
        <w:rPr>
          <w:rFonts w:ascii="Arial" w:hAnsi="Arial" w:cs="Arial"/>
        </w:rPr>
        <w:t xml:space="preserve"> </w:t>
      </w:r>
      <w:r w:rsidRPr="00CF3178">
        <w:rPr>
          <w:rFonts w:ascii="Arial" w:hAnsi="Arial" w:cs="Arial"/>
        </w:rPr>
        <w:t>3.Space</w:t>
      </w:r>
      <w:r w:rsidRPr="00CF3178">
        <w:rPr>
          <w:rFonts w:ascii="Arial" w:hAnsi="Arial" w:cs="Arial"/>
          <w:spacing w:val="-13"/>
        </w:rPr>
        <w:t xml:space="preserve"> </w:t>
      </w:r>
      <w:r w:rsidRPr="00CF3178">
        <w:rPr>
          <w:rFonts w:ascii="Arial" w:hAnsi="Arial" w:cs="Arial"/>
        </w:rPr>
        <w:t>exploration</w:t>
      </w:r>
      <w:r w:rsidR="00CF3178">
        <w:rPr>
          <w:rFonts w:ascii="Arial" w:hAnsi="Arial" w:cs="Arial"/>
        </w:rPr>
        <w:t xml:space="preserve"> </w:t>
      </w:r>
      <w:r w:rsidRPr="00CF3178">
        <w:rPr>
          <w:rFonts w:ascii="Arial" w:hAnsi="Arial" w:cs="Arial"/>
        </w:rPr>
        <w:t>4.Future</w:t>
      </w:r>
      <w:r w:rsidRPr="00CF3178">
        <w:rPr>
          <w:rFonts w:ascii="Arial" w:hAnsi="Arial" w:cs="Arial"/>
          <w:spacing w:val="-7"/>
        </w:rPr>
        <w:t xml:space="preserve"> </w:t>
      </w:r>
      <w:r w:rsidRPr="00CF3178">
        <w:rPr>
          <w:rFonts w:ascii="Arial" w:hAnsi="Arial" w:cs="Arial"/>
        </w:rPr>
        <w:t>of</w:t>
      </w:r>
      <w:r w:rsidRPr="00CF3178">
        <w:rPr>
          <w:rFonts w:ascii="Arial" w:hAnsi="Arial" w:cs="Arial"/>
          <w:spacing w:val="-6"/>
        </w:rPr>
        <w:t xml:space="preserve"> </w:t>
      </w:r>
      <w:r w:rsidRPr="00CF3178">
        <w:rPr>
          <w:rFonts w:ascii="Arial" w:hAnsi="Arial" w:cs="Arial"/>
        </w:rPr>
        <w:t>aviation.</w:t>
      </w:r>
    </w:p>
    <w:p w:rsidR="004A2E69" w:rsidRPr="004668FC" w:rsidRDefault="004A2E69" w:rsidP="00DF1146">
      <w:pPr>
        <w:widowControl w:val="0"/>
        <w:autoSpaceDE w:val="0"/>
        <w:autoSpaceDN w:val="0"/>
        <w:adjustRightInd w:val="0"/>
        <w:spacing w:after="0" w:line="240" w:lineRule="exact"/>
        <w:ind w:right="19"/>
        <w:rPr>
          <w:rFonts w:ascii="Arial" w:hAnsi="Arial" w:cs="Arial"/>
          <w:b/>
        </w:rPr>
      </w:pPr>
    </w:p>
    <w:p w:rsidR="004A2E69" w:rsidRDefault="004A2E69" w:rsidP="00DF1146">
      <w:pPr>
        <w:widowControl w:val="0"/>
        <w:autoSpaceDE w:val="0"/>
        <w:autoSpaceDN w:val="0"/>
        <w:adjustRightInd w:val="0"/>
        <w:spacing w:after="0" w:line="240" w:lineRule="exact"/>
        <w:ind w:right="19"/>
        <w:rPr>
          <w:rFonts w:ascii="Times New Roman" w:hAnsi="Times New Roman"/>
          <w:b/>
        </w:rPr>
      </w:pPr>
    </w:p>
    <w:p w:rsidR="009C0AC6" w:rsidRPr="00896C1A" w:rsidRDefault="009C0AC6" w:rsidP="00DF1146">
      <w:pPr>
        <w:widowControl w:val="0"/>
        <w:autoSpaceDE w:val="0"/>
        <w:autoSpaceDN w:val="0"/>
        <w:adjustRightInd w:val="0"/>
        <w:spacing w:after="0" w:line="240" w:lineRule="exact"/>
        <w:ind w:right="19"/>
        <w:rPr>
          <w:rFonts w:ascii="Arial" w:hAnsi="Arial" w:cs="Arial"/>
          <w:b/>
        </w:rPr>
      </w:pPr>
      <w:r w:rsidRPr="00896C1A">
        <w:rPr>
          <w:rFonts w:ascii="Arial" w:hAnsi="Arial" w:cs="Arial"/>
          <w:b/>
        </w:rPr>
        <w:t>Grading Policy:</w:t>
      </w:r>
    </w:p>
    <w:p w:rsidR="009C0AC6" w:rsidRPr="00896C1A" w:rsidRDefault="009C0AC6" w:rsidP="00DF1146">
      <w:pPr>
        <w:widowControl w:val="0"/>
        <w:autoSpaceDE w:val="0"/>
        <w:autoSpaceDN w:val="0"/>
        <w:adjustRightInd w:val="0"/>
        <w:spacing w:after="0" w:line="240" w:lineRule="exact"/>
        <w:ind w:right="19"/>
        <w:rPr>
          <w:rFonts w:ascii="Arial" w:hAnsi="Arial" w:cs="Arial"/>
        </w:rPr>
      </w:pPr>
    </w:p>
    <w:p w:rsidR="009C0AC6" w:rsidRPr="00896C1A" w:rsidRDefault="009C0AC6" w:rsidP="00DF1146">
      <w:pPr>
        <w:spacing w:line="200" w:lineRule="exact"/>
        <w:rPr>
          <w:rFonts w:ascii="Arial" w:hAnsi="Arial" w:cs="Arial"/>
        </w:rPr>
      </w:pPr>
      <w:r w:rsidRPr="00896C1A">
        <w:rPr>
          <w:rFonts w:ascii="Arial" w:hAnsi="Arial" w:cs="Arial"/>
        </w:rPr>
        <w:t>Quizzes ------------------------------------------------------------------------------</w:t>
      </w:r>
      <w:r w:rsidR="0070701F">
        <w:rPr>
          <w:rFonts w:ascii="Arial" w:hAnsi="Arial" w:cs="Arial"/>
        </w:rPr>
        <w:t>--------------------------- 10 %</w:t>
      </w:r>
    </w:p>
    <w:p w:rsidR="009C0AC6" w:rsidRPr="00896C1A" w:rsidRDefault="009C0AC6" w:rsidP="00DF1146">
      <w:pPr>
        <w:spacing w:line="200" w:lineRule="exact"/>
        <w:rPr>
          <w:rFonts w:ascii="Arial" w:hAnsi="Arial" w:cs="Arial"/>
        </w:rPr>
      </w:pPr>
      <w:r w:rsidRPr="00896C1A">
        <w:rPr>
          <w:rFonts w:ascii="Arial" w:hAnsi="Arial" w:cs="Arial"/>
        </w:rPr>
        <w:t>Research Projects ------------------------------------------------------------</w:t>
      </w:r>
      <w:r w:rsidR="00896C1A">
        <w:rPr>
          <w:rFonts w:ascii="Arial" w:hAnsi="Arial" w:cs="Arial"/>
        </w:rPr>
        <w:t>-------------------------------</w:t>
      </w:r>
      <w:r w:rsidRPr="00896C1A">
        <w:rPr>
          <w:rFonts w:ascii="Arial" w:hAnsi="Arial" w:cs="Arial"/>
        </w:rPr>
        <w:t xml:space="preserve">- 30 </w:t>
      </w:r>
      <w:r w:rsidR="0070701F">
        <w:rPr>
          <w:rFonts w:ascii="Arial" w:hAnsi="Arial" w:cs="Arial"/>
        </w:rPr>
        <w:t>%</w:t>
      </w:r>
    </w:p>
    <w:p w:rsidR="009C0AC6" w:rsidRPr="00896C1A" w:rsidRDefault="009C0AC6" w:rsidP="00DF1146">
      <w:pPr>
        <w:spacing w:line="200" w:lineRule="exact"/>
        <w:rPr>
          <w:rFonts w:ascii="Arial" w:hAnsi="Arial" w:cs="Arial"/>
        </w:rPr>
      </w:pPr>
      <w:r w:rsidRPr="00896C1A">
        <w:rPr>
          <w:rFonts w:ascii="Arial" w:hAnsi="Arial" w:cs="Arial"/>
        </w:rPr>
        <w:t xml:space="preserve">Essays </w:t>
      </w:r>
      <w:r w:rsidR="0070701F" w:rsidRPr="00896C1A">
        <w:rPr>
          <w:rFonts w:ascii="Arial" w:hAnsi="Arial" w:cs="Arial"/>
        </w:rPr>
        <w:t>------------------------------------------------------------------------------------------------------</w:t>
      </w:r>
      <w:r w:rsidR="0070701F">
        <w:rPr>
          <w:rFonts w:ascii="Arial" w:hAnsi="Arial" w:cs="Arial"/>
        </w:rPr>
        <w:t>-</w:t>
      </w:r>
      <w:r w:rsidR="0070701F" w:rsidRPr="00896C1A">
        <w:rPr>
          <w:rFonts w:ascii="Arial" w:hAnsi="Arial" w:cs="Arial"/>
        </w:rPr>
        <w:t>---- 30</w:t>
      </w:r>
      <w:r w:rsidRPr="00896C1A">
        <w:rPr>
          <w:rFonts w:ascii="Arial" w:hAnsi="Arial" w:cs="Arial"/>
        </w:rPr>
        <w:t xml:space="preserve"> </w:t>
      </w:r>
      <w:r w:rsidR="0070701F">
        <w:rPr>
          <w:rFonts w:ascii="Arial" w:hAnsi="Arial" w:cs="Arial"/>
        </w:rPr>
        <w:t>%</w:t>
      </w:r>
      <w:r w:rsidRPr="00896C1A">
        <w:rPr>
          <w:rFonts w:ascii="Arial" w:hAnsi="Arial" w:cs="Arial"/>
        </w:rPr>
        <w:t xml:space="preserve"> </w:t>
      </w:r>
    </w:p>
    <w:p w:rsidR="009C0AC6" w:rsidRPr="00896C1A" w:rsidRDefault="009C0AC6" w:rsidP="00DF1146">
      <w:pPr>
        <w:spacing w:line="200" w:lineRule="exact"/>
        <w:rPr>
          <w:rFonts w:ascii="Arial" w:hAnsi="Arial" w:cs="Arial"/>
        </w:rPr>
      </w:pPr>
      <w:r w:rsidRPr="00896C1A">
        <w:rPr>
          <w:rFonts w:ascii="Arial" w:hAnsi="Arial" w:cs="Arial"/>
        </w:rPr>
        <w:t xml:space="preserve">Class participation -------------------------------------------------------------------------------------------- 10 </w:t>
      </w:r>
      <w:r w:rsidR="0070701F">
        <w:rPr>
          <w:rFonts w:ascii="Arial" w:hAnsi="Arial" w:cs="Arial"/>
        </w:rPr>
        <w:t>%</w:t>
      </w:r>
      <w:r w:rsidRPr="00896C1A">
        <w:rPr>
          <w:rFonts w:ascii="Arial" w:hAnsi="Arial" w:cs="Arial"/>
        </w:rPr>
        <w:t xml:space="preserve"> </w:t>
      </w:r>
    </w:p>
    <w:p w:rsidR="009C0AC6" w:rsidRPr="00896C1A" w:rsidRDefault="00896C1A" w:rsidP="00DF1146">
      <w:pPr>
        <w:spacing w:line="200" w:lineRule="exact"/>
        <w:rPr>
          <w:rFonts w:ascii="Arial" w:hAnsi="Arial" w:cs="Arial"/>
        </w:rPr>
      </w:pPr>
      <w:r w:rsidRPr="00896C1A">
        <w:rPr>
          <w:rFonts w:ascii="Arial" w:hAnsi="Arial" w:cs="Arial"/>
        </w:rPr>
        <w:t xml:space="preserve">Final </w:t>
      </w:r>
      <w:r w:rsidR="0070701F" w:rsidRPr="00896C1A">
        <w:rPr>
          <w:rFonts w:ascii="Arial" w:hAnsi="Arial" w:cs="Arial"/>
        </w:rPr>
        <w:t>Exam -----------------------------------------------------------------------------------------------</w:t>
      </w:r>
      <w:r w:rsidR="0070701F">
        <w:rPr>
          <w:rFonts w:ascii="Arial" w:hAnsi="Arial" w:cs="Arial"/>
        </w:rPr>
        <w:t>--</w:t>
      </w:r>
      <w:r w:rsidR="0070701F" w:rsidRPr="00896C1A">
        <w:rPr>
          <w:rFonts w:ascii="Arial" w:hAnsi="Arial" w:cs="Arial"/>
        </w:rPr>
        <w:t>-----</w:t>
      </w:r>
      <w:r w:rsidR="0070701F" w:rsidRPr="00896C1A">
        <w:rPr>
          <w:rFonts w:ascii="Arial" w:hAnsi="Arial" w:cs="Arial"/>
          <w:u w:val="single"/>
        </w:rPr>
        <w:t xml:space="preserve"> 20</w:t>
      </w:r>
      <w:r w:rsidR="009C0AC6" w:rsidRPr="00896C1A">
        <w:rPr>
          <w:rFonts w:ascii="Arial" w:hAnsi="Arial" w:cs="Arial"/>
        </w:rPr>
        <w:t xml:space="preserve"> </w:t>
      </w:r>
      <w:r w:rsidR="0070701F">
        <w:rPr>
          <w:rFonts w:ascii="Arial" w:hAnsi="Arial" w:cs="Arial"/>
        </w:rPr>
        <w:t>%</w:t>
      </w:r>
      <w:r w:rsidR="009C0AC6" w:rsidRPr="00896C1A">
        <w:rPr>
          <w:rFonts w:ascii="Arial" w:hAnsi="Arial" w:cs="Arial"/>
        </w:rPr>
        <w:t xml:space="preserve"> </w:t>
      </w:r>
    </w:p>
    <w:p w:rsidR="009C0AC6" w:rsidRPr="00896C1A" w:rsidRDefault="009C0AC6" w:rsidP="00DF1146">
      <w:pPr>
        <w:spacing w:line="200" w:lineRule="exact"/>
        <w:rPr>
          <w:rFonts w:ascii="Arial" w:hAnsi="Arial" w:cs="Arial"/>
        </w:rPr>
      </w:pPr>
      <w:r w:rsidRPr="00896C1A">
        <w:rPr>
          <w:rFonts w:ascii="Arial" w:hAnsi="Arial" w:cs="Arial"/>
        </w:rPr>
        <w:t>COURSE TOTAL ---------------------------------------------------------------------------------------</w:t>
      </w:r>
      <w:r w:rsidR="0070701F">
        <w:rPr>
          <w:rFonts w:ascii="Arial" w:hAnsi="Arial" w:cs="Arial"/>
        </w:rPr>
        <w:t>-</w:t>
      </w:r>
      <w:r w:rsidRPr="00896C1A">
        <w:rPr>
          <w:rFonts w:ascii="Arial" w:hAnsi="Arial" w:cs="Arial"/>
        </w:rPr>
        <w:t xml:space="preserve">---- 100 </w:t>
      </w:r>
      <w:r w:rsidR="0070701F">
        <w:rPr>
          <w:rFonts w:ascii="Arial" w:hAnsi="Arial" w:cs="Arial"/>
        </w:rPr>
        <w:t>%</w:t>
      </w:r>
    </w:p>
    <w:p w:rsidR="009C0AC6" w:rsidRPr="00896C1A" w:rsidRDefault="009C0AC6" w:rsidP="00CF3178">
      <w:pPr>
        <w:spacing w:line="240" w:lineRule="auto"/>
        <w:contextualSpacing/>
        <w:rPr>
          <w:rFonts w:ascii="Arial" w:hAnsi="Arial" w:cs="Arial"/>
        </w:rPr>
      </w:pPr>
    </w:p>
    <w:p w:rsidR="009C0AC6" w:rsidRPr="00896C1A" w:rsidRDefault="009C0AC6" w:rsidP="00CF3178">
      <w:pPr>
        <w:spacing w:line="240" w:lineRule="auto"/>
        <w:contextualSpacing/>
        <w:rPr>
          <w:rFonts w:ascii="Arial" w:hAnsi="Arial" w:cs="Arial"/>
        </w:rPr>
      </w:pPr>
      <w:r w:rsidRPr="00896C1A">
        <w:rPr>
          <w:rFonts w:ascii="Arial" w:hAnsi="Arial" w:cs="Arial"/>
        </w:rPr>
        <w:t>Grading Scale:</w:t>
      </w:r>
      <w:r w:rsidRPr="00896C1A">
        <w:rPr>
          <w:rFonts w:ascii="Arial" w:hAnsi="Arial" w:cs="Arial"/>
        </w:rPr>
        <w:tab/>
        <w:t>90% and above = A</w:t>
      </w:r>
      <w:r w:rsidRPr="00896C1A">
        <w:rPr>
          <w:rFonts w:ascii="Arial" w:hAnsi="Arial" w:cs="Arial"/>
        </w:rPr>
        <w:tab/>
        <w:t xml:space="preserve"> </w:t>
      </w:r>
    </w:p>
    <w:p w:rsidR="009C0AC6" w:rsidRPr="00896C1A" w:rsidRDefault="009C0AC6" w:rsidP="00CF3178">
      <w:pPr>
        <w:spacing w:line="240" w:lineRule="auto"/>
        <w:ind w:left="1440" w:firstLine="720"/>
        <w:contextualSpacing/>
        <w:rPr>
          <w:rFonts w:ascii="Arial" w:hAnsi="Arial" w:cs="Arial"/>
        </w:rPr>
      </w:pPr>
      <w:r w:rsidRPr="00896C1A">
        <w:rPr>
          <w:rFonts w:ascii="Arial" w:hAnsi="Arial" w:cs="Arial"/>
        </w:rPr>
        <w:t>80% and above = B</w:t>
      </w:r>
      <w:r w:rsidRPr="00896C1A">
        <w:rPr>
          <w:rFonts w:ascii="Arial" w:hAnsi="Arial" w:cs="Arial"/>
        </w:rPr>
        <w:tab/>
      </w:r>
      <w:r w:rsidRPr="00896C1A">
        <w:rPr>
          <w:rFonts w:ascii="Arial" w:hAnsi="Arial" w:cs="Arial"/>
        </w:rPr>
        <w:tab/>
      </w:r>
    </w:p>
    <w:p w:rsidR="009C0AC6" w:rsidRPr="00896C1A" w:rsidRDefault="009C0AC6" w:rsidP="00CF3178">
      <w:pPr>
        <w:spacing w:line="240" w:lineRule="auto"/>
        <w:contextualSpacing/>
        <w:rPr>
          <w:rFonts w:ascii="Arial" w:hAnsi="Arial" w:cs="Arial"/>
        </w:rPr>
      </w:pPr>
      <w:r w:rsidRPr="00896C1A">
        <w:rPr>
          <w:rFonts w:ascii="Arial" w:hAnsi="Arial" w:cs="Arial"/>
        </w:rPr>
        <w:tab/>
      </w:r>
      <w:r w:rsidRPr="00896C1A">
        <w:rPr>
          <w:rFonts w:ascii="Arial" w:hAnsi="Arial" w:cs="Arial"/>
        </w:rPr>
        <w:tab/>
      </w:r>
      <w:r w:rsidR="00896C1A" w:rsidRPr="00896C1A">
        <w:rPr>
          <w:rFonts w:ascii="Arial" w:hAnsi="Arial" w:cs="Arial"/>
        </w:rPr>
        <w:tab/>
      </w:r>
      <w:r w:rsidRPr="00896C1A">
        <w:rPr>
          <w:rFonts w:ascii="Arial" w:hAnsi="Arial" w:cs="Arial"/>
        </w:rPr>
        <w:t>70% and above = C</w:t>
      </w:r>
      <w:r w:rsidRPr="00896C1A">
        <w:rPr>
          <w:rFonts w:ascii="Arial" w:hAnsi="Arial" w:cs="Arial"/>
        </w:rPr>
        <w:tab/>
      </w:r>
      <w:r w:rsidRPr="00896C1A">
        <w:rPr>
          <w:rFonts w:ascii="Arial" w:hAnsi="Arial" w:cs="Arial"/>
        </w:rPr>
        <w:tab/>
      </w:r>
    </w:p>
    <w:p w:rsidR="009C0AC6" w:rsidRPr="00896C1A" w:rsidRDefault="009C0AC6" w:rsidP="00CF3178">
      <w:pPr>
        <w:spacing w:line="240" w:lineRule="auto"/>
        <w:contextualSpacing/>
        <w:rPr>
          <w:rFonts w:ascii="Arial" w:hAnsi="Arial" w:cs="Arial"/>
        </w:rPr>
      </w:pPr>
      <w:r w:rsidRPr="00896C1A">
        <w:rPr>
          <w:rFonts w:ascii="Arial" w:hAnsi="Arial" w:cs="Arial"/>
        </w:rPr>
        <w:tab/>
      </w:r>
      <w:r w:rsidRPr="00896C1A">
        <w:rPr>
          <w:rFonts w:ascii="Arial" w:hAnsi="Arial" w:cs="Arial"/>
        </w:rPr>
        <w:tab/>
      </w:r>
      <w:r w:rsidR="00896C1A" w:rsidRPr="00896C1A">
        <w:rPr>
          <w:rFonts w:ascii="Arial" w:hAnsi="Arial" w:cs="Arial"/>
        </w:rPr>
        <w:tab/>
      </w:r>
      <w:r w:rsidRPr="00896C1A">
        <w:rPr>
          <w:rFonts w:ascii="Arial" w:hAnsi="Arial" w:cs="Arial"/>
        </w:rPr>
        <w:t>60% and above = D</w:t>
      </w:r>
      <w:r w:rsidRPr="00896C1A">
        <w:rPr>
          <w:rFonts w:ascii="Arial" w:hAnsi="Arial" w:cs="Arial"/>
        </w:rPr>
        <w:tab/>
      </w:r>
      <w:r w:rsidRPr="00896C1A">
        <w:rPr>
          <w:rFonts w:ascii="Arial" w:hAnsi="Arial" w:cs="Arial"/>
        </w:rPr>
        <w:tab/>
      </w:r>
    </w:p>
    <w:p w:rsidR="009C0AC6" w:rsidRPr="00896C1A" w:rsidRDefault="009C0AC6" w:rsidP="00CF3178">
      <w:pPr>
        <w:spacing w:line="240" w:lineRule="auto"/>
        <w:ind w:left="1440" w:firstLine="720"/>
        <w:contextualSpacing/>
        <w:rPr>
          <w:rFonts w:ascii="Arial" w:hAnsi="Arial" w:cs="Arial"/>
        </w:rPr>
      </w:pPr>
      <w:r w:rsidRPr="00896C1A">
        <w:rPr>
          <w:rFonts w:ascii="Arial" w:hAnsi="Arial" w:cs="Arial"/>
        </w:rPr>
        <w:t xml:space="preserve">Below 60% = F      </w:t>
      </w:r>
    </w:p>
    <w:p w:rsidR="009C0AC6" w:rsidRPr="00896C1A" w:rsidRDefault="009C0AC6" w:rsidP="00CF3178">
      <w:pPr>
        <w:spacing w:line="240" w:lineRule="auto"/>
        <w:contextualSpacing/>
        <w:rPr>
          <w:rFonts w:ascii="Arial" w:hAnsi="Arial" w:cs="Arial"/>
        </w:rPr>
      </w:pPr>
      <w:r w:rsidRPr="00896C1A">
        <w:rPr>
          <w:rFonts w:ascii="Arial" w:hAnsi="Arial" w:cs="Arial"/>
        </w:rPr>
        <w:t xml:space="preserve">Scores will not be rounded up - i.e. 89.99% = B   </w:t>
      </w:r>
    </w:p>
    <w:p w:rsidR="009C0AC6" w:rsidRPr="00896C1A" w:rsidRDefault="009C0AC6" w:rsidP="00CF3178">
      <w:pPr>
        <w:spacing w:line="240" w:lineRule="auto"/>
        <w:contextualSpacing/>
        <w:rPr>
          <w:rFonts w:ascii="Arial" w:hAnsi="Arial" w:cs="Arial"/>
        </w:rPr>
      </w:pPr>
      <w:r w:rsidRPr="00896C1A">
        <w:rPr>
          <w:rFonts w:ascii="Arial" w:hAnsi="Arial" w:cs="Arial"/>
        </w:rPr>
        <w:t>There is no extra credit in this course.</w:t>
      </w:r>
    </w:p>
    <w:p w:rsidR="009C0AC6" w:rsidRPr="00711A25" w:rsidRDefault="009C0AC6" w:rsidP="00CF3178">
      <w:pPr>
        <w:spacing w:line="240" w:lineRule="auto"/>
        <w:contextualSpacing/>
        <w:rPr>
          <w:rFonts w:ascii="Arial" w:hAnsi="Arial" w:cs="Arial"/>
        </w:rPr>
      </w:pPr>
    </w:p>
    <w:p w:rsidR="009C0AC6" w:rsidRPr="00711A25" w:rsidRDefault="009C0AC6" w:rsidP="00DF1146">
      <w:pPr>
        <w:spacing w:line="200" w:lineRule="exact"/>
        <w:rPr>
          <w:rFonts w:ascii="Arial" w:hAnsi="Arial" w:cs="Arial"/>
          <w:b/>
        </w:rPr>
      </w:pPr>
      <w:r w:rsidRPr="00711A25">
        <w:rPr>
          <w:rFonts w:ascii="Arial" w:hAnsi="Arial" w:cs="Arial"/>
          <w:b/>
        </w:rPr>
        <w:t>GRADING SYSTEM:</w:t>
      </w:r>
    </w:p>
    <w:p w:rsidR="00E9060B" w:rsidRPr="00E9060B" w:rsidRDefault="00E9060B" w:rsidP="00E9060B">
      <w:pPr>
        <w:widowControl w:val="0"/>
        <w:autoSpaceDE w:val="0"/>
        <w:autoSpaceDN w:val="0"/>
        <w:adjustRightInd w:val="0"/>
        <w:spacing w:after="0" w:line="240" w:lineRule="exact"/>
        <w:ind w:left="24" w:right="19"/>
        <w:rPr>
          <w:rFonts w:ascii="Arial" w:hAnsi="Arial" w:cs="Arial"/>
        </w:rPr>
      </w:pPr>
      <w:r w:rsidRPr="00E9060B">
        <w:rPr>
          <w:rFonts w:ascii="Arial" w:hAnsi="Arial" w:cs="Arial"/>
          <w:b/>
        </w:rPr>
        <w:t>Quizzes -</w:t>
      </w:r>
      <w:r w:rsidRPr="00E9060B">
        <w:rPr>
          <w:rFonts w:ascii="Arial" w:hAnsi="Arial" w:cs="Arial"/>
        </w:rPr>
        <w:t xml:space="preserve"> All Quizzes are “Open-Note” in that students may use their lecture notes to answer the quiz questions during the quiz.  Quizzes will typically be administered at the beginning of every class where the previous day included lecture. The grade value of each quiz will be based on the amount of lecture material evaluated. </w:t>
      </w:r>
    </w:p>
    <w:p w:rsidR="00E9060B" w:rsidRPr="00E9060B" w:rsidRDefault="00E9060B" w:rsidP="00E9060B">
      <w:pPr>
        <w:widowControl w:val="0"/>
        <w:autoSpaceDE w:val="0"/>
        <w:autoSpaceDN w:val="0"/>
        <w:adjustRightInd w:val="0"/>
        <w:spacing w:after="0" w:line="240" w:lineRule="exact"/>
        <w:ind w:left="24" w:right="19"/>
        <w:rPr>
          <w:rFonts w:ascii="Arial" w:hAnsi="Arial" w:cs="Arial"/>
        </w:rPr>
      </w:pPr>
    </w:p>
    <w:p w:rsidR="00E9060B" w:rsidRDefault="00E9060B" w:rsidP="00E9060B">
      <w:pPr>
        <w:widowControl w:val="0"/>
        <w:autoSpaceDE w:val="0"/>
        <w:autoSpaceDN w:val="0"/>
        <w:adjustRightInd w:val="0"/>
        <w:spacing w:after="0" w:line="240" w:lineRule="exact"/>
        <w:ind w:left="24" w:right="19"/>
        <w:rPr>
          <w:rFonts w:ascii="Arial" w:hAnsi="Arial" w:cs="Arial"/>
        </w:rPr>
      </w:pPr>
      <w:r>
        <w:rPr>
          <w:rFonts w:ascii="Arial" w:hAnsi="Arial" w:cs="Arial"/>
          <w:b/>
        </w:rPr>
        <w:t>Essays -</w:t>
      </w:r>
      <w:r w:rsidRPr="00E9060B">
        <w:rPr>
          <w:rFonts w:ascii="Arial" w:hAnsi="Arial" w:cs="Arial"/>
        </w:rPr>
        <w:t xml:space="preserve"> Ther</w:t>
      </w:r>
      <w:r>
        <w:rPr>
          <w:rFonts w:ascii="Arial" w:hAnsi="Arial" w:cs="Arial"/>
        </w:rPr>
        <w:t>e will be three Essays</w:t>
      </w:r>
      <w:r w:rsidRPr="00E9060B">
        <w:rPr>
          <w:rFonts w:ascii="Arial" w:hAnsi="Arial" w:cs="Arial"/>
        </w:rPr>
        <w:t>.  See handout for instructions and grading rubric.</w:t>
      </w:r>
    </w:p>
    <w:p w:rsidR="001A235A" w:rsidRDefault="001A235A" w:rsidP="00E9060B">
      <w:pPr>
        <w:widowControl w:val="0"/>
        <w:autoSpaceDE w:val="0"/>
        <w:autoSpaceDN w:val="0"/>
        <w:adjustRightInd w:val="0"/>
        <w:spacing w:after="0" w:line="240" w:lineRule="exact"/>
        <w:ind w:left="24" w:right="19"/>
        <w:rPr>
          <w:rFonts w:ascii="Arial" w:hAnsi="Arial" w:cs="Arial"/>
        </w:rPr>
      </w:pPr>
    </w:p>
    <w:p w:rsidR="001A235A" w:rsidRPr="00E9060B" w:rsidRDefault="001A235A" w:rsidP="00E9060B">
      <w:pPr>
        <w:widowControl w:val="0"/>
        <w:autoSpaceDE w:val="0"/>
        <w:autoSpaceDN w:val="0"/>
        <w:adjustRightInd w:val="0"/>
        <w:spacing w:after="0" w:line="240" w:lineRule="exact"/>
        <w:ind w:left="24" w:right="19"/>
        <w:rPr>
          <w:rFonts w:ascii="Arial" w:hAnsi="Arial" w:cs="Arial"/>
        </w:rPr>
      </w:pPr>
      <w:r w:rsidRPr="001A235A">
        <w:rPr>
          <w:rFonts w:ascii="Arial" w:hAnsi="Arial" w:cs="Arial"/>
          <w:b/>
        </w:rPr>
        <w:t>Research -</w:t>
      </w:r>
      <w:r>
        <w:rPr>
          <w:rFonts w:ascii="Arial" w:hAnsi="Arial" w:cs="Arial"/>
        </w:rPr>
        <w:t xml:space="preserve"> There </w:t>
      </w:r>
      <w:r w:rsidR="00CF3178">
        <w:rPr>
          <w:rFonts w:ascii="Arial" w:hAnsi="Arial" w:cs="Arial"/>
        </w:rPr>
        <w:t>will be three R</w:t>
      </w:r>
      <w:r>
        <w:rPr>
          <w:rFonts w:ascii="Arial" w:hAnsi="Arial" w:cs="Arial"/>
        </w:rPr>
        <w:t>esearch projects.  See handout for instructions and grading rubric.</w:t>
      </w:r>
    </w:p>
    <w:p w:rsidR="00E9060B" w:rsidRPr="00E9060B" w:rsidRDefault="00E9060B" w:rsidP="00E9060B">
      <w:pPr>
        <w:widowControl w:val="0"/>
        <w:autoSpaceDE w:val="0"/>
        <w:autoSpaceDN w:val="0"/>
        <w:adjustRightInd w:val="0"/>
        <w:spacing w:after="0" w:line="240" w:lineRule="exact"/>
        <w:ind w:left="24" w:right="19"/>
        <w:rPr>
          <w:rFonts w:ascii="Arial" w:hAnsi="Arial" w:cs="Arial"/>
        </w:rPr>
      </w:pPr>
    </w:p>
    <w:p w:rsidR="00E9060B" w:rsidRPr="00E9060B" w:rsidRDefault="00E9060B" w:rsidP="00E9060B">
      <w:pPr>
        <w:widowControl w:val="0"/>
        <w:autoSpaceDE w:val="0"/>
        <w:autoSpaceDN w:val="0"/>
        <w:adjustRightInd w:val="0"/>
        <w:spacing w:after="0" w:line="240" w:lineRule="exact"/>
        <w:ind w:left="24" w:right="19"/>
        <w:rPr>
          <w:rFonts w:ascii="Arial" w:hAnsi="Arial" w:cs="Arial"/>
        </w:rPr>
      </w:pPr>
      <w:r w:rsidRPr="00E9060B">
        <w:rPr>
          <w:rFonts w:ascii="Arial" w:hAnsi="Arial" w:cs="Arial"/>
          <w:b/>
        </w:rPr>
        <w:t>Class Participation -</w:t>
      </w:r>
      <w:r w:rsidRPr="00E9060B">
        <w:rPr>
          <w:rFonts w:ascii="Arial" w:hAnsi="Arial" w:cs="Arial"/>
        </w:rPr>
        <w:t xml:space="preserve"> Class Participation will be assessed every class meeting using:</w:t>
      </w:r>
    </w:p>
    <w:p w:rsidR="00E9060B" w:rsidRPr="00E9060B" w:rsidRDefault="00E9060B" w:rsidP="00E9060B">
      <w:pPr>
        <w:widowControl w:val="0"/>
        <w:autoSpaceDE w:val="0"/>
        <w:autoSpaceDN w:val="0"/>
        <w:adjustRightInd w:val="0"/>
        <w:spacing w:after="0" w:line="240" w:lineRule="exact"/>
        <w:ind w:left="720" w:right="19"/>
        <w:rPr>
          <w:rFonts w:ascii="Arial" w:hAnsi="Arial" w:cs="Arial"/>
        </w:rPr>
      </w:pPr>
      <w:r w:rsidRPr="00E9060B">
        <w:rPr>
          <w:rFonts w:ascii="Arial" w:hAnsi="Arial" w:cs="Arial"/>
        </w:rPr>
        <w:t xml:space="preserve">Syllabus standards </w:t>
      </w:r>
    </w:p>
    <w:p w:rsidR="00E9060B" w:rsidRDefault="00E9060B" w:rsidP="00E9060B">
      <w:pPr>
        <w:widowControl w:val="0"/>
        <w:autoSpaceDE w:val="0"/>
        <w:autoSpaceDN w:val="0"/>
        <w:adjustRightInd w:val="0"/>
        <w:spacing w:after="0" w:line="240" w:lineRule="exact"/>
        <w:ind w:left="720" w:right="19"/>
        <w:rPr>
          <w:rFonts w:ascii="Arial" w:hAnsi="Arial" w:cs="Arial"/>
        </w:rPr>
      </w:pPr>
      <w:r w:rsidRPr="00E9060B">
        <w:rPr>
          <w:rFonts w:ascii="Arial" w:hAnsi="Arial" w:cs="Arial"/>
        </w:rPr>
        <w:t>Obvious non-learning behavior</w:t>
      </w:r>
    </w:p>
    <w:p w:rsidR="00E9060B" w:rsidRDefault="00E9060B" w:rsidP="00E9060B">
      <w:pPr>
        <w:widowControl w:val="0"/>
        <w:autoSpaceDE w:val="0"/>
        <w:autoSpaceDN w:val="0"/>
        <w:adjustRightInd w:val="0"/>
        <w:spacing w:after="0" w:line="240" w:lineRule="exact"/>
        <w:ind w:left="720" w:right="19"/>
        <w:rPr>
          <w:rFonts w:ascii="Arial" w:hAnsi="Arial" w:cs="Arial"/>
        </w:rPr>
      </w:pPr>
      <w:r w:rsidRPr="00E9060B">
        <w:rPr>
          <w:rFonts w:ascii="Arial" w:hAnsi="Arial" w:cs="Arial"/>
        </w:rPr>
        <w:t>Points each day</w:t>
      </w:r>
    </w:p>
    <w:p w:rsidR="00E9060B" w:rsidRPr="00E9060B" w:rsidRDefault="00E9060B" w:rsidP="001A235A">
      <w:pPr>
        <w:widowControl w:val="0"/>
        <w:autoSpaceDE w:val="0"/>
        <w:autoSpaceDN w:val="0"/>
        <w:adjustRightInd w:val="0"/>
        <w:spacing w:after="0" w:line="240" w:lineRule="exact"/>
        <w:ind w:right="19"/>
        <w:rPr>
          <w:rFonts w:ascii="Arial" w:hAnsi="Arial" w:cs="Arial"/>
        </w:rPr>
      </w:pPr>
      <w:r w:rsidRPr="00E9060B">
        <w:rPr>
          <w:rFonts w:ascii="Arial" w:hAnsi="Arial" w:cs="Arial"/>
        </w:rPr>
        <w:tab/>
      </w:r>
    </w:p>
    <w:p w:rsidR="004A2E69" w:rsidRPr="00DF1146" w:rsidRDefault="00E9060B" w:rsidP="001A235A">
      <w:pPr>
        <w:widowControl w:val="0"/>
        <w:autoSpaceDE w:val="0"/>
        <w:autoSpaceDN w:val="0"/>
        <w:adjustRightInd w:val="0"/>
        <w:spacing w:after="0" w:line="240" w:lineRule="exact"/>
        <w:ind w:left="24" w:right="19"/>
        <w:rPr>
          <w:rFonts w:ascii="Arial" w:hAnsi="Arial" w:cs="Arial"/>
        </w:rPr>
      </w:pPr>
      <w:r w:rsidRPr="00E9060B">
        <w:rPr>
          <w:rFonts w:ascii="Arial" w:hAnsi="Arial" w:cs="Arial"/>
          <w:b/>
        </w:rPr>
        <w:t>Final Exam -</w:t>
      </w:r>
      <w:r w:rsidRPr="00E9060B">
        <w:rPr>
          <w:rFonts w:ascii="Arial" w:hAnsi="Arial" w:cs="Arial"/>
        </w:rPr>
        <w:t xml:space="preserve"> The Final Exam is “Closed-Book” in that students may not refer to any document during the test.  All answers must come from memory. Test questions will be multiple-choice, fill-in, and multiple sentences.  All questions will be from lecture material and textbook reading assignments. The grade value of each test will be based on the amount of lecture material evaluated.</w:t>
      </w:r>
    </w:p>
    <w:p w:rsidR="009C0AC6" w:rsidRDefault="009C0AC6" w:rsidP="0061344B">
      <w:pPr>
        <w:widowControl w:val="0"/>
        <w:autoSpaceDE w:val="0"/>
        <w:autoSpaceDN w:val="0"/>
        <w:adjustRightInd w:val="0"/>
        <w:spacing w:after="0" w:line="240" w:lineRule="exact"/>
        <w:ind w:left="24" w:right="19"/>
        <w:rPr>
          <w:rFonts w:ascii="Times New Roman" w:hAnsi="Times New Roman"/>
          <w:b/>
        </w:rPr>
      </w:pPr>
    </w:p>
    <w:p w:rsidR="001A235A" w:rsidRPr="001A235A" w:rsidRDefault="001A235A" w:rsidP="001A235A">
      <w:pPr>
        <w:widowControl w:val="0"/>
        <w:autoSpaceDE w:val="0"/>
        <w:autoSpaceDN w:val="0"/>
        <w:adjustRightInd w:val="0"/>
        <w:spacing w:after="0" w:line="240" w:lineRule="exact"/>
        <w:ind w:left="24" w:right="19"/>
        <w:rPr>
          <w:rFonts w:ascii="Arial" w:hAnsi="Arial" w:cs="Arial"/>
          <w:b/>
        </w:rPr>
      </w:pPr>
      <w:r w:rsidRPr="001A235A">
        <w:rPr>
          <w:rFonts w:ascii="Arial" w:hAnsi="Arial" w:cs="Arial"/>
          <w:b/>
        </w:rPr>
        <w:t xml:space="preserve">ATTENDANCE POLICY: </w:t>
      </w:r>
    </w:p>
    <w:p w:rsidR="001A235A" w:rsidRPr="001A235A" w:rsidRDefault="001A235A" w:rsidP="001A235A">
      <w:pPr>
        <w:widowControl w:val="0"/>
        <w:autoSpaceDE w:val="0"/>
        <w:autoSpaceDN w:val="0"/>
        <w:adjustRightInd w:val="0"/>
        <w:spacing w:after="0" w:line="240" w:lineRule="exact"/>
        <w:ind w:left="24" w:right="19"/>
        <w:rPr>
          <w:rFonts w:ascii="Arial" w:hAnsi="Arial" w:cs="Arial"/>
          <w:b/>
          <w:u w:val="single"/>
        </w:rPr>
      </w:pPr>
    </w:p>
    <w:p w:rsidR="001A235A" w:rsidRPr="001A235A" w:rsidRDefault="001A235A" w:rsidP="001A235A">
      <w:pPr>
        <w:widowControl w:val="0"/>
        <w:autoSpaceDE w:val="0"/>
        <w:autoSpaceDN w:val="0"/>
        <w:adjustRightInd w:val="0"/>
        <w:spacing w:after="0" w:line="240" w:lineRule="exact"/>
        <w:ind w:left="24" w:right="19"/>
        <w:rPr>
          <w:rFonts w:ascii="Arial" w:hAnsi="Arial" w:cs="Arial"/>
        </w:rPr>
      </w:pPr>
      <w:r w:rsidRPr="001A235A">
        <w:rPr>
          <w:rFonts w:ascii="Arial" w:hAnsi="Arial" w:cs="Arial"/>
        </w:rPr>
        <w:t>The intent of this attendance policy is to ensure:</w:t>
      </w:r>
    </w:p>
    <w:p w:rsidR="001A235A" w:rsidRPr="001A235A" w:rsidRDefault="001A235A" w:rsidP="001A235A">
      <w:pPr>
        <w:widowControl w:val="0"/>
        <w:numPr>
          <w:ilvl w:val="0"/>
          <w:numId w:val="22"/>
        </w:numPr>
        <w:autoSpaceDE w:val="0"/>
        <w:autoSpaceDN w:val="0"/>
        <w:adjustRightInd w:val="0"/>
        <w:spacing w:after="0" w:line="240" w:lineRule="exact"/>
        <w:ind w:right="19"/>
        <w:contextualSpacing/>
        <w:rPr>
          <w:rFonts w:ascii="Arial" w:hAnsi="Arial" w:cs="Arial"/>
        </w:rPr>
      </w:pPr>
      <w:r w:rsidRPr="001A235A">
        <w:rPr>
          <w:rFonts w:ascii="Arial" w:hAnsi="Arial" w:cs="Arial"/>
        </w:rPr>
        <w:t>The student gains the most from the learning experience of this course and is present to learn.</w:t>
      </w:r>
    </w:p>
    <w:p w:rsidR="001A235A" w:rsidRPr="001A235A" w:rsidRDefault="001A235A" w:rsidP="001A235A">
      <w:pPr>
        <w:widowControl w:val="0"/>
        <w:numPr>
          <w:ilvl w:val="0"/>
          <w:numId w:val="22"/>
        </w:numPr>
        <w:autoSpaceDE w:val="0"/>
        <w:autoSpaceDN w:val="0"/>
        <w:adjustRightInd w:val="0"/>
        <w:spacing w:after="0" w:line="240" w:lineRule="exact"/>
        <w:ind w:right="19"/>
        <w:contextualSpacing/>
        <w:rPr>
          <w:rFonts w:ascii="Arial" w:hAnsi="Arial" w:cs="Arial"/>
        </w:rPr>
      </w:pPr>
      <w:r w:rsidRPr="001A235A">
        <w:rPr>
          <w:rFonts w:ascii="Arial" w:hAnsi="Arial" w:cs="Arial"/>
        </w:rPr>
        <w:t>The student learns the typical attendance responsibilities when employed as a pilot.</w:t>
      </w:r>
    </w:p>
    <w:p w:rsidR="001A235A" w:rsidRPr="001A235A" w:rsidRDefault="001A235A" w:rsidP="001A235A">
      <w:pPr>
        <w:widowControl w:val="0"/>
        <w:autoSpaceDE w:val="0"/>
        <w:autoSpaceDN w:val="0"/>
        <w:adjustRightInd w:val="0"/>
        <w:spacing w:after="0" w:line="240" w:lineRule="exact"/>
        <w:ind w:left="384" w:right="19"/>
        <w:contextualSpacing/>
        <w:rPr>
          <w:rFonts w:ascii="Arial" w:hAnsi="Arial" w:cs="Arial"/>
        </w:rPr>
      </w:pPr>
    </w:p>
    <w:p w:rsidR="001A235A" w:rsidRPr="001A235A" w:rsidRDefault="001A235A" w:rsidP="001A235A">
      <w:pPr>
        <w:spacing w:after="0" w:line="240" w:lineRule="auto"/>
        <w:rPr>
          <w:rFonts w:ascii="Arial" w:hAnsi="Arial" w:cs="Arial"/>
        </w:rPr>
      </w:pPr>
      <w:r w:rsidRPr="001A235A">
        <w:rPr>
          <w:rFonts w:ascii="Arial" w:hAnsi="Arial" w:cs="Arial"/>
        </w:rPr>
        <w:t xml:space="preserve">Graded activity will occur nearly every class meeting.  Students are expected to meet in the classroom for roll call no later than </w:t>
      </w:r>
      <w:r w:rsidR="0070701F">
        <w:rPr>
          <w:rFonts w:ascii="Arial" w:hAnsi="Arial" w:cs="Arial"/>
        </w:rPr>
        <w:t>8:00am</w:t>
      </w:r>
      <w:r w:rsidRPr="001A235A">
        <w:rPr>
          <w:rFonts w:ascii="Arial" w:hAnsi="Arial" w:cs="Arial"/>
        </w:rPr>
        <w:t xml:space="preserve"> each class day.  Each late arrival (tardy) which is not excused will reduce the student’s overall grade by </w:t>
      </w:r>
      <w:r w:rsidR="0070701F">
        <w:rPr>
          <w:rFonts w:ascii="Arial" w:hAnsi="Arial" w:cs="Arial"/>
        </w:rPr>
        <w:t>1 point per day</w:t>
      </w:r>
      <w:r w:rsidRPr="001A235A">
        <w:rPr>
          <w:rFonts w:ascii="Arial" w:hAnsi="Arial" w:cs="Arial"/>
        </w:rPr>
        <w:t xml:space="preserve">.  An unexcused absence on any day will reduce a student‘s overall grade by </w:t>
      </w:r>
      <w:r w:rsidR="0070701F">
        <w:rPr>
          <w:rFonts w:ascii="Arial" w:hAnsi="Arial" w:cs="Arial"/>
        </w:rPr>
        <w:t>1 point.</w:t>
      </w:r>
      <w:r w:rsidRPr="001A235A">
        <w:rPr>
          <w:rFonts w:ascii="Arial" w:hAnsi="Arial" w:cs="Arial"/>
        </w:rPr>
        <w:t xml:space="preserve">  </w:t>
      </w:r>
    </w:p>
    <w:p w:rsidR="001A235A" w:rsidRPr="001A235A" w:rsidRDefault="001A235A" w:rsidP="001A235A">
      <w:pPr>
        <w:widowControl w:val="0"/>
        <w:autoSpaceDE w:val="0"/>
        <w:autoSpaceDN w:val="0"/>
        <w:adjustRightInd w:val="0"/>
        <w:spacing w:after="0" w:line="240" w:lineRule="exact"/>
        <w:ind w:right="19"/>
        <w:rPr>
          <w:rFonts w:ascii="Arial" w:hAnsi="Arial" w:cs="Arial"/>
        </w:rPr>
      </w:pPr>
    </w:p>
    <w:p w:rsidR="001A235A" w:rsidRPr="001A235A" w:rsidRDefault="001A235A" w:rsidP="001A235A">
      <w:pPr>
        <w:spacing w:line="240" w:lineRule="auto"/>
        <w:ind w:left="-18"/>
        <w:rPr>
          <w:rFonts w:ascii="Arial" w:hAnsi="Arial" w:cs="Arial"/>
        </w:rPr>
      </w:pPr>
      <w:r w:rsidRPr="001A235A">
        <w:rPr>
          <w:rFonts w:ascii="Arial" w:hAnsi="Arial" w:cs="Arial"/>
        </w:rPr>
        <w:t>Reading assignments, homework, test dates, etc. may be verbally changed and announced during any class meeting.  Students are expected to attend all scheduled class meetings, be punctual, write down verbal directions, and then follow all verbal and written directions.  It is the student’s responsibility to find out what was missed if the student is late or absent.</w:t>
      </w:r>
    </w:p>
    <w:p w:rsidR="001A235A" w:rsidRPr="001A235A" w:rsidRDefault="001A235A" w:rsidP="001A235A">
      <w:pPr>
        <w:widowControl w:val="0"/>
        <w:autoSpaceDE w:val="0"/>
        <w:autoSpaceDN w:val="0"/>
        <w:adjustRightInd w:val="0"/>
        <w:spacing w:after="0" w:line="240" w:lineRule="exact"/>
        <w:ind w:right="19"/>
        <w:rPr>
          <w:rFonts w:ascii="Arial" w:hAnsi="Arial" w:cs="Arial"/>
        </w:rPr>
      </w:pPr>
      <w:r w:rsidRPr="001A235A">
        <w:rPr>
          <w:rFonts w:ascii="Arial" w:hAnsi="Arial" w:cs="Arial"/>
        </w:rPr>
        <w:t>If a late arrival or absence occurs and is excused, the student has 7 calendar days to make-up all graded activity or a zero will be assigned to that activity.  If it was an unexcused late arrival or unexcused absence, then the student has 7 calendar days to make up the work at half (50%) credit.  It is the student’s responsibility to ask the instructor to accomplish make-up graded activity.</w:t>
      </w:r>
    </w:p>
    <w:p w:rsidR="001A235A" w:rsidRPr="001A235A" w:rsidRDefault="001A235A" w:rsidP="001A235A">
      <w:pPr>
        <w:autoSpaceDE w:val="0"/>
        <w:autoSpaceDN w:val="0"/>
        <w:adjustRightInd w:val="0"/>
        <w:spacing w:after="0" w:line="240" w:lineRule="auto"/>
        <w:rPr>
          <w:rFonts w:ascii="Arial" w:hAnsi="Arial" w:cs="Arial"/>
          <w:b/>
          <w:bCs/>
        </w:rPr>
      </w:pPr>
    </w:p>
    <w:p w:rsidR="001A235A" w:rsidRPr="001A235A" w:rsidRDefault="001A235A" w:rsidP="001A235A">
      <w:pPr>
        <w:autoSpaceDE w:val="0"/>
        <w:autoSpaceDN w:val="0"/>
        <w:adjustRightInd w:val="0"/>
        <w:spacing w:after="0" w:line="240" w:lineRule="auto"/>
        <w:rPr>
          <w:rFonts w:ascii="Arial" w:hAnsi="Arial" w:cs="Arial"/>
          <w:bCs/>
        </w:rPr>
      </w:pPr>
      <w:r w:rsidRPr="001A235A">
        <w:rPr>
          <w:rFonts w:ascii="Arial" w:hAnsi="Arial" w:cs="Arial"/>
          <w:b/>
          <w:bCs/>
        </w:rPr>
        <w:t xml:space="preserve">STUDENT PARKING:  </w:t>
      </w:r>
      <w:r w:rsidRPr="001A235A">
        <w:rPr>
          <w:rFonts w:ascii="Arial" w:hAnsi="Arial" w:cs="Arial"/>
        </w:rPr>
        <w:t xml:space="preserve">Reedley College parking permits are required for all vehicles on the Reedley College campus. Students will park only in non-staff designated parking areas. An overflow parking lot on the west side of the campus is also available for parking. Students may purchase a parking permit from the business office in the Student Services building for each semester while attending class. </w:t>
      </w:r>
      <w:r w:rsidRPr="001A235A">
        <w:rPr>
          <w:rFonts w:ascii="Arial" w:hAnsi="Arial" w:cs="Arial"/>
          <w:bCs/>
        </w:rPr>
        <w:t>Any violation of the above rules may result in a ticket.</w:t>
      </w:r>
    </w:p>
    <w:p w:rsidR="001A235A" w:rsidRPr="001A235A" w:rsidRDefault="001A235A" w:rsidP="001A235A">
      <w:pPr>
        <w:widowControl w:val="0"/>
        <w:tabs>
          <w:tab w:val="left" w:pos="715"/>
        </w:tabs>
        <w:autoSpaceDE w:val="0"/>
        <w:autoSpaceDN w:val="0"/>
        <w:adjustRightInd w:val="0"/>
        <w:spacing w:after="0" w:line="240" w:lineRule="exact"/>
        <w:rPr>
          <w:rFonts w:ascii="Arial" w:hAnsi="Arial" w:cs="Arial"/>
        </w:rPr>
      </w:pPr>
    </w:p>
    <w:p w:rsidR="001A235A" w:rsidRPr="001A235A" w:rsidRDefault="001A235A" w:rsidP="001A235A">
      <w:pPr>
        <w:shd w:val="clear" w:color="auto" w:fill="FFFFFF"/>
        <w:spacing w:after="100" w:afterAutospacing="1"/>
        <w:contextualSpacing/>
        <w:rPr>
          <w:rFonts w:ascii="Arial" w:eastAsia="MS Mincho" w:hAnsi="Arial" w:cs="Arial"/>
          <w:b/>
          <w:bCs/>
          <w:u w:val="single"/>
        </w:rPr>
      </w:pPr>
      <w:r w:rsidRPr="001A235A">
        <w:rPr>
          <w:rFonts w:ascii="Arial" w:hAnsi="Arial" w:cs="Arial"/>
          <w:b/>
        </w:rPr>
        <w:t xml:space="preserve">STUDENT CONDUCT STANDARDS:  </w:t>
      </w:r>
      <w:r w:rsidRPr="001A235A">
        <w:rPr>
          <w:rFonts w:ascii="Arial" w:hAnsi="Arial" w:cs="Arial"/>
        </w:rPr>
        <w:t xml:space="preserve">Respect for the rights of others and for the College and its property are fundamental expectations for every student.  The “Student Conduct Standards” outlines behavioral expectations, and explains the process for responding to allegations of student misconduct.  Students who do not comply with the “Student Conduct Standards” are subject to the College disciplinary actions.  The Student Conduct Standards can be found at </w:t>
      </w:r>
      <w:r w:rsidRPr="001A235A">
        <w:rPr>
          <w:rFonts w:ascii="Arial" w:hAnsi="Arial" w:cs="Arial"/>
          <w:b/>
          <w:color w:val="0000FF"/>
          <w:u w:val="single"/>
        </w:rPr>
        <w:t>http://www.reedleycollege.edu/index.aspx?page=233</w:t>
      </w:r>
    </w:p>
    <w:p w:rsidR="0070701F" w:rsidRDefault="0070701F" w:rsidP="001A235A">
      <w:pPr>
        <w:spacing w:after="0" w:line="240" w:lineRule="auto"/>
        <w:rPr>
          <w:rFonts w:ascii="Arial" w:eastAsia="MS Mincho" w:hAnsi="Arial" w:cs="Arial"/>
          <w:b/>
          <w:bCs/>
        </w:rPr>
      </w:pPr>
    </w:p>
    <w:p w:rsidR="001A235A" w:rsidRPr="001A235A" w:rsidRDefault="001A235A" w:rsidP="001A235A">
      <w:pPr>
        <w:spacing w:after="0" w:line="240" w:lineRule="auto"/>
        <w:rPr>
          <w:rFonts w:ascii="Arial" w:hAnsi="Arial" w:cs="Arial"/>
        </w:rPr>
      </w:pPr>
      <w:r w:rsidRPr="001A235A">
        <w:rPr>
          <w:rFonts w:ascii="Arial" w:eastAsia="MS Mincho" w:hAnsi="Arial" w:cs="Arial"/>
          <w:b/>
          <w:bCs/>
        </w:rPr>
        <w:t xml:space="preserve">BEHAVIOR:  </w:t>
      </w:r>
      <w:r w:rsidRPr="001A235A">
        <w:rPr>
          <w:rFonts w:ascii="Arial" w:hAnsi="Arial" w:cs="Arial"/>
        </w:rPr>
        <w:t>Any behavior which disrupts other student learning will not be tolerated.  Here are some examples of inappropriate in-class behavior:</w:t>
      </w:r>
    </w:p>
    <w:p w:rsidR="001A235A" w:rsidRPr="001A235A" w:rsidRDefault="001A235A" w:rsidP="001A235A">
      <w:pPr>
        <w:spacing w:after="0" w:line="240" w:lineRule="auto"/>
        <w:rPr>
          <w:rFonts w:ascii="Arial" w:hAnsi="Arial" w:cs="Arial"/>
        </w:rPr>
      </w:pPr>
    </w:p>
    <w:p w:rsidR="001A235A" w:rsidRPr="001A235A" w:rsidRDefault="001A235A" w:rsidP="001A235A">
      <w:pPr>
        <w:spacing w:line="240" w:lineRule="auto"/>
        <w:rPr>
          <w:rFonts w:ascii="Arial" w:hAnsi="Arial" w:cs="Arial"/>
        </w:rPr>
      </w:pPr>
      <w:r w:rsidRPr="001A235A">
        <w:rPr>
          <w:rFonts w:ascii="Arial" w:hAnsi="Arial" w:cs="Arial"/>
        </w:rPr>
        <w:t>1.  Eating of any kind in class or lab.  Covered drinks are allowed in class and in the designated area in lab only</w:t>
      </w:r>
    </w:p>
    <w:p w:rsidR="001A235A" w:rsidRPr="001A235A" w:rsidRDefault="001A235A" w:rsidP="001A235A">
      <w:pPr>
        <w:spacing w:line="240" w:lineRule="auto"/>
        <w:rPr>
          <w:rFonts w:ascii="Arial" w:hAnsi="Arial" w:cs="Arial"/>
        </w:rPr>
      </w:pPr>
      <w:r w:rsidRPr="001A235A">
        <w:rPr>
          <w:rFonts w:ascii="Arial" w:hAnsi="Arial" w:cs="Arial"/>
        </w:rPr>
        <w:t xml:space="preserve">2.  Using foul language </w:t>
      </w:r>
    </w:p>
    <w:p w:rsidR="001A235A" w:rsidRPr="001A235A" w:rsidRDefault="001A235A" w:rsidP="001A235A">
      <w:pPr>
        <w:spacing w:line="240" w:lineRule="auto"/>
        <w:rPr>
          <w:rFonts w:ascii="Arial" w:hAnsi="Arial" w:cs="Arial"/>
        </w:rPr>
      </w:pPr>
      <w:r w:rsidRPr="001A235A">
        <w:rPr>
          <w:rFonts w:ascii="Arial" w:hAnsi="Arial" w:cs="Arial"/>
        </w:rPr>
        <w:t>3.  Total of student voices being louder than the instructor</w:t>
      </w:r>
    </w:p>
    <w:p w:rsidR="001A235A" w:rsidRPr="001A235A" w:rsidRDefault="001A235A" w:rsidP="001A235A">
      <w:pPr>
        <w:spacing w:line="240" w:lineRule="auto"/>
        <w:rPr>
          <w:rFonts w:ascii="Arial" w:hAnsi="Arial" w:cs="Arial"/>
        </w:rPr>
      </w:pPr>
      <w:r w:rsidRPr="001A235A">
        <w:rPr>
          <w:rFonts w:ascii="Arial" w:hAnsi="Arial" w:cs="Arial"/>
        </w:rPr>
        <w:t>4.  Cell phones ringing or texting during class</w:t>
      </w:r>
    </w:p>
    <w:p w:rsidR="001A235A" w:rsidRPr="001A235A" w:rsidRDefault="001A235A" w:rsidP="001A235A">
      <w:pPr>
        <w:spacing w:line="240" w:lineRule="auto"/>
        <w:contextualSpacing/>
        <w:rPr>
          <w:rFonts w:ascii="Arial" w:hAnsi="Arial" w:cs="Arial"/>
        </w:rPr>
      </w:pPr>
      <w:r w:rsidRPr="001A235A">
        <w:rPr>
          <w:rFonts w:ascii="Arial" w:hAnsi="Arial" w:cs="Arial"/>
        </w:rPr>
        <w:t>5.  Horseplay</w:t>
      </w:r>
    </w:p>
    <w:p w:rsidR="001A235A" w:rsidRPr="001A235A" w:rsidRDefault="001A235A" w:rsidP="001A235A">
      <w:pPr>
        <w:spacing w:line="240" w:lineRule="auto"/>
        <w:contextualSpacing/>
        <w:rPr>
          <w:rFonts w:ascii="Arial" w:hAnsi="Arial" w:cs="Arial"/>
        </w:rPr>
      </w:pPr>
    </w:p>
    <w:p w:rsidR="001A235A" w:rsidRPr="001A235A" w:rsidRDefault="001A235A" w:rsidP="001A235A">
      <w:pPr>
        <w:spacing w:line="240" w:lineRule="auto"/>
        <w:contextualSpacing/>
        <w:rPr>
          <w:rFonts w:ascii="Arial" w:hAnsi="Arial" w:cs="Arial"/>
        </w:rPr>
      </w:pPr>
      <w:r w:rsidRPr="001A235A">
        <w:rPr>
          <w:rFonts w:ascii="Arial" w:hAnsi="Arial" w:cs="Arial"/>
        </w:rPr>
        <w:t xml:space="preserve">6.  Discriminatory or harassing remarks based on gender, age, national origin, race, or </w:t>
      </w:r>
    </w:p>
    <w:p w:rsidR="001A235A" w:rsidRPr="001A235A" w:rsidRDefault="001A235A" w:rsidP="001A235A">
      <w:pPr>
        <w:spacing w:line="240" w:lineRule="auto"/>
        <w:contextualSpacing/>
        <w:rPr>
          <w:rFonts w:ascii="Arial" w:hAnsi="Arial" w:cs="Arial"/>
        </w:rPr>
      </w:pPr>
      <w:r w:rsidRPr="001A235A">
        <w:rPr>
          <w:rFonts w:ascii="Arial" w:hAnsi="Arial" w:cs="Arial"/>
        </w:rPr>
        <w:t xml:space="preserve">     </w:t>
      </w:r>
      <w:proofErr w:type="gramStart"/>
      <w:r w:rsidRPr="001A235A">
        <w:rPr>
          <w:rFonts w:ascii="Arial" w:hAnsi="Arial" w:cs="Arial"/>
        </w:rPr>
        <w:t>religion</w:t>
      </w:r>
      <w:proofErr w:type="gramEnd"/>
      <w:r w:rsidRPr="001A235A">
        <w:rPr>
          <w:rFonts w:ascii="Arial" w:hAnsi="Arial" w:cs="Arial"/>
        </w:rPr>
        <w:t>, or disability.</w:t>
      </w:r>
    </w:p>
    <w:p w:rsidR="001A235A" w:rsidRPr="001A235A" w:rsidRDefault="001A235A" w:rsidP="001A235A">
      <w:pPr>
        <w:widowControl w:val="0"/>
        <w:tabs>
          <w:tab w:val="left" w:pos="715"/>
        </w:tabs>
        <w:autoSpaceDE w:val="0"/>
        <w:autoSpaceDN w:val="0"/>
        <w:adjustRightInd w:val="0"/>
        <w:spacing w:after="0" w:line="240" w:lineRule="exact"/>
        <w:rPr>
          <w:rFonts w:ascii="Arial" w:hAnsi="Arial" w:cs="Arial"/>
          <w:b/>
          <w:bCs/>
          <w:iCs/>
          <w:u w:val="single"/>
        </w:rPr>
      </w:pPr>
    </w:p>
    <w:p w:rsidR="001A235A" w:rsidRPr="001A235A" w:rsidRDefault="001A235A" w:rsidP="001A235A">
      <w:pPr>
        <w:widowControl w:val="0"/>
        <w:autoSpaceDE w:val="0"/>
        <w:autoSpaceDN w:val="0"/>
        <w:adjustRightInd w:val="0"/>
        <w:spacing w:after="0" w:line="240" w:lineRule="exact"/>
        <w:ind w:left="14" w:right="19"/>
        <w:rPr>
          <w:rFonts w:ascii="Arial" w:hAnsi="Arial" w:cs="Arial"/>
          <w:iCs/>
        </w:rPr>
      </w:pPr>
      <w:r w:rsidRPr="001A235A">
        <w:rPr>
          <w:rFonts w:ascii="Arial" w:hAnsi="Arial" w:cs="Arial"/>
          <w:b/>
          <w:bCs/>
          <w:iCs/>
        </w:rPr>
        <w:t xml:space="preserve">ACADEMIC DISHONESTY:  </w:t>
      </w:r>
      <w:r w:rsidRPr="001A235A">
        <w:rPr>
          <w:rFonts w:ascii="Arial" w:hAnsi="Arial" w:cs="Arial"/>
          <w:iCs/>
        </w:rPr>
        <w:t>Students at Reedley College are entitled to the best education that the college can make available to them. Students, their instructors, and their classmates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1A235A" w:rsidRPr="001A235A" w:rsidRDefault="001A235A" w:rsidP="001A235A">
      <w:pPr>
        <w:widowControl w:val="0"/>
        <w:autoSpaceDE w:val="0"/>
        <w:autoSpaceDN w:val="0"/>
        <w:adjustRightInd w:val="0"/>
        <w:spacing w:after="0" w:line="240" w:lineRule="exact"/>
        <w:ind w:left="14" w:right="19"/>
        <w:rPr>
          <w:rFonts w:ascii="Arial" w:hAnsi="Arial" w:cs="Arial"/>
          <w:iCs/>
        </w:rPr>
      </w:pPr>
    </w:p>
    <w:p w:rsidR="001A235A" w:rsidRPr="001A235A" w:rsidRDefault="001A235A" w:rsidP="001A235A">
      <w:pPr>
        <w:widowControl w:val="0"/>
        <w:autoSpaceDE w:val="0"/>
        <w:autoSpaceDN w:val="0"/>
        <w:adjustRightInd w:val="0"/>
        <w:spacing w:after="0" w:line="240" w:lineRule="exact"/>
        <w:ind w:left="14" w:right="19"/>
        <w:rPr>
          <w:rFonts w:ascii="Arial" w:hAnsi="Arial" w:cs="Arial"/>
          <w:iCs/>
        </w:rPr>
      </w:pPr>
      <w:r w:rsidRPr="001A235A">
        <w:rPr>
          <w:rFonts w:ascii="Arial" w:hAnsi="Arial" w:cs="Arial"/>
          <w:bCs/>
          <w:i/>
          <w:iCs/>
        </w:rPr>
        <w:t>Cheating</w:t>
      </w:r>
      <w:r w:rsidRPr="001A235A">
        <w:rPr>
          <w:rFonts w:ascii="Arial" w:hAnsi="Arial" w:cs="Arial"/>
          <w:b/>
          <w:bCs/>
          <w:iCs/>
        </w:rPr>
        <w:t xml:space="preserve"> </w:t>
      </w:r>
      <w:r w:rsidRPr="001A235A">
        <w:rPr>
          <w:rFonts w:ascii="Arial" w:hAnsi="Arial" w:cs="Arial"/>
          <w:iCs/>
        </w:rPr>
        <w:t xml:space="preserve">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1A235A" w:rsidRPr="001A235A" w:rsidRDefault="001A235A" w:rsidP="001A235A">
      <w:pPr>
        <w:widowControl w:val="0"/>
        <w:autoSpaceDE w:val="0"/>
        <w:autoSpaceDN w:val="0"/>
        <w:adjustRightInd w:val="0"/>
        <w:spacing w:after="0" w:line="240" w:lineRule="exact"/>
        <w:ind w:left="14" w:right="19"/>
        <w:rPr>
          <w:rFonts w:ascii="Arial" w:hAnsi="Arial" w:cs="Arial"/>
          <w:i/>
          <w:iCs/>
        </w:rPr>
      </w:pPr>
    </w:p>
    <w:p w:rsidR="001A235A" w:rsidRPr="001A235A" w:rsidRDefault="001A235A" w:rsidP="001A235A">
      <w:pPr>
        <w:widowControl w:val="0"/>
        <w:autoSpaceDE w:val="0"/>
        <w:autoSpaceDN w:val="0"/>
        <w:adjustRightInd w:val="0"/>
        <w:spacing w:after="0" w:line="240" w:lineRule="exact"/>
        <w:ind w:left="14" w:right="19"/>
        <w:rPr>
          <w:rFonts w:ascii="Arial" w:hAnsi="Arial" w:cs="Arial"/>
          <w:iCs/>
        </w:rPr>
      </w:pPr>
      <w:r w:rsidRPr="001A235A">
        <w:rPr>
          <w:rFonts w:ascii="Arial" w:hAnsi="Arial" w:cs="Arial"/>
          <w:bCs/>
          <w:i/>
          <w:iCs/>
        </w:rPr>
        <w:t>Plagiarism</w:t>
      </w:r>
      <w:r w:rsidRPr="001A235A">
        <w:rPr>
          <w:rFonts w:ascii="Arial" w:hAnsi="Arial" w:cs="Arial"/>
          <w:b/>
          <w:bCs/>
          <w:iCs/>
        </w:rPr>
        <w:t xml:space="preserve"> </w:t>
      </w:r>
      <w:r w:rsidRPr="001A235A">
        <w:rPr>
          <w:rFonts w:ascii="Arial" w:hAnsi="Arial" w:cs="Arial"/>
          <w:iCs/>
        </w:rPr>
        <w:t>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rsidR="001A235A" w:rsidRPr="001A235A" w:rsidRDefault="001A235A" w:rsidP="001A235A">
      <w:pPr>
        <w:widowControl w:val="0"/>
        <w:autoSpaceDE w:val="0"/>
        <w:autoSpaceDN w:val="0"/>
        <w:adjustRightInd w:val="0"/>
        <w:spacing w:after="0" w:line="240" w:lineRule="exact"/>
        <w:ind w:left="14" w:right="19"/>
        <w:rPr>
          <w:rFonts w:ascii="Arial" w:hAnsi="Arial" w:cs="Arial"/>
          <w:iCs/>
        </w:rPr>
      </w:pPr>
    </w:p>
    <w:p w:rsidR="001A235A" w:rsidRPr="001A235A" w:rsidRDefault="001A235A" w:rsidP="001A235A">
      <w:pPr>
        <w:rPr>
          <w:rFonts w:ascii="Arial" w:hAnsi="Arial" w:cs="Arial"/>
        </w:rPr>
      </w:pPr>
      <w:r w:rsidRPr="001A235A">
        <w:rPr>
          <w:rFonts w:ascii="Arial" w:hAnsi="Arial" w:cs="Arial"/>
          <w:b/>
        </w:rPr>
        <w:t>DOING WELL IN THIS COURSE:</w:t>
      </w:r>
      <w:r w:rsidRPr="001A235A">
        <w:rPr>
          <w:rFonts w:ascii="Arial" w:hAnsi="Arial" w:cs="Arial"/>
        </w:rPr>
        <w:t xml:space="preserve">  To learn the most from this course, the instructor suggests the following techniques: </w:t>
      </w:r>
    </w:p>
    <w:p w:rsidR="001A235A" w:rsidRPr="001A235A" w:rsidRDefault="001A235A" w:rsidP="001A235A">
      <w:pPr>
        <w:rPr>
          <w:rFonts w:ascii="Arial" w:hAnsi="Arial" w:cs="Arial"/>
        </w:rPr>
      </w:pPr>
      <w:r w:rsidRPr="001A235A">
        <w:rPr>
          <w:rFonts w:ascii="Arial" w:hAnsi="Arial" w:cs="Arial"/>
        </w:rPr>
        <w:t>1)  Maintain punctual and perfect attendance.</w:t>
      </w:r>
    </w:p>
    <w:p w:rsidR="001A235A" w:rsidRPr="001A235A" w:rsidRDefault="001A235A" w:rsidP="001A235A">
      <w:pPr>
        <w:rPr>
          <w:rFonts w:ascii="Arial" w:hAnsi="Arial" w:cs="Arial"/>
        </w:rPr>
      </w:pPr>
      <w:r w:rsidRPr="001A235A">
        <w:rPr>
          <w:rFonts w:ascii="Arial" w:hAnsi="Arial" w:cs="Arial"/>
        </w:rPr>
        <w:t>2)  Show up prepared (having read text, studied for tests/final exam, and brought equipment (notepaper, lecture notes, pencils, pens, erasers) to class.</w:t>
      </w:r>
    </w:p>
    <w:p w:rsidR="001A235A" w:rsidRPr="001A235A" w:rsidRDefault="001A235A" w:rsidP="001A235A">
      <w:pPr>
        <w:rPr>
          <w:rFonts w:ascii="Arial" w:hAnsi="Arial" w:cs="Arial"/>
        </w:rPr>
      </w:pPr>
      <w:r w:rsidRPr="001A235A">
        <w:rPr>
          <w:rFonts w:ascii="Arial" w:hAnsi="Arial" w:cs="Arial"/>
        </w:rPr>
        <w:t>3)  Study alone and participate in a study group three times per week (every week) to do practice questioning for each test/exam.</w:t>
      </w:r>
    </w:p>
    <w:p w:rsidR="001A235A" w:rsidRPr="001A235A" w:rsidRDefault="001A235A" w:rsidP="001A235A">
      <w:pPr>
        <w:rPr>
          <w:rFonts w:ascii="Arial" w:hAnsi="Arial" w:cs="Arial"/>
        </w:rPr>
      </w:pPr>
      <w:r w:rsidRPr="001A235A">
        <w:rPr>
          <w:rFonts w:ascii="Arial" w:hAnsi="Arial" w:cs="Arial"/>
        </w:rPr>
        <w:t>4)  Read and follow all verbal &amp; written (syllabus, exams, homework, project) instructions.</w:t>
      </w:r>
    </w:p>
    <w:p w:rsidR="001A235A" w:rsidRPr="001A235A" w:rsidRDefault="001A235A" w:rsidP="001A235A">
      <w:pPr>
        <w:rPr>
          <w:rFonts w:ascii="Arial" w:hAnsi="Arial" w:cs="Arial"/>
        </w:rPr>
      </w:pPr>
      <w:r w:rsidRPr="001A235A">
        <w:rPr>
          <w:rFonts w:ascii="Arial" w:hAnsi="Arial" w:cs="Arial"/>
        </w:rPr>
        <w:t>5)  Use a day planner and refer to schedule of class activities.</w:t>
      </w:r>
    </w:p>
    <w:p w:rsidR="001A235A" w:rsidRPr="001A235A" w:rsidRDefault="001A235A" w:rsidP="001A235A">
      <w:pPr>
        <w:rPr>
          <w:rFonts w:ascii="Arial" w:hAnsi="Arial" w:cs="Arial"/>
        </w:rPr>
      </w:pPr>
      <w:r w:rsidRPr="001A235A">
        <w:rPr>
          <w:rFonts w:ascii="Arial" w:hAnsi="Arial" w:cs="Arial"/>
        </w:rPr>
        <w:t>6)  Get a good night’s sleep, eat healthy, exercise, and stay hydrated.</w:t>
      </w:r>
    </w:p>
    <w:p w:rsidR="001A235A" w:rsidRPr="001A235A" w:rsidRDefault="001A235A" w:rsidP="001A235A">
      <w:pPr>
        <w:spacing w:after="0" w:line="240" w:lineRule="auto"/>
        <w:rPr>
          <w:rFonts w:ascii="Arial" w:hAnsi="Arial" w:cs="Arial"/>
        </w:rPr>
      </w:pPr>
      <w:r w:rsidRPr="001A235A">
        <w:rPr>
          <w:rFonts w:ascii="Arial" w:hAnsi="Arial" w:cs="Arial"/>
        </w:rPr>
        <w:t>7)  Ask the instructor for additional help.</w:t>
      </w:r>
    </w:p>
    <w:p w:rsidR="001A235A" w:rsidRPr="001A235A" w:rsidRDefault="001A235A" w:rsidP="001A235A">
      <w:pPr>
        <w:spacing w:after="0" w:line="240" w:lineRule="auto"/>
        <w:rPr>
          <w:rFonts w:ascii="Arial" w:eastAsia="MS Mincho" w:hAnsi="Arial" w:cs="Arial"/>
          <w:bCs/>
          <w:u w:val="single"/>
        </w:rPr>
      </w:pPr>
    </w:p>
    <w:p w:rsidR="001A235A" w:rsidRPr="001A235A" w:rsidRDefault="001A235A" w:rsidP="001A235A">
      <w:pPr>
        <w:spacing w:after="0" w:line="240" w:lineRule="auto"/>
        <w:rPr>
          <w:rFonts w:ascii="Arial" w:hAnsi="Arial" w:cs="Arial"/>
        </w:rPr>
      </w:pPr>
      <w:r w:rsidRPr="001A235A">
        <w:rPr>
          <w:rFonts w:ascii="Arial" w:eastAsia="MS Mincho" w:hAnsi="Arial" w:cs="Arial"/>
          <w:b/>
          <w:bCs/>
        </w:rPr>
        <w:t xml:space="preserve">PROBLEMS:  </w:t>
      </w:r>
      <w:r w:rsidRPr="001A235A">
        <w:rPr>
          <w:rFonts w:ascii="Arial" w:hAnsi="Arial" w:cs="Arial"/>
        </w:rPr>
        <w:t xml:space="preserve">Personal problems that affect your academic performance must be brought to the attention of the instructor immediately.  </w:t>
      </w:r>
      <w:r w:rsidRPr="001A235A">
        <w:rPr>
          <w:rFonts w:ascii="Arial" w:hAnsi="Arial" w:cs="Arial"/>
          <w:i/>
        </w:rPr>
        <w:t>Problems must be worked out in advance</w:t>
      </w:r>
      <w:r w:rsidRPr="001A235A">
        <w:rPr>
          <w:rFonts w:ascii="Arial" w:hAnsi="Arial" w:cs="Arial"/>
        </w:rPr>
        <w:t>.  Doing poorly on a graded activity or not showing up for a graded activity cannot be fixed “after the fact.”</w:t>
      </w:r>
    </w:p>
    <w:p w:rsidR="001A235A" w:rsidRPr="001A235A" w:rsidRDefault="001A235A" w:rsidP="001A235A">
      <w:pPr>
        <w:widowControl w:val="0"/>
        <w:autoSpaceDE w:val="0"/>
        <w:autoSpaceDN w:val="0"/>
        <w:adjustRightInd w:val="0"/>
        <w:spacing w:after="0" w:line="240" w:lineRule="exact"/>
        <w:ind w:left="14" w:right="19"/>
        <w:rPr>
          <w:rFonts w:ascii="Arial" w:hAnsi="Arial" w:cs="Arial"/>
          <w:iCs/>
        </w:rPr>
      </w:pPr>
    </w:p>
    <w:p w:rsidR="001A235A" w:rsidRPr="001A235A" w:rsidRDefault="001A235A" w:rsidP="001A235A">
      <w:pPr>
        <w:widowControl w:val="0"/>
        <w:autoSpaceDE w:val="0"/>
        <w:autoSpaceDN w:val="0"/>
        <w:adjustRightInd w:val="0"/>
        <w:spacing w:after="0" w:line="240" w:lineRule="exact"/>
        <w:ind w:right="19"/>
        <w:rPr>
          <w:rFonts w:ascii="Arial" w:hAnsi="Arial" w:cs="Arial"/>
        </w:rPr>
      </w:pPr>
      <w:r w:rsidRPr="001A235A">
        <w:rPr>
          <w:rFonts w:ascii="Arial" w:hAnsi="Arial" w:cs="Arial"/>
          <w:b/>
          <w:iCs/>
        </w:rPr>
        <w:t xml:space="preserve">CELL PHONE, TABLETS, LAPTOPS:  </w:t>
      </w:r>
      <w:r w:rsidRPr="001A235A">
        <w:rPr>
          <w:rFonts w:ascii="Arial" w:hAnsi="Arial" w:cs="Arial"/>
        </w:rPr>
        <w:t>No use of Personal Electronic Devices (PED) (such as cell phones, tablets) in class (laptops/tablets may be used to take notes in class) or in lab without prior instructor permission.</w:t>
      </w:r>
    </w:p>
    <w:p w:rsidR="001A235A" w:rsidRPr="001A235A" w:rsidRDefault="001A235A" w:rsidP="001A235A">
      <w:pPr>
        <w:widowControl w:val="0"/>
        <w:autoSpaceDE w:val="0"/>
        <w:autoSpaceDN w:val="0"/>
        <w:adjustRightInd w:val="0"/>
        <w:spacing w:after="0" w:line="240" w:lineRule="exact"/>
        <w:ind w:right="19"/>
        <w:rPr>
          <w:rFonts w:ascii="Arial" w:hAnsi="Arial" w:cs="Arial"/>
          <w:iCs/>
        </w:rPr>
      </w:pPr>
    </w:p>
    <w:p w:rsidR="005A42AA" w:rsidRDefault="001A235A" w:rsidP="001A235A">
      <w:pPr>
        <w:widowControl w:val="0"/>
        <w:autoSpaceDE w:val="0"/>
        <w:autoSpaceDN w:val="0"/>
        <w:adjustRightInd w:val="0"/>
        <w:spacing w:after="0" w:line="240" w:lineRule="exact"/>
        <w:ind w:left="14" w:right="19"/>
        <w:rPr>
          <w:rFonts w:ascii="Arial" w:hAnsi="Arial" w:cs="Arial"/>
          <w:iCs/>
        </w:rPr>
      </w:pPr>
      <w:r w:rsidRPr="001A235A">
        <w:rPr>
          <w:rFonts w:ascii="Arial" w:hAnsi="Arial" w:cs="Arial"/>
          <w:b/>
          <w:iCs/>
        </w:rPr>
        <w:t>STUDENTS WITH DISABILITIES/SPECIAL ACCOMMODATIONS:</w:t>
      </w:r>
      <w:r w:rsidRPr="001A235A">
        <w:rPr>
          <w:rFonts w:ascii="Arial" w:hAnsi="Arial" w:cs="Arial"/>
          <w:iCs/>
        </w:rPr>
        <w:t xml:space="preserve"> </w:t>
      </w:r>
      <w:r w:rsidR="005A42AA" w:rsidRPr="005A42AA">
        <w:rPr>
          <w:rFonts w:ascii="Arial" w:hAnsi="Arial" w:cs="Arial"/>
          <w:iCs/>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5A42AA" w:rsidRDefault="005A42AA" w:rsidP="001A235A">
      <w:pPr>
        <w:widowControl w:val="0"/>
        <w:autoSpaceDE w:val="0"/>
        <w:autoSpaceDN w:val="0"/>
        <w:adjustRightInd w:val="0"/>
        <w:spacing w:after="0" w:line="240" w:lineRule="exact"/>
        <w:ind w:left="14" w:right="19"/>
        <w:rPr>
          <w:rFonts w:ascii="Arial" w:hAnsi="Arial" w:cs="Arial"/>
          <w:iCs/>
        </w:rPr>
      </w:pPr>
    </w:p>
    <w:p w:rsidR="001A235A" w:rsidRPr="001A235A" w:rsidRDefault="001A235A" w:rsidP="005A42AA">
      <w:pPr>
        <w:widowControl w:val="0"/>
        <w:autoSpaceDE w:val="0"/>
        <w:autoSpaceDN w:val="0"/>
        <w:adjustRightInd w:val="0"/>
        <w:spacing w:after="0" w:line="240" w:lineRule="exact"/>
        <w:ind w:right="19"/>
        <w:rPr>
          <w:rFonts w:ascii="Arial" w:hAnsi="Arial" w:cs="Arial"/>
          <w:iCs/>
        </w:rPr>
      </w:pPr>
    </w:p>
    <w:p w:rsidR="001A235A" w:rsidRPr="001A235A" w:rsidRDefault="001A235A" w:rsidP="001A235A">
      <w:pPr>
        <w:rPr>
          <w:rFonts w:ascii="Arial" w:hAnsi="Arial" w:cs="Arial"/>
          <w:color w:val="000000"/>
        </w:rPr>
      </w:pPr>
    </w:p>
    <w:p w:rsidR="001A235A" w:rsidRPr="001A235A" w:rsidRDefault="001A235A" w:rsidP="001A235A">
      <w:pPr>
        <w:rPr>
          <w:rFonts w:ascii="Arial" w:hAnsi="Arial" w:cs="Arial"/>
          <w:color w:val="000000"/>
        </w:rPr>
      </w:pPr>
    </w:p>
    <w:p w:rsidR="001A235A" w:rsidRDefault="001A235A" w:rsidP="001A235A">
      <w:pPr>
        <w:rPr>
          <w:rFonts w:ascii="Arial" w:hAnsi="Arial" w:cs="Arial"/>
          <w:color w:val="000000"/>
        </w:rPr>
      </w:pPr>
    </w:p>
    <w:p w:rsidR="001F4544" w:rsidRDefault="001F4544" w:rsidP="001A235A">
      <w:pPr>
        <w:rPr>
          <w:rFonts w:ascii="Arial" w:hAnsi="Arial" w:cs="Arial"/>
          <w:color w:val="000000"/>
        </w:rPr>
      </w:pPr>
    </w:p>
    <w:p w:rsidR="001F4544" w:rsidRDefault="001F4544" w:rsidP="001A235A">
      <w:pPr>
        <w:rPr>
          <w:rFonts w:ascii="Arial" w:hAnsi="Arial" w:cs="Arial"/>
          <w:color w:val="000000"/>
        </w:rPr>
      </w:pPr>
    </w:p>
    <w:p w:rsidR="001F4544" w:rsidRDefault="001F4544" w:rsidP="001A235A">
      <w:pPr>
        <w:rPr>
          <w:rFonts w:ascii="Arial" w:hAnsi="Arial" w:cs="Arial"/>
          <w:color w:val="000000"/>
        </w:rPr>
      </w:pPr>
    </w:p>
    <w:p w:rsidR="001F4544" w:rsidRDefault="001F4544" w:rsidP="001A235A">
      <w:pPr>
        <w:rPr>
          <w:rFonts w:ascii="Arial" w:hAnsi="Arial" w:cs="Arial"/>
          <w:color w:val="000000"/>
        </w:rPr>
      </w:pPr>
    </w:p>
    <w:p w:rsidR="001F4544" w:rsidRDefault="001F4544" w:rsidP="001A235A">
      <w:pPr>
        <w:rPr>
          <w:rFonts w:ascii="Arial" w:hAnsi="Arial" w:cs="Arial"/>
          <w:color w:val="000000"/>
        </w:rPr>
      </w:pPr>
    </w:p>
    <w:p w:rsidR="001F4544" w:rsidRDefault="001F4544" w:rsidP="001A235A">
      <w:pPr>
        <w:rPr>
          <w:rFonts w:ascii="Arial" w:hAnsi="Arial" w:cs="Arial"/>
          <w:color w:val="000000"/>
        </w:rPr>
      </w:pPr>
    </w:p>
    <w:p w:rsidR="001F4544" w:rsidRDefault="001F4544" w:rsidP="001A235A">
      <w:pPr>
        <w:rPr>
          <w:rFonts w:ascii="Arial" w:hAnsi="Arial" w:cs="Arial"/>
          <w:color w:val="000000"/>
        </w:rPr>
      </w:pPr>
    </w:p>
    <w:p w:rsidR="001F4544" w:rsidRDefault="001F4544" w:rsidP="001A235A">
      <w:pPr>
        <w:rPr>
          <w:rFonts w:ascii="Arial" w:hAnsi="Arial" w:cs="Arial"/>
          <w:color w:val="000000"/>
        </w:rPr>
      </w:pPr>
    </w:p>
    <w:p w:rsidR="001F4544" w:rsidRDefault="001F4544" w:rsidP="001A235A">
      <w:pPr>
        <w:rPr>
          <w:rFonts w:ascii="Arial" w:hAnsi="Arial" w:cs="Arial"/>
          <w:color w:val="000000"/>
        </w:rPr>
      </w:pPr>
    </w:p>
    <w:p w:rsidR="001F4544" w:rsidRDefault="001F4544" w:rsidP="001A235A">
      <w:pPr>
        <w:rPr>
          <w:rFonts w:ascii="Arial" w:hAnsi="Arial" w:cs="Arial"/>
          <w:color w:val="000000"/>
        </w:rPr>
      </w:pPr>
    </w:p>
    <w:p w:rsidR="001F4544" w:rsidRDefault="001F4544" w:rsidP="001A235A">
      <w:pPr>
        <w:rPr>
          <w:rFonts w:ascii="Arial" w:hAnsi="Arial" w:cs="Arial"/>
          <w:color w:val="000000"/>
        </w:rPr>
      </w:pPr>
    </w:p>
    <w:p w:rsidR="001F4544" w:rsidRDefault="001F4544" w:rsidP="001A235A">
      <w:pPr>
        <w:rPr>
          <w:rFonts w:ascii="Arial" w:hAnsi="Arial" w:cs="Arial"/>
          <w:color w:val="000000"/>
        </w:rPr>
      </w:pPr>
    </w:p>
    <w:p w:rsidR="001F4544" w:rsidRPr="001A235A" w:rsidRDefault="001F4544" w:rsidP="001A235A">
      <w:pPr>
        <w:rPr>
          <w:rFonts w:ascii="Arial" w:hAnsi="Arial" w:cs="Arial"/>
          <w:color w:val="000000"/>
        </w:rPr>
      </w:pPr>
      <w:r w:rsidRPr="001F4544">
        <w:drawing>
          <wp:inline distT="0" distB="0" distL="0" distR="0">
            <wp:extent cx="6126480" cy="7875556"/>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6480" cy="7875556"/>
                    </a:xfrm>
                    <a:prstGeom prst="rect">
                      <a:avLst/>
                    </a:prstGeom>
                    <a:noFill/>
                    <a:ln>
                      <a:noFill/>
                    </a:ln>
                  </pic:spPr>
                </pic:pic>
              </a:graphicData>
            </a:graphic>
          </wp:inline>
        </w:drawing>
      </w:r>
    </w:p>
    <w:sectPr w:rsidR="001F4544" w:rsidRPr="001A235A" w:rsidSect="001A235A">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415" w:rsidRDefault="00C74415">
      <w:r>
        <w:separator/>
      </w:r>
    </w:p>
  </w:endnote>
  <w:endnote w:type="continuationSeparator" w:id="0">
    <w:p w:rsidR="00C74415" w:rsidRDefault="00C74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415" w:rsidRDefault="00C74415">
      <w:r>
        <w:separator/>
      </w:r>
    </w:p>
  </w:footnote>
  <w:footnote w:type="continuationSeparator" w:id="0">
    <w:p w:rsidR="00C74415" w:rsidRDefault="00C744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Roman"/>
      <w:lvlText w:val="%1."/>
      <w:lvlJc w:val="left"/>
      <w:pPr>
        <w:ind w:left="580" w:hanging="420"/>
      </w:pPr>
      <w:rPr>
        <w:rFonts w:ascii="Times New Roman" w:hAnsi="Times New Roman" w:cs="Times New Roman"/>
        <w:b/>
        <w:bCs/>
        <w:sz w:val="18"/>
        <w:szCs w:val="18"/>
      </w:rPr>
    </w:lvl>
    <w:lvl w:ilvl="1">
      <w:start w:val="1"/>
      <w:numFmt w:val="decimal"/>
      <w:lvlText w:val="%2."/>
      <w:lvlJc w:val="left"/>
      <w:pPr>
        <w:ind w:left="1200" w:hanging="200"/>
      </w:pPr>
      <w:rPr>
        <w:rFonts w:ascii="Times New Roman" w:hAnsi="Times New Roman" w:cs="Times New Roman"/>
        <w:b w:val="0"/>
        <w:bCs w:val="0"/>
        <w:sz w:val="18"/>
        <w:szCs w:val="18"/>
      </w:rPr>
    </w:lvl>
    <w:lvl w:ilvl="2">
      <w:numFmt w:val="bullet"/>
      <w:lvlText w:val="•"/>
      <w:lvlJc w:val="left"/>
      <w:pPr>
        <w:ind w:left="2204" w:hanging="200"/>
      </w:pPr>
    </w:lvl>
    <w:lvl w:ilvl="3">
      <w:numFmt w:val="bullet"/>
      <w:lvlText w:val="•"/>
      <w:lvlJc w:val="left"/>
      <w:pPr>
        <w:ind w:left="3208" w:hanging="200"/>
      </w:pPr>
    </w:lvl>
    <w:lvl w:ilvl="4">
      <w:numFmt w:val="bullet"/>
      <w:lvlText w:val="•"/>
      <w:lvlJc w:val="left"/>
      <w:pPr>
        <w:ind w:left="4213" w:hanging="200"/>
      </w:pPr>
    </w:lvl>
    <w:lvl w:ilvl="5">
      <w:numFmt w:val="bullet"/>
      <w:lvlText w:val="•"/>
      <w:lvlJc w:val="left"/>
      <w:pPr>
        <w:ind w:left="5217" w:hanging="200"/>
      </w:pPr>
    </w:lvl>
    <w:lvl w:ilvl="6">
      <w:numFmt w:val="bullet"/>
      <w:lvlText w:val="•"/>
      <w:lvlJc w:val="left"/>
      <w:pPr>
        <w:ind w:left="6222" w:hanging="200"/>
      </w:pPr>
    </w:lvl>
    <w:lvl w:ilvl="7">
      <w:numFmt w:val="bullet"/>
      <w:lvlText w:val="•"/>
      <w:lvlJc w:val="left"/>
      <w:pPr>
        <w:ind w:left="7226" w:hanging="200"/>
      </w:pPr>
    </w:lvl>
    <w:lvl w:ilvl="8">
      <w:numFmt w:val="bullet"/>
      <w:lvlText w:val="•"/>
      <w:lvlJc w:val="left"/>
      <w:pPr>
        <w:ind w:left="8231" w:hanging="200"/>
      </w:pPr>
    </w:lvl>
  </w:abstractNum>
  <w:abstractNum w:abstractNumId="1" w15:restartNumberingAfterBreak="0">
    <w:nsid w:val="00000403"/>
    <w:multiLevelType w:val="multilevel"/>
    <w:tmpl w:val="00000886"/>
    <w:lvl w:ilvl="0">
      <w:start w:val="1"/>
      <w:numFmt w:val="decimal"/>
      <w:lvlText w:val="%1."/>
      <w:lvlJc w:val="left"/>
      <w:pPr>
        <w:ind w:left="1200" w:hanging="200"/>
      </w:pPr>
      <w:rPr>
        <w:rFonts w:ascii="Times New Roman" w:hAnsi="Times New Roman" w:cs="Times New Roman"/>
        <w:b w:val="0"/>
        <w:bCs w:val="0"/>
        <w:sz w:val="18"/>
        <w:szCs w:val="18"/>
      </w:rPr>
    </w:lvl>
    <w:lvl w:ilvl="1">
      <w:numFmt w:val="bullet"/>
      <w:lvlText w:val="•"/>
      <w:lvlJc w:val="left"/>
      <w:pPr>
        <w:ind w:left="2104" w:hanging="200"/>
      </w:pPr>
    </w:lvl>
    <w:lvl w:ilvl="2">
      <w:numFmt w:val="bullet"/>
      <w:lvlText w:val="•"/>
      <w:lvlJc w:val="left"/>
      <w:pPr>
        <w:ind w:left="3008" w:hanging="200"/>
      </w:pPr>
    </w:lvl>
    <w:lvl w:ilvl="3">
      <w:numFmt w:val="bullet"/>
      <w:lvlText w:val="•"/>
      <w:lvlJc w:val="left"/>
      <w:pPr>
        <w:ind w:left="3912" w:hanging="200"/>
      </w:pPr>
    </w:lvl>
    <w:lvl w:ilvl="4">
      <w:numFmt w:val="bullet"/>
      <w:lvlText w:val="•"/>
      <w:lvlJc w:val="left"/>
      <w:pPr>
        <w:ind w:left="4816" w:hanging="200"/>
      </w:pPr>
    </w:lvl>
    <w:lvl w:ilvl="5">
      <w:numFmt w:val="bullet"/>
      <w:lvlText w:val="•"/>
      <w:lvlJc w:val="left"/>
      <w:pPr>
        <w:ind w:left="5720" w:hanging="200"/>
      </w:pPr>
    </w:lvl>
    <w:lvl w:ilvl="6">
      <w:numFmt w:val="bullet"/>
      <w:lvlText w:val="•"/>
      <w:lvlJc w:val="left"/>
      <w:pPr>
        <w:ind w:left="6624" w:hanging="200"/>
      </w:pPr>
    </w:lvl>
    <w:lvl w:ilvl="7">
      <w:numFmt w:val="bullet"/>
      <w:lvlText w:val="•"/>
      <w:lvlJc w:val="left"/>
      <w:pPr>
        <w:ind w:left="7528" w:hanging="200"/>
      </w:pPr>
    </w:lvl>
    <w:lvl w:ilvl="8">
      <w:numFmt w:val="bullet"/>
      <w:lvlText w:val="•"/>
      <w:lvlJc w:val="left"/>
      <w:pPr>
        <w:ind w:left="8432" w:hanging="200"/>
      </w:pPr>
    </w:lvl>
  </w:abstractNum>
  <w:abstractNum w:abstractNumId="2" w15:restartNumberingAfterBreak="0">
    <w:nsid w:val="00000404"/>
    <w:multiLevelType w:val="multilevel"/>
    <w:tmpl w:val="00000887"/>
    <w:lvl w:ilvl="0">
      <w:start w:val="1"/>
      <w:numFmt w:val="upperLetter"/>
      <w:lvlText w:val="%1."/>
      <w:lvlJc w:val="left"/>
      <w:pPr>
        <w:ind w:left="849" w:hanging="270"/>
      </w:pPr>
      <w:rPr>
        <w:rFonts w:ascii="Arial" w:hAnsi="Arial" w:cs="Arial"/>
        <w:b w:val="0"/>
        <w:bCs w:val="0"/>
        <w:w w:val="99"/>
        <w:sz w:val="18"/>
        <w:szCs w:val="18"/>
      </w:rPr>
    </w:lvl>
    <w:lvl w:ilvl="1">
      <w:start w:val="1"/>
      <w:numFmt w:val="decimal"/>
      <w:lvlText w:val="%2."/>
      <w:lvlJc w:val="left"/>
      <w:pPr>
        <w:ind w:left="940" w:hanging="181"/>
      </w:pPr>
      <w:rPr>
        <w:rFonts w:ascii="Times New Roman" w:hAnsi="Times New Roman" w:cs="Times New Roman"/>
        <w:b w:val="0"/>
        <w:bCs w:val="0"/>
        <w:sz w:val="18"/>
        <w:szCs w:val="18"/>
      </w:rPr>
    </w:lvl>
    <w:lvl w:ilvl="2">
      <w:numFmt w:val="bullet"/>
      <w:lvlText w:val="•"/>
      <w:lvlJc w:val="left"/>
      <w:pPr>
        <w:ind w:left="985" w:hanging="181"/>
      </w:pPr>
    </w:lvl>
    <w:lvl w:ilvl="3">
      <w:numFmt w:val="bullet"/>
      <w:lvlText w:val="•"/>
      <w:lvlJc w:val="left"/>
      <w:pPr>
        <w:ind w:left="985" w:hanging="181"/>
      </w:pPr>
    </w:lvl>
    <w:lvl w:ilvl="4">
      <w:numFmt w:val="bullet"/>
      <w:lvlText w:val="•"/>
      <w:lvlJc w:val="left"/>
      <w:pPr>
        <w:ind w:left="985" w:hanging="181"/>
      </w:pPr>
    </w:lvl>
    <w:lvl w:ilvl="5">
      <w:numFmt w:val="bullet"/>
      <w:lvlText w:val="•"/>
      <w:lvlJc w:val="left"/>
      <w:pPr>
        <w:ind w:left="985" w:hanging="181"/>
      </w:pPr>
    </w:lvl>
    <w:lvl w:ilvl="6">
      <w:numFmt w:val="bullet"/>
      <w:lvlText w:val="•"/>
      <w:lvlJc w:val="left"/>
      <w:pPr>
        <w:ind w:left="985" w:hanging="181"/>
      </w:pPr>
    </w:lvl>
    <w:lvl w:ilvl="7">
      <w:numFmt w:val="bullet"/>
      <w:lvlText w:val="•"/>
      <w:lvlJc w:val="left"/>
      <w:pPr>
        <w:ind w:left="3184" w:hanging="181"/>
      </w:pPr>
    </w:lvl>
    <w:lvl w:ilvl="8">
      <w:numFmt w:val="bullet"/>
      <w:lvlText w:val="•"/>
      <w:lvlJc w:val="left"/>
      <w:pPr>
        <w:ind w:left="5382" w:hanging="181"/>
      </w:pPr>
    </w:lvl>
  </w:abstractNum>
  <w:abstractNum w:abstractNumId="3" w15:restartNumberingAfterBreak="0">
    <w:nsid w:val="00000405"/>
    <w:multiLevelType w:val="multilevel"/>
    <w:tmpl w:val="00000888"/>
    <w:lvl w:ilvl="0">
      <w:start w:val="1"/>
      <w:numFmt w:val="upperRoman"/>
      <w:lvlText w:val="%1."/>
      <w:lvlJc w:val="left"/>
      <w:pPr>
        <w:ind w:left="779" w:hanging="200"/>
      </w:pPr>
      <w:rPr>
        <w:rFonts w:ascii="Arial" w:hAnsi="Arial" w:cs="Arial"/>
        <w:b w:val="0"/>
        <w:bCs w:val="0"/>
        <w:w w:val="99"/>
        <w:sz w:val="18"/>
        <w:szCs w:val="18"/>
      </w:rPr>
    </w:lvl>
    <w:lvl w:ilvl="1">
      <w:start w:val="1"/>
      <w:numFmt w:val="decimal"/>
      <w:lvlText w:val="%2."/>
      <w:lvlJc w:val="left"/>
      <w:pPr>
        <w:ind w:left="985" w:hanging="136"/>
      </w:pPr>
      <w:rPr>
        <w:rFonts w:ascii="Times New Roman" w:hAnsi="Times New Roman" w:cs="Times New Roman"/>
        <w:b w:val="0"/>
        <w:bCs w:val="0"/>
        <w:sz w:val="18"/>
        <w:szCs w:val="18"/>
      </w:rPr>
    </w:lvl>
    <w:lvl w:ilvl="2">
      <w:numFmt w:val="bullet"/>
      <w:lvlText w:val="•"/>
      <w:lvlJc w:val="left"/>
      <w:pPr>
        <w:ind w:left="1962" w:hanging="136"/>
      </w:pPr>
    </w:lvl>
    <w:lvl w:ilvl="3">
      <w:numFmt w:val="bullet"/>
      <w:lvlText w:val="•"/>
      <w:lvlJc w:val="left"/>
      <w:pPr>
        <w:ind w:left="2939" w:hanging="136"/>
      </w:pPr>
    </w:lvl>
    <w:lvl w:ilvl="4">
      <w:numFmt w:val="bullet"/>
      <w:lvlText w:val="•"/>
      <w:lvlJc w:val="left"/>
      <w:pPr>
        <w:ind w:left="3916" w:hanging="136"/>
      </w:pPr>
    </w:lvl>
    <w:lvl w:ilvl="5">
      <w:numFmt w:val="bullet"/>
      <w:lvlText w:val="•"/>
      <w:lvlJc w:val="left"/>
      <w:pPr>
        <w:ind w:left="4894" w:hanging="136"/>
      </w:pPr>
    </w:lvl>
    <w:lvl w:ilvl="6">
      <w:numFmt w:val="bullet"/>
      <w:lvlText w:val="•"/>
      <w:lvlJc w:val="left"/>
      <w:pPr>
        <w:ind w:left="5871" w:hanging="136"/>
      </w:pPr>
    </w:lvl>
    <w:lvl w:ilvl="7">
      <w:numFmt w:val="bullet"/>
      <w:lvlText w:val="•"/>
      <w:lvlJc w:val="left"/>
      <w:pPr>
        <w:ind w:left="6848" w:hanging="136"/>
      </w:pPr>
    </w:lvl>
    <w:lvl w:ilvl="8">
      <w:numFmt w:val="bullet"/>
      <w:lvlText w:val="•"/>
      <w:lvlJc w:val="left"/>
      <w:pPr>
        <w:ind w:left="7825" w:hanging="136"/>
      </w:pPr>
    </w:lvl>
  </w:abstractNum>
  <w:abstractNum w:abstractNumId="4" w15:restartNumberingAfterBreak="0">
    <w:nsid w:val="00000406"/>
    <w:multiLevelType w:val="multilevel"/>
    <w:tmpl w:val="00000889"/>
    <w:lvl w:ilvl="0">
      <w:start w:val="10"/>
      <w:numFmt w:val="upperLetter"/>
      <w:lvlText w:val="%1."/>
      <w:lvlJc w:val="left"/>
      <w:pPr>
        <w:ind w:left="819" w:hanging="240"/>
      </w:pPr>
      <w:rPr>
        <w:rFonts w:ascii="Arial" w:hAnsi="Arial" w:cs="Arial"/>
        <w:b w:val="0"/>
        <w:bCs w:val="0"/>
        <w:w w:val="99"/>
        <w:sz w:val="18"/>
        <w:szCs w:val="18"/>
      </w:rPr>
    </w:lvl>
    <w:lvl w:ilvl="1">
      <w:start w:val="1"/>
      <w:numFmt w:val="decimal"/>
      <w:lvlText w:val="%2."/>
      <w:lvlJc w:val="left"/>
      <w:pPr>
        <w:ind w:left="985" w:hanging="136"/>
      </w:pPr>
      <w:rPr>
        <w:rFonts w:ascii="Times New Roman" w:hAnsi="Times New Roman" w:cs="Times New Roman"/>
        <w:b w:val="0"/>
        <w:bCs w:val="0"/>
        <w:sz w:val="18"/>
        <w:szCs w:val="18"/>
      </w:rPr>
    </w:lvl>
    <w:lvl w:ilvl="2">
      <w:numFmt w:val="bullet"/>
      <w:lvlText w:val="•"/>
      <w:lvlJc w:val="left"/>
      <w:pPr>
        <w:ind w:left="1962" w:hanging="136"/>
      </w:pPr>
    </w:lvl>
    <w:lvl w:ilvl="3">
      <w:numFmt w:val="bullet"/>
      <w:lvlText w:val="•"/>
      <w:lvlJc w:val="left"/>
      <w:pPr>
        <w:ind w:left="2939" w:hanging="136"/>
      </w:pPr>
    </w:lvl>
    <w:lvl w:ilvl="4">
      <w:numFmt w:val="bullet"/>
      <w:lvlText w:val="•"/>
      <w:lvlJc w:val="left"/>
      <w:pPr>
        <w:ind w:left="3917" w:hanging="136"/>
      </w:pPr>
    </w:lvl>
    <w:lvl w:ilvl="5">
      <w:numFmt w:val="bullet"/>
      <w:lvlText w:val="•"/>
      <w:lvlJc w:val="left"/>
      <w:pPr>
        <w:ind w:left="4894" w:hanging="136"/>
      </w:pPr>
    </w:lvl>
    <w:lvl w:ilvl="6">
      <w:numFmt w:val="bullet"/>
      <w:lvlText w:val="•"/>
      <w:lvlJc w:val="left"/>
      <w:pPr>
        <w:ind w:left="5871" w:hanging="136"/>
      </w:pPr>
    </w:lvl>
    <w:lvl w:ilvl="7">
      <w:numFmt w:val="bullet"/>
      <w:lvlText w:val="•"/>
      <w:lvlJc w:val="left"/>
      <w:pPr>
        <w:ind w:left="6848" w:hanging="136"/>
      </w:pPr>
    </w:lvl>
    <w:lvl w:ilvl="8">
      <w:numFmt w:val="bullet"/>
      <w:lvlText w:val="•"/>
      <w:lvlJc w:val="left"/>
      <w:pPr>
        <w:ind w:left="7825" w:hanging="136"/>
      </w:pPr>
    </w:lvl>
  </w:abstractNum>
  <w:abstractNum w:abstractNumId="5" w15:restartNumberingAfterBreak="0">
    <w:nsid w:val="080131F9"/>
    <w:multiLevelType w:val="multilevel"/>
    <w:tmpl w:val="7EDC30DE"/>
    <w:lvl w:ilvl="0">
      <w:start w:val="2"/>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 w15:restartNumberingAfterBreak="0">
    <w:nsid w:val="0A551FC7"/>
    <w:multiLevelType w:val="hybridMultilevel"/>
    <w:tmpl w:val="BCCC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E93637"/>
    <w:multiLevelType w:val="hybridMultilevel"/>
    <w:tmpl w:val="267A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2D1FEF"/>
    <w:multiLevelType w:val="hybridMultilevel"/>
    <w:tmpl w:val="209EA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70151B"/>
    <w:multiLevelType w:val="hybridMultilevel"/>
    <w:tmpl w:val="BC10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380D09"/>
    <w:multiLevelType w:val="hybridMultilevel"/>
    <w:tmpl w:val="8FC8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2543C2"/>
    <w:multiLevelType w:val="hybridMultilevel"/>
    <w:tmpl w:val="54E8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7A1DB4"/>
    <w:multiLevelType w:val="multilevel"/>
    <w:tmpl w:val="8372298E"/>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3" w15:restartNumberingAfterBreak="0">
    <w:nsid w:val="3DB21881"/>
    <w:multiLevelType w:val="hybridMultilevel"/>
    <w:tmpl w:val="8AAC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9D7010"/>
    <w:multiLevelType w:val="hybridMultilevel"/>
    <w:tmpl w:val="EC4E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F00E4E"/>
    <w:multiLevelType w:val="hybridMultilevel"/>
    <w:tmpl w:val="D110E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A57219A"/>
    <w:multiLevelType w:val="hybridMultilevel"/>
    <w:tmpl w:val="AC8C1BF4"/>
    <w:lvl w:ilvl="0" w:tplc="580C32A8">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17" w15:restartNumberingAfterBreak="0">
    <w:nsid w:val="558F17A7"/>
    <w:multiLevelType w:val="hybridMultilevel"/>
    <w:tmpl w:val="465C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175E2C"/>
    <w:multiLevelType w:val="hybridMultilevel"/>
    <w:tmpl w:val="FCFE4CF8"/>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19" w15:restartNumberingAfterBreak="0">
    <w:nsid w:val="7ABB2C7C"/>
    <w:multiLevelType w:val="hybridMultilevel"/>
    <w:tmpl w:val="8E92E5D2"/>
    <w:lvl w:ilvl="0" w:tplc="0409000F">
      <w:start w:val="1"/>
      <w:numFmt w:val="decimal"/>
      <w:lvlText w:val="%1."/>
      <w:lvlJc w:val="left"/>
      <w:pPr>
        <w:ind w:left="772" w:hanging="360"/>
      </w:pPr>
      <w:rPr>
        <w:rFonts w:cs="Times New Roman"/>
      </w:rPr>
    </w:lvl>
    <w:lvl w:ilvl="1" w:tplc="04090019" w:tentative="1">
      <w:start w:val="1"/>
      <w:numFmt w:val="lowerLetter"/>
      <w:lvlText w:val="%2."/>
      <w:lvlJc w:val="left"/>
      <w:pPr>
        <w:ind w:left="1492" w:hanging="360"/>
      </w:pPr>
      <w:rPr>
        <w:rFonts w:cs="Times New Roman"/>
      </w:rPr>
    </w:lvl>
    <w:lvl w:ilvl="2" w:tplc="0409001B" w:tentative="1">
      <w:start w:val="1"/>
      <w:numFmt w:val="lowerRoman"/>
      <w:lvlText w:val="%3."/>
      <w:lvlJc w:val="right"/>
      <w:pPr>
        <w:ind w:left="2212" w:hanging="180"/>
      </w:pPr>
      <w:rPr>
        <w:rFonts w:cs="Times New Roman"/>
      </w:rPr>
    </w:lvl>
    <w:lvl w:ilvl="3" w:tplc="0409000F" w:tentative="1">
      <w:start w:val="1"/>
      <w:numFmt w:val="decimal"/>
      <w:lvlText w:val="%4."/>
      <w:lvlJc w:val="left"/>
      <w:pPr>
        <w:ind w:left="2932" w:hanging="360"/>
      </w:pPr>
      <w:rPr>
        <w:rFonts w:cs="Times New Roman"/>
      </w:rPr>
    </w:lvl>
    <w:lvl w:ilvl="4" w:tplc="04090019" w:tentative="1">
      <w:start w:val="1"/>
      <w:numFmt w:val="lowerLetter"/>
      <w:lvlText w:val="%5."/>
      <w:lvlJc w:val="left"/>
      <w:pPr>
        <w:ind w:left="3652" w:hanging="360"/>
      </w:pPr>
      <w:rPr>
        <w:rFonts w:cs="Times New Roman"/>
      </w:rPr>
    </w:lvl>
    <w:lvl w:ilvl="5" w:tplc="0409001B" w:tentative="1">
      <w:start w:val="1"/>
      <w:numFmt w:val="lowerRoman"/>
      <w:lvlText w:val="%6."/>
      <w:lvlJc w:val="right"/>
      <w:pPr>
        <w:ind w:left="4372" w:hanging="180"/>
      </w:pPr>
      <w:rPr>
        <w:rFonts w:cs="Times New Roman"/>
      </w:rPr>
    </w:lvl>
    <w:lvl w:ilvl="6" w:tplc="0409000F" w:tentative="1">
      <w:start w:val="1"/>
      <w:numFmt w:val="decimal"/>
      <w:lvlText w:val="%7."/>
      <w:lvlJc w:val="left"/>
      <w:pPr>
        <w:ind w:left="5092" w:hanging="360"/>
      </w:pPr>
      <w:rPr>
        <w:rFonts w:cs="Times New Roman"/>
      </w:rPr>
    </w:lvl>
    <w:lvl w:ilvl="7" w:tplc="04090019" w:tentative="1">
      <w:start w:val="1"/>
      <w:numFmt w:val="lowerLetter"/>
      <w:lvlText w:val="%8."/>
      <w:lvlJc w:val="left"/>
      <w:pPr>
        <w:ind w:left="5812" w:hanging="360"/>
      </w:pPr>
      <w:rPr>
        <w:rFonts w:cs="Times New Roman"/>
      </w:rPr>
    </w:lvl>
    <w:lvl w:ilvl="8" w:tplc="0409001B" w:tentative="1">
      <w:start w:val="1"/>
      <w:numFmt w:val="lowerRoman"/>
      <w:lvlText w:val="%9."/>
      <w:lvlJc w:val="right"/>
      <w:pPr>
        <w:ind w:left="6532" w:hanging="180"/>
      </w:pPr>
      <w:rPr>
        <w:rFonts w:cs="Times New Roman"/>
      </w:rPr>
    </w:lvl>
  </w:abstractNum>
  <w:abstractNum w:abstractNumId="20" w15:restartNumberingAfterBreak="0">
    <w:nsid w:val="7BD55CED"/>
    <w:multiLevelType w:val="hybridMultilevel"/>
    <w:tmpl w:val="7B1C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37581C"/>
    <w:multiLevelType w:val="hybridMultilevel"/>
    <w:tmpl w:val="EDEE5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8"/>
  </w:num>
  <w:num w:numId="4">
    <w:abstractNumId w:val="8"/>
  </w:num>
  <w:num w:numId="5">
    <w:abstractNumId w:val="10"/>
  </w:num>
  <w:num w:numId="6">
    <w:abstractNumId w:val="21"/>
  </w:num>
  <w:num w:numId="7">
    <w:abstractNumId w:val="6"/>
  </w:num>
  <w:num w:numId="8">
    <w:abstractNumId w:val="13"/>
  </w:num>
  <w:num w:numId="9">
    <w:abstractNumId w:val="7"/>
  </w:num>
  <w:num w:numId="10">
    <w:abstractNumId w:val="17"/>
  </w:num>
  <w:num w:numId="11">
    <w:abstractNumId w:val="9"/>
  </w:num>
  <w:num w:numId="12">
    <w:abstractNumId w:val="20"/>
  </w:num>
  <w:num w:numId="13">
    <w:abstractNumId w:val="14"/>
  </w:num>
  <w:num w:numId="14">
    <w:abstractNumId w:val="11"/>
  </w:num>
  <w:num w:numId="15">
    <w:abstractNumId w:val="19"/>
  </w:num>
  <w:num w:numId="16">
    <w:abstractNumId w:val="5"/>
  </w:num>
  <w:num w:numId="17">
    <w:abstractNumId w:val="0"/>
  </w:num>
  <w:num w:numId="18">
    <w:abstractNumId w:val="1"/>
  </w:num>
  <w:num w:numId="19">
    <w:abstractNumId w:val="4"/>
  </w:num>
  <w:num w:numId="20">
    <w:abstractNumId w:val="3"/>
  </w:num>
  <w:num w:numId="21">
    <w:abstractNumId w:val="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532"/>
    <w:rsid w:val="0001516B"/>
    <w:rsid w:val="00056E23"/>
    <w:rsid w:val="0007368B"/>
    <w:rsid w:val="00077A38"/>
    <w:rsid w:val="00091224"/>
    <w:rsid w:val="000C58F2"/>
    <w:rsid w:val="000C59C6"/>
    <w:rsid w:val="000D3DA5"/>
    <w:rsid w:val="000E0171"/>
    <w:rsid w:val="000E5ECA"/>
    <w:rsid w:val="000E64B0"/>
    <w:rsid w:val="000E7086"/>
    <w:rsid w:val="000E76A7"/>
    <w:rsid w:val="000F3B9C"/>
    <w:rsid w:val="00134F6F"/>
    <w:rsid w:val="00156268"/>
    <w:rsid w:val="0017357A"/>
    <w:rsid w:val="001A235A"/>
    <w:rsid w:val="001A3169"/>
    <w:rsid w:val="001D0474"/>
    <w:rsid w:val="001D6295"/>
    <w:rsid w:val="001E791D"/>
    <w:rsid w:val="001F4544"/>
    <w:rsid w:val="00207252"/>
    <w:rsid w:val="00222F7A"/>
    <w:rsid w:val="00227C89"/>
    <w:rsid w:val="00266BC4"/>
    <w:rsid w:val="00271E48"/>
    <w:rsid w:val="002A4BAD"/>
    <w:rsid w:val="0030112F"/>
    <w:rsid w:val="003256E7"/>
    <w:rsid w:val="00342DC9"/>
    <w:rsid w:val="003540A6"/>
    <w:rsid w:val="003625E1"/>
    <w:rsid w:val="0036343A"/>
    <w:rsid w:val="003741F5"/>
    <w:rsid w:val="003A6077"/>
    <w:rsid w:val="003A6CD7"/>
    <w:rsid w:val="003C0FDF"/>
    <w:rsid w:val="003C6808"/>
    <w:rsid w:val="003F09FE"/>
    <w:rsid w:val="003F5A1B"/>
    <w:rsid w:val="004326CE"/>
    <w:rsid w:val="00440AC8"/>
    <w:rsid w:val="004648D5"/>
    <w:rsid w:val="004668FC"/>
    <w:rsid w:val="00475769"/>
    <w:rsid w:val="00477D01"/>
    <w:rsid w:val="00484DE9"/>
    <w:rsid w:val="00487A72"/>
    <w:rsid w:val="004917A2"/>
    <w:rsid w:val="00495495"/>
    <w:rsid w:val="004A2E69"/>
    <w:rsid w:val="004A2F75"/>
    <w:rsid w:val="004C57D2"/>
    <w:rsid w:val="004C6344"/>
    <w:rsid w:val="004D2553"/>
    <w:rsid w:val="004E0A46"/>
    <w:rsid w:val="004E339C"/>
    <w:rsid w:val="004F0423"/>
    <w:rsid w:val="004F38E5"/>
    <w:rsid w:val="0051031E"/>
    <w:rsid w:val="00512938"/>
    <w:rsid w:val="00524C3D"/>
    <w:rsid w:val="005437DE"/>
    <w:rsid w:val="00545694"/>
    <w:rsid w:val="00595897"/>
    <w:rsid w:val="00597632"/>
    <w:rsid w:val="005A42AA"/>
    <w:rsid w:val="005B3870"/>
    <w:rsid w:val="005B3A9C"/>
    <w:rsid w:val="005C1688"/>
    <w:rsid w:val="005D1739"/>
    <w:rsid w:val="005F6271"/>
    <w:rsid w:val="0061344B"/>
    <w:rsid w:val="006266C1"/>
    <w:rsid w:val="00640A97"/>
    <w:rsid w:val="00647A81"/>
    <w:rsid w:val="006841FF"/>
    <w:rsid w:val="00685898"/>
    <w:rsid w:val="00687F89"/>
    <w:rsid w:val="006B5DAA"/>
    <w:rsid w:val="006C24B3"/>
    <w:rsid w:val="006D25BA"/>
    <w:rsid w:val="006D65E8"/>
    <w:rsid w:val="006F69FD"/>
    <w:rsid w:val="0070701F"/>
    <w:rsid w:val="00711A25"/>
    <w:rsid w:val="00746515"/>
    <w:rsid w:val="00752299"/>
    <w:rsid w:val="00777912"/>
    <w:rsid w:val="00781998"/>
    <w:rsid w:val="007836AC"/>
    <w:rsid w:val="0079077F"/>
    <w:rsid w:val="007944A8"/>
    <w:rsid w:val="007E3FFF"/>
    <w:rsid w:val="0083496F"/>
    <w:rsid w:val="00837E95"/>
    <w:rsid w:val="0085150A"/>
    <w:rsid w:val="00861B4C"/>
    <w:rsid w:val="00871DF1"/>
    <w:rsid w:val="00875FCA"/>
    <w:rsid w:val="00887CC8"/>
    <w:rsid w:val="0089114B"/>
    <w:rsid w:val="00896C1A"/>
    <w:rsid w:val="008A0303"/>
    <w:rsid w:val="008B2A50"/>
    <w:rsid w:val="008D1D92"/>
    <w:rsid w:val="008D7BA6"/>
    <w:rsid w:val="008F2943"/>
    <w:rsid w:val="00912CB6"/>
    <w:rsid w:val="009232BB"/>
    <w:rsid w:val="00930383"/>
    <w:rsid w:val="00935FE6"/>
    <w:rsid w:val="00956447"/>
    <w:rsid w:val="009648EC"/>
    <w:rsid w:val="009806D5"/>
    <w:rsid w:val="0099703F"/>
    <w:rsid w:val="009A7731"/>
    <w:rsid w:val="009B4994"/>
    <w:rsid w:val="009B6DAF"/>
    <w:rsid w:val="009C0AC6"/>
    <w:rsid w:val="009C2818"/>
    <w:rsid w:val="009D7D37"/>
    <w:rsid w:val="009E7524"/>
    <w:rsid w:val="009F5632"/>
    <w:rsid w:val="00A22724"/>
    <w:rsid w:val="00A36168"/>
    <w:rsid w:val="00A66DB7"/>
    <w:rsid w:val="00AC1C39"/>
    <w:rsid w:val="00AD25D1"/>
    <w:rsid w:val="00B00380"/>
    <w:rsid w:val="00B0370F"/>
    <w:rsid w:val="00B1084C"/>
    <w:rsid w:val="00B11422"/>
    <w:rsid w:val="00B13BD6"/>
    <w:rsid w:val="00B14A7A"/>
    <w:rsid w:val="00B2495D"/>
    <w:rsid w:val="00B25FE7"/>
    <w:rsid w:val="00B33354"/>
    <w:rsid w:val="00B36392"/>
    <w:rsid w:val="00B4245D"/>
    <w:rsid w:val="00B673BC"/>
    <w:rsid w:val="00B766B7"/>
    <w:rsid w:val="00BA4C82"/>
    <w:rsid w:val="00BC433C"/>
    <w:rsid w:val="00C0089D"/>
    <w:rsid w:val="00C10319"/>
    <w:rsid w:val="00C11F6C"/>
    <w:rsid w:val="00C25226"/>
    <w:rsid w:val="00C27628"/>
    <w:rsid w:val="00C31693"/>
    <w:rsid w:val="00C33B01"/>
    <w:rsid w:val="00C44C04"/>
    <w:rsid w:val="00C65E85"/>
    <w:rsid w:val="00C74415"/>
    <w:rsid w:val="00CA0C88"/>
    <w:rsid w:val="00CA0EBB"/>
    <w:rsid w:val="00CA1532"/>
    <w:rsid w:val="00CA3B38"/>
    <w:rsid w:val="00CD640F"/>
    <w:rsid w:val="00CF3178"/>
    <w:rsid w:val="00D27694"/>
    <w:rsid w:val="00D408BF"/>
    <w:rsid w:val="00D54E96"/>
    <w:rsid w:val="00D95F2B"/>
    <w:rsid w:val="00DB2FE8"/>
    <w:rsid w:val="00DE6D6F"/>
    <w:rsid w:val="00DF1146"/>
    <w:rsid w:val="00DF43F9"/>
    <w:rsid w:val="00E15448"/>
    <w:rsid w:val="00E31A37"/>
    <w:rsid w:val="00E32AB0"/>
    <w:rsid w:val="00E47507"/>
    <w:rsid w:val="00E64E6E"/>
    <w:rsid w:val="00E711B3"/>
    <w:rsid w:val="00E73D0D"/>
    <w:rsid w:val="00E9060B"/>
    <w:rsid w:val="00E92C41"/>
    <w:rsid w:val="00EA47A2"/>
    <w:rsid w:val="00EC2C3F"/>
    <w:rsid w:val="00ED25E4"/>
    <w:rsid w:val="00EF200D"/>
    <w:rsid w:val="00EF2EB6"/>
    <w:rsid w:val="00F175D7"/>
    <w:rsid w:val="00F20C5B"/>
    <w:rsid w:val="00F31B54"/>
    <w:rsid w:val="00F35008"/>
    <w:rsid w:val="00F40BF5"/>
    <w:rsid w:val="00F5162F"/>
    <w:rsid w:val="00F653E1"/>
    <w:rsid w:val="00F66EA4"/>
    <w:rsid w:val="00F80943"/>
    <w:rsid w:val="00F83248"/>
    <w:rsid w:val="00F85064"/>
    <w:rsid w:val="00F92DF1"/>
    <w:rsid w:val="00FD045A"/>
    <w:rsid w:val="00FD31E4"/>
    <w:rsid w:val="00FE1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978095"/>
  <w15:docId w15:val="{FB9A4FBF-28CE-4CDC-B972-C1A275EC4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532"/>
    <w:pPr>
      <w:spacing w:after="200" w:line="276" w:lineRule="auto"/>
    </w:pPr>
    <w:rPr>
      <w:rFonts w:ascii="Calibri" w:hAnsi="Calibri"/>
      <w:sz w:val="22"/>
      <w:szCs w:val="22"/>
    </w:rPr>
  </w:style>
  <w:style w:type="paragraph" w:styleId="Heading1">
    <w:name w:val="heading 1"/>
    <w:basedOn w:val="Normal"/>
    <w:next w:val="Normal"/>
    <w:link w:val="Heading1Char"/>
    <w:uiPriority w:val="99"/>
    <w:qFormat/>
    <w:locked/>
    <w:rsid w:val="00E15448"/>
    <w:pPr>
      <w:widowControl w:val="0"/>
      <w:autoSpaceDE w:val="0"/>
      <w:autoSpaceDN w:val="0"/>
      <w:adjustRightInd w:val="0"/>
      <w:spacing w:after="0" w:line="240" w:lineRule="auto"/>
      <w:ind w:left="580"/>
      <w:outlineLvl w:val="0"/>
    </w:pPr>
    <w:rPr>
      <w:rFonts w:ascii="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6343A"/>
    <w:rPr>
      <w:rFonts w:ascii="Cambria" w:hAnsi="Cambria" w:cs="Times New Roman"/>
      <w:b/>
      <w:bCs/>
      <w:kern w:val="32"/>
      <w:sz w:val="32"/>
      <w:szCs w:val="32"/>
    </w:rPr>
  </w:style>
  <w:style w:type="character" w:styleId="Hyperlink">
    <w:name w:val="Hyperlink"/>
    <w:uiPriority w:val="99"/>
    <w:rsid w:val="00CA1532"/>
    <w:rPr>
      <w:rFonts w:cs="Times New Roman"/>
      <w:color w:val="0000FF"/>
      <w:u w:val="single"/>
    </w:rPr>
  </w:style>
  <w:style w:type="character" w:styleId="FollowedHyperlink">
    <w:name w:val="FollowedHyperlink"/>
    <w:uiPriority w:val="99"/>
    <w:rsid w:val="004E0A46"/>
    <w:rPr>
      <w:rFonts w:cs="Times New Roman"/>
      <w:color w:val="800080"/>
      <w:u w:val="single"/>
    </w:rPr>
  </w:style>
  <w:style w:type="paragraph" w:styleId="BodyText">
    <w:name w:val="Body Text"/>
    <w:basedOn w:val="Normal"/>
    <w:link w:val="BodyTextChar"/>
    <w:uiPriority w:val="99"/>
    <w:rsid w:val="00E15448"/>
    <w:pPr>
      <w:widowControl w:val="0"/>
      <w:autoSpaceDE w:val="0"/>
      <w:autoSpaceDN w:val="0"/>
      <w:adjustRightInd w:val="0"/>
      <w:spacing w:before="33" w:after="0" w:line="240" w:lineRule="auto"/>
      <w:ind w:left="580"/>
    </w:pPr>
    <w:rPr>
      <w:rFonts w:ascii="Times New Roman" w:hAnsi="Times New Roman"/>
      <w:sz w:val="18"/>
      <w:szCs w:val="18"/>
    </w:rPr>
  </w:style>
  <w:style w:type="character" w:customStyle="1" w:styleId="BodyTextChar">
    <w:name w:val="Body Text Char"/>
    <w:link w:val="BodyText"/>
    <w:uiPriority w:val="99"/>
    <w:semiHidden/>
    <w:locked/>
    <w:rsid w:val="0036343A"/>
    <w:rPr>
      <w:rFonts w:ascii="Calibri" w:hAnsi="Calibri" w:cs="Times New Roman"/>
    </w:rPr>
  </w:style>
  <w:style w:type="paragraph" w:styleId="PlainText">
    <w:name w:val="Plain Text"/>
    <w:basedOn w:val="Normal"/>
    <w:link w:val="PlainTextChar"/>
    <w:uiPriority w:val="99"/>
    <w:rsid w:val="004D2553"/>
    <w:pPr>
      <w:spacing w:after="0" w:line="240" w:lineRule="auto"/>
    </w:pPr>
    <w:rPr>
      <w:rFonts w:ascii="Courier New" w:hAnsi="Courier New"/>
      <w:sz w:val="20"/>
      <w:szCs w:val="20"/>
    </w:rPr>
  </w:style>
  <w:style w:type="character" w:customStyle="1" w:styleId="PlainTextChar">
    <w:name w:val="Plain Text Char"/>
    <w:link w:val="PlainText"/>
    <w:uiPriority w:val="99"/>
    <w:locked/>
    <w:rsid w:val="004D2553"/>
    <w:rPr>
      <w:rFonts w:ascii="Courier New" w:hAnsi="Courier New" w:cs="Times New Roman"/>
      <w:lang w:val="en-US" w:eastAsia="en-US" w:bidi="ar-SA"/>
    </w:rPr>
  </w:style>
  <w:style w:type="paragraph" w:styleId="Header">
    <w:name w:val="header"/>
    <w:basedOn w:val="Normal"/>
    <w:link w:val="HeaderChar"/>
    <w:uiPriority w:val="99"/>
    <w:rsid w:val="00EA47A2"/>
    <w:pPr>
      <w:tabs>
        <w:tab w:val="center" w:pos="4320"/>
        <w:tab w:val="right" w:pos="8640"/>
      </w:tabs>
    </w:pPr>
  </w:style>
  <w:style w:type="character" w:customStyle="1" w:styleId="HeaderChar">
    <w:name w:val="Header Char"/>
    <w:link w:val="Header"/>
    <w:uiPriority w:val="99"/>
    <w:semiHidden/>
    <w:rsid w:val="00F60FA2"/>
    <w:rPr>
      <w:rFonts w:ascii="Calibri" w:hAnsi="Calibri"/>
    </w:rPr>
  </w:style>
  <w:style w:type="paragraph" w:styleId="Footer">
    <w:name w:val="footer"/>
    <w:basedOn w:val="Normal"/>
    <w:link w:val="FooterChar"/>
    <w:uiPriority w:val="99"/>
    <w:rsid w:val="00EA47A2"/>
    <w:pPr>
      <w:tabs>
        <w:tab w:val="center" w:pos="4320"/>
        <w:tab w:val="right" w:pos="8640"/>
      </w:tabs>
    </w:pPr>
  </w:style>
  <w:style w:type="character" w:customStyle="1" w:styleId="FooterChar">
    <w:name w:val="Footer Char"/>
    <w:link w:val="Footer"/>
    <w:uiPriority w:val="99"/>
    <w:rsid w:val="00F60FA2"/>
    <w:rPr>
      <w:rFonts w:ascii="Calibri" w:hAnsi="Calibri"/>
    </w:rPr>
  </w:style>
  <w:style w:type="paragraph" w:styleId="BalloonText">
    <w:name w:val="Balloon Text"/>
    <w:basedOn w:val="Normal"/>
    <w:link w:val="BalloonTextChar"/>
    <w:uiPriority w:val="99"/>
    <w:semiHidden/>
    <w:unhideWhenUsed/>
    <w:rsid w:val="004A2E6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A2E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925824">
      <w:marLeft w:val="0"/>
      <w:marRight w:val="0"/>
      <w:marTop w:val="0"/>
      <w:marBottom w:val="0"/>
      <w:divBdr>
        <w:top w:val="none" w:sz="0" w:space="0" w:color="auto"/>
        <w:left w:val="none" w:sz="0" w:space="0" w:color="auto"/>
        <w:bottom w:val="none" w:sz="0" w:space="0" w:color="auto"/>
        <w:right w:val="none" w:sz="0" w:space="0" w:color="auto"/>
      </w:divBdr>
    </w:div>
    <w:div w:id="1913925825">
      <w:marLeft w:val="0"/>
      <w:marRight w:val="0"/>
      <w:marTop w:val="0"/>
      <w:marBottom w:val="0"/>
      <w:divBdr>
        <w:top w:val="none" w:sz="0" w:space="0" w:color="auto"/>
        <w:left w:val="none" w:sz="0" w:space="0" w:color="auto"/>
        <w:bottom w:val="none" w:sz="0" w:space="0" w:color="auto"/>
        <w:right w:val="none" w:sz="0" w:space="0" w:color="auto"/>
      </w:divBdr>
    </w:div>
    <w:div w:id="1913925826">
      <w:marLeft w:val="0"/>
      <w:marRight w:val="0"/>
      <w:marTop w:val="0"/>
      <w:marBottom w:val="0"/>
      <w:divBdr>
        <w:top w:val="none" w:sz="0" w:space="0" w:color="auto"/>
        <w:left w:val="none" w:sz="0" w:space="0" w:color="auto"/>
        <w:bottom w:val="none" w:sz="0" w:space="0" w:color="auto"/>
        <w:right w:val="none" w:sz="0" w:space="0" w:color="auto"/>
      </w:divBdr>
    </w:div>
    <w:div w:id="1913925827">
      <w:marLeft w:val="0"/>
      <w:marRight w:val="0"/>
      <w:marTop w:val="0"/>
      <w:marBottom w:val="0"/>
      <w:divBdr>
        <w:top w:val="none" w:sz="0" w:space="0" w:color="auto"/>
        <w:left w:val="none" w:sz="0" w:space="0" w:color="auto"/>
        <w:bottom w:val="none" w:sz="0" w:space="0" w:color="auto"/>
        <w:right w:val="none" w:sz="0" w:space="0" w:color="auto"/>
      </w:divBdr>
    </w:div>
    <w:div w:id="19139258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ja018\Desktop\FLGHT%20102%20History\jason.asman@reedleycollege.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1751</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Aero 3, 57373</vt:lpstr>
    </vt:vector>
  </TitlesOfParts>
  <Company>SCCCD</Company>
  <LinksUpToDate>false</LinksUpToDate>
  <CharactersWithSpaces>11709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 3, 57373</dc:title>
  <dc:subject/>
  <dc:creator>Ja018</dc:creator>
  <cp:keywords/>
  <dc:description/>
  <cp:lastModifiedBy>Jason Asman</cp:lastModifiedBy>
  <cp:revision>4</cp:revision>
  <cp:lastPrinted>2018-08-14T03:10:00Z</cp:lastPrinted>
  <dcterms:created xsi:type="dcterms:W3CDTF">2018-08-14T02:56:00Z</dcterms:created>
  <dcterms:modified xsi:type="dcterms:W3CDTF">2018-08-14T21:56:00Z</dcterms:modified>
</cp:coreProperties>
</file>