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06B74A32" w:rsidR="00D84069" w:rsidRDefault="00D84069" w:rsidP="00D84069">
      <w:r>
        <w:t>English 1A: Reading and Composition</w:t>
      </w:r>
    </w:p>
    <w:p w14:paraId="5E5816E7" w14:textId="62D218F4" w:rsidR="00D84069" w:rsidRDefault="00D84069" w:rsidP="00D84069">
      <w:proofErr w:type="spellStart"/>
      <w:r>
        <w:t>M</w:t>
      </w:r>
      <w:r w:rsidR="004A41B7">
        <w:t>T</w:t>
      </w:r>
      <w:r>
        <w:t>W</w:t>
      </w:r>
      <w:r w:rsidR="004A41B7">
        <w:t>Th</w:t>
      </w:r>
      <w:proofErr w:type="spellEnd"/>
      <w:r w:rsidR="004A41B7">
        <w:t xml:space="preserve"> 8:30-11:2</w:t>
      </w:r>
      <w:r>
        <w:t xml:space="preserve">0 AM </w:t>
      </w:r>
      <w:r w:rsidR="004A41B7">
        <w:t>FEM 7</w:t>
      </w:r>
    </w:p>
    <w:p w14:paraId="0DF4D415" w14:textId="7CA7F2BA" w:rsidR="00D84069" w:rsidRDefault="00D84069" w:rsidP="00D84069">
      <w:r>
        <w:t>Schedule #</w:t>
      </w:r>
      <w:bookmarkStart w:id="0" w:name="_GoBack"/>
      <w:r w:rsidR="00641313">
        <w:t>73579</w:t>
      </w:r>
      <w:bookmarkEnd w:id="0"/>
    </w:p>
    <w:p w14:paraId="0478D5EA" w14:textId="3109AAA2" w:rsidR="00D84069" w:rsidRDefault="004A41B7" w:rsidP="00D84069">
      <w:r>
        <w:t>Summer</w:t>
      </w:r>
      <w:r w:rsidR="00B86B00">
        <w:t xml:space="preserve"> 2017</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40A163FC" w14:textId="77777777" w:rsidR="00D84069" w:rsidRDefault="00D84069" w:rsidP="00D84069">
      <w:r>
        <w:t>Office Hours: By appointment only</w:t>
      </w:r>
    </w:p>
    <w:p w14:paraId="0A85810F" w14:textId="77777777" w:rsidR="00D84069" w:rsidRDefault="00D84069" w:rsidP="00D84069">
      <w:r>
        <w:t>Phone: 559-301-3440</w:t>
      </w:r>
    </w:p>
    <w:p w14:paraId="3EB4CD01" w14:textId="77777777" w:rsidR="00D84069" w:rsidRDefault="00D84069" w:rsidP="00D84069">
      <w:r>
        <w:t>Email: anastasia.stanberry-jones@reedleycollege.edu</w:t>
      </w:r>
    </w:p>
    <w:p w14:paraId="2A668813" w14:textId="77777777" w:rsidR="00DD4F5B" w:rsidRDefault="00DD4F5B" w:rsidP="00D84069"/>
    <w:p w14:paraId="6648ABBE" w14:textId="1D903647" w:rsidR="00DD4F5B" w:rsidRDefault="00DD4F5B" w:rsidP="00D84069">
      <w:pPr>
        <w:rPr>
          <w:b/>
        </w:rPr>
      </w:pPr>
      <w:r>
        <w:rPr>
          <w:b/>
        </w:rPr>
        <w:t>Final</w:t>
      </w:r>
      <w:r w:rsidR="00100C6E">
        <w:rPr>
          <w:b/>
        </w:rPr>
        <w:t xml:space="preserve">: </w:t>
      </w:r>
      <w:r w:rsidR="004A41B7">
        <w:rPr>
          <w:b/>
        </w:rPr>
        <w:t>Thursday, July</w:t>
      </w:r>
      <w:r w:rsidR="00B86B00">
        <w:rPr>
          <w:b/>
        </w:rPr>
        <w:t xml:space="preserve"> 27, 2017</w:t>
      </w:r>
      <w:r w:rsidR="004A41B7">
        <w:rPr>
          <w:b/>
        </w:rPr>
        <w:t>, 8:30-11:20 AM</w:t>
      </w:r>
      <w:r>
        <w:rPr>
          <w:b/>
        </w:rPr>
        <w:t xml:space="preserve"> </w:t>
      </w:r>
    </w:p>
    <w:p w14:paraId="3A7EFF8B" w14:textId="0CF177B6" w:rsidR="00DD4F5B" w:rsidRPr="00DD4F5B" w:rsidRDefault="00DD4F5B" w:rsidP="00D84069">
      <w:pPr>
        <w:rPr>
          <w:b/>
        </w:rPr>
      </w:pPr>
      <w:r>
        <w:rPr>
          <w:b/>
        </w:rPr>
        <w:t xml:space="preserve"> </w:t>
      </w: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lastRenderedPageBreak/>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4A41B7">
      <w:pPr>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77777777"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 xml:space="preserve">From Inquiry to Academic Writing: A </w:t>
      </w:r>
      <w:proofErr w:type="gramStart"/>
      <w:r>
        <w:rPr>
          <w:i/>
          <w:iCs/>
        </w:rPr>
        <w:t xml:space="preserve">Practical  </w:t>
      </w:r>
      <w:r>
        <w:rPr>
          <w:i/>
          <w:iCs/>
        </w:rPr>
        <w:tab/>
      </w:r>
      <w:proofErr w:type="gramEnd"/>
      <w:r>
        <w:rPr>
          <w:i/>
          <w:iCs/>
        </w:rPr>
        <w:t xml:space="preserve">Guide. </w:t>
      </w:r>
    </w:p>
    <w:p w14:paraId="22BB9253" w14:textId="41CFA006" w:rsidR="00D84069" w:rsidRDefault="004A41B7" w:rsidP="00D84069">
      <w:pPr>
        <w:numPr>
          <w:ilvl w:val="0"/>
          <w:numId w:val="6"/>
        </w:numPr>
        <w:tabs>
          <w:tab w:val="left" w:pos="540"/>
          <w:tab w:val="left" w:pos="1260"/>
        </w:tabs>
      </w:pPr>
      <w:r>
        <w:t xml:space="preserve">F. Scott Fitzgerald, </w:t>
      </w:r>
      <w:r>
        <w:rPr>
          <w:i/>
        </w:rPr>
        <w:t xml:space="preserve">The Great Gatsby, </w:t>
      </w:r>
      <w:r>
        <w:t xml:space="preserve">Simon and Schuster </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0CE144E1" w14:textId="0A6FC9EB" w:rsidR="0002660B" w:rsidRDefault="0002660B" w:rsidP="00D84069">
      <w:pPr>
        <w:numPr>
          <w:ilvl w:val="0"/>
          <w:numId w:val="6"/>
        </w:numPr>
        <w:tabs>
          <w:tab w:val="left" w:pos="540"/>
          <w:tab w:val="left" w:pos="1260"/>
        </w:tabs>
      </w:pPr>
      <w:r>
        <w:t xml:space="preserve">Printer/printing materials </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78126C5F" w:rsidR="00D84069" w:rsidRDefault="00D84069" w:rsidP="004A41B7">
      <w:r>
        <w:rPr>
          <w:b/>
          <w:bCs/>
        </w:rPr>
        <w:t>Attendance Policy:</w:t>
      </w:r>
      <w:r>
        <w:t xml:space="preserve"> </w:t>
      </w:r>
      <w:r w:rsidR="004A41B7">
        <w:t>If you miss class the first day, or any day in the first week, you will be dropped. If you have 3 absences before the end of</w:t>
      </w:r>
      <w:r w:rsidR="00B86B00">
        <w:t xml:space="preserve"> the third week of class (July 6</w:t>
      </w:r>
      <w:r w:rsidR="00B86B00" w:rsidRPr="00B86B00">
        <w:rPr>
          <w:vertAlign w:val="superscript"/>
        </w:rPr>
        <w:t>th</w:t>
      </w:r>
      <w:r w:rsidR="004A41B7">
        <w:t xml:space="preserve">), you will be dropped. Because I expect college students to be in class on time every day, I consider all </w:t>
      </w:r>
      <w:proofErr w:type="spellStart"/>
      <w:r w:rsidR="004A41B7">
        <w:t>tardies</w:t>
      </w:r>
      <w:proofErr w:type="spellEnd"/>
      <w:r w:rsidR="004A41B7">
        <w:t xml:space="preserve"> as an absence, and you are considered tardy if you arrive after I have finished calling roll. Be in class ON TIME. If you need to, set your clock according to the clock on the wall in the classroom so that there is no confusion. </w:t>
      </w:r>
      <w:r w:rsidR="00B86B00">
        <w:t>You will also be considered absent if you leave class early.</w:t>
      </w:r>
    </w:p>
    <w:p w14:paraId="0117FF7C" w14:textId="77777777" w:rsidR="00D84069" w:rsidRDefault="00D84069" w:rsidP="00D84069">
      <w:pPr>
        <w:tabs>
          <w:tab w:val="left" w:pos="540"/>
        </w:tabs>
      </w:pPr>
    </w:p>
    <w:p w14:paraId="6EAE596E" w14:textId="75D47DF5" w:rsidR="00FD6F95" w:rsidRDefault="00FD6F95" w:rsidP="00D84069">
      <w:pPr>
        <w:tabs>
          <w:tab w:val="left" w:pos="540"/>
        </w:tabs>
      </w:pPr>
      <w:r>
        <w:rPr>
          <w:b/>
        </w:rPr>
        <w:t xml:space="preserve">Late work policy: </w:t>
      </w:r>
      <w:r>
        <w:t xml:space="preserve">I do not accept any late work homework or drafts, except for the final draft of an essay which may be turned in up to on week late with a ten-point deduction for each day (including weekends) that it is late. </w:t>
      </w:r>
      <w:r w:rsidR="00E337C1">
        <w:t>All work that is due in class is due at the beg</w:t>
      </w:r>
      <w:r w:rsidR="004A41B7">
        <w:t>inning of class (8:3</w:t>
      </w:r>
      <w:r w:rsidR="00E337C1">
        <w:t>0 AM) as determined by the classroom clock, and any work</w:t>
      </w:r>
      <w:r w:rsidR="00B86B00">
        <w:t xml:space="preserve"> not</w:t>
      </w:r>
      <w:r w:rsidR="00E337C1">
        <w:t xml:space="preserve"> turned in by the beginning of class will be considered late.</w:t>
      </w:r>
    </w:p>
    <w:p w14:paraId="2643D05E" w14:textId="77777777" w:rsidR="00FD6F95" w:rsidRPr="00FD6F95" w:rsidRDefault="00FD6F95" w:rsidP="00D84069">
      <w:pPr>
        <w:tabs>
          <w:tab w:val="left" w:pos="540"/>
        </w:tabs>
      </w:pPr>
    </w:p>
    <w:p w14:paraId="10B0EB00" w14:textId="022925A7"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Plagiarism is the act of using another person’s words OR IDEAS as your own with no citation for their work.  Cheating includes having anyone else complete your work for you or turning in a paper you ha</w:t>
      </w:r>
      <w:r w:rsidR="004A41B7">
        <w:rPr>
          <w:rFonts w:eastAsia="Times New Roman" w:cs="Calibri"/>
        </w:rPr>
        <w:t>ve written for another class.  If you plagiarize or cheat in my class, y</w:t>
      </w:r>
      <w:r>
        <w:rPr>
          <w:rFonts w:eastAsia="Times New Roman" w:cs="Calibri"/>
        </w:rPr>
        <w:t xml:space="preserve">ou will be caught, </w:t>
      </w:r>
      <w:r w:rsidR="004A41B7">
        <w:rPr>
          <w:rFonts w:eastAsia="Times New Roman" w:cs="Calibri"/>
        </w:rPr>
        <w:t>and depending on the severity and intentionality of the case, you may either be asked to revise the assignment, or may receive a failing grade with no chance to revise, and you will be reported to the dean, at the instructor’s discretion. You may also receive a failing grade in the class as a result of cheating or plagiarism. Keep copies of all drafts of your essay in case you are asked to provide evidence of your work.</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77777777" w:rsidR="00D84069" w:rsidRDefault="00D84069" w:rsidP="00D84069">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416FCB37" w14:textId="0A47942A" w:rsidR="00D84069" w:rsidRDefault="00D84069" w:rsidP="004A41B7">
      <w:pPr>
        <w:rPr>
          <w:rFonts w:eastAsia="Times New Roman" w:cs="Calibri"/>
        </w:rPr>
      </w:pPr>
      <w:r>
        <w:rPr>
          <w:rFonts w:eastAsia="Times New Roman" w:cs="Calibri"/>
          <w:b/>
          <w:bCs/>
        </w:rPr>
        <w:t>Grading:</w:t>
      </w:r>
      <w:r>
        <w:rPr>
          <w:rFonts w:eastAsia="Times New Roman" w:cs="Calibri"/>
        </w:rPr>
        <w:t xml:space="preserve">  </w:t>
      </w:r>
      <w:r w:rsidR="004A41B7">
        <w:rPr>
          <w:rFonts w:eastAsia="Times New Roman" w:cs="Calibri"/>
        </w:rPr>
        <w:t xml:space="preserve">The grading for this class is based solely on the writing that you do. We will have four essay assignments, with point values indicated below: </w:t>
      </w:r>
    </w:p>
    <w:p w14:paraId="78D3CA3A" w14:textId="77777777" w:rsidR="00D84069" w:rsidRDefault="00D84069" w:rsidP="00D84069">
      <w:pPr>
        <w:rPr>
          <w:rFonts w:eastAsia="Times New Roman" w:cs="Calibri"/>
        </w:rPr>
      </w:pP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2FBC2EA5" w:rsidR="00907096" w:rsidRDefault="009E2B4C" w:rsidP="00D84069">
      <w:pPr>
        <w:rPr>
          <w:rFonts w:eastAsia="Times New Roman" w:cs="Calibri"/>
          <w:color w:val="000000" w:themeColor="text1"/>
        </w:rPr>
      </w:pPr>
      <w:r>
        <w:rPr>
          <w:rFonts w:eastAsia="Times New Roman" w:cs="Calibri"/>
          <w:color w:val="000000" w:themeColor="text1"/>
        </w:rPr>
        <w:t>Essay #2 = 10</w:t>
      </w:r>
      <w:r w:rsidR="00907096">
        <w:rPr>
          <w:rFonts w:eastAsia="Times New Roman" w:cs="Calibri"/>
          <w:color w:val="000000" w:themeColor="text1"/>
        </w:rPr>
        <w:t>0 pts</w:t>
      </w:r>
      <w:r w:rsidR="00025C00">
        <w:rPr>
          <w:rFonts w:eastAsia="Times New Roman" w:cs="Calibri"/>
          <w:color w:val="000000" w:themeColor="text1"/>
        </w:rPr>
        <w:t xml:space="preserve"> </w:t>
      </w:r>
    </w:p>
    <w:p w14:paraId="521E7239" w14:textId="61564489"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w:t>
      </w:r>
    </w:p>
    <w:p w14:paraId="45901862" w14:textId="44042E8F" w:rsidR="009E2B4C" w:rsidRDefault="009E2B4C" w:rsidP="00D84069">
      <w:pPr>
        <w:rPr>
          <w:rFonts w:eastAsia="Times New Roman" w:cs="Calibri"/>
          <w:color w:val="000000" w:themeColor="text1"/>
        </w:rPr>
      </w:pPr>
      <w:r>
        <w:rPr>
          <w:rFonts w:eastAsia="Times New Roman" w:cs="Calibri"/>
          <w:color w:val="000000" w:themeColor="text1"/>
        </w:rPr>
        <w:t>Annotated Bibliography = 50 pts</w:t>
      </w:r>
    </w:p>
    <w:p w14:paraId="20C6DDD7" w14:textId="77777777" w:rsidR="004A41B7" w:rsidRDefault="00907096" w:rsidP="004A41B7">
      <w:pPr>
        <w:rPr>
          <w:rFonts w:eastAsia="Times New Roman" w:cs="Calibri"/>
          <w:color w:val="000000" w:themeColor="text1"/>
        </w:rPr>
      </w:pPr>
      <w:r>
        <w:rPr>
          <w:rFonts w:eastAsia="Times New Roman" w:cs="Calibri"/>
          <w:color w:val="000000" w:themeColor="text1"/>
        </w:rPr>
        <w:t xml:space="preserve">Essay #4 = </w:t>
      </w:r>
      <w:r w:rsidR="004A41B7">
        <w:rPr>
          <w:rFonts w:eastAsia="Times New Roman" w:cs="Calibri"/>
          <w:color w:val="000000" w:themeColor="text1"/>
        </w:rPr>
        <w:t>50 pts</w:t>
      </w:r>
    </w:p>
    <w:p w14:paraId="1D2ED554" w14:textId="5C7B1F26" w:rsidR="00907096" w:rsidRDefault="009E2B4C" w:rsidP="004A41B7">
      <w:pPr>
        <w:rPr>
          <w:rFonts w:eastAsia="Times New Roman" w:cs="Calibri"/>
          <w:color w:val="000000" w:themeColor="text1"/>
        </w:rPr>
      </w:pPr>
      <w:r>
        <w:rPr>
          <w:rFonts w:eastAsia="Times New Roman" w:cs="Calibri"/>
          <w:color w:val="000000" w:themeColor="text1"/>
        </w:rPr>
        <w:t>Total = 5</w:t>
      </w:r>
      <w:r w:rsidR="004A41B7">
        <w:rPr>
          <w:rFonts w:eastAsia="Times New Roman" w:cs="Calibri"/>
          <w:color w:val="000000" w:themeColor="text1"/>
        </w:rPr>
        <w:t xml:space="preserve">00 points </w:t>
      </w:r>
      <w:r w:rsidR="00907096">
        <w:rPr>
          <w:rFonts w:eastAsia="Times New Roman" w:cs="Calibri"/>
          <w:color w:val="000000" w:themeColor="text1"/>
        </w:rPr>
        <w:t xml:space="preserve"> </w:t>
      </w:r>
    </w:p>
    <w:p w14:paraId="356D1BB8" w14:textId="77777777" w:rsidR="00907096" w:rsidRDefault="00907096"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5F4F3062" w14:textId="77777777" w:rsidR="00D84069" w:rsidRDefault="00D84069" w:rsidP="00D84069">
      <w:pPr>
        <w:rPr>
          <w:rFonts w:eastAsia="Times New Roman" w:cs="Calibri"/>
        </w:rPr>
      </w:pPr>
    </w:p>
    <w:p w14:paraId="7C000DF8" w14:textId="77777777" w:rsidR="00D84069" w:rsidRDefault="00D84069" w:rsidP="00D84069">
      <w:pPr>
        <w:rPr>
          <w:rFonts w:eastAsia="Times New Roman" w:cs="Calibri"/>
          <w:b/>
          <w:bCs/>
        </w:rPr>
      </w:pPr>
      <w:r>
        <w:rPr>
          <w:rFonts w:eastAsia="Times New Roman" w:cs="Calibri"/>
          <w:b/>
          <w:bCs/>
        </w:rPr>
        <w:t>Some final notes:</w:t>
      </w:r>
    </w:p>
    <w:p w14:paraId="2924D24A" w14:textId="4A55B969" w:rsidR="00D84069" w:rsidRDefault="00D84069" w:rsidP="00D84069">
      <w:pPr>
        <w:numPr>
          <w:ilvl w:val="1"/>
          <w:numId w:val="7"/>
        </w:numPr>
        <w:tabs>
          <w:tab w:val="left" w:pos="840"/>
        </w:tabs>
        <w:rPr>
          <w:rFonts w:eastAsia="Times New Roman" w:cs="Calibri"/>
        </w:rPr>
      </w:pPr>
      <w:r>
        <w:rPr>
          <w:rFonts w:eastAsia="Times New Roman" w:cs="Calibri"/>
        </w:rPr>
        <w:t xml:space="preserve">The class schedule will be posted on </w:t>
      </w:r>
      <w:r w:rsidR="003F2525">
        <w:rPr>
          <w:rFonts w:eastAsia="Times New Roman" w:cs="Calibri"/>
        </w:rPr>
        <w:t>Canvas</w:t>
      </w:r>
      <w:r>
        <w:rPr>
          <w:rFonts w:eastAsia="Times New Roman" w:cs="Calibri"/>
        </w:rPr>
        <w:t>. Locate it ASAP and be prepared for all assignments</w:t>
      </w:r>
    </w:p>
    <w:p w14:paraId="04A429A4" w14:textId="77777777" w:rsidR="00D84069" w:rsidRDefault="00D84069" w:rsidP="00D84069">
      <w:pPr>
        <w:numPr>
          <w:ilvl w:val="1"/>
          <w:numId w:val="7"/>
        </w:numPr>
        <w:tabs>
          <w:tab w:val="left" w:pos="840"/>
        </w:tabs>
        <w:rPr>
          <w:rFonts w:eastAsia="Times New Roman" w:cs="Calibri"/>
        </w:rPr>
      </w:pPr>
      <w:r>
        <w:rPr>
          <w:rFonts w:eastAsia="Times New Roman" w:cs="Calibri"/>
        </w:rPr>
        <w:t xml:space="preserve">Directions and point values for all assignments will be posted on blackboard before they are assigned, and will be gone over in detail in class on the day they are assigned. It is your responsibility to know this information, so absence on the day the assignment is given is not an excuse for not doing the assignment. </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5F34F118" w14:textId="567111D6" w:rsidR="00D84069" w:rsidRDefault="009E2B4C">
      <w:r>
        <w:t>June 19</w:t>
      </w:r>
      <w:r w:rsidR="004A41B7">
        <w:t xml:space="preserve"> – Class begins</w:t>
      </w:r>
    </w:p>
    <w:p w14:paraId="67055D87" w14:textId="3706348E" w:rsidR="004A41B7" w:rsidRDefault="004A41B7">
      <w:r>
        <w:t>July 4 – Holiday, no class</w:t>
      </w:r>
    </w:p>
    <w:p w14:paraId="4F1AF951" w14:textId="77777777" w:rsidR="003F2525" w:rsidRDefault="009E2B4C">
      <w:r>
        <w:t>July 6</w:t>
      </w:r>
      <w:r w:rsidR="004A41B7">
        <w:t xml:space="preserve"> – </w:t>
      </w:r>
      <w:r w:rsidR="003F2525">
        <w:t>Last day to drop without a letter grade</w:t>
      </w:r>
    </w:p>
    <w:p w14:paraId="4CA94B6C" w14:textId="748ABA15" w:rsidR="004A41B7" w:rsidRDefault="009E2B4C">
      <w:r>
        <w:t>July 27</w:t>
      </w:r>
      <w:r w:rsidR="004A41B7">
        <w:t xml:space="preserve"> - Final</w:t>
      </w:r>
    </w:p>
    <w:p w14:paraId="44B0E3F2" w14:textId="77777777" w:rsidR="004316BC" w:rsidRDefault="004316BC"/>
    <w:p w14:paraId="512599FF" w14:textId="77777777" w:rsidR="004316BC" w:rsidRDefault="004316BC"/>
    <w:p w14:paraId="36883432" w14:textId="041AFE3C"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default"/>
    <w:sig w:usb0="00000003" w:usb1="288F0000" w:usb2="00000006" w:usb3="00000000" w:csb0="0004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200C3D"/>
    <w:rsid w:val="00297960"/>
    <w:rsid w:val="003F2525"/>
    <w:rsid w:val="004316BC"/>
    <w:rsid w:val="004A2C36"/>
    <w:rsid w:val="004A41B7"/>
    <w:rsid w:val="005E41D8"/>
    <w:rsid w:val="005F2A95"/>
    <w:rsid w:val="00641313"/>
    <w:rsid w:val="0067252D"/>
    <w:rsid w:val="00752576"/>
    <w:rsid w:val="007B606A"/>
    <w:rsid w:val="007C7D8B"/>
    <w:rsid w:val="00827726"/>
    <w:rsid w:val="008464E4"/>
    <w:rsid w:val="008722E1"/>
    <w:rsid w:val="008A4272"/>
    <w:rsid w:val="008D55F6"/>
    <w:rsid w:val="008E6A92"/>
    <w:rsid w:val="00907096"/>
    <w:rsid w:val="009908C5"/>
    <w:rsid w:val="009E2B4C"/>
    <w:rsid w:val="00A03E0F"/>
    <w:rsid w:val="00AA767D"/>
    <w:rsid w:val="00AF66FE"/>
    <w:rsid w:val="00B43BA6"/>
    <w:rsid w:val="00B86B00"/>
    <w:rsid w:val="00B96215"/>
    <w:rsid w:val="00C22A41"/>
    <w:rsid w:val="00D366DA"/>
    <w:rsid w:val="00D4560C"/>
    <w:rsid w:val="00D748E2"/>
    <w:rsid w:val="00D84069"/>
    <w:rsid w:val="00DD4F5B"/>
    <w:rsid w:val="00E05A66"/>
    <w:rsid w:val="00E1722A"/>
    <w:rsid w:val="00E337C1"/>
    <w:rsid w:val="00ED676A"/>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2017-06-20T15:58:00Z</dcterms:created>
  <dcterms:modified xsi:type="dcterms:W3CDTF">2017-06-20T15:58:00Z</dcterms:modified>
</cp:coreProperties>
</file>