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16A71" w14:textId="77777777" w:rsidR="00036DA7" w:rsidRDefault="00036DA7" w:rsidP="00036DA7">
      <w:pPr>
        <w:pStyle w:val="Heading1"/>
        <w:jc w:val="center"/>
      </w:pPr>
      <w:bookmarkStart w:id="0" w:name="_GoBack"/>
      <w:bookmarkEnd w:id="0"/>
      <w:r>
        <w:t>Reedley College</w:t>
      </w:r>
    </w:p>
    <w:p w14:paraId="7EF16A72" w14:textId="77777777" w:rsidR="004009B7" w:rsidRPr="004009B7" w:rsidRDefault="00036DA7" w:rsidP="004009B7">
      <w:pPr>
        <w:spacing w:after="0"/>
        <w:jc w:val="center"/>
      </w:pPr>
      <w:r>
        <w:t>Department of Child Development</w:t>
      </w:r>
    </w:p>
    <w:p w14:paraId="7EF16A73" w14:textId="77777777" w:rsidR="00036DA7" w:rsidRDefault="00E355F7" w:rsidP="004009B7">
      <w:pPr>
        <w:spacing w:after="0"/>
        <w:jc w:val="center"/>
      </w:pPr>
      <w:r>
        <w:t>C</w:t>
      </w:r>
      <w:r w:rsidR="00036DA7">
        <w:t>D 37A – Early Childhood Practicum</w:t>
      </w:r>
    </w:p>
    <w:p w14:paraId="7EF16A74" w14:textId="4BE2E8A4" w:rsidR="009D3B1E" w:rsidRDefault="00036DA7" w:rsidP="004009B7">
      <w:pPr>
        <w:spacing w:after="0"/>
        <w:jc w:val="center"/>
      </w:pPr>
      <w:r>
        <w:t>Section</w:t>
      </w:r>
      <w:r w:rsidR="009502D2">
        <w:t xml:space="preserve"> </w:t>
      </w:r>
      <w:r w:rsidR="005155FF">
        <w:t>53398</w:t>
      </w:r>
      <w:r w:rsidR="009502D2">
        <w:t xml:space="preserve"> - 3 units – </w:t>
      </w:r>
      <w:r w:rsidR="005155FF">
        <w:t>Monday 6:00-7:50 p.m.</w:t>
      </w:r>
      <w:r w:rsidR="004009B7" w:rsidRPr="004009B7">
        <w:t xml:space="preserve"> </w:t>
      </w:r>
      <w:r w:rsidR="009D3B1E">
        <w:t>–</w:t>
      </w:r>
      <w:r w:rsidR="004009B7" w:rsidRPr="004009B7">
        <w:t xml:space="preserve"> </w:t>
      </w:r>
      <w:r w:rsidR="009D3B1E">
        <w:t xml:space="preserve">CCI 205 </w:t>
      </w:r>
    </w:p>
    <w:p w14:paraId="7EF16A75" w14:textId="21347678" w:rsidR="004009B7" w:rsidRPr="004009B7" w:rsidRDefault="004009B7" w:rsidP="004009B7">
      <w:pPr>
        <w:spacing w:after="0"/>
        <w:jc w:val="center"/>
      </w:pPr>
      <w:r w:rsidRPr="004009B7">
        <w:t>Instructor:</w:t>
      </w:r>
      <w:r w:rsidR="00B262B1">
        <w:t xml:space="preserve"> Richell Swallow, MA Office</w:t>
      </w:r>
      <w:r w:rsidR="001D7FEA">
        <w:t>: CDC Office Phone: 559-638-0300</w:t>
      </w:r>
      <w:r w:rsidR="00B262B1">
        <w:t xml:space="preserve"> ext. 3730</w:t>
      </w:r>
    </w:p>
    <w:p w14:paraId="7EF16A76" w14:textId="77777777" w:rsidR="004009B7" w:rsidRPr="004009B7" w:rsidRDefault="004009B7" w:rsidP="004009B7">
      <w:pPr>
        <w:spacing w:after="0"/>
        <w:jc w:val="center"/>
      </w:pPr>
      <w:r w:rsidRPr="004009B7">
        <w:t xml:space="preserve">E-mail: </w:t>
      </w:r>
      <w:hyperlink r:id="rId9" w:history="1">
        <w:r w:rsidR="00B262B1" w:rsidRPr="003F139F">
          <w:rPr>
            <w:rStyle w:val="Hyperlink"/>
          </w:rPr>
          <w:t>richell.swallow@reedleycollege@edu</w:t>
        </w:r>
      </w:hyperlink>
      <w:r w:rsidR="00B262B1">
        <w:t xml:space="preserve"> </w:t>
      </w:r>
      <w:r w:rsidRPr="006B4890">
        <w:rPr>
          <w:b/>
          <w:u w:val="single"/>
        </w:rPr>
        <w:t>(Best way to reach me!)</w:t>
      </w:r>
    </w:p>
    <w:p w14:paraId="7EF16A77" w14:textId="1D6BAC7B" w:rsidR="004009B7" w:rsidRPr="004009B7" w:rsidRDefault="005155FF" w:rsidP="004009B7">
      <w:pPr>
        <w:spacing w:after="0"/>
        <w:jc w:val="center"/>
      </w:pPr>
      <w:r>
        <w:t>Spring 2017</w:t>
      </w:r>
      <w:r w:rsidR="004009B7" w:rsidRPr="004009B7">
        <w:t xml:space="preserve"> Office Hours: </w:t>
      </w:r>
      <w:r>
        <w:t>Monday</w:t>
      </w:r>
      <w:r w:rsidR="009502D2">
        <w:t xml:space="preserve">. </w:t>
      </w:r>
      <w:r w:rsidR="00F36F43">
        <w:t>4:45-5:45 p.m. or by appointment.</w:t>
      </w:r>
      <w:r w:rsidR="00754B2B">
        <w:t xml:space="preserve"> </w:t>
      </w:r>
    </w:p>
    <w:p w14:paraId="7EF16A78" w14:textId="77777777" w:rsidR="004009B7" w:rsidRPr="00B262B1" w:rsidRDefault="004009B7" w:rsidP="00AB50DC">
      <w:pPr>
        <w:pStyle w:val="Heading2"/>
        <w:spacing w:after="0" w:afterAutospacing="0"/>
        <w:rPr>
          <w:u w:val="single"/>
        </w:rPr>
      </w:pPr>
      <w:r w:rsidRPr="00B262B1">
        <w:rPr>
          <w:u w:val="single"/>
        </w:rPr>
        <w:t xml:space="preserve">Course Description:  </w:t>
      </w:r>
    </w:p>
    <w:p w14:paraId="7EF16A79" w14:textId="264A8097" w:rsidR="00F101F9" w:rsidRPr="001F13BD" w:rsidRDefault="001D7FEA" w:rsidP="00AB50DC">
      <w:pPr>
        <w:spacing w:after="0"/>
        <w:jc w:val="both"/>
        <w:rPr>
          <w:rFonts w:ascii="Tahoma" w:hAnsi="Tahoma" w:cs="Tahoma"/>
          <w:color w:val="000000"/>
          <w:sz w:val="20"/>
        </w:rPr>
      </w:pPr>
      <w:r>
        <w:rPr>
          <w:szCs w:val="24"/>
        </w:rPr>
        <w:t xml:space="preserve">Under guided </w:t>
      </w:r>
      <w:r w:rsidR="00FD1814">
        <w:rPr>
          <w:szCs w:val="24"/>
        </w:rPr>
        <w:t>supervision</w:t>
      </w:r>
      <w:r>
        <w:rPr>
          <w:szCs w:val="24"/>
        </w:rPr>
        <w:t>, students will utilize practical classroom experience to make connections between theory and practice, develop professional behaviors, and</w:t>
      </w:r>
      <w:r w:rsidR="00FD1814">
        <w:rPr>
          <w:szCs w:val="24"/>
        </w:rPr>
        <w:t xml:space="preserve"> build a comprehensive understanding of children and families. Reflective practice will be emphasized as students teachers design, implement and evaluate approaches and strategies and techniques that promote development and learning,</w:t>
      </w:r>
      <w:r w:rsidR="00B262B1" w:rsidRPr="00B262B1">
        <w:rPr>
          <w:szCs w:val="24"/>
        </w:rPr>
        <w:tab/>
      </w:r>
    </w:p>
    <w:p w14:paraId="7EF16A7A" w14:textId="77777777"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14:paraId="7EF16A7B" w14:textId="77777777" w:rsidR="00CC7810" w:rsidRDefault="00CC7810" w:rsidP="00BE13CF">
      <w:r>
        <w:t xml:space="preserve">All students wishing to take this course must have completed the </w:t>
      </w:r>
      <w:r w:rsidR="001F379B">
        <w:t>f</w:t>
      </w:r>
      <w:r>
        <w:t>ollowing courses</w:t>
      </w:r>
      <w:r w:rsidR="001F379B">
        <w:t xml:space="preserve"> with a grade of “C” or better</w:t>
      </w:r>
      <w:r>
        <w:t>:</w:t>
      </w:r>
    </w:p>
    <w:p w14:paraId="7EF16A7C" w14:textId="77777777" w:rsidR="00CC7810" w:rsidRPr="00BE13CF" w:rsidRDefault="00CC7810" w:rsidP="00BE13CF">
      <w:pPr>
        <w:spacing w:after="0"/>
      </w:pPr>
      <w:r w:rsidRPr="00BE13CF">
        <w:t>Child Development 1: Principles and Practices of Teaching Young Children</w:t>
      </w:r>
    </w:p>
    <w:p w14:paraId="7EF16A7D" w14:textId="77777777" w:rsidR="00CC7810" w:rsidRPr="00BE13CF" w:rsidRDefault="00CC7810" w:rsidP="00BE13CF">
      <w:pPr>
        <w:spacing w:after="0"/>
      </w:pPr>
      <w:r w:rsidRPr="00BE13CF">
        <w:t>Child Development 3: Introduction to Curriculum</w:t>
      </w:r>
    </w:p>
    <w:p w14:paraId="7726895F" w14:textId="1C71059D" w:rsidR="00777DBC" w:rsidRPr="00BE13CF" w:rsidRDefault="00777DBC" w:rsidP="00BE13CF">
      <w:pPr>
        <w:spacing w:after="0"/>
      </w:pPr>
      <w:r w:rsidRPr="00BE13CF">
        <w:t>Child Development 20: Observation &amp; Assessment</w:t>
      </w:r>
    </w:p>
    <w:p w14:paraId="7EF16A7E" w14:textId="77777777" w:rsidR="00CC7810" w:rsidRPr="00BE13CF" w:rsidRDefault="00CC7810" w:rsidP="00BE13CF">
      <w:pPr>
        <w:spacing w:after="0"/>
      </w:pPr>
      <w:r w:rsidRPr="00BE13CF">
        <w:t>Child Development 39: Child Growth and Development</w:t>
      </w:r>
    </w:p>
    <w:p w14:paraId="2C5A2CE4" w14:textId="77777777" w:rsidR="00461715" w:rsidRPr="00461715" w:rsidRDefault="00461715" w:rsidP="00461715">
      <w:pPr>
        <w:keepNext/>
        <w:outlineLvl w:val="0"/>
        <w:rPr>
          <w:rFonts w:eastAsia="Arial Unicode MS"/>
          <w:b/>
          <w:sz w:val="40"/>
          <w:u w:val="single"/>
        </w:rPr>
      </w:pPr>
      <w:r w:rsidRPr="00461715">
        <w:rPr>
          <w:rFonts w:eastAsia="Arial Unicode MS"/>
          <w:b/>
          <w:sz w:val="40"/>
          <w:u w:val="single"/>
        </w:rPr>
        <w:t xml:space="preserve">Student Learning Outcomes (SLOs): </w:t>
      </w:r>
      <w:r w:rsidRPr="00461715">
        <w:rPr>
          <w:rFonts w:eastAsia="Arial Unicode MS"/>
          <w:b/>
          <w:sz w:val="40"/>
        </w:rPr>
        <w:t xml:space="preserve"> </w:t>
      </w:r>
      <w:r w:rsidRPr="00461715">
        <w:rPr>
          <w:rFonts w:eastAsia="Arial Unicode MS"/>
          <w:b/>
          <w:sz w:val="18"/>
          <w:szCs w:val="18"/>
        </w:rPr>
        <w:t>In the process of completing this course, students will…</w:t>
      </w:r>
    </w:p>
    <w:p w14:paraId="1A78FDAC" w14:textId="77777777" w:rsidR="00461715" w:rsidRPr="00461715" w:rsidRDefault="00461715" w:rsidP="00461715">
      <w:pPr>
        <w:numPr>
          <w:ilvl w:val="0"/>
          <w:numId w:val="32"/>
        </w:numPr>
        <w:spacing w:after="60"/>
        <w:outlineLvl w:val="1"/>
        <w:rPr>
          <w:szCs w:val="24"/>
          <w:lang w:eastAsia="x-none"/>
        </w:rPr>
      </w:pPr>
      <w:r w:rsidRPr="00461715">
        <w:rPr>
          <w:szCs w:val="24"/>
          <w:lang w:eastAsia="x-none"/>
        </w:rPr>
        <w:t>Apply a variety of effective approaches strategies and techniques for teaching in an early childhood classroom.</w:t>
      </w:r>
    </w:p>
    <w:p w14:paraId="2EA876F8" w14:textId="77777777" w:rsidR="00461715" w:rsidRPr="00461715" w:rsidRDefault="00461715" w:rsidP="00461715">
      <w:pPr>
        <w:numPr>
          <w:ilvl w:val="0"/>
          <w:numId w:val="32"/>
        </w:numPr>
        <w:spacing w:after="60"/>
        <w:outlineLvl w:val="1"/>
        <w:rPr>
          <w:szCs w:val="24"/>
          <w:lang w:val="x-none" w:eastAsia="x-none"/>
        </w:rPr>
      </w:pPr>
      <w:r w:rsidRPr="00461715">
        <w:rPr>
          <w:szCs w:val="24"/>
          <w:lang w:val="x-none" w:eastAsia="x-none"/>
        </w:rPr>
        <w:t>Design, implement, and evaluate curriculum and environments based on observation and assessment of young children.</w:t>
      </w:r>
    </w:p>
    <w:p w14:paraId="70144ED4" w14:textId="52A248CE" w:rsidR="00461715" w:rsidRPr="00461715" w:rsidRDefault="00461715" w:rsidP="00461715">
      <w:pPr>
        <w:numPr>
          <w:ilvl w:val="0"/>
          <w:numId w:val="32"/>
        </w:numPr>
        <w:spacing w:after="60"/>
        <w:outlineLvl w:val="1"/>
        <w:rPr>
          <w:szCs w:val="24"/>
          <w:lang w:eastAsia="x-none"/>
        </w:rPr>
      </w:pPr>
      <w:r w:rsidRPr="00461715">
        <w:rPr>
          <w:szCs w:val="24"/>
          <w:lang w:eastAsia="x-none"/>
        </w:rPr>
        <w:t>Analyze personal teaching experiences to guide and inform practice.</w:t>
      </w:r>
    </w:p>
    <w:p w14:paraId="1BE8003A" w14:textId="2E5D82AB" w:rsidR="00461715" w:rsidRPr="00461715" w:rsidRDefault="00461715" w:rsidP="00AB50DC">
      <w:pPr>
        <w:pStyle w:val="Heading2"/>
        <w:spacing w:after="0" w:afterAutospacing="0"/>
        <w:rPr>
          <w:sz w:val="22"/>
          <w:szCs w:val="22"/>
          <w:u w:val="single"/>
        </w:rPr>
      </w:pPr>
      <w:r w:rsidRPr="00461715">
        <w:rPr>
          <w:sz w:val="40"/>
          <w:szCs w:val="40"/>
          <w:u w:val="single"/>
        </w:rPr>
        <w:t>Course Objectives:</w:t>
      </w:r>
    </w:p>
    <w:p w14:paraId="5ED03F16" w14:textId="1E9E9D2C" w:rsidR="00461715" w:rsidRPr="00461715" w:rsidRDefault="00461715" w:rsidP="00461715">
      <w:pPr>
        <w:pStyle w:val="Heading2"/>
        <w:spacing w:before="0" w:beforeAutospacing="0" w:after="0" w:afterAutospacing="0"/>
        <w:rPr>
          <w:rFonts w:asciiTheme="majorHAnsi" w:hAnsiTheme="majorHAnsi"/>
          <w:b w:val="0"/>
          <w:sz w:val="22"/>
          <w:szCs w:val="22"/>
        </w:rPr>
      </w:pPr>
      <w:r>
        <w:rPr>
          <w:rFonts w:asciiTheme="majorHAnsi" w:hAnsiTheme="majorHAnsi"/>
          <w:b w:val="0"/>
          <w:sz w:val="22"/>
          <w:szCs w:val="22"/>
        </w:rPr>
        <w:t xml:space="preserve">1.  </w:t>
      </w:r>
      <w:r w:rsidRPr="00461715">
        <w:rPr>
          <w:rFonts w:asciiTheme="majorHAnsi" w:hAnsiTheme="majorHAnsi"/>
          <w:b w:val="0"/>
          <w:sz w:val="22"/>
          <w:szCs w:val="22"/>
        </w:rPr>
        <w:t xml:space="preserve">Apply understanding of current research and developmental theories to planning experiences </w:t>
      </w:r>
      <w:r>
        <w:rPr>
          <w:rFonts w:asciiTheme="majorHAnsi" w:hAnsiTheme="majorHAnsi"/>
          <w:b w:val="0"/>
          <w:sz w:val="22"/>
          <w:szCs w:val="22"/>
        </w:rPr>
        <w:t>for</w:t>
      </w:r>
      <w:r w:rsidRPr="00461715">
        <w:rPr>
          <w:rFonts w:asciiTheme="majorHAnsi" w:hAnsiTheme="majorHAnsi"/>
          <w:b w:val="0"/>
          <w:sz w:val="22"/>
          <w:szCs w:val="22"/>
        </w:rPr>
        <w:t xml:space="preserve"> young children.</w:t>
      </w:r>
    </w:p>
    <w:p w14:paraId="761127B3"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2. Demonstrate developmentally appropriate practices in supervised early childhood classrooms.</w:t>
      </w:r>
    </w:p>
    <w:p w14:paraId="0B2D06C6"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3. Plan, implement, and evaluate curriculum using various techniques and teaching strategies based on the needs and interests of young children.</w:t>
      </w:r>
    </w:p>
    <w:p w14:paraId="5969A070"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4. Analyze classroom space and daily routines and their effect on behavior and interactions of children and teachers.</w:t>
      </w:r>
    </w:p>
    <w:p w14:paraId="443CBF9B"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5. Perform teaching and non-teaching responsibilities.</w:t>
      </w:r>
    </w:p>
    <w:p w14:paraId="698F6BC2"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6. Demonstrate professional and ethical behaviors.</w:t>
      </w:r>
    </w:p>
    <w:p w14:paraId="3E25D222"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7. Describe various family involvement strategies.</w:t>
      </w:r>
    </w:p>
    <w:p w14:paraId="4BFB4854"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lastRenderedPageBreak/>
        <w:t>8. Model and facilitate appropriate problem solving, conflict resolution strategies, and social behavior.</w:t>
      </w:r>
    </w:p>
    <w:p w14:paraId="0212A087" w14:textId="77777777"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9. Analyze student teaching experiences to inform and guide future teaching and collaborative practices.</w:t>
      </w:r>
    </w:p>
    <w:p w14:paraId="5621008B" w14:textId="1FA4FEA3" w:rsidR="00461715" w:rsidRPr="00461715" w:rsidRDefault="00461715" w:rsidP="00461715">
      <w:pPr>
        <w:pStyle w:val="Heading2"/>
        <w:spacing w:before="0" w:beforeAutospacing="0" w:after="0" w:afterAutospacing="0"/>
        <w:rPr>
          <w:rFonts w:asciiTheme="majorHAnsi" w:hAnsiTheme="majorHAnsi"/>
          <w:b w:val="0"/>
          <w:sz w:val="22"/>
          <w:szCs w:val="22"/>
        </w:rPr>
      </w:pPr>
      <w:r w:rsidRPr="00461715">
        <w:rPr>
          <w:rFonts w:asciiTheme="majorHAnsi" w:hAnsiTheme="majorHAnsi"/>
          <w:b w:val="0"/>
          <w:sz w:val="22"/>
          <w:szCs w:val="22"/>
        </w:rPr>
        <w:t>10. Utilize effective record keeping systems to document, assess, and track children’s progress.</w:t>
      </w:r>
    </w:p>
    <w:p w14:paraId="7EF16A7F" w14:textId="77777777"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14:paraId="60984F72" w14:textId="654BE0A1" w:rsidR="00C3572E" w:rsidRDefault="00C3572E" w:rsidP="00C3572E">
      <w:pPr>
        <w:pStyle w:val="NormalWeb"/>
        <w:numPr>
          <w:ilvl w:val="0"/>
          <w:numId w:val="23"/>
        </w:numPr>
        <w:spacing w:before="0" w:beforeAutospacing="0" w:after="0"/>
        <w:rPr>
          <w:i/>
        </w:rPr>
      </w:pPr>
      <w:r w:rsidRPr="00C3572E">
        <w:t>Kostelnik, M.J., Soderman, A.K., Whiren-Phipps, A., &amp; Rupiper, M.L. (2015).</w:t>
      </w:r>
      <w:r>
        <w:rPr>
          <w:i/>
        </w:rPr>
        <w:t xml:space="preserve"> </w:t>
      </w:r>
    </w:p>
    <w:p w14:paraId="2AF56711" w14:textId="2549DE28" w:rsidR="00C3572E" w:rsidRPr="00C3572E" w:rsidRDefault="00C3572E" w:rsidP="00C3572E">
      <w:pPr>
        <w:spacing w:after="0"/>
        <w:ind w:left="1140"/>
      </w:pPr>
      <w:r>
        <w:rPr>
          <w:i/>
        </w:rPr>
        <w:t xml:space="preserve">Developmentally   </w:t>
      </w:r>
      <w:r>
        <w:t>A</w:t>
      </w:r>
      <w:r w:rsidRPr="00C3572E">
        <w:rPr>
          <w:i/>
        </w:rPr>
        <w:t xml:space="preserve">ppropriate Curriculum: Best Practices in Early Childhood </w:t>
      </w:r>
      <w:r>
        <w:rPr>
          <w:i/>
        </w:rPr>
        <w:t xml:space="preserve"> </w:t>
      </w:r>
      <w:r w:rsidRPr="00C3572E">
        <w:rPr>
          <w:i/>
        </w:rPr>
        <w:t xml:space="preserve">Education </w:t>
      </w:r>
      <w:r w:rsidRPr="00C3572E">
        <w:t>(6</w:t>
      </w:r>
      <w:r w:rsidRPr="00C3572E">
        <w:rPr>
          <w:vertAlign w:val="superscript"/>
        </w:rPr>
        <w:t>th</w:t>
      </w:r>
      <w:r w:rsidRPr="00C3572E">
        <w:t xml:space="preserve"> edition)</w:t>
      </w:r>
      <w:r>
        <w:t>. Saddle River, New Jersey: Pearson</w:t>
      </w:r>
    </w:p>
    <w:p w14:paraId="7EF16A82" w14:textId="77777777" w:rsidR="004009B7" w:rsidRDefault="009B07AA" w:rsidP="00C3572E">
      <w:pPr>
        <w:pStyle w:val="NormalWeb"/>
        <w:numPr>
          <w:ilvl w:val="0"/>
          <w:numId w:val="7"/>
        </w:numPr>
        <w:spacing w:before="0" w:beforeAutospacing="0" w:after="0"/>
        <w:rPr>
          <w:i/>
        </w:rPr>
      </w:pPr>
      <w:r w:rsidRPr="009B07AA">
        <w:t>Copple</w:t>
      </w:r>
      <w:r>
        <w:t>, Carol</w:t>
      </w:r>
      <w:r w:rsidRPr="009B07AA">
        <w:t xml:space="preserve"> &amp; Bredekamp,</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14:paraId="7EF16A83" w14:textId="77777777" w:rsidR="001002CC" w:rsidRPr="001002CC" w:rsidRDefault="001002CC" w:rsidP="00C3572E">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14:paraId="7EF16A84" w14:textId="77777777" w:rsidR="001002CC" w:rsidRPr="001002CC" w:rsidRDefault="001002CC" w:rsidP="00C3572E">
      <w:pPr>
        <w:spacing w:after="0"/>
        <w:rPr>
          <w:rFonts w:eastAsia="ヒラギノ角ゴ Pro W3"/>
        </w:rPr>
      </w:pPr>
    </w:p>
    <w:p w14:paraId="7EF16A85" w14:textId="7DDE0E01" w:rsidR="004009B7" w:rsidRPr="00BE13CF" w:rsidRDefault="00C3572E" w:rsidP="00BE13CF">
      <w:pPr>
        <w:spacing w:after="0"/>
        <w:rPr>
          <w:rStyle w:val="Emphasis"/>
          <w:rFonts w:eastAsia="ヒラギノ角ゴ Pro W3"/>
          <w:i w:val="0"/>
        </w:rPr>
      </w:pPr>
      <w:r w:rsidRPr="00BE13CF">
        <w:rPr>
          <w:rStyle w:val="Emphasis"/>
          <w:rFonts w:eastAsia="ヒラギノ角ゴ Pro W3"/>
          <w:i w:val="0"/>
        </w:rPr>
        <w:t xml:space="preserve">Regular Use of </w:t>
      </w:r>
      <w:r w:rsidR="00F36F43">
        <w:rPr>
          <w:rStyle w:val="Emphasis"/>
          <w:rFonts w:eastAsia="ヒラギノ角ゴ Pro W3"/>
          <w:i w:val="0"/>
        </w:rPr>
        <w:t>Canvas</w:t>
      </w:r>
    </w:p>
    <w:p w14:paraId="7EF16A86" w14:textId="77777777" w:rsidR="00E40441" w:rsidRPr="00BE13CF" w:rsidRDefault="00F3394D" w:rsidP="00BE13CF">
      <w:pPr>
        <w:spacing w:after="0"/>
        <w:rPr>
          <w:rStyle w:val="Emphasis"/>
          <w:rFonts w:eastAsia="ヒラギノ角ゴ Pro W3"/>
          <w:i w:val="0"/>
        </w:rPr>
      </w:pPr>
      <w:r w:rsidRPr="00BE13CF">
        <w:rPr>
          <w:rStyle w:val="Emphasis"/>
          <w:rFonts w:eastAsia="ヒラギノ角ゴ Pro W3"/>
          <w:i w:val="0"/>
        </w:rPr>
        <w:t>Regular Use of RC</w:t>
      </w:r>
      <w:r w:rsidR="004009B7" w:rsidRPr="00BE13CF">
        <w:rPr>
          <w:rStyle w:val="Emphasis"/>
          <w:rFonts w:eastAsia="ヒラギノ角ゴ Pro W3"/>
          <w:i w:val="0"/>
        </w:rPr>
        <w:t xml:space="preserve"> email.</w:t>
      </w:r>
    </w:p>
    <w:p w14:paraId="39223E8E" w14:textId="1C24F758" w:rsidR="00FD1814" w:rsidRPr="00BE13CF" w:rsidRDefault="00FD1814" w:rsidP="00BE13CF">
      <w:pPr>
        <w:spacing w:after="0"/>
        <w:rPr>
          <w:rStyle w:val="Emphasis"/>
          <w:rFonts w:eastAsia="ヒラギノ角ゴ Pro W3"/>
          <w:i w:val="0"/>
        </w:rPr>
      </w:pPr>
      <w:r w:rsidRPr="00BE13CF">
        <w:rPr>
          <w:rStyle w:val="Emphasis"/>
          <w:rFonts w:eastAsia="ヒラギノ角ゴ Pro W3"/>
          <w:i w:val="0"/>
        </w:rPr>
        <w:t>Regular use of computers</w:t>
      </w:r>
      <w:r w:rsidR="00832E79" w:rsidRPr="00BE13CF">
        <w:rPr>
          <w:rStyle w:val="Emphasis"/>
          <w:rFonts w:eastAsia="ヒラギノ角ゴ Pro W3"/>
          <w:i w:val="0"/>
        </w:rPr>
        <w:t xml:space="preserve"> &amp; programs</w:t>
      </w:r>
    </w:p>
    <w:p w14:paraId="505DE5B9" w14:textId="7A58F9B9" w:rsidR="00C3572E" w:rsidRPr="00BE13CF" w:rsidRDefault="00FD1814" w:rsidP="00BE13CF">
      <w:pPr>
        <w:rPr>
          <w:rStyle w:val="Emphasis"/>
          <w:rFonts w:eastAsia="ヒラギノ角ゴ Pro W3"/>
          <w:i w:val="0"/>
        </w:rPr>
      </w:pPr>
      <w:r w:rsidRPr="00BE13CF">
        <w:rPr>
          <w:rStyle w:val="Emphasis"/>
          <w:rFonts w:eastAsia="ヒラギノ角ゴ Pro W3"/>
          <w:i w:val="0"/>
        </w:rPr>
        <w:t>Digital</w:t>
      </w:r>
      <w:r w:rsidR="00C3572E" w:rsidRPr="00BE13CF">
        <w:rPr>
          <w:rStyle w:val="Emphasis"/>
          <w:rFonts w:eastAsia="ヒラギノ角ゴ Pro W3"/>
          <w:i w:val="0"/>
        </w:rPr>
        <w:t xml:space="preserve"> Camera</w:t>
      </w:r>
      <w:r w:rsidRPr="00BE13CF">
        <w:rPr>
          <w:rStyle w:val="Emphasis"/>
          <w:rFonts w:eastAsia="ヒラギノ角ゴ Pro W3"/>
          <w:i w:val="0"/>
        </w:rPr>
        <w:t xml:space="preserve"> or other photo taking device - No cell phones for photography</w:t>
      </w:r>
    </w:p>
    <w:p w14:paraId="7EF16A87" w14:textId="1305CF32"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00832E79">
        <w:rPr>
          <w:sz w:val="20"/>
        </w:rPr>
        <w:t xml:space="preserve">not required, but highly </w:t>
      </w:r>
      <w:r w:rsidRPr="00AB50DC">
        <w:rPr>
          <w:sz w:val="20"/>
        </w:rPr>
        <w:t>recommended):</w:t>
      </w:r>
    </w:p>
    <w:p w14:paraId="7EF16A88" w14:textId="77777777" w:rsidR="004009B7" w:rsidRPr="00777DBC" w:rsidRDefault="004009B7" w:rsidP="00BE13CF">
      <w:pPr>
        <w:spacing w:after="0"/>
        <w:rPr>
          <w:i/>
        </w:rPr>
      </w:pPr>
      <w:r w:rsidRPr="00777DBC">
        <w:t>American Psychological Association (2010)</w:t>
      </w:r>
      <w:r w:rsidR="00173AEF" w:rsidRPr="00777DBC">
        <w:t>.</w:t>
      </w:r>
      <w:r w:rsidRPr="00777DBC">
        <w:t xml:space="preserve"> </w:t>
      </w:r>
      <w:r w:rsidRPr="00777DBC">
        <w:rPr>
          <w:i/>
        </w:rPr>
        <w:t>Publication manual of the American</w:t>
      </w:r>
    </w:p>
    <w:p w14:paraId="7EF16A89" w14:textId="77777777" w:rsidR="004009B7" w:rsidRPr="00AB50DC" w:rsidRDefault="004009B7" w:rsidP="00BE13CF">
      <w:pPr>
        <w:spacing w:after="0"/>
        <w:ind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14:paraId="7EF16A8A" w14:textId="77777777" w:rsidR="008658EA" w:rsidRPr="008658EA" w:rsidRDefault="008658EA" w:rsidP="00C57690">
      <w:pPr>
        <w:spacing w:after="0"/>
        <w:jc w:val="both"/>
        <w:rPr>
          <w:rFonts w:ascii="Tahoma" w:hAnsi="Tahoma" w:cs="Tahoma"/>
          <w:color w:val="000000"/>
          <w:sz w:val="20"/>
        </w:rPr>
      </w:pPr>
    </w:p>
    <w:p w14:paraId="7EF16A92" w14:textId="77777777"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14:paraId="7EF16A93"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14:paraId="7EF16A94"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14:paraId="7EF16A95" w14:textId="4838F20A"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w:t>
      </w:r>
      <w:r w:rsidR="006E5677">
        <w:rPr>
          <w:color w:val="000000"/>
          <w:sz w:val="22"/>
          <w:szCs w:val="22"/>
        </w:rPr>
        <w:t>and mentor teacher/ECE Secialist and instructor</w:t>
      </w:r>
      <w:r w:rsidRPr="001F13BD">
        <w:rPr>
          <w:color w:val="000000"/>
          <w:sz w:val="22"/>
          <w:szCs w:val="22"/>
        </w:rPr>
        <w:t xml:space="preserve">.  This contact dictates your scheduled lab time.  Students may not deviate from the hours on the contract without permission from the lab site.  </w:t>
      </w:r>
    </w:p>
    <w:p w14:paraId="7EF16A96"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14:paraId="7EF16A97" w14:textId="77777777"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14:paraId="7EF16A98" w14:textId="77777777"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14:paraId="7EF16A99" w14:textId="77777777"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14:paraId="7EF16A9A" w14:textId="77777777" w:rsidR="001F13BD" w:rsidRPr="001F13BD" w:rsidRDefault="001F13BD" w:rsidP="004009B7">
      <w:pPr>
        <w:numPr>
          <w:ilvl w:val="0"/>
          <w:numId w:val="20"/>
        </w:numPr>
        <w:spacing w:after="150"/>
        <w:rPr>
          <w:color w:val="000000"/>
          <w:sz w:val="20"/>
        </w:rPr>
      </w:pPr>
      <w:r w:rsidRPr="001F13BD">
        <w:rPr>
          <w:color w:val="000000"/>
          <w:sz w:val="22"/>
          <w:szCs w:val="22"/>
        </w:rPr>
        <w:t xml:space="preserve">All lab students must have an updated TB test (available with Health Services) and complete any required paperwork from the lab site prior to the start of lab time.  </w:t>
      </w:r>
    </w:p>
    <w:p w14:paraId="7EF16A9B" w14:textId="77777777"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t>LAB SKILLS DEMONSTRATION LEVEL:</w:t>
      </w:r>
    </w:p>
    <w:p w14:paraId="7EF16A9D" w14:textId="4BAA48F1" w:rsidR="00E34F43" w:rsidRPr="006E5677" w:rsidRDefault="00E34F43" w:rsidP="006E5677">
      <w:pPr>
        <w:spacing w:after="0"/>
        <w:rPr>
          <w:rStyle w:val="Strong"/>
          <w:b w:val="0"/>
          <w:bCs w:val="0"/>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14:paraId="7EF16A9E" w14:textId="77777777"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04"/>
        <w:gridCol w:w="8016"/>
      </w:tblGrid>
      <w:tr w:rsidR="00E34F43" w:rsidRPr="00E34F43" w14:paraId="7EF16AA1" w14:textId="77777777"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16A9F" w14:textId="77777777" w:rsidR="00E34F43" w:rsidRPr="00E34F43" w:rsidRDefault="00E34F43" w:rsidP="00E34F43">
            <w:r w:rsidRPr="00E34F43">
              <w:rPr>
                <w:rStyle w:val="Strong"/>
                <w:sz w:val="22"/>
                <w:szCs w:val="22"/>
                <w:u w:val="single"/>
              </w:rPr>
              <w:lastRenderedPageBreak/>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16AA0" w14:textId="77777777" w:rsidR="00E34F43" w:rsidRPr="00E34F43" w:rsidRDefault="00E34F43" w:rsidP="00E34F43">
            <w:r w:rsidRPr="00E34F43">
              <w:t>Consistently exhibits at exemplary professional level</w:t>
            </w:r>
          </w:p>
        </w:tc>
      </w:tr>
      <w:tr w:rsidR="00E34F43" w:rsidRPr="00E34F43" w14:paraId="7EF16AA4"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16AA2" w14:textId="77777777"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7EF16AA3" w14:textId="77777777" w:rsidR="00E34F43" w:rsidRPr="00E34F43" w:rsidRDefault="00E34F43" w:rsidP="00E34F43">
            <w:r w:rsidRPr="00E34F43">
              <w:t>Usually exhibits at exemplary or satisfactory professional level</w:t>
            </w:r>
          </w:p>
        </w:tc>
      </w:tr>
      <w:tr w:rsidR="00E34F43" w:rsidRPr="00E34F43" w14:paraId="7EF16AA7"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16AA5" w14:textId="77777777"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7EF16AA6" w14:textId="77777777" w:rsidR="00E34F43" w:rsidRPr="00E34F43" w:rsidRDefault="00E34F43" w:rsidP="00E34F43">
            <w:r w:rsidRPr="00E34F43">
              <w:t>Acceptably exhibits at professional level</w:t>
            </w:r>
          </w:p>
        </w:tc>
      </w:tr>
      <w:tr w:rsidR="00E34F43" w:rsidRPr="00E34F43" w14:paraId="7EF16AAA" w14:textId="77777777"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16AA8" w14:textId="77777777"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14:paraId="7EF16AA9" w14:textId="77777777" w:rsidR="00E34F43" w:rsidRPr="00E34F43" w:rsidRDefault="00E34F43" w:rsidP="00E34F43">
            <w:r w:rsidRPr="00E34F43">
              <w:t>No evidence of desired behavior or non-professional level</w:t>
            </w:r>
          </w:p>
        </w:tc>
      </w:tr>
    </w:tbl>
    <w:p w14:paraId="7EF16AAC" w14:textId="77777777" w:rsidR="00E34F43" w:rsidRPr="00E34F43" w:rsidRDefault="00E34F43" w:rsidP="00A0272F">
      <w:pPr>
        <w:pStyle w:val="NormalWeb"/>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14:paraId="7EF16AAD" w14:textId="77777777" w:rsidR="00E34F43" w:rsidRPr="001512F9" w:rsidRDefault="00E34F43" w:rsidP="00A0272F">
      <w:pPr>
        <w:pStyle w:val="ListParagraph"/>
        <w:numPr>
          <w:ilvl w:val="0"/>
          <w:numId w:val="21"/>
        </w:numPr>
      </w:pPr>
      <w:r w:rsidRPr="001512F9">
        <w:t>Work Habits</w:t>
      </w:r>
    </w:p>
    <w:p w14:paraId="7EF16AAE" w14:textId="77777777" w:rsidR="00E34F43" w:rsidRPr="001512F9" w:rsidRDefault="00E34F43" w:rsidP="00A0272F">
      <w:pPr>
        <w:pStyle w:val="ListParagraph"/>
        <w:numPr>
          <w:ilvl w:val="0"/>
          <w:numId w:val="21"/>
        </w:numPr>
      </w:pPr>
      <w:r w:rsidRPr="001512F9">
        <w:t>Skills with Adults</w:t>
      </w:r>
    </w:p>
    <w:p w14:paraId="7EF16AAF" w14:textId="77777777" w:rsidR="00E34F43" w:rsidRPr="001512F9" w:rsidRDefault="00E34F43" w:rsidP="00A0272F">
      <w:pPr>
        <w:pStyle w:val="ListParagraph"/>
        <w:numPr>
          <w:ilvl w:val="0"/>
          <w:numId w:val="21"/>
        </w:numPr>
      </w:pPr>
      <w:r w:rsidRPr="001512F9">
        <w:t>Skills with Children</w:t>
      </w:r>
    </w:p>
    <w:p w14:paraId="7EF16AB0" w14:textId="77777777" w:rsidR="00E34F43" w:rsidRPr="00E34F43" w:rsidRDefault="00E34F43" w:rsidP="00E34F43">
      <w:pPr>
        <w:spacing w:after="0"/>
        <w:ind w:firstLine="45"/>
        <w:rPr>
          <w:szCs w:val="24"/>
        </w:rPr>
      </w:pPr>
    </w:p>
    <w:p w14:paraId="7EF16AB1" w14:textId="77777777" w:rsidR="00E34F43" w:rsidRPr="00E34F43" w:rsidRDefault="00E34F43" w:rsidP="00E34F43">
      <w:pPr>
        <w:rPr>
          <w:szCs w:val="24"/>
        </w:rPr>
      </w:pPr>
      <w:r w:rsidRPr="00E34F43">
        <w:rPr>
          <w:rStyle w:val="Strong"/>
          <w:color w:val="000000"/>
          <w:szCs w:val="24"/>
        </w:rPr>
        <w:t>Letter Grade &amp; Passing Course </w:t>
      </w:r>
    </w:p>
    <w:p w14:paraId="7EF16AB2" w14:textId="77777777" w:rsidR="00E34F43" w:rsidRPr="00E34F43" w:rsidRDefault="00E34F43" w:rsidP="006A2EAB">
      <w:pPr>
        <w:pStyle w:val="Subtitle"/>
        <w:numPr>
          <w:ilvl w:val="0"/>
          <w:numId w:val="33"/>
        </w:numPr>
        <w:jc w:val="left"/>
      </w:pPr>
      <w:r w:rsidRPr="00E34F43">
        <w:t>To pass the course, student teacher must score a C (2) or higher in each criteria on the final evaluation. </w:t>
      </w:r>
    </w:p>
    <w:p w14:paraId="7EF16AB3" w14:textId="77777777" w:rsidR="00E34F43" w:rsidRDefault="00E34F43" w:rsidP="006A2EAB">
      <w:pPr>
        <w:pStyle w:val="Subtitle"/>
        <w:numPr>
          <w:ilvl w:val="0"/>
          <w:numId w:val="33"/>
        </w:numPr>
        <w:jc w:val="left"/>
        <w:rPr>
          <w:b/>
          <w:u w:val="single"/>
        </w:rPr>
      </w:pPr>
      <w:r w:rsidRPr="00E34F43">
        <w:t xml:space="preserve">If a student teacher scores a C (2) in any of the criteria on the final evaluation, they are </w:t>
      </w:r>
      <w:r w:rsidRPr="00FE4E6B">
        <w:rPr>
          <w:b/>
          <w:u w:val="single"/>
        </w:rPr>
        <w:t>not eligible to receive an A in class.</w:t>
      </w:r>
    </w:p>
    <w:p w14:paraId="46A444C3" w14:textId="35A0675F" w:rsidR="00A0272F" w:rsidRPr="00A0272F" w:rsidRDefault="00A0272F" w:rsidP="00A0272F">
      <w:pPr>
        <w:pStyle w:val="ListParagraph"/>
      </w:pPr>
      <w:r>
        <w:t>An</w:t>
      </w:r>
      <w:r w:rsidR="001512F9">
        <w:t xml:space="preserve">y student who does not turn in </w:t>
      </w:r>
      <w:r>
        <w:t xml:space="preserve">the mid-term evaluation to their mentor teacher will </w:t>
      </w:r>
      <w:r w:rsidRPr="00A0272F">
        <w:rPr>
          <w:u w:val="single"/>
        </w:rPr>
        <w:t>ONLY</w:t>
      </w:r>
      <w:r>
        <w:t xml:space="preserve"> receive </w:t>
      </w:r>
      <w:r w:rsidRPr="00A0272F">
        <w:rPr>
          <w:b/>
          <w:u w:val="single"/>
        </w:rPr>
        <w:t>half of the total points for the evaluation</w:t>
      </w:r>
      <w:r w:rsidR="00310301">
        <w:rPr>
          <w:b/>
          <w:u w:val="single"/>
        </w:rPr>
        <w:t>. No exceptions.</w:t>
      </w:r>
    </w:p>
    <w:p w14:paraId="7EF16AB4" w14:textId="77777777" w:rsidR="004009B7" w:rsidRPr="004009B7" w:rsidRDefault="004009B7" w:rsidP="00AB50DC">
      <w:pPr>
        <w:pStyle w:val="Heading2"/>
        <w:spacing w:after="0" w:afterAutospacing="0"/>
        <w:rPr>
          <w:u w:val="single"/>
        </w:rPr>
      </w:pPr>
      <w:r w:rsidRPr="004009B7">
        <w:rPr>
          <w:u w:val="single"/>
        </w:rPr>
        <w:t>Class Performance Expectations:</w:t>
      </w:r>
    </w:p>
    <w:p w14:paraId="7EF16AB5" w14:textId="77777777"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14:paraId="7EF16AB6" w14:textId="77777777" w:rsidR="00AB50DC" w:rsidRPr="00E40441" w:rsidRDefault="00AB50DC" w:rsidP="00AB50DC">
      <w:pPr>
        <w:spacing w:after="0"/>
      </w:pPr>
    </w:p>
    <w:p w14:paraId="7EF16AB7" w14:textId="2A16FD2B" w:rsidR="00287432" w:rsidRDefault="00287432" w:rsidP="00AB50DC">
      <w:pPr>
        <w:pStyle w:val="Heading2"/>
        <w:spacing w:before="0" w:beforeAutospacing="0" w:after="0" w:afterAutospacing="0"/>
        <w:rPr>
          <w:u w:val="single"/>
        </w:rPr>
      </w:pPr>
      <w:r>
        <w:rPr>
          <w:u w:val="single"/>
        </w:rPr>
        <w:t xml:space="preserve">TB </w:t>
      </w:r>
      <w:r w:rsidR="00A1047F">
        <w:rPr>
          <w:u w:val="single"/>
        </w:rPr>
        <w:t xml:space="preserve">&amp; Immunization </w:t>
      </w:r>
      <w:r>
        <w:rPr>
          <w:u w:val="single"/>
        </w:rPr>
        <w:t>Clearance</w:t>
      </w:r>
      <w:r w:rsidRPr="00287432">
        <w:rPr>
          <w:u w:val="single"/>
        </w:rPr>
        <w:t>:</w:t>
      </w:r>
    </w:p>
    <w:p w14:paraId="7EF16AB8" w14:textId="171C60E6" w:rsidR="00287432" w:rsidRPr="00287432" w:rsidRDefault="00287432" w:rsidP="00AB50DC">
      <w:pPr>
        <w:pStyle w:val="Heading2"/>
        <w:spacing w:before="0" w:beforeAutospacing="0" w:after="0" w:afterAutospacing="0"/>
        <w:rPr>
          <w:b w:val="0"/>
          <w:sz w:val="24"/>
          <w:szCs w:val="24"/>
        </w:rPr>
      </w:pPr>
      <w:r w:rsidRPr="00287432">
        <w:rPr>
          <w:b w:val="0"/>
          <w:sz w:val="24"/>
          <w:szCs w:val="24"/>
        </w:rPr>
        <w:t xml:space="preserve">All students must </w:t>
      </w:r>
      <w:r w:rsidR="00A1047F">
        <w:rPr>
          <w:b w:val="0"/>
          <w:sz w:val="24"/>
          <w:szCs w:val="24"/>
        </w:rPr>
        <w:t xml:space="preserve">provide </w:t>
      </w:r>
      <w:r w:rsidRPr="00287432">
        <w:rPr>
          <w:b w:val="0"/>
          <w:sz w:val="24"/>
          <w:szCs w:val="24"/>
        </w:rPr>
        <w:t>documentation of current TB</w:t>
      </w:r>
      <w:r>
        <w:rPr>
          <w:b w:val="0"/>
          <w:sz w:val="24"/>
          <w:szCs w:val="24"/>
        </w:rPr>
        <w:t xml:space="preserve"> </w:t>
      </w:r>
      <w:r w:rsidR="00A1047F">
        <w:rPr>
          <w:b w:val="0"/>
          <w:sz w:val="24"/>
          <w:szCs w:val="24"/>
        </w:rPr>
        <w:t>and verification of immunizations from MMR, Pertussis and Flu*</w:t>
      </w:r>
      <w:r w:rsidRPr="00287432">
        <w:rPr>
          <w:b w:val="0"/>
          <w:sz w:val="24"/>
          <w:szCs w:val="24"/>
        </w:rPr>
        <w:t xml:space="preserve"> before</w:t>
      </w:r>
      <w:r w:rsidR="00A1047F">
        <w:rPr>
          <w:b w:val="0"/>
          <w:sz w:val="24"/>
          <w:szCs w:val="24"/>
        </w:rPr>
        <w:t xml:space="preserve"> beginning lab hours</w:t>
      </w:r>
      <w:r w:rsidRPr="00287432">
        <w:rPr>
          <w:b w:val="0"/>
          <w:sz w:val="24"/>
          <w:szCs w:val="24"/>
        </w:rPr>
        <w:t xml:space="preserve">.  </w:t>
      </w:r>
      <w:r w:rsidR="00A1047F">
        <w:rPr>
          <w:b w:val="0"/>
          <w:sz w:val="24"/>
          <w:szCs w:val="24"/>
        </w:rPr>
        <w:t>TB is</w:t>
      </w:r>
      <w:r w:rsidRPr="00287432">
        <w:rPr>
          <w:b w:val="0"/>
          <w:sz w:val="24"/>
          <w:szCs w:val="24"/>
        </w:rPr>
        <w:t xml:space="preserve"> available free of charge at the Reedley College </w:t>
      </w:r>
      <w:r w:rsidR="00C57690">
        <w:rPr>
          <w:b w:val="0"/>
          <w:sz w:val="24"/>
          <w:szCs w:val="24"/>
        </w:rPr>
        <w:t>Health Services</w:t>
      </w:r>
      <w:r w:rsidRPr="00287432">
        <w:rPr>
          <w:b w:val="0"/>
          <w:sz w:val="24"/>
          <w:szCs w:val="24"/>
        </w:rPr>
        <w:t>.  If you have tested 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Coordinator</w:t>
      </w:r>
      <w:r w:rsidR="00A1047F">
        <w:rPr>
          <w:b w:val="0"/>
          <w:sz w:val="24"/>
          <w:szCs w:val="24"/>
        </w:rPr>
        <w:t>s</w:t>
      </w:r>
      <w:r>
        <w:rPr>
          <w:b w:val="0"/>
          <w:sz w:val="24"/>
          <w:szCs w:val="24"/>
        </w:rPr>
        <w:t xml:space="preserve"> at the Child Development Faculty Office</w:t>
      </w:r>
      <w:r w:rsidRPr="00287432">
        <w:rPr>
          <w:b w:val="0"/>
          <w:sz w:val="24"/>
          <w:szCs w:val="24"/>
        </w:rPr>
        <w:t xml:space="preserve">.  </w:t>
      </w:r>
    </w:p>
    <w:p w14:paraId="1DB6FF71" w14:textId="77777777" w:rsidR="005246D8" w:rsidRDefault="005246D8" w:rsidP="00AB50DC">
      <w:pPr>
        <w:pStyle w:val="Heading2"/>
        <w:spacing w:after="0" w:afterAutospacing="0"/>
        <w:rPr>
          <w:u w:val="single"/>
        </w:rPr>
      </w:pPr>
    </w:p>
    <w:p w14:paraId="7EF16AB9" w14:textId="77777777" w:rsidR="00E355F7" w:rsidRPr="00E355F7" w:rsidRDefault="00E355F7" w:rsidP="00AB50DC">
      <w:pPr>
        <w:pStyle w:val="Heading2"/>
        <w:spacing w:after="0" w:afterAutospacing="0"/>
        <w:rPr>
          <w:u w:val="single"/>
        </w:rPr>
      </w:pPr>
      <w:r w:rsidRPr="00E355F7">
        <w:rPr>
          <w:u w:val="single"/>
        </w:rPr>
        <w:t>Students with Disabilities:</w:t>
      </w:r>
    </w:p>
    <w:p w14:paraId="7EF16ABA" w14:textId="77777777"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14:paraId="7EF16ABB" w14:textId="77777777" w:rsidR="004009B7" w:rsidRPr="004009B7" w:rsidRDefault="004009B7" w:rsidP="00AB50DC">
      <w:pPr>
        <w:pStyle w:val="Heading2"/>
        <w:spacing w:after="0" w:afterAutospacing="0"/>
        <w:rPr>
          <w:u w:val="single"/>
        </w:rPr>
      </w:pPr>
      <w:r w:rsidRPr="004009B7">
        <w:rPr>
          <w:u w:val="single"/>
        </w:rPr>
        <w:t>Academic Success:</w:t>
      </w:r>
    </w:p>
    <w:p w14:paraId="7EF16ABC" w14:textId="77777777"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14:paraId="7EF16ABD" w14:textId="77777777" w:rsidR="004009B7" w:rsidRPr="004009B7" w:rsidRDefault="004009B7" w:rsidP="00AB50DC">
      <w:pPr>
        <w:pStyle w:val="Heading2"/>
        <w:spacing w:after="0" w:afterAutospacing="0"/>
        <w:rPr>
          <w:u w:val="single"/>
        </w:rPr>
      </w:pPr>
      <w:r w:rsidRPr="004009B7">
        <w:rPr>
          <w:u w:val="single"/>
        </w:rPr>
        <w:t>Blackboard:</w:t>
      </w:r>
    </w:p>
    <w:p w14:paraId="7EF16ABE" w14:textId="77777777" w:rsidR="004009B7" w:rsidRDefault="004009B7" w:rsidP="00AB50DC">
      <w:pPr>
        <w:spacing w:after="0"/>
      </w:pPr>
      <w:r w:rsidRPr="004009B7">
        <w:t xml:space="preserve">Information about this course, and resources for it, will be available on Blackboard. Blackboard is available at </w:t>
      </w:r>
      <w:hyperlink r:id="rId10"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14:paraId="7EF16ABF" w14:textId="77777777" w:rsidR="000D0E41" w:rsidRPr="00E40441" w:rsidRDefault="000D0E41" w:rsidP="00AB50DC">
      <w:pPr>
        <w:spacing w:after="0"/>
        <w:rPr>
          <w:u w:val="single"/>
        </w:rPr>
      </w:pPr>
    </w:p>
    <w:p w14:paraId="7EF16AC0" w14:textId="77777777"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14:paraId="7EF16AC1" w14:textId="77777777" w:rsidR="004009B7" w:rsidRPr="004009B7" w:rsidRDefault="004009B7" w:rsidP="000D0E41">
      <w:pPr>
        <w:pStyle w:val="Heading2"/>
        <w:spacing w:after="0" w:afterAutospacing="0"/>
        <w:rPr>
          <w:u w:val="single"/>
        </w:rPr>
      </w:pPr>
      <w:r w:rsidRPr="004009B7">
        <w:rPr>
          <w:u w:val="single"/>
        </w:rPr>
        <w:t>Attendance Policy</w:t>
      </w:r>
      <w:r>
        <w:rPr>
          <w:u w:val="single"/>
        </w:rPr>
        <w:t>:</w:t>
      </w:r>
    </w:p>
    <w:p w14:paraId="7EF16AC2" w14:textId="4A14D245"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 xml:space="preserve">has a policy that students who miss one-third or more of class meetings, for any reason, cannot receive credit for the class. In a </w:t>
      </w:r>
      <w:r w:rsidR="000A4AB1">
        <w:t>once</w:t>
      </w:r>
      <w:r w:rsidR="004009B7" w:rsidRPr="004009B7">
        <w:t xml:space="preserve">-a-week class like ours, </w:t>
      </w:r>
      <w:r w:rsidR="00FE4E6B" w:rsidRPr="00FE4E6B">
        <w:rPr>
          <w:b/>
        </w:rPr>
        <w:t xml:space="preserve">any student who misses </w:t>
      </w:r>
      <w:r w:rsidR="00BB255E">
        <w:rPr>
          <w:b/>
        </w:rPr>
        <w:t>three (3)</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BB255E">
        <w:t>. A roll</w:t>
      </w:r>
      <w:r w:rsidR="004009B7" w:rsidRPr="004009B7">
        <w:t xml:space="preserve"> sheet will be distributed at the beginning and end of every class, and you must sign each time to be considered present for the entire class. Signing for a classmate is cheating, and doing so puts you at risk for receiving a failing grade in the course.</w:t>
      </w:r>
    </w:p>
    <w:p w14:paraId="7EF16AC3" w14:textId="77777777" w:rsidR="00BB255E" w:rsidRDefault="00BB255E" w:rsidP="000D0E41">
      <w:pPr>
        <w:spacing w:after="0"/>
        <w:rPr>
          <w:b/>
          <w:sz w:val="36"/>
          <w:szCs w:val="36"/>
          <w:u w:val="single"/>
        </w:rPr>
      </w:pPr>
    </w:p>
    <w:p w14:paraId="10724861" w14:textId="77777777" w:rsidR="005246D8" w:rsidRDefault="005246D8" w:rsidP="000D0E41">
      <w:pPr>
        <w:spacing w:after="0"/>
        <w:rPr>
          <w:b/>
          <w:sz w:val="36"/>
          <w:szCs w:val="36"/>
          <w:u w:val="single"/>
        </w:rPr>
      </w:pPr>
    </w:p>
    <w:p w14:paraId="0B4F58CE" w14:textId="77777777" w:rsidR="005246D8" w:rsidRDefault="005246D8" w:rsidP="000D0E41">
      <w:pPr>
        <w:spacing w:after="0"/>
        <w:rPr>
          <w:b/>
          <w:sz w:val="36"/>
          <w:szCs w:val="36"/>
          <w:u w:val="single"/>
        </w:rPr>
      </w:pPr>
    </w:p>
    <w:p w14:paraId="7EF16AC4" w14:textId="77777777" w:rsidR="00E16FD0" w:rsidRDefault="00E16FD0" w:rsidP="000D0E41">
      <w:pPr>
        <w:spacing w:after="0"/>
        <w:rPr>
          <w:b/>
          <w:sz w:val="36"/>
          <w:szCs w:val="36"/>
          <w:u w:val="single"/>
        </w:rPr>
      </w:pPr>
      <w:r w:rsidRPr="00E16FD0">
        <w:rPr>
          <w:b/>
          <w:sz w:val="36"/>
          <w:szCs w:val="36"/>
          <w:u w:val="single"/>
        </w:rPr>
        <w:t>Leaving Early &amp; Arriving Late Policy:</w:t>
      </w:r>
    </w:p>
    <w:p w14:paraId="7EF16AC5" w14:textId="77777777" w:rsidR="00BB255E" w:rsidRDefault="00BB255E" w:rsidP="000D0E41">
      <w:pPr>
        <w:spacing w:after="0"/>
        <w:rPr>
          <w:szCs w:val="24"/>
        </w:rPr>
      </w:pPr>
    </w:p>
    <w:p w14:paraId="7EF16AC6" w14:textId="77777777" w:rsidR="00E16FD0" w:rsidRPr="00E16FD0" w:rsidRDefault="00E16FD0" w:rsidP="000D0E41">
      <w:pPr>
        <w:spacing w:after="0"/>
        <w:rPr>
          <w:szCs w:val="24"/>
        </w:rPr>
      </w:pPr>
      <w:r>
        <w:rPr>
          <w:szCs w:val="24"/>
        </w:rPr>
        <w:t xml:space="preserve">As a college student who has enrolled in a class, you are aware well in advance the time that each class starts at the time you register. Therefore, being late or leaving early to/from class is </w:t>
      </w:r>
      <w:r w:rsidRPr="00E16FD0">
        <w:rPr>
          <w:b/>
          <w:sz w:val="28"/>
          <w:szCs w:val="28"/>
          <w:u w:val="single"/>
        </w:rPr>
        <w:t>NOT EXCEPTABLE</w:t>
      </w:r>
      <w:r>
        <w:rPr>
          <w:szCs w:val="24"/>
        </w:rPr>
        <w:t xml:space="preserve">. It is disrespectful to the learning </w:t>
      </w:r>
      <w:r w:rsidR="003133AB">
        <w:rPr>
          <w:szCs w:val="24"/>
        </w:rPr>
        <w:t>environment</w:t>
      </w:r>
      <w:r>
        <w:rPr>
          <w:szCs w:val="24"/>
        </w:rPr>
        <w:t xml:space="preserve"> of the classroom, your fellow classmates and your instructor. If you are late or leave early you will not receive points for any in class assignments or activities that may occur. Leaving early or arriving late will affect your grade as well as your learning of the material presented in class.</w:t>
      </w:r>
      <w:r w:rsidR="003133AB">
        <w:rPr>
          <w:szCs w:val="24"/>
        </w:rPr>
        <w:t xml:space="preserve"> </w:t>
      </w:r>
    </w:p>
    <w:p w14:paraId="7EF16AC7" w14:textId="77777777" w:rsidR="00E16FD0" w:rsidRDefault="00E16FD0" w:rsidP="000D0E41">
      <w:pPr>
        <w:pStyle w:val="Heading2"/>
        <w:spacing w:after="0" w:afterAutospacing="0"/>
        <w:rPr>
          <w:u w:val="single"/>
        </w:rPr>
      </w:pPr>
      <w:r>
        <w:rPr>
          <w:u w:val="single"/>
        </w:rPr>
        <w:t>Cell Phone Policy:</w:t>
      </w:r>
    </w:p>
    <w:p w14:paraId="7EF16AC8" w14:textId="77777777" w:rsidR="00BB255E" w:rsidRDefault="00E16FD0" w:rsidP="000D0E41">
      <w:pPr>
        <w:pStyle w:val="Heading2"/>
        <w:spacing w:after="0" w:afterAutospacing="0"/>
        <w:rPr>
          <w:b w:val="0"/>
          <w:sz w:val="24"/>
          <w:szCs w:val="24"/>
        </w:rPr>
      </w:pPr>
      <w:r>
        <w:rPr>
          <w:b w:val="0"/>
          <w:sz w:val="24"/>
          <w:szCs w:val="24"/>
        </w:rPr>
        <w:t xml:space="preserve">All cell phones are to be turned off at the beginning of each class session. Students </w:t>
      </w:r>
      <w:r w:rsidR="005246A6" w:rsidRPr="005246A6">
        <w:rPr>
          <w:sz w:val="24"/>
          <w:szCs w:val="24"/>
        </w:rPr>
        <w:t>MAY NOT</w:t>
      </w:r>
      <w:r>
        <w:rPr>
          <w:b w:val="0"/>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14:paraId="7EF16AC9" w14:textId="77777777" w:rsidR="004009B7" w:rsidRPr="00BB255E" w:rsidRDefault="004009B7" w:rsidP="000D0E41">
      <w:pPr>
        <w:pStyle w:val="Heading2"/>
        <w:spacing w:after="0" w:afterAutospacing="0"/>
        <w:rPr>
          <w:b w:val="0"/>
          <w:sz w:val="24"/>
          <w:szCs w:val="24"/>
        </w:rPr>
      </w:pPr>
      <w:r w:rsidRPr="004009B7">
        <w:rPr>
          <w:u w:val="single"/>
        </w:rPr>
        <w:t>Participation and Accountability:</w:t>
      </w:r>
    </w:p>
    <w:p w14:paraId="7EF16ACA" w14:textId="77777777"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14:paraId="7EF16ACB" w14:textId="77777777" w:rsidR="000D0E41" w:rsidRPr="004009B7" w:rsidRDefault="000D0E41" w:rsidP="000D0E41">
      <w:pPr>
        <w:spacing w:after="0"/>
        <w:ind w:firstLine="720"/>
      </w:pPr>
    </w:p>
    <w:p w14:paraId="7EF16ACC" w14:textId="77777777"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14:paraId="7EF16ACD" w14:textId="3929552F" w:rsidR="00F101F9" w:rsidRPr="004009B7" w:rsidRDefault="00F101F9" w:rsidP="00875785">
      <w:pPr>
        <w:pStyle w:val="Heading2"/>
        <w:rPr>
          <w:u w:val="single"/>
        </w:rPr>
      </w:pPr>
      <w:r w:rsidRPr="004009B7">
        <w:rPr>
          <w:u w:val="single"/>
        </w:rPr>
        <w:t>Examinations</w:t>
      </w:r>
      <w:r w:rsidR="00F36F43">
        <w:rPr>
          <w:u w:val="single"/>
        </w:rPr>
        <w:t>/Quizzes</w:t>
      </w:r>
      <w:r w:rsidR="00703CCA">
        <w:rPr>
          <w:u w:val="single"/>
        </w:rPr>
        <w:t>:</w:t>
      </w:r>
    </w:p>
    <w:p w14:paraId="7EF16ACE" w14:textId="00FF5A58" w:rsidR="00F47C57" w:rsidRPr="003133AB" w:rsidRDefault="00711DD5" w:rsidP="003133AB">
      <w:pPr>
        <w:rPr>
          <w:sz w:val="22"/>
        </w:rPr>
      </w:pPr>
      <w:r>
        <w:rPr>
          <w:sz w:val="22"/>
        </w:rPr>
        <w:t xml:space="preserve">During the course students will take two (2) </w:t>
      </w:r>
      <w:r w:rsidR="003E3660">
        <w:rPr>
          <w:sz w:val="22"/>
        </w:rPr>
        <w:t>exams</w:t>
      </w:r>
      <w:r>
        <w:rPr>
          <w:sz w:val="22"/>
        </w:rPr>
        <w:t xml:space="preserve">, one at the middle and another at the end of the semester. These </w:t>
      </w:r>
      <w:r w:rsidR="00116B3E">
        <w:rPr>
          <w:sz w:val="22"/>
        </w:rPr>
        <w:t>exams</w:t>
      </w:r>
      <w:r>
        <w:rPr>
          <w:sz w:val="22"/>
        </w:rPr>
        <w:t xml:space="preserve"> will take form in one of the following: short answer, multiple choice,</w:t>
      </w:r>
      <w:r w:rsidR="00063DA6">
        <w:rPr>
          <w:sz w:val="22"/>
        </w:rPr>
        <w:t xml:space="preserve"> or</w:t>
      </w:r>
      <w:r>
        <w:rPr>
          <w:sz w:val="22"/>
        </w:rPr>
        <w:t xml:space="preserve"> True/False. The instructor will notify the students in advanc</w:t>
      </w:r>
      <w:r w:rsidR="00116B3E">
        <w:rPr>
          <w:sz w:val="22"/>
        </w:rPr>
        <w:t>e which form the exam</w:t>
      </w:r>
      <w:r w:rsidR="00063DA6">
        <w:rPr>
          <w:sz w:val="22"/>
        </w:rPr>
        <w:t xml:space="preserve"> will take.</w:t>
      </w:r>
    </w:p>
    <w:p w14:paraId="7EF16ACF" w14:textId="77777777" w:rsidR="00F47C57" w:rsidRPr="003932CF" w:rsidRDefault="004009B7" w:rsidP="00F47C57">
      <w:pPr>
        <w:pStyle w:val="Heading1"/>
        <w:spacing w:after="0"/>
        <w:rPr>
          <w:u w:val="single"/>
        </w:rPr>
      </w:pPr>
      <w:r w:rsidRPr="003932CF">
        <w:rPr>
          <w:u w:val="single"/>
        </w:rPr>
        <w:t>Late Assignments:</w:t>
      </w:r>
    </w:p>
    <w:p w14:paraId="7EF16AD0" w14:textId="28FE4B1D"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 In-C</w:t>
      </w:r>
      <w:r w:rsidR="00E04FD3">
        <w:t>lass Activities and Assignments</w:t>
      </w:r>
      <w:r w:rsidR="00954B4B">
        <w:t>,</w:t>
      </w:r>
      <w:r w:rsidR="002B739A">
        <w:t xml:space="preserve"> Quizzes,</w:t>
      </w:r>
      <w:r w:rsidR="003133AB">
        <w:t xml:space="preserve"> Mentor Evaluations,</w:t>
      </w:r>
      <w:r w:rsidR="00954B4B">
        <w:t xml:space="preserve"> </w:t>
      </w:r>
      <w:r w:rsidR="005246D8">
        <w:t>Specialty Topic Presentations,</w:t>
      </w:r>
      <w:r w:rsidR="000D03B3">
        <w:t xml:space="preserve"> </w:t>
      </w:r>
      <w:r w:rsidR="002B739A">
        <w:t xml:space="preserve">Parent Teacher Conference Plan, </w:t>
      </w:r>
      <w:r w:rsidR="003133AB">
        <w:t>and</w:t>
      </w:r>
      <w:r w:rsidR="00712A23">
        <w:t xml:space="preserve"> </w:t>
      </w:r>
      <w:r w:rsidR="003F7153">
        <w:t>the Child Portfolio</w:t>
      </w:r>
      <w:r w:rsidR="00712A23">
        <w:t xml:space="preserve">. </w:t>
      </w:r>
      <w:r w:rsidRPr="004009B7">
        <w:t>Of the remaining assignme</w:t>
      </w:r>
      <w:r w:rsidR="00E35D81">
        <w:t xml:space="preserve">nts, which include </w:t>
      </w:r>
      <w:r w:rsidR="00A86ED2">
        <w:t xml:space="preserve">Lesson Plans </w:t>
      </w:r>
      <w:r w:rsidR="00712A23">
        <w:t>and</w:t>
      </w:r>
      <w:r w:rsidR="005246D8">
        <w:t xml:space="preserve"> Classroom Observations</w:t>
      </w:r>
      <w:r w:rsidRPr="004009B7">
        <w:t xml:space="preserve">, </w:t>
      </w:r>
      <w:r w:rsidRPr="003F7153">
        <w:rPr>
          <w:b/>
          <w:u w:val="single"/>
        </w:rPr>
        <w:t>ONE</w:t>
      </w:r>
      <w:r w:rsidRPr="004009B7">
        <w:t xml:space="preserve"> assignment per student will be accepted up to </w:t>
      </w:r>
      <w:r w:rsidRPr="003F7153">
        <w:rPr>
          <w:b/>
          <w:u w:val="single"/>
        </w:rPr>
        <w:t>ONE WEEK</w:t>
      </w:r>
      <w:r w:rsidRPr="004009B7">
        <w:t xml:space="preserve"> late. </w:t>
      </w:r>
    </w:p>
    <w:p w14:paraId="7EF16AD1" w14:textId="77777777"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14:paraId="7EF16AD2" w14:textId="77777777"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r w:rsidR="00E16FD0" w:rsidRPr="004009B7">
        <w:rPr>
          <w:sz w:val="22"/>
          <w:u w:val="single"/>
        </w:rPr>
        <w:t>typed;</w:t>
      </w:r>
      <w:r w:rsidRPr="004009B7">
        <w:rPr>
          <w:sz w:val="22"/>
          <w:u w:val="single"/>
        </w:rPr>
        <w:t xml:space="preserve"> any assignment turned in hand written will result in a score of zero.</w:t>
      </w:r>
    </w:p>
    <w:p w14:paraId="7EF16AD3" w14:textId="77777777" w:rsidR="002067DE" w:rsidRPr="004009B7" w:rsidRDefault="002067DE" w:rsidP="003932CF">
      <w:pPr>
        <w:spacing w:after="0"/>
        <w:ind w:firstLine="720"/>
        <w:rPr>
          <w:sz w:val="22"/>
          <w:u w:val="single"/>
        </w:rPr>
      </w:pPr>
    </w:p>
    <w:p w14:paraId="7EF16AD4" w14:textId="77777777"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14:paraId="7EF16AD5" w14:textId="77777777"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14:paraId="7EF16AD6" w14:textId="77777777" w:rsidR="004009B7" w:rsidRPr="004009B7" w:rsidRDefault="004009B7" w:rsidP="002067DE">
      <w:pPr>
        <w:pStyle w:val="Heading2"/>
        <w:spacing w:after="0" w:afterAutospacing="0"/>
        <w:rPr>
          <w:u w:val="single"/>
        </w:rPr>
      </w:pPr>
      <w:r w:rsidRPr="004009B7">
        <w:rPr>
          <w:u w:val="single"/>
        </w:rPr>
        <w:t>Assessment Procedures:</w:t>
      </w:r>
    </w:p>
    <w:p w14:paraId="7EF16AD7" w14:textId="77777777"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14:paraId="7EF16AD8" w14:textId="77777777"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w:t>
      </w:r>
      <w:r w:rsidR="00E16FD0">
        <w:t>and presentations</w:t>
      </w:r>
      <w:r w:rsidR="00803F58">
        <w:t xml:space="preserve"> etc.</w:t>
      </w:r>
    </w:p>
    <w:p w14:paraId="7EF16AD9" w14:textId="77777777"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14:paraId="7EF16ADA" w14:textId="77777777"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14:paraId="7EF16ADB" w14:textId="77777777" w:rsidR="004009B7" w:rsidRPr="004009B7" w:rsidRDefault="004009B7" w:rsidP="004009B7">
      <w:pPr>
        <w:ind w:left="1440" w:hanging="720"/>
      </w:pPr>
      <w:r w:rsidRPr="004009B7">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14:paraId="7EF16ADC" w14:textId="77777777"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14:paraId="7EF16ADD" w14:textId="77777777"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14:paraId="7EF16ADE" w14:textId="77777777" w:rsidR="004009B7" w:rsidRPr="009A6C27" w:rsidRDefault="004009B7" w:rsidP="004009B7">
      <w:r w:rsidRPr="004009B7">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14:paraId="7EF16AE0" w14:textId="77777777" w:rsidR="009D2BC9" w:rsidRPr="002067DE" w:rsidRDefault="009D2BC9" w:rsidP="002067DE">
      <w:pPr>
        <w:pStyle w:val="Heading3"/>
        <w:spacing w:after="0" w:afterAutospacing="0"/>
        <w:rPr>
          <w:u w:val="single"/>
        </w:rPr>
      </w:pPr>
      <w:r w:rsidRPr="002067DE">
        <w:rPr>
          <w:u w:val="single"/>
        </w:rPr>
        <w:t>Honor Code:</w:t>
      </w:r>
    </w:p>
    <w:p w14:paraId="7EF16AE1" w14:textId="77777777"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14:paraId="7EF16AE2" w14:textId="77777777"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14:paraId="7EF16AE3"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14:paraId="7EF16AE4"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14:paraId="7EF16AE5" w14:textId="77777777" w:rsidR="009D2BC9" w:rsidRPr="002067DE" w:rsidRDefault="009D2BC9" w:rsidP="002067DE">
      <w:pPr>
        <w:pStyle w:val="Heading3"/>
        <w:spacing w:after="0" w:afterAutospacing="0"/>
        <w:rPr>
          <w:u w:val="single"/>
        </w:rPr>
      </w:pPr>
      <w:r w:rsidRPr="002067DE">
        <w:rPr>
          <w:u w:val="single"/>
        </w:rPr>
        <w:t>Cheating and Plagiarism:</w:t>
      </w:r>
    </w:p>
    <w:p w14:paraId="7EF16AE6" w14:textId="77777777"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14:paraId="7EF16AE7" w14:textId="77777777" w:rsidR="009D2BC9" w:rsidRPr="002067DE" w:rsidRDefault="009D2BC9" w:rsidP="002067DE">
      <w:pPr>
        <w:pStyle w:val="Heading3"/>
        <w:spacing w:after="0" w:afterAutospacing="0"/>
        <w:rPr>
          <w:u w:val="single"/>
        </w:rPr>
      </w:pPr>
      <w:r w:rsidRPr="002067DE">
        <w:rPr>
          <w:u w:val="single"/>
        </w:rPr>
        <w:t>Disruptive Classroom Behavior:</w:t>
      </w:r>
    </w:p>
    <w:p w14:paraId="7EF16AE8" w14:textId="77777777"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14:paraId="7EF16AE9" w14:textId="77777777"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14:paraId="7EF16AEA" w14:textId="77777777"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14:paraId="7EF16AEF" w14:textId="7E0E86B6" w:rsidR="000F41E2" w:rsidRDefault="004009B7" w:rsidP="005246D8">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14:paraId="7EF16AF0" w14:textId="77777777" w:rsidR="00F101F9" w:rsidRPr="00BB255E" w:rsidRDefault="00F101F9" w:rsidP="00BB4D9D">
      <w:pPr>
        <w:spacing w:after="0"/>
        <w:rPr>
          <w:rFonts w:eastAsia="Arial Unicode MS"/>
          <w:b/>
          <w:sz w:val="36"/>
          <w:szCs w:val="36"/>
          <w:u w:val="single"/>
        </w:rPr>
      </w:pPr>
      <w:r w:rsidRPr="00BB255E">
        <w:rPr>
          <w:b/>
          <w:sz w:val="36"/>
          <w:szCs w:val="36"/>
          <w:u w:val="single"/>
        </w:rPr>
        <w:t>Grading</w:t>
      </w:r>
    </w:p>
    <w:tbl>
      <w:tblPr>
        <w:tblW w:w="9419" w:type="dxa"/>
        <w:tblInd w:w="5" w:type="dxa"/>
        <w:shd w:val="clear" w:color="auto" w:fill="FFFFFF"/>
        <w:tblLayout w:type="fixed"/>
        <w:tblLook w:val="0000" w:firstRow="0" w:lastRow="0" w:firstColumn="0" w:lastColumn="0" w:noHBand="0" w:noVBand="0"/>
      </w:tblPr>
      <w:tblGrid>
        <w:gridCol w:w="4621"/>
        <w:gridCol w:w="2399"/>
        <w:gridCol w:w="2399"/>
      </w:tblGrid>
      <w:tr w:rsidR="00711DD5" w:rsidRPr="009D2BC9" w14:paraId="7EF16AF4"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1" w14:textId="77777777"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2" w14:textId="77777777"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Possible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3" w14:textId="77777777" w:rsidR="00711DD5" w:rsidRPr="009D2BC9" w:rsidRDefault="00711DD5" w:rsidP="0080437F">
            <w:pPr>
              <w:pStyle w:val="TableGrid1"/>
              <w:rPr>
                <w:rFonts w:ascii="Times New Roman" w:hAnsi="Times New Roman"/>
                <w:sz w:val="24"/>
                <w:u w:val="single"/>
              </w:rPr>
            </w:pPr>
            <w:r>
              <w:rPr>
                <w:rFonts w:ascii="Times New Roman" w:hAnsi="Times New Roman"/>
                <w:sz w:val="24"/>
                <w:u w:val="single"/>
              </w:rPr>
              <w:t>SLOs</w:t>
            </w:r>
          </w:p>
        </w:tc>
      </w:tr>
      <w:tr w:rsidR="00711DD5" w:rsidRPr="009D2BC9" w14:paraId="7EF16AF8"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5" w14:textId="77777777" w:rsidR="00711DD5" w:rsidRPr="009D2BC9" w:rsidRDefault="00711DD5" w:rsidP="0080437F">
            <w:pPr>
              <w:pStyle w:val="TableGrid1"/>
              <w:rPr>
                <w:rFonts w:ascii="Times New Roman" w:hAnsi="Times New Roman"/>
                <w:sz w:val="24"/>
              </w:rPr>
            </w:pPr>
            <w:r>
              <w:rPr>
                <w:rFonts w:ascii="Times New Roman" w:hAnsi="Times New Roman"/>
                <w:sz w:val="24"/>
              </w:rPr>
              <w:t>In-Class Activities/Small Group Work/Quick Writes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6" w14:textId="0785CF97" w:rsidR="00711DD5" w:rsidRPr="009D2BC9" w:rsidRDefault="006D3400" w:rsidP="0080437F">
            <w:pPr>
              <w:pStyle w:val="TableGrid1"/>
              <w:rPr>
                <w:rFonts w:ascii="Times New Roman" w:hAnsi="Times New Roman"/>
                <w:sz w:val="24"/>
              </w:rPr>
            </w:pPr>
            <w:r>
              <w:rPr>
                <w:rFonts w:ascii="Times New Roman" w:hAnsi="Times New Roman"/>
                <w:sz w:val="24"/>
              </w:rPr>
              <w:t>6</w:t>
            </w:r>
            <w:r w:rsidR="00711DD5">
              <w:rPr>
                <w:rFonts w:ascii="Times New Roman" w:hAnsi="Times New Roman"/>
                <w:sz w:val="24"/>
              </w:rPr>
              <w:t>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7" w14:textId="7D5CE6A8" w:rsidR="00711DD5" w:rsidRDefault="00116B3E" w:rsidP="0080437F">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#1-3</w:t>
            </w:r>
          </w:p>
        </w:tc>
      </w:tr>
      <w:tr w:rsidR="00711DD5" w:rsidRPr="009D2BC9" w14:paraId="7EF16AFC"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9" w14:textId="33797640" w:rsidR="00711DD5" w:rsidRPr="009D2BC9" w:rsidRDefault="00711DD5" w:rsidP="0080437F">
            <w:pPr>
              <w:pStyle w:val="TableGrid1"/>
              <w:rPr>
                <w:rFonts w:ascii="Times New Roman" w:hAnsi="Times New Roman"/>
                <w:sz w:val="24"/>
              </w:rPr>
            </w:pPr>
            <w:r>
              <w:rPr>
                <w:rFonts w:ascii="Times New Roman" w:hAnsi="Times New Roman"/>
                <w:sz w:val="24"/>
              </w:rPr>
              <w:t>Curriculum Topic Web &amp; Lesson Plans</w:t>
            </w:r>
            <w:r w:rsidR="000F41E2">
              <w:rPr>
                <w:rFonts w:ascii="Times New Roman" w:hAnsi="Times New Roman"/>
                <w:sz w:val="24"/>
              </w:rPr>
              <w:t xml:space="preserve"> </w:t>
            </w:r>
            <w:r w:rsidR="00116B3E">
              <w:rPr>
                <w:rFonts w:ascii="Times New Roman" w:hAnsi="Times New Roman"/>
                <w:sz w:val="24"/>
              </w:rPr>
              <w:t>&amp; Reflective Evaluations</w:t>
            </w:r>
            <w:r w:rsidR="0055270A">
              <w:rPr>
                <w:rFonts w:ascii="Times New Roman" w:hAnsi="Times New Roman"/>
                <w:sz w:val="24"/>
              </w:rPr>
              <w:t xml:space="preserve"> </w:t>
            </w:r>
            <w:r w:rsidR="00A93A3B">
              <w:rPr>
                <w:rFonts w:ascii="Times New Roman" w:hAnsi="Times New Roman"/>
                <w:sz w:val="24"/>
              </w:rPr>
              <w:t>(8 lessons</w:t>
            </w:r>
            <w:r w:rsidR="006D3400">
              <w:rPr>
                <w:rFonts w:ascii="Times New Roman" w:hAnsi="Times New Roman"/>
                <w:sz w:val="24"/>
              </w:rPr>
              <w:t xml:space="preserve"> including 2 mini group times</w:t>
            </w:r>
            <w:r w:rsidR="00A93A3B">
              <w:rPr>
                <w:rFonts w:ascii="Times New Roman" w:hAnsi="Times New Roman"/>
                <w:sz w:val="24"/>
              </w:rPr>
              <w:t>)</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A" w14:textId="50BD5220" w:rsidR="00711DD5" w:rsidRPr="009D2BC9" w:rsidRDefault="00896663" w:rsidP="0080437F">
            <w:pPr>
              <w:pStyle w:val="TableGrid1"/>
              <w:rPr>
                <w:rFonts w:ascii="Times New Roman" w:hAnsi="Times New Roman"/>
              </w:rPr>
            </w:pPr>
            <w:r>
              <w:rPr>
                <w:rFonts w:ascii="Times New Roman" w:hAnsi="Times New Roman"/>
              </w:rPr>
              <w:t>16</w:t>
            </w:r>
            <w:r w:rsidR="00D16F36">
              <w:rPr>
                <w:rFonts w:ascii="Times New Roman" w:hAnsi="Times New Roman"/>
              </w:rPr>
              <w:t>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B" w14:textId="5D6CDCF6" w:rsidR="00711DD5" w:rsidRDefault="00116B3E" w:rsidP="0080437F">
            <w:pPr>
              <w:pStyle w:val="TableGrid1"/>
              <w:rPr>
                <w:rFonts w:ascii="Times New Roman" w:hAnsi="Times New Roman"/>
              </w:rPr>
            </w:pPr>
            <w:r>
              <w:rPr>
                <w:rFonts w:ascii="Times New Roman" w:hAnsi="Times New Roman"/>
              </w:rPr>
              <w:t xml:space="preserve">SLO: </w:t>
            </w:r>
            <w:r w:rsidR="005246D8">
              <w:rPr>
                <w:rFonts w:ascii="Times New Roman" w:hAnsi="Times New Roman"/>
              </w:rPr>
              <w:t>#1-</w:t>
            </w:r>
            <w:r w:rsidR="00E93926">
              <w:rPr>
                <w:rFonts w:ascii="Times New Roman" w:hAnsi="Times New Roman"/>
              </w:rPr>
              <w:t>3</w:t>
            </w:r>
          </w:p>
        </w:tc>
      </w:tr>
      <w:tr w:rsidR="00711DD5" w:rsidRPr="009D2BC9" w14:paraId="7EF16B0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D" w14:textId="77777777" w:rsidR="00711DD5" w:rsidRPr="009D2BC9" w:rsidRDefault="00711DD5" w:rsidP="00251860">
            <w:pPr>
              <w:pStyle w:val="TableGrid1"/>
              <w:rPr>
                <w:rFonts w:ascii="Times New Roman" w:hAnsi="Times New Roman"/>
                <w:sz w:val="24"/>
              </w:rPr>
            </w:pPr>
            <w:r>
              <w:rPr>
                <w:rFonts w:ascii="Times New Roman" w:hAnsi="Times New Roman"/>
                <w:sz w:val="24"/>
              </w:rPr>
              <w:t xml:space="preserve">Lab Participation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E" w14:textId="77777777" w:rsidR="00711DD5" w:rsidRPr="009D2BC9" w:rsidRDefault="00711DD5" w:rsidP="0080437F">
            <w:pPr>
              <w:pStyle w:val="TableGrid1"/>
              <w:rPr>
                <w:rFonts w:ascii="Times New Roman" w:hAnsi="Times New Roman"/>
              </w:rPr>
            </w:pPr>
            <w:r>
              <w:rPr>
                <w:rFonts w:ascii="Times New Roman" w:hAnsi="Times New Roman"/>
              </w:rPr>
              <w:t>45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F" w14:textId="3EF96EC9" w:rsidR="00711DD5" w:rsidRDefault="00116B3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711DD5" w:rsidRPr="009D2BC9" w14:paraId="7EF16B04"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1" w14:textId="77777777" w:rsidR="00711DD5" w:rsidRDefault="00711DD5" w:rsidP="00251860">
            <w:pPr>
              <w:pStyle w:val="TableGrid1"/>
              <w:rPr>
                <w:rFonts w:ascii="Times New Roman" w:hAnsi="Times New Roman"/>
                <w:sz w:val="24"/>
              </w:rPr>
            </w:pPr>
            <w:r>
              <w:rPr>
                <w:rFonts w:ascii="Times New Roman" w:hAnsi="Times New Roman"/>
                <w:sz w:val="24"/>
              </w:rPr>
              <w:t>Mentor Evaluation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2" w14:textId="77777777" w:rsidR="00711DD5" w:rsidRDefault="00711DD5" w:rsidP="0080437F">
            <w:pPr>
              <w:pStyle w:val="TableGrid1"/>
              <w:rPr>
                <w:rFonts w:ascii="Times New Roman" w:hAnsi="Times New Roman"/>
              </w:rPr>
            </w:pPr>
            <w:r>
              <w:rPr>
                <w:rFonts w:ascii="Times New Roman" w:hAnsi="Times New Roman"/>
              </w:rPr>
              <w:t>55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3" w14:textId="021BE678" w:rsidR="00711DD5" w:rsidRDefault="005F78D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711DD5" w:rsidRPr="009D2BC9" w14:paraId="7EF16B0C"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9" w14:textId="77777777" w:rsidR="00711DD5" w:rsidRPr="009D2BC9" w:rsidRDefault="00711DD5" w:rsidP="0080437F">
            <w:pPr>
              <w:pStyle w:val="TableGrid1"/>
              <w:rPr>
                <w:rFonts w:ascii="Times New Roman" w:hAnsi="Times New Roman"/>
                <w:sz w:val="24"/>
              </w:rPr>
            </w:pPr>
            <w:r>
              <w:rPr>
                <w:rFonts w:ascii="Times New Roman" w:hAnsi="Times New Roman"/>
                <w:sz w:val="24"/>
              </w:rPr>
              <w:t>Child Portfolio</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A" w14:textId="5CAE310F" w:rsidR="00711DD5" w:rsidRPr="009D2BC9" w:rsidRDefault="00116B3E" w:rsidP="0080437F">
            <w:pPr>
              <w:pStyle w:val="TableGrid1"/>
              <w:rPr>
                <w:rFonts w:ascii="Times New Roman" w:hAnsi="Times New Roman"/>
                <w:sz w:val="24"/>
              </w:rPr>
            </w:pPr>
            <w:r>
              <w:rPr>
                <w:rFonts w:ascii="Times New Roman" w:hAnsi="Times New Roman"/>
                <w:sz w:val="24"/>
              </w:rPr>
              <w:t>10</w:t>
            </w:r>
            <w:r w:rsidR="00711DD5">
              <w:rPr>
                <w:rFonts w:ascii="Times New Roman" w:hAnsi="Times New Roman"/>
                <w:sz w:val="24"/>
              </w:rPr>
              <w:t>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B" w14:textId="03654E15" w:rsidR="00711DD5" w:rsidRDefault="00116B3E" w:rsidP="0080437F">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#1-3</w:t>
            </w:r>
          </w:p>
        </w:tc>
      </w:tr>
      <w:tr w:rsidR="00711DD5" w:rsidRPr="009D2BC9" w14:paraId="7EF16B1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D" w14:textId="77777777" w:rsidR="00711DD5" w:rsidRPr="009D2BC9" w:rsidRDefault="00711DD5" w:rsidP="0080437F">
            <w:pPr>
              <w:pStyle w:val="TableGrid1"/>
              <w:rPr>
                <w:rFonts w:ascii="Times New Roman" w:hAnsi="Times New Roman"/>
                <w:sz w:val="24"/>
              </w:rPr>
            </w:pPr>
            <w:r>
              <w:rPr>
                <w:rFonts w:ascii="Times New Roman" w:hAnsi="Times New Roman"/>
                <w:sz w:val="24"/>
              </w:rPr>
              <w:t>Parent/Teacher Conference Plan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E" w14:textId="4FF023D8" w:rsidR="00711DD5" w:rsidRPr="009D2BC9" w:rsidRDefault="005246D8" w:rsidP="0080437F">
            <w:pPr>
              <w:pStyle w:val="TableGrid1"/>
              <w:rPr>
                <w:rFonts w:ascii="Times New Roman" w:hAnsi="Times New Roman"/>
                <w:sz w:val="24"/>
              </w:rPr>
            </w:pPr>
            <w:r>
              <w:rPr>
                <w:rFonts w:ascii="Times New Roman" w:hAnsi="Times New Roman"/>
                <w:sz w:val="24"/>
              </w:rPr>
              <w:t>30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F" w14:textId="60712FDB" w:rsidR="00711DD5" w:rsidRDefault="00116B3E" w:rsidP="0080437F">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#1-3</w:t>
            </w:r>
          </w:p>
        </w:tc>
      </w:tr>
      <w:tr w:rsidR="00711DD5" w:rsidRPr="009D2BC9" w14:paraId="7EF16B14"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1" w14:textId="4A2B252C" w:rsidR="00711DD5" w:rsidRPr="009D2BC9" w:rsidRDefault="005246D8" w:rsidP="0080437F">
            <w:pPr>
              <w:pStyle w:val="TableGrid1"/>
              <w:rPr>
                <w:rFonts w:ascii="Times New Roman" w:hAnsi="Times New Roman"/>
                <w:sz w:val="24"/>
              </w:rPr>
            </w:pPr>
            <w:r>
              <w:rPr>
                <w:rFonts w:ascii="Times New Roman" w:hAnsi="Times New Roman"/>
                <w:sz w:val="24"/>
              </w:rPr>
              <w:t>Classroom Observations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2" w14:textId="7586FF09" w:rsidR="00711DD5" w:rsidRPr="009D2BC9" w:rsidRDefault="001E667F" w:rsidP="0080437F">
            <w:pPr>
              <w:pStyle w:val="TableGrid1"/>
              <w:rPr>
                <w:rFonts w:ascii="Times New Roman" w:hAnsi="Times New Roman"/>
              </w:rPr>
            </w:pPr>
            <w:r>
              <w:rPr>
                <w:rFonts w:ascii="Times New Roman" w:hAnsi="Times New Roman"/>
              </w:rPr>
              <w:t>80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13" w14:textId="1CD0B744" w:rsidR="00711DD5" w:rsidRDefault="00D9157F"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896663" w:rsidRPr="009D2BC9" w14:paraId="19E7B0D5"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AD5E42" w14:textId="2760E816" w:rsidR="00896663" w:rsidRDefault="00896663" w:rsidP="0080437F">
            <w:pPr>
              <w:pStyle w:val="TableGrid1"/>
              <w:rPr>
                <w:rFonts w:ascii="Times New Roman" w:hAnsi="Times New Roman"/>
                <w:sz w:val="24"/>
              </w:rPr>
            </w:pPr>
            <w:r>
              <w:rPr>
                <w:rFonts w:ascii="Times New Roman" w:hAnsi="Times New Roman"/>
                <w:sz w:val="24"/>
              </w:rPr>
              <w:t>Group Specialty Topic Presentation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5E28A" w14:textId="4BB45508" w:rsidR="00896663" w:rsidRDefault="00896663" w:rsidP="0080437F">
            <w:pPr>
              <w:pStyle w:val="TableGrid1"/>
              <w:rPr>
                <w:rFonts w:ascii="Times New Roman" w:hAnsi="Times New Roman"/>
              </w:rPr>
            </w:pPr>
            <w:r>
              <w:rPr>
                <w:rFonts w:ascii="Times New Roman" w:hAnsi="Times New Roman"/>
              </w:rPr>
              <w:t>25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23D0BCCC" w14:textId="103F3902" w:rsidR="00896663" w:rsidRDefault="00896663" w:rsidP="0080437F">
            <w:pPr>
              <w:pStyle w:val="TableGrid1"/>
              <w:rPr>
                <w:rFonts w:ascii="Times New Roman" w:hAnsi="Times New Roman"/>
              </w:rPr>
            </w:pPr>
            <w:r>
              <w:rPr>
                <w:rFonts w:ascii="Times New Roman" w:hAnsi="Times New Roman"/>
              </w:rPr>
              <w:t>SLO: #1-3</w:t>
            </w:r>
          </w:p>
        </w:tc>
      </w:tr>
      <w:tr w:rsidR="000F41E2" w:rsidRPr="009D2BC9" w14:paraId="7EF16B1C"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9" w14:textId="4BCE57F9" w:rsidR="000F41E2" w:rsidRDefault="00116B3E" w:rsidP="0080437F">
            <w:pPr>
              <w:pStyle w:val="TableGrid1"/>
              <w:rPr>
                <w:rFonts w:ascii="Times New Roman" w:hAnsi="Times New Roman"/>
                <w:sz w:val="24"/>
              </w:rPr>
            </w:pPr>
            <w:r>
              <w:rPr>
                <w:rFonts w:ascii="Times New Roman" w:hAnsi="Times New Roman"/>
                <w:sz w:val="24"/>
              </w:rPr>
              <w:t>Quizzes (2x 50</w:t>
            </w:r>
            <w:r w:rsidR="000F41E2">
              <w:rPr>
                <w:rFonts w:ascii="Times New Roman" w:hAnsi="Times New Roman"/>
                <w:sz w:val="24"/>
              </w:rPr>
              <w:t xml:space="preserv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A" w14:textId="390C77CF" w:rsidR="000F41E2" w:rsidRDefault="00D16F36" w:rsidP="0080437F">
            <w:pPr>
              <w:pStyle w:val="TableGrid1"/>
              <w:rPr>
                <w:rFonts w:ascii="Times New Roman" w:hAnsi="Times New Roman"/>
              </w:rPr>
            </w:pPr>
            <w:r>
              <w:rPr>
                <w:rFonts w:ascii="Times New Roman" w:hAnsi="Times New Roman"/>
              </w:rPr>
              <w:t>100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1B" w14:textId="0E137C8E" w:rsidR="000F41E2" w:rsidRDefault="00116B3E" w:rsidP="0080437F">
            <w:pPr>
              <w:pStyle w:val="TableGrid1"/>
              <w:rPr>
                <w:rFonts w:ascii="Times New Roman" w:hAnsi="Times New Roman"/>
              </w:rPr>
            </w:pPr>
            <w:r>
              <w:rPr>
                <w:rFonts w:ascii="Times New Roman" w:hAnsi="Times New Roman"/>
              </w:rPr>
              <w:t xml:space="preserve">SLO: </w:t>
            </w:r>
            <w:r w:rsidR="00E93926">
              <w:rPr>
                <w:rFonts w:ascii="Times New Roman" w:hAnsi="Times New Roman"/>
              </w:rPr>
              <w:t>#1-3</w:t>
            </w:r>
          </w:p>
        </w:tc>
      </w:tr>
      <w:tr w:rsidR="00711DD5" w:rsidRPr="009D2BC9" w14:paraId="7EF16B2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EF16B1D" w14:textId="77777777" w:rsidR="00711DD5" w:rsidRPr="00F91B06" w:rsidRDefault="00711DD5" w:rsidP="0080437F">
            <w:pPr>
              <w:pStyle w:val="TableGrid1"/>
              <w:rPr>
                <w:rFonts w:ascii="Times New Roman" w:hAnsi="Times New Roman"/>
                <w:b/>
              </w:rPr>
            </w:pPr>
            <w:r w:rsidRPr="00F91B06">
              <w:rPr>
                <w:rFonts w:ascii="Times New Roman" w:hAnsi="Times New Roman"/>
                <w:b/>
              </w:rPr>
              <w:t>Total</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EF16B1E" w14:textId="09154686" w:rsidR="00711DD5" w:rsidRPr="00F91B06" w:rsidRDefault="00896663" w:rsidP="00B848DD">
            <w:pPr>
              <w:pStyle w:val="TableGrid1"/>
              <w:rPr>
                <w:rFonts w:ascii="Times New Roman" w:hAnsi="Times New Roman"/>
                <w:b/>
              </w:rPr>
            </w:pPr>
            <w:r>
              <w:rPr>
                <w:rFonts w:ascii="Times New Roman" w:hAnsi="Times New Roman"/>
                <w:b/>
              </w:rPr>
              <w:t>675</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Pr>
          <w:p w14:paraId="7EF16B1F" w14:textId="77777777" w:rsidR="00711DD5" w:rsidRDefault="00711DD5" w:rsidP="00B848DD">
            <w:pPr>
              <w:pStyle w:val="TableGrid1"/>
              <w:rPr>
                <w:rFonts w:ascii="Times New Roman" w:hAnsi="Times New Roman"/>
                <w:b/>
              </w:rPr>
            </w:pPr>
          </w:p>
        </w:tc>
      </w:tr>
    </w:tbl>
    <w:p w14:paraId="7EF16B21" w14:textId="77777777" w:rsidR="009D2BC9" w:rsidRPr="009D2BC9" w:rsidRDefault="009D2BC9" w:rsidP="009D2BC9">
      <w:pPr>
        <w:pStyle w:val="FreeForm"/>
        <w:ind w:left="108"/>
        <w:rPr>
          <w:sz w:val="24"/>
          <w:u w:val="single"/>
        </w:rPr>
      </w:pPr>
    </w:p>
    <w:p w14:paraId="7EF16B22" w14:textId="22D33525" w:rsidR="009D2BC9" w:rsidRDefault="009D2BC9" w:rsidP="009C18CE">
      <w:pPr>
        <w:spacing w:after="0"/>
        <w:rPr>
          <w:b/>
          <w:u w:val="single"/>
        </w:rPr>
      </w:pPr>
      <w:r w:rsidRPr="003C30A7">
        <w:rPr>
          <w:b/>
          <w:u w:val="single"/>
        </w:rPr>
        <w:t>Grading Scale:</w:t>
      </w:r>
      <w:r w:rsidR="00F4126A">
        <w:rPr>
          <w:b/>
          <w:u w:val="single"/>
        </w:rPr>
        <w:t xml:space="preserve"> 10% grade scale</w:t>
      </w:r>
    </w:p>
    <w:p w14:paraId="32DBE347" w14:textId="625B9FAA" w:rsidR="00F4126A" w:rsidRPr="00F4126A" w:rsidRDefault="001026A5" w:rsidP="009C18CE">
      <w:pPr>
        <w:spacing w:after="0"/>
        <w:rPr>
          <w:b/>
        </w:rPr>
      </w:pPr>
      <w:r>
        <w:rPr>
          <w:b/>
        </w:rPr>
        <w:t>675-607</w:t>
      </w:r>
      <w:r w:rsidR="00F4126A" w:rsidRPr="00F4126A">
        <w:rPr>
          <w:b/>
        </w:rPr>
        <w:t>=A</w:t>
      </w:r>
    </w:p>
    <w:p w14:paraId="38AADE01" w14:textId="249A7CA8" w:rsidR="00F4126A" w:rsidRPr="00F4126A" w:rsidRDefault="001026A5" w:rsidP="009C18CE">
      <w:pPr>
        <w:spacing w:after="0"/>
        <w:rPr>
          <w:b/>
        </w:rPr>
      </w:pPr>
      <w:r>
        <w:rPr>
          <w:b/>
        </w:rPr>
        <w:t>606-545</w:t>
      </w:r>
      <w:r w:rsidR="00F4126A" w:rsidRPr="00F4126A">
        <w:rPr>
          <w:b/>
        </w:rPr>
        <w:t>=B</w:t>
      </w:r>
    </w:p>
    <w:p w14:paraId="22774F17" w14:textId="0ABD3A10" w:rsidR="00F4126A" w:rsidRPr="00F4126A" w:rsidRDefault="001026A5" w:rsidP="009C18CE">
      <w:pPr>
        <w:spacing w:after="0"/>
        <w:rPr>
          <w:b/>
        </w:rPr>
      </w:pPr>
      <w:r>
        <w:rPr>
          <w:b/>
        </w:rPr>
        <w:t>544-489</w:t>
      </w:r>
      <w:r w:rsidR="00F4126A" w:rsidRPr="00F4126A">
        <w:rPr>
          <w:b/>
        </w:rPr>
        <w:t>=C</w:t>
      </w:r>
    </w:p>
    <w:p w14:paraId="6FD52384" w14:textId="72CA4C7C" w:rsidR="00F4126A" w:rsidRPr="00F4126A" w:rsidRDefault="001026A5" w:rsidP="009C18CE">
      <w:pPr>
        <w:spacing w:after="0"/>
        <w:rPr>
          <w:b/>
        </w:rPr>
      </w:pPr>
      <w:r>
        <w:rPr>
          <w:b/>
        </w:rPr>
        <w:t>488-439</w:t>
      </w:r>
      <w:r w:rsidR="00F4126A" w:rsidRPr="00F4126A">
        <w:rPr>
          <w:b/>
        </w:rPr>
        <w:t>=D</w:t>
      </w:r>
    </w:p>
    <w:p w14:paraId="18F7DD6C" w14:textId="51CDB662" w:rsidR="00F4126A" w:rsidRPr="00F4126A" w:rsidRDefault="00896663" w:rsidP="009C18CE">
      <w:pPr>
        <w:spacing w:after="0"/>
        <w:rPr>
          <w:b/>
        </w:rPr>
      </w:pPr>
      <w:r>
        <w:rPr>
          <w:b/>
        </w:rPr>
        <w:t>4</w:t>
      </w:r>
      <w:r w:rsidR="001026A5">
        <w:rPr>
          <w:b/>
        </w:rPr>
        <w:t>38</w:t>
      </w:r>
      <w:r w:rsidR="00F4126A" w:rsidRPr="00F4126A">
        <w:rPr>
          <w:b/>
        </w:rPr>
        <w:t xml:space="preserve"> and below</w:t>
      </w:r>
      <w:r>
        <w:rPr>
          <w:b/>
        </w:rPr>
        <w:t xml:space="preserve"> =F</w:t>
      </w:r>
    </w:p>
    <w:p w14:paraId="7EF16B28" w14:textId="77777777" w:rsidR="009D2BC9" w:rsidRDefault="009D2BC9" w:rsidP="002067DE">
      <w:pPr>
        <w:pStyle w:val="Heading2"/>
        <w:spacing w:after="0" w:afterAutospacing="0"/>
      </w:pPr>
      <w:r w:rsidRPr="00712A23">
        <w:rPr>
          <w:u w:val="single"/>
        </w:rPr>
        <w:t>Assignments</w:t>
      </w:r>
      <w:r w:rsidRPr="00FA66B8">
        <w:t>:</w:t>
      </w:r>
    </w:p>
    <w:p w14:paraId="7EF16B29" w14:textId="52EC4612"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lass Activities/Small Group Work</w:t>
      </w:r>
      <w:r w:rsidR="00E83DA3">
        <w:rPr>
          <w:sz w:val="22"/>
          <w:szCs w:val="22"/>
          <w:u w:val="single"/>
        </w:rPr>
        <w:t>/Quick Writes</w:t>
      </w:r>
      <w:r w:rsidR="00002B77">
        <w:rPr>
          <w:sz w:val="22"/>
          <w:szCs w:val="22"/>
          <w:u w:val="single"/>
        </w:rPr>
        <w:t xml:space="preserve">  </w:t>
      </w:r>
      <w:r w:rsidR="006D3400">
        <w:rPr>
          <w:sz w:val="22"/>
          <w:szCs w:val="22"/>
          <w:u w:val="single"/>
        </w:rPr>
        <w:t>(6</w:t>
      </w:r>
      <w:r w:rsidR="003133AB">
        <w:rPr>
          <w:sz w:val="22"/>
          <w:szCs w:val="22"/>
          <w:u w:val="single"/>
        </w:rPr>
        <w:t>0 points</w:t>
      </w:r>
      <w:r w:rsidR="00712A23" w:rsidRPr="00FE24B2">
        <w:rPr>
          <w:sz w:val="22"/>
          <w:szCs w:val="22"/>
          <w:u w:val="single"/>
        </w:rPr>
        <w:t>)</w:t>
      </w:r>
      <w:r w:rsidR="00D16F36">
        <w:rPr>
          <w:sz w:val="22"/>
          <w:szCs w:val="22"/>
          <w:u w:val="single"/>
        </w:rPr>
        <w:t xml:space="preserve"> – SLO #1-3</w:t>
      </w:r>
    </w:p>
    <w:p w14:paraId="7EF16B2A" w14:textId="5E1CF6AB" w:rsidR="00BC514C" w:rsidRPr="000F41E2" w:rsidRDefault="00712A23" w:rsidP="000F41E2">
      <w:pPr>
        <w:ind w:left="720"/>
        <w:rPr>
          <w:sz w:val="22"/>
          <w:szCs w:val="22"/>
        </w:rPr>
      </w:pPr>
      <w:r w:rsidRPr="00FE24B2">
        <w:rPr>
          <w:sz w:val="22"/>
          <w:szCs w:val="22"/>
        </w:rPr>
        <w:t>Throughout the course of the semester opportunities for large and small group discussions, small group presentations, activities, reflections and responses to class material will be given.</w:t>
      </w:r>
      <w:r w:rsidR="00D16F36">
        <w:rPr>
          <w:sz w:val="22"/>
          <w:szCs w:val="22"/>
        </w:rPr>
        <w:t xml:space="preserve"> These points are given randomly throughout the semester, not at every class session.</w:t>
      </w:r>
      <w:r w:rsidRPr="00FE24B2">
        <w:rPr>
          <w:sz w:val="22"/>
          <w:szCs w:val="22"/>
        </w:rPr>
        <w:t xml:space="preserve"> If you are unable to attend class</w:t>
      </w:r>
      <w:r w:rsidR="008D4AA3">
        <w:rPr>
          <w:sz w:val="22"/>
          <w:szCs w:val="22"/>
        </w:rPr>
        <w:t>, arrive late or leave early</w:t>
      </w:r>
      <w:r w:rsidRPr="00FE24B2">
        <w:rPr>
          <w:sz w:val="22"/>
          <w:szCs w:val="22"/>
        </w:rPr>
        <w:t>, you will miss these opportunitie</w:t>
      </w:r>
      <w:r w:rsidR="00E83DA3">
        <w:rPr>
          <w:sz w:val="22"/>
          <w:szCs w:val="22"/>
        </w:rPr>
        <w:t>s and not receive points.</w:t>
      </w:r>
      <w:r w:rsidR="008D4AA3">
        <w:rPr>
          <w:sz w:val="22"/>
          <w:szCs w:val="22"/>
        </w:rPr>
        <w:t xml:space="preserve"> </w:t>
      </w:r>
      <w:r w:rsidR="008D4AA3" w:rsidRPr="008D4AA3">
        <w:rPr>
          <w:b/>
          <w:sz w:val="22"/>
          <w:szCs w:val="22"/>
          <w:u w:val="single"/>
        </w:rPr>
        <w:t>These points cannot be made up.</w:t>
      </w:r>
      <w:r w:rsidR="00D16F36">
        <w:rPr>
          <w:b/>
          <w:sz w:val="22"/>
          <w:szCs w:val="22"/>
          <w:u w:val="single"/>
        </w:rPr>
        <w:t xml:space="preserve"> Points are posted to Bb at the end of the semester.</w:t>
      </w:r>
    </w:p>
    <w:p w14:paraId="37509ED9" w14:textId="77777777" w:rsidR="00A93A3B" w:rsidRDefault="00A93A3B">
      <w:pPr>
        <w:spacing w:after="0"/>
        <w:rPr>
          <w:u w:val="single"/>
        </w:rPr>
      </w:pPr>
    </w:p>
    <w:p w14:paraId="2AEAC413" w14:textId="77777777" w:rsidR="00A93A3B" w:rsidRDefault="00A93A3B">
      <w:pPr>
        <w:spacing w:after="0"/>
        <w:rPr>
          <w:u w:val="single"/>
        </w:rPr>
      </w:pPr>
    </w:p>
    <w:p w14:paraId="04A30857" w14:textId="3E190B89" w:rsidR="004825BF" w:rsidRDefault="004825BF">
      <w:pPr>
        <w:spacing w:after="0"/>
        <w:rPr>
          <w:u w:val="single"/>
        </w:rPr>
      </w:pPr>
      <w:r>
        <w:rPr>
          <w:u w:val="single"/>
        </w:rPr>
        <w:t>Classroom Observations (4x20 points=80) SLO: #1-3</w:t>
      </w:r>
    </w:p>
    <w:p w14:paraId="61DC542B" w14:textId="4C7AA74C" w:rsidR="004825BF" w:rsidRDefault="004825BF" w:rsidP="00885022">
      <w:pPr>
        <w:spacing w:after="0"/>
        <w:ind w:left="720"/>
      </w:pPr>
      <w:r>
        <w:t>Students will complete 4 classrooms observations prior to implementing and completing lesson plans. These observations will be on the following topics: mealtime</w:t>
      </w:r>
      <w:r w:rsidR="008E6FF1">
        <w:t>s, classroom</w:t>
      </w:r>
      <w:r w:rsidR="00642E97">
        <w:t xml:space="preserve"> management (</w:t>
      </w:r>
      <w:r w:rsidR="00885022">
        <w:t>routines</w:t>
      </w:r>
      <w:r w:rsidR="00642E97">
        <w:t>/transitions), large group time, and curriculum observations.</w:t>
      </w:r>
      <w:r w:rsidR="00885022">
        <w:t xml:space="preserve"> Assignment details (ADS) and accompanying articles on Canvas.</w:t>
      </w:r>
    </w:p>
    <w:p w14:paraId="2DAFFD68" w14:textId="77777777" w:rsidR="00642E97" w:rsidRPr="004825BF" w:rsidRDefault="00642E97">
      <w:pPr>
        <w:spacing w:after="0"/>
      </w:pPr>
    </w:p>
    <w:p w14:paraId="7EF16B2B" w14:textId="6B5FE433" w:rsidR="00CA530C" w:rsidRDefault="00791E87">
      <w:pPr>
        <w:spacing w:after="0"/>
        <w:rPr>
          <w:u w:val="single"/>
        </w:rPr>
      </w:pPr>
      <w:r>
        <w:rPr>
          <w:u w:val="single"/>
        </w:rPr>
        <w:t xml:space="preserve">Curriculum Web &amp; </w:t>
      </w:r>
      <w:r w:rsidR="00FB771F">
        <w:rPr>
          <w:u w:val="single"/>
        </w:rPr>
        <w:t xml:space="preserve">Lesson </w:t>
      </w:r>
      <w:r w:rsidR="00D16F36">
        <w:rPr>
          <w:u w:val="single"/>
        </w:rPr>
        <w:t xml:space="preserve">Plans </w:t>
      </w:r>
      <w:r w:rsidR="00015C14">
        <w:rPr>
          <w:u w:val="single"/>
        </w:rPr>
        <w:t>&amp; Self-Reflection (</w:t>
      </w:r>
      <w:r w:rsidR="00A93A3B">
        <w:rPr>
          <w:u w:val="single"/>
        </w:rPr>
        <w:t>8</w:t>
      </w:r>
      <w:r w:rsidR="00BC514C">
        <w:rPr>
          <w:u w:val="single"/>
        </w:rPr>
        <w:t xml:space="preserve"> x </w:t>
      </w:r>
      <w:r w:rsidR="00A93A3B">
        <w:rPr>
          <w:u w:val="single"/>
        </w:rPr>
        <w:t>20= 16</w:t>
      </w:r>
      <w:r w:rsidR="00E83DA3">
        <w:rPr>
          <w:u w:val="single"/>
        </w:rPr>
        <w:t>0</w:t>
      </w:r>
      <w:r w:rsidR="00BC514C">
        <w:rPr>
          <w:u w:val="single"/>
        </w:rPr>
        <w:t xml:space="preserve"> points)</w:t>
      </w:r>
      <w:r w:rsidR="005F78DE">
        <w:rPr>
          <w:u w:val="single"/>
        </w:rPr>
        <w:t xml:space="preserve"> – SLO </w:t>
      </w:r>
      <w:r w:rsidR="00A93A3B">
        <w:rPr>
          <w:u w:val="single"/>
        </w:rPr>
        <w:t>#1-</w:t>
      </w:r>
      <w:r w:rsidR="00D16F36">
        <w:rPr>
          <w:u w:val="single"/>
        </w:rPr>
        <w:t>#3</w:t>
      </w:r>
    </w:p>
    <w:p w14:paraId="7EF16B2C" w14:textId="6CD1BF24" w:rsidR="00BC514C" w:rsidRPr="00DB597A" w:rsidRDefault="00791E87" w:rsidP="00FE24B2">
      <w:pPr>
        <w:spacing w:after="0"/>
        <w:ind w:left="720"/>
        <w:rPr>
          <w:b/>
          <w:u w:val="single"/>
        </w:rPr>
      </w:pPr>
      <w:r>
        <w:t>The purpose of this assignme</w:t>
      </w:r>
      <w:r w:rsidR="008C0FBB">
        <w:t xml:space="preserve">nt is to explore </w:t>
      </w:r>
      <w:r w:rsidR="00D9157F">
        <w:t>developmentally</w:t>
      </w:r>
      <w:r>
        <w:t xml:space="preserve"> appropriate activit</w:t>
      </w:r>
      <w:r w:rsidR="008702E9">
        <w:t>i</w:t>
      </w:r>
      <w:r>
        <w:t xml:space="preserve">es for young children that are </w:t>
      </w:r>
      <w:r w:rsidR="00D9157F">
        <w:t>integrated</w:t>
      </w:r>
      <w:r>
        <w:t xml:space="preserve"> into a topic that can be expanded into a long term </w:t>
      </w:r>
      <w:r w:rsidR="00A93A3B">
        <w:t>study</w:t>
      </w:r>
      <w:r>
        <w:t>. Students will develop a curriculum we</w:t>
      </w:r>
      <w:r w:rsidR="00B659C5">
        <w:t xml:space="preserve">b based on continual classroom </w:t>
      </w:r>
      <w:r w:rsidR="00A93A3B">
        <w:t xml:space="preserve">curriculum </w:t>
      </w:r>
      <w:r w:rsidR="00B659C5">
        <w:t>observations</w:t>
      </w:r>
      <w:r w:rsidR="00015C14">
        <w:t xml:space="preserve"> to identify a topic of interest</w:t>
      </w:r>
      <w:r w:rsidR="00B659C5">
        <w:t>. S</w:t>
      </w:r>
      <w:r w:rsidR="00D16F36">
        <w:t>tudents will thoughtfully and meaningfully plan</w:t>
      </w:r>
      <w:r w:rsidR="008C0FBB">
        <w:t xml:space="preserve"> </w:t>
      </w:r>
      <w:r w:rsidR="00D16F36">
        <w:t>learning experiences</w:t>
      </w:r>
      <w:r w:rsidR="008C0FBB">
        <w:t xml:space="preserve"> for each </w:t>
      </w:r>
      <w:r w:rsidR="00D16F36">
        <w:t>of the</w:t>
      </w:r>
      <w:r>
        <w:t xml:space="preserve"> areas of curriculum</w:t>
      </w:r>
      <w:r w:rsidR="00015C14">
        <w:t xml:space="preserve"> around this topic</w:t>
      </w:r>
      <w:r w:rsidR="008C0FBB">
        <w:t>, students will then im</w:t>
      </w:r>
      <w:r w:rsidR="000F41E2">
        <w:t>plement and turn in for grading</w:t>
      </w:r>
      <w:r w:rsidR="00D16F36">
        <w:t xml:space="preserve"> with a self-reflection for each</w:t>
      </w:r>
      <w:r w:rsidR="008C0FBB">
        <w:t xml:space="preserve">. The following are </w:t>
      </w:r>
      <w:r w:rsidR="00A93A3B">
        <w:t xml:space="preserve">suggested </w:t>
      </w:r>
      <w:r w:rsidR="008C0FBB">
        <w:t>curriculum areas: Visual Arts</w:t>
      </w:r>
      <w:r w:rsidR="004825BF">
        <w:t xml:space="preserve"> (fine </w:t>
      </w:r>
      <w:r w:rsidR="006D3400">
        <w:t>art</w:t>
      </w:r>
      <w:r w:rsidR="004825BF">
        <w:t>s</w:t>
      </w:r>
      <w:r w:rsidR="006D3400">
        <w:t>, dramatic play, puppetry, preforming arts</w:t>
      </w:r>
      <w:r w:rsidR="004825BF">
        <w:t xml:space="preserve">, </w:t>
      </w:r>
      <w:r w:rsidR="00B41E81">
        <w:t>etc.</w:t>
      </w:r>
      <w:r w:rsidR="006D3400">
        <w:t>)</w:t>
      </w:r>
      <w:r w:rsidR="008C0FBB">
        <w:t>, Science</w:t>
      </w:r>
      <w:r w:rsidR="00A93A3B">
        <w:t>s, Sensory</w:t>
      </w:r>
      <w:r w:rsidR="008C0FBB">
        <w:t xml:space="preserve">, Social Studies, </w:t>
      </w:r>
      <w:r w:rsidR="00D9157F">
        <w:t>Language</w:t>
      </w:r>
      <w:r w:rsidR="00D16F36">
        <w:t>/ELD/</w:t>
      </w:r>
      <w:r w:rsidR="006D3400">
        <w:t xml:space="preserve">Literacy, </w:t>
      </w:r>
      <w:r w:rsidR="008C0FBB">
        <w:t>Nutrition/Health</w:t>
      </w:r>
      <w:r w:rsidR="00D16F36">
        <w:t>/Motor</w:t>
      </w:r>
      <w:r w:rsidR="006D3400">
        <w:t xml:space="preserve">, and math. In addition all students will complete </w:t>
      </w:r>
      <w:r w:rsidR="00A93A3B">
        <w:t>2 partial mini whole group</w:t>
      </w:r>
      <w:r w:rsidR="006D3400">
        <w:t xml:space="preserve"> times these count as one lesson </w:t>
      </w:r>
      <w:r w:rsidR="00A93A3B">
        <w:t xml:space="preserve">and </w:t>
      </w:r>
      <w:r w:rsidR="00D16F36">
        <w:t>o</w:t>
      </w:r>
      <w:r w:rsidR="00015C14">
        <w:t xml:space="preserve">ne Large </w:t>
      </w:r>
      <w:r w:rsidR="00A93A3B">
        <w:t xml:space="preserve">Whole </w:t>
      </w:r>
      <w:r w:rsidR="00015C14">
        <w:t>Group</w:t>
      </w:r>
      <w:r w:rsidR="00A93A3B">
        <w:t xml:space="preserve"> (circle time)</w:t>
      </w:r>
      <w:r w:rsidR="008C0FBB">
        <w:t xml:space="preserve">. </w:t>
      </w:r>
      <w:r w:rsidR="00E83DA3">
        <w:t xml:space="preserve">Each </w:t>
      </w:r>
      <w:r w:rsidR="00A93A3B">
        <w:t>of the 8</w:t>
      </w:r>
      <w:r w:rsidR="008C0FBB">
        <w:t xml:space="preserve"> plans will be worth 20</w:t>
      </w:r>
      <w:r w:rsidR="00E83DA3" w:rsidRPr="00E83DA3">
        <w:t xml:space="preserve"> points, and will include the </w:t>
      </w:r>
      <w:r w:rsidR="00015C14">
        <w:t xml:space="preserve">completed </w:t>
      </w:r>
      <w:r w:rsidR="00015C14" w:rsidRPr="004825BF">
        <w:rPr>
          <w:b/>
          <w:u w:val="single"/>
        </w:rPr>
        <w:t>typed</w:t>
      </w:r>
      <w:r w:rsidR="00015C14">
        <w:t xml:space="preserve"> </w:t>
      </w:r>
      <w:r w:rsidR="00E83DA3" w:rsidRPr="00E83DA3">
        <w:t>plan, implementation evaluation</w:t>
      </w:r>
      <w:r w:rsidR="004825BF">
        <w:t>/</w:t>
      </w:r>
      <w:r w:rsidR="00B41E81">
        <w:t>reflection</w:t>
      </w:r>
      <w:r w:rsidR="00E83DA3">
        <w:t>, DRDP measures,</w:t>
      </w:r>
      <w:r w:rsidR="008702E9">
        <w:t xml:space="preserve"> objectives,</w:t>
      </w:r>
      <w:r w:rsidR="000F41E2">
        <w:t xml:space="preserve"> PELFs </w:t>
      </w:r>
      <w:r w:rsidR="00D9157F">
        <w:t>and collation</w:t>
      </w:r>
      <w:r w:rsidR="00E83DA3">
        <w:t xml:space="preserve"> to DAP</w:t>
      </w:r>
      <w:r w:rsidR="00A93A3B">
        <w:t xml:space="preserve">. </w:t>
      </w:r>
      <w:r w:rsidR="00E83DA3" w:rsidRPr="00E83DA3">
        <w:t>Lesson plan te</w:t>
      </w:r>
      <w:r w:rsidR="008C0FBB">
        <w:t xml:space="preserve">mplate </w:t>
      </w:r>
      <w:r w:rsidR="00DD3FA7">
        <w:t>and ADS</w:t>
      </w:r>
      <w:r w:rsidR="00B659C5">
        <w:t xml:space="preserve"> with more details</w:t>
      </w:r>
      <w:r w:rsidR="00DD3FA7">
        <w:t xml:space="preserve"> </w:t>
      </w:r>
      <w:r w:rsidR="00015C14">
        <w:t xml:space="preserve">will be </w:t>
      </w:r>
      <w:r w:rsidR="004825BF">
        <w:t>posted on Canvas</w:t>
      </w:r>
      <w:r w:rsidR="00DD3FA7">
        <w:t xml:space="preserve">. </w:t>
      </w:r>
      <w:r w:rsidR="00FE24B2">
        <w:t xml:space="preserve"> </w:t>
      </w:r>
      <w:r w:rsidR="00DB597A" w:rsidRPr="00DB597A">
        <w:rPr>
          <w:b/>
          <w:u w:val="single"/>
        </w:rPr>
        <w:t>All lesson plans will be approved by the student’s mentor and instructor – ON</w:t>
      </w:r>
      <w:r w:rsidR="00DB597A">
        <w:rPr>
          <w:b/>
          <w:u w:val="single"/>
        </w:rPr>
        <w:t>E</w:t>
      </w:r>
      <w:r w:rsidR="00DB597A" w:rsidRPr="00DB597A">
        <w:rPr>
          <w:b/>
          <w:u w:val="single"/>
        </w:rPr>
        <w:t xml:space="preserve"> WEEK in advance.</w:t>
      </w:r>
    </w:p>
    <w:p w14:paraId="6D77818D" w14:textId="77777777" w:rsidR="007B7FF7" w:rsidRDefault="007B7FF7">
      <w:pPr>
        <w:spacing w:after="0"/>
      </w:pPr>
    </w:p>
    <w:p w14:paraId="7EF16B31" w14:textId="10F24094" w:rsidR="00CA530C" w:rsidRDefault="00CA530C">
      <w:pPr>
        <w:spacing w:after="0"/>
        <w:rPr>
          <w:u w:val="single"/>
        </w:rPr>
      </w:pPr>
      <w:r>
        <w:rPr>
          <w:u w:val="single"/>
        </w:rPr>
        <w:t xml:space="preserve">Lab </w:t>
      </w:r>
      <w:r w:rsidR="0090358B">
        <w:rPr>
          <w:u w:val="single"/>
        </w:rPr>
        <w:t>Participation</w:t>
      </w:r>
      <w:r w:rsidR="00E93926">
        <w:rPr>
          <w:u w:val="single"/>
        </w:rPr>
        <w:t xml:space="preserve"> (45 pts)</w:t>
      </w:r>
      <w:r>
        <w:rPr>
          <w:u w:val="single"/>
        </w:rPr>
        <w:t xml:space="preserve"> &amp;</w:t>
      </w:r>
      <w:r w:rsidR="00A80BDF">
        <w:rPr>
          <w:u w:val="single"/>
        </w:rPr>
        <w:t xml:space="preserve"> Mentor</w:t>
      </w:r>
      <w:r>
        <w:rPr>
          <w:u w:val="single"/>
        </w:rPr>
        <w:t xml:space="preserve"> Evaluation</w:t>
      </w:r>
      <w:r w:rsidR="004825BF">
        <w:rPr>
          <w:u w:val="single"/>
        </w:rPr>
        <w:t xml:space="preserve"> (55 pts</w:t>
      </w:r>
      <w:r w:rsidR="00FE24B2">
        <w:rPr>
          <w:u w:val="single"/>
        </w:rPr>
        <w:t>)</w:t>
      </w:r>
      <w:r w:rsidR="005F78DE">
        <w:rPr>
          <w:u w:val="single"/>
        </w:rPr>
        <w:t xml:space="preserve"> – SLO: </w:t>
      </w:r>
      <w:r w:rsidR="00E93926">
        <w:rPr>
          <w:u w:val="single"/>
        </w:rPr>
        <w:t>#1-3</w:t>
      </w:r>
    </w:p>
    <w:p w14:paraId="7EF16B32" w14:textId="77777777" w:rsidR="00FE24B2" w:rsidRPr="00FE24B2" w:rsidRDefault="00002B77" w:rsidP="00707FD2">
      <w:pPr>
        <w:spacing w:after="0"/>
        <w:ind w:left="720"/>
      </w:pPr>
      <w:r>
        <w:t>There are 100</w:t>
      </w:r>
      <w:r w:rsidR="00707FD2">
        <w:t xml:space="preserve"> points possible to be earned through your work and participation in the lab. </w:t>
      </w:r>
      <w:r w:rsidR="00A364E5">
        <w:t>Lab participation is essential to the success of this course. Students must pass the lab portion to pass this course. All students are required to have a total of 45 hours completed over the course of the sem</w:t>
      </w:r>
      <w:r w:rsidR="00321064">
        <w:t>e</w:t>
      </w:r>
      <w:r w:rsidR="00A364E5">
        <w:t xml:space="preserve">ster. </w:t>
      </w:r>
      <w:r w:rsidR="00707FD2">
        <w:t xml:space="preserve">Students are required to attend lab every week and need to sign in at the beginning of each lab session on their attendance </w:t>
      </w:r>
      <w:r w:rsidR="00651363">
        <w:t>sheet, which</w:t>
      </w:r>
      <w:r w:rsidR="00707FD2">
        <w:t xml:space="preserve"> will be initialed by the ECE Specialist. More information will be given during the lab orientation.</w:t>
      </w:r>
    </w:p>
    <w:p w14:paraId="7EF16B33" w14:textId="77777777" w:rsidR="00FE24B2" w:rsidRDefault="00FE24B2">
      <w:pPr>
        <w:spacing w:after="0"/>
        <w:rPr>
          <w:u w:val="single"/>
        </w:rPr>
      </w:pPr>
    </w:p>
    <w:p w14:paraId="7EF16B34" w14:textId="0DB880E3" w:rsidR="00CA530C" w:rsidRDefault="00DD3FA7">
      <w:pPr>
        <w:spacing w:after="0"/>
        <w:rPr>
          <w:u w:val="single"/>
        </w:rPr>
      </w:pPr>
      <w:r>
        <w:rPr>
          <w:u w:val="single"/>
        </w:rPr>
        <w:t>Pa</w:t>
      </w:r>
      <w:r w:rsidR="004825BF">
        <w:rPr>
          <w:u w:val="single"/>
        </w:rPr>
        <w:t>rent/Teacher Conference Plan (30</w:t>
      </w:r>
      <w:r>
        <w:rPr>
          <w:u w:val="single"/>
        </w:rPr>
        <w:t xml:space="preserve"> points)</w:t>
      </w:r>
      <w:r w:rsidR="00E93926">
        <w:rPr>
          <w:u w:val="single"/>
        </w:rPr>
        <w:t xml:space="preserve"> – SLO:#1, #2, #3</w:t>
      </w:r>
      <w:r w:rsidR="005F78DE">
        <w:rPr>
          <w:u w:val="single"/>
        </w:rPr>
        <w:t xml:space="preserve"> </w:t>
      </w:r>
    </w:p>
    <w:p w14:paraId="7EF16B35" w14:textId="657F37EE" w:rsidR="00DD3FA7" w:rsidRDefault="00DD3FA7" w:rsidP="00DD3FA7">
      <w:pPr>
        <w:spacing w:after="0"/>
        <w:ind w:left="720"/>
        <w:rPr>
          <w:u w:val="single"/>
        </w:rPr>
      </w:pPr>
      <w:r>
        <w:t xml:space="preserve">Prepare a </w:t>
      </w:r>
      <w:r w:rsidRPr="004966CA">
        <w:rPr>
          <w:b/>
          <w:u w:val="single"/>
        </w:rPr>
        <w:t>detailed</w:t>
      </w:r>
      <w:r>
        <w:t xml:space="preserve"> plan for a parent-teacher conference using the information gathered from the child portfolio assignment.  Include successful components of a parent-teacher conference discussed in lecture. More information </w:t>
      </w:r>
      <w:r w:rsidR="004825BF">
        <w:t>will be provided – See ADS on Canvas</w:t>
      </w:r>
      <w:r>
        <w:t>.</w:t>
      </w:r>
    </w:p>
    <w:p w14:paraId="7EF16B36" w14:textId="77777777" w:rsidR="007251B0" w:rsidRPr="00707FD2" w:rsidRDefault="007251B0">
      <w:pPr>
        <w:spacing w:after="0"/>
      </w:pPr>
    </w:p>
    <w:p w14:paraId="7EF16B37" w14:textId="69B4F9C1" w:rsidR="00CA530C" w:rsidRDefault="00002B77">
      <w:pPr>
        <w:spacing w:after="0"/>
        <w:rPr>
          <w:u w:val="single"/>
        </w:rPr>
      </w:pPr>
      <w:r>
        <w:rPr>
          <w:u w:val="single"/>
        </w:rPr>
        <w:t xml:space="preserve">Child </w:t>
      </w:r>
      <w:r w:rsidR="008D4AA3">
        <w:rPr>
          <w:u w:val="single"/>
        </w:rPr>
        <w:t xml:space="preserve">Assessment </w:t>
      </w:r>
      <w:r>
        <w:rPr>
          <w:u w:val="single"/>
        </w:rPr>
        <w:t>Portfolio</w:t>
      </w:r>
      <w:r w:rsidR="007251B0">
        <w:rPr>
          <w:u w:val="single"/>
        </w:rPr>
        <w:t xml:space="preserve"> (</w:t>
      </w:r>
      <w:r w:rsidR="00E93926">
        <w:rPr>
          <w:u w:val="single"/>
        </w:rPr>
        <w:t>10</w:t>
      </w:r>
      <w:r w:rsidR="00DD3FA7">
        <w:rPr>
          <w:u w:val="single"/>
        </w:rPr>
        <w:t>0</w:t>
      </w:r>
      <w:r>
        <w:rPr>
          <w:u w:val="single"/>
        </w:rPr>
        <w:t xml:space="preserve"> </w:t>
      </w:r>
      <w:r w:rsidR="007251B0">
        <w:rPr>
          <w:u w:val="single"/>
        </w:rPr>
        <w:t>points)</w:t>
      </w:r>
      <w:r w:rsidR="00E93926">
        <w:rPr>
          <w:u w:val="single"/>
        </w:rPr>
        <w:t xml:space="preserve"> – SLO: #1-3</w:t>
      </w:r>
    </w:p>
    <w:p w14:paraId="7EF16B38" w14:textId="56F565D0" w:rsidR="002969B5" w:rsidRDefault="00DD3FA7" w:rsidP="002969B5">
      <w:pPr>
        <w:spacing w:after="0"/>
        <w:ind w:left="720"/>
      </w:pPr>
      <w:r>
        <w:t>During the course of the semester each student will chose a child at your lab site to observe and complete an assessment portfolio on. Assignment details (ADS) an</w:t>
      </w:r>
      <w:r w:rsidR="004825BF">
        <w:t>d rubric will be available on Canvas</w:t>
      </w:r>
      <w:r>
        <w:t>.</w:t>
      </w:r>
    </w:p>
    <w:p w14:paraId="6E6EB2B3" w14:textId="77777777" w:rsidR="00A02963" w:rsidRDefault="00A02963" w:rsidP="006F3736">
      <w:pPr>
        <w:spacing w:after="0"/>
        <w:rPr>
          <w:u w:val="single"/>
        </w:rPr>
      </w:pPr>
    </w:p>
    <w:p w14:paraId="27CA5E8C" w14:textId="77777777" w:rsidR="00A02963" w:rsidRDefault="00A02963" w:rsidP="006F3736">
      <w:pPr>
        <w:spacing w:after="0"/>
        <w:rPr>
          <w:u w:val="single"/>
        </w:rPr>
      </w:pPr>
    </w:p>
    <w:p w14:paraId="7EF16B3F" w14:textId="474030F5" w:rsidR="006F3736" w:rsidRDefault="004825BF" w:rsidP="006F3736">
      <w:pPr>
        <w:spacing w:after="0"/>
        <w:rPr>
          <w:u w:val="single"/>
        </w:rPr>
      </w:pPr>
      <w:r>
        <w:rPr>
          <w:u w:val="single"/>
        </w:rPr>
        <w:t>Group Specialty Topic Presentation (25 points) SLO: #1-3</w:t>
      </w:r>
    </w:p>
    <w:p w14:paraId="1F4FC457" w14:textId="0F197D2B" w:rsidR="004825BF" w:rsidRDefault="004825BF" w:rsidP="004825BF">
      <w:pPr>
        <w:spacing w:after="0"/>
        <w:ind w:left="720"/>
      </w:pPr>
      <w:r>
        <w:t xml:space="preserve">In small groups of 3, students </w:t>
      </w:r>
      <w:r w:rsidR="00885022">
        <w:t xml:space="preserve">will </w:t>
      </w:r>
      <w:r>
        <w:t>choose a topic in Early Childhood Education that is of particular interest to them and that you as a future teacher want to learn more about. Assignment details (ADS) on Canvas.</w:t>
      </w:r>
    </w:p>
    <w:p w14:paraId="1F6FD2B4" w14:textId="77777777" w:rsidR="004825BF" w:rsidRPr="004825BF" w:rsidRDefault="004825BF" w:rsidP="004825BF">
      <w:pPr>
        <w:spacing w:after="0"/>
        <w:ind w:left="720"/>
      </w:pPr>
    </w:p>
    <w:p w14:paraId="7EF16B40" w14:textId="59A0800A" w:rsidR="006F3736" w:rsidRDefault="00E93926" w:rsidP="006F3736">
      <w:pPr>
        <w:spacing w:after="0"/>
        <w:rPr>
          <w:u w:val="single"/>
        </w:rPr>
      </w:pPr>
      <w:r>
        <w:rPr>
          <w:u w:val="single"/>
        </w:rPr>
        <w:t>Quizzes (2x 50</w:t>
      </w:r>
      <w:r w:rsidR="006F3736" w:rsidRPr="006F3736">
        <w:rPr>
          <w:u w:val="single"/>
        </w:rPr>
        <w:t xml:space="preserve"> points)</w:t>
      </w:r>
      <w:r>
        <w:rPr>
          <w:u w:val="single"/>
        </w:rPr>
        <w:t xml:space="preserve"> 10</w:t>
      </w:r>
      <w:r w:rsidR="00264C0A">
        <w:rPr>
          <w:u w:val="single"/>
        </w:rPr>
        <w:t>0 points</w:t>
      </w:r>
      <w:r>
        <w:rPr>
          <w:u w:val="single"/>
        </w:rPr>
        <w:t xml:space="preserve"> – SLO: #1-3</w:t>
      </w:r>
    </w:p>
    <w:p w14:paraId="7EF16B41" w14:textId="5A7BD8BB" w:rsidR="006F3736" w:rsidRPr="003133AB" w:rsidRDefault="006F3736" w:rsidP="006F3736">
      <w:pPr>
        <w:ind w:left="720"/>
        <w:rPr>
          <w:sz w:val="22"/>
        </w:rPr>
      </w:pPr>
      <w:r>
        <w:rPr>
          <w:sz w:val="22"/>
        </w:rPr>
        <w:t>During the course s</w:t>
      </w:r>
      <w:r w:rsidR="00E93926">
        <w:rPr>
          <w:sz w:val="22"/>
        </w:rPr>
        <w:t>tudents will take two (2) exams</w:t>
      </w:r>
      <w:r>
        <w:rPr>
          <w:sz w:val="22"/>
        </w:rPr>
        <w:t>, one at the middle and another at the en</w:t>
      </w:r>
      <w:r w:rsidR="00E93926">
        <w:rPr>
          <w:sz w:val="22"/>
        </w:rPr>
        <w:t>d of the semester. These exams</w:t>
      </w:r>
      <w:r>
        <w:rPr>
          <w:sz w:val="22"/>
        </w:rPr>
        <w:t xml:space="preserve"> will take form in one of the following: short answer, multiple choice, or True/False. The instructor will notify the students in advance which form the </w:t>
      </w:r>
      <w:r w:rsidR="00416B90">
        <w:rPr>
          <w:sz w:val="22"/>
        </w:rPr>
        <w:t xml:space="preserve">exam </w:t>
      </w:r>
      <w:r>
        <w:rPr>
          <w:sz w:val="22"/>
        </w:rPr>
        <w:t>will take. Study guid</w:t>
      </w:r>
      <w:r w:rsidR="00E93926">
        <w:rPr>
          <w:sz w:val="22"/>
        </w:rPr>
        <w:t>es will not be given for exams</w:t>
      </w:r>
      <w:r>
        <w:rPr>
          <w:sz w:val="22"/>
        </w:rPr>
        <w:t xml:space="preserve"> in this course. Students are EXPECTED to keep up with all readings, assignments and attend lecture and lab regularly.</w:t>
      </w:r>
    </w:p>
    <w:p w14:paraId="7EF16B43" w14:textId="77777777" w:rsidR="009D2BC9" w:rsidRPr="002067DE" w:rsidRDefault="009D2BC9" w:rsidP="002067DE">
      <w:pPr>
        <w:pStyle w:val="Heading2"/>
        <w:spacing w:after="0" w:afterAutospacing="0"/>
        <w:rPr>
          <w:u w:val="single"/>
        </w:rPr>
      </w:pPr>
      <w:r w:rsidRPr="002067DE">
        <w:rPr>
          <w:u w:val="single"/>
        </w:rPr>
        <w:t>Syllabus Disclaimer:</w:t>
      </w:r>
    </w:p>
    <w:p w14:paraId="7EF16B44" w14:textId="77777777"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14:paraId="7EF16B45"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14:paraId="7EF16B46"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14:paraId="7EF16B47" w14:textId="77777777"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D9157F">
        <w:t>utline in this syllabus, including</w:t>
      </w:r>
      <w:r w:rsidR="009D2BC9" w:rsidRPr="009D2BC9">
        <w:t xml:space="preserve"> assignment dues dates, are subject to change. Students will be notified throug</w:t>
      </w:r>
      <w:r w:rsidR="00D9157F">
        <w:t>h Blackboard, email or in class of any changes.</w:t>
      </w:r>
    </w:p>
    <w:p w14:paraId="7EF16B48" w14:textId="77777777"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14:paraId="7EF16B49" w14:textId="77777777" w:rsidR="003847CB" w:rsidRDefault="003847CB" w:rsidP="009D2BC9">
      <w:pPr>
        <w:spacing w:before="240" w:after="120"/>
      </w:pPr>
      <w:r>
        <w:t xml:space="preserve">This syllabus and </w:t>
      </w:r>
      <w:r w:rsidR="00D9157F">
        <w:t xml:space="preserve">course calendar </w:t>
      </w:r>
      <w:r>
        <w:t xml:space="preserve">are subject to change in the event of extenuating circumstances. If you are absent from class, it is </w:t>
      </w:r>
      <w:r w:rsidRPr="001804C4">
        <w:rPr>
          <w:u w:val="single"/>
        </w:rPr>
        <w:t>your responsibility</w:t>
      </w:r>
      <w:r>
        <w:t xml:space="preserve"> to check on</w:t>
      </w:r>
      <w:r w:rsidR="00D9157F">
        <w:t xml:space="preserve"> Bb for</w:t>
      </w:r>
      <w:r>
        <w:t xml:space="preserve"> announcements made while you were absent</w:t>
      </w:r>
      <w:r w:rsidR="009D2BC9">
        <w:t xml:space="preserve"> </w:t>
      </w:r>
      <w:r w:rsidR="00D9157F">
        <w:t xml:space="preserve">or </w:t>
      </w:r>
      <w:r w:rsidR="009D2BC9">
        <w:t>with a classmate</w:t>
      </w:r>
      <w:r>
        <w:t xml:space="preserve">. </w:t>
      </w:r>
    </w:p>
    <w:sectPr w:rsidR="003847CB" w:rsidSect="00F101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559E" w14:textId="77777777" w:rsidR="004971C2" w:rsidRDefault="004971C2" w:rsidP="00E615B3">
      <w:pPr>
        <w:spacing w:after="0"/>
      </w:pPr>
      <w:r>
        <w:separator/>
      </w:r>
    </w:p>
  </w:endnote>
  <w:endnote w:type="continuationSeparator" w:id="0">
    <w:p w14:paraId="750B911D" w14:textId="77777777" w:rsidR="004971C2" w:rsidRDefault="004971C2"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6B4E" w14:textId="223D5DBD"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51860">
      <w:rPr>
        <w:rFonts w:asciiTheme="majorHAnsi" w:eastAsiaTheme="majorEastAsia" w:hAnsiTheme="majorHAnsi" w:cstheme="majorBidi"/>
      </w:rPr>
      <w:t xml:space="preserve">evised </w:t>
    </w:r>
    <w:r w:rsidR="00F36F43">
      <w:rPr>
        <w:rFonts w:asciiTheme="majorHAnsi" w:eastAsiaTheme="majorEastAsia" w:hAnsiTheme="majorHAnsi" w:cstheme="majorBidi"/>
      </w:rPr>
      <w:t>SP 17</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F435E" w:rsidRPr="00BF435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EF16B4F" w14:textId="77777777" w:rsidR="00411E54" w:rsidRDefault="0041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434B1" w14:textId="77777777" w:rsidR="004971C2" w:rsidRDefault="004971C2" w:rsidP="00E615B3">
      <w:pPr>
        <w:spacing w:after="0"/>
      </w:pPr>
      <w:r>
        <w:separator/>
      </w:r>
    </w:p>
  </w:footnote>
  <w:footnote w:type="continuationSeparator" w:id="0">
    <w:p w14:paraId="4161D2F4" w14:textId="77777777" w:rsidR="004971C2" w:rsidRDefault="004971C2" w:rsidP="00E61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15:restartNumberingAfterBreak="0">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15:restartNumberingAfterBreak="0">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E797C9C"/>
    <w:multiLevelType w:val="hybridMultilevel"/>
    <w:tmpl w:val="8BE44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638ED"/>
    <w:multiLevelType w:val="hybridMultilevel"/>
    <w:tmpl w:val="A588C140"/>
    <w:lvl w:ilvl="0" w:tplc="49F480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1C4267A"/>
    <w:multiLevelType w:val="hybridMultilevel"/>
    <w:tmpl w:val="E5384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172F3B"/>
    <w:multiLevelType w:val="hybridMultilevel"/>
    <w:tmpl w:val="37E4B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0F4D59"/>
    <w:multiLevelType w:val="hybridMultilevel"/>
    <w:tmpl w:val="7E5C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27EA6"/>
    <w:multiLevelType w:val="hybridMultilevel"/>
    <w:tmpl w:val="D318B9DC"/>
    <w:lvl w:ilvl="0" w:tplc="E51638D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66293"/>
    <w:multiLevelType w:val="hybridMultilevel"/>
    <w:tmpl w:val="D8E43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B2561"/>
    <w:multiLevelType w:val="hybridMultilevel"/>
    <w:tmpl w:val="494A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C71B8D"/>
    <w:multiLevelType w:val="hybridMultilevel"/>
    <w:tmpl w:val="2AD6AFA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9D0BA7"/>
    <w:multiLevelType w:val="hybridMultilevel"/>
    <w:tmpl w:val="6818CDB0"/>
    <w:lvl w:ilvl="0" w:tplc="E74851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29" w15:restartNumberingAfterBreak="0">
    <w:nsid w:val="772A5233"/>
    <w:multiLevelType w:val="hybridMultilevel"/>
    <w:tmpl w:val="4B16E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0"/>
  </w:num>
  <w:num w:numId="6">
    <w:abstractNumId w:val="1"/>
  </w:num>
  <w:num w:numId="7">
    <w:abstractNumId w:val="14"/>
  </w:num>
  <w:num w:numId="8">
    <w:abstractNumId w:val="2"/>
  </w:num>
  <w:num w:numId="9">
    <w:abstractNumId w:val="16"/>
  </w:num>
  <w:num w:numId="10">
    <w:abstractNumId w:val="27"/>
  </w:num>
  <w:num w:numId="11">
    <w:abstractNumId w:val="3"/>
  </w:num>
  <w:num w:numId="12">
    <w:abstractNumId w:val="4"/>
  </w:num>
  <w:num w:numId="13">
    <w:abstractNumId w:val="17"/>
  </w:num>
  <w:num w:numId="14">
    <w:abstractNumId w:val="5"/>
  </w:num>
  <w:num w:numId="15">
    <w:abstractNumId w:val="6"/>
  </w:num>
  <w:num w:numId="16">
    <w:abstractNumId w:val="12"/>
  </w:num>
  <w:num w:numId="17">
    <w:abstractNumId w:val="30"/>
  </w:num>
  <w:num w:numId="18">
    <w:abstractNumId w:val="31"/>
  </w:num>
  <w:num w:numId="19">
    <w:abstractNumId w:val="7"/>
  </w:num>
  <w:num w:numId="20">
    <w:abstractNumId w:val="25"/>
  </w:num>
  <w:num w:numId="21">
    <w:abstractNumId w:val="10"/>
  </w:num>
  <w:num w:numId="22">
    <w:abstractNumId w:val="24"/>
  </w:num>
  <w:num w:numId="23">
    <w:abstractNumId w:val="9"/>
  </w:num>
  <w:num w:numId="24">
    <w:abstractNumId w:val="26"/>
  </w:num>
  <w:num w:numId="25">
    <w:abstractNumId w:val="15"/>
  </w:num>
  <w:num w:numId="26">
    <w:abstractNumId w:val="21"/>
  </w:num>
  <w:num w:numId="27">
    <w:abstractNumId w:val="8"/>
  </w:num>
  <w:num w:numId="28">
    <w:abstractNumId w:val="22"/>
  </w:num>
  <w:num w:numId="29">
    <w:abstractNumId w:val="19"/>
  </w:num>
  <w:num w:numId="30">
    <w:abstractNumId w:val="13"/>
  </w:num>
  <w:num w:numId="31">
    <w:abstractNumId w:val="29"/>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65"/>
    <w:rsid w:val="00000F3F"/>
    <w:rsid w:val="00002B77"/>
    <w:rsid w:val="00002D08"/>
    <w:rsid w:val="00004602"/>
    <w:rsid w:val="000158D9"/>
    <w:rsid w:val="00015C14"/>
    <w:rsid w:val="0002359D"/>
    <w:rsid w:val="000326E7"/>
    <w:rsid w:val="000334F3"/>
    <w:rsid w:val="00036DA7"/>
    <w:rsid w:val="00054188"/>
    <w:rsid w:val="00055F28"/>
    <w:rsid w:val="0006233A"/>
    <w:rsid w:val="00063DA6"/>
    <w:rsid w:val="000662A7"/>
    <w:rsid w:val="00070853"/>
    <w:rsid w:val="00076BAF"/>
    <w:rsid w:val="00080969"/>
    <w:rsid w:val="00085F63"/>
    <w:rsid w:val="000879DD"/>
    <w:rsid w:val="00094F74"/>
    <w:rsid w:val="000A4AB1"/>
    <w:rsid w:val="000A7924"/>
    <w:rsid w:val="000B5437"/>
    <w:rsid w:val="000D03B3"/>
    <w:rsid w:val="000D0E41"/>
    <w:rsid w:val="000D1978"/>
    <w:rsid w:val="000D4CE7"/>
    <w:rsid w:val="000E6CC7"/>
    <w:rsid w:val="000F41E2"/>
    <w:rsid w:val="000F7F7A"/>
    <w:rsid w:val="001002CC"/>
    <w:rsid w:val="001019FC"/>
    <w:rsid w:val="001026A5"/>
    <w:rsid w:val="00116B3E"/>
    <w:rsid w:val="00127D97"/>
    <w:rsid w:val="00131527"/>
    <w:rsid w:val="00136371"/>
    <w:rsid w:val="001427A3"/>
    <w:rsid w:val="001512F9"/>
    <w:rsid w:val="00152849"/>
    <w:rsid w:val="00161CEB"/>
    <w:rsid w:val="00163D5B"/>
    <w:rsid w:val="00171D25"/>
    <w:rsid w:val="00172B77"/>
    <w:rsid w:val="00173907"/>
    <w:rsid w:val="00173AEF"/>
    <w:rsid w:val="00177135"/>
    <w:rsid w:val="001804C4"/>
    <w:rsid w:val="001832F4"/>
    <w:rsid w:val="001854F4"/>
    <w:rsid w:val="001860B3"/>
    <w:rsid w:val="00194579"/>
    <w:rsid w:val="00194B37"/>
    <w:rsid w:val="00194B8E"/>
    <w:rsid w:val="00196AB5"/>
    <w:rsid w:val="001A1441"/>
    <w:rsid w:val="001A606D"/>
    <w:rsid w:val="001B4FD4"/>
    <w:rsid w:val="001D79D2"/>
    <w:rsid w:val="001D7FEA"/>
    <w:rsid w:val="001E667F"/>
    <w:rsid w:val="001F13BD"/>
    <w:rsid w:val="001F379B"/>
    <w:rsid w:val="002056D8"/>
    <w:rsid w:val="002067DE"/>
    <w:rsid w:val="00212467"/>
    <w:rsid w:val="00213AD5"/>
    <w:rsid w:val="00216B50"/>
    <w:rsid w:val="00225930"/>
    <w:rsid w:val="00237639"/>
    <w:rsid w:val="00244CC5"/>
    <w:rsid w:val="00251860"/>
    <w:rsid w:val="00264C0A"/>
    <w:rsid w:val="00267939"/>
    <w:rsid w:val="00287432"/>
    <w:rsid w:val="00290C54"/>
    <w:rsid w:val="002969B5"/>
    <w:rsid w:val="002A1231"/>
    <w:rsid w:val="002A290D"/>
    <w:rsid w:val="002B073A"/>
    <w:rsid w:val="002B0DE0"/>
    <w:rsid w:val="002B50F2"/>
    <w:rsid w:val="002B739A"/>
    <w:rsid w:val="002C273E"/>
    <w:rsid w:val="002C52D5"/>
    <w:rsid w:val="002E73FB"/>
    <w:rsid w:val="002F47AA"/>
    <w:rsid w:val="002F5800"/>
    <w:rsid w:val="00301872"/>
    <w:rsid w:val="00304E51"/>
    <w:rsid w:val="00307337"/>
    <w:rsid w:val="00310301"/>
    <w:rsid w:val="003133AB"/>
    <w:rsid w:val="003152DE"/>
    <w:rsid w:val="003157EF"/>
    <w:rsid w:val="00321064"/>
    <w:rsid w:val="00323031"/>
    <w:rsid w:val="00324AF8"/>
    <w:rsid w:val="0032572B"/>
    <w:rsid w:val="00337C3D"/>
    <w:rsid w:val="003462B8"/>
    <w:rsid w:val="00366DA5"/>
    <w:rsid w:val="00377151"/>
    <w:rsid w:val="003837EF"/>
    <w:rsid w:val="003847CB"/>
    <w:rsid w:val="003932CF"/>
    <w:rsid w:val="003932EC"/>
    <w:rsid w:val="003C30A7"/>
    <w:rsid w:val="003D0BB4"/>
    <w:rsid w:val="003D33C9"/>
    <w:rsid w:val="003E0C24"/>
    <w:rsid w:val="003E3452"/>
    <w:rsid w:val="003E3660"/>
    <w:rsid w:val="003E5AC3"/>
    <w:rsid w:val="003F7153"/>
    <w:rsid w:val="004009B7"/>
    <w:rsid w:val="00401D21"/>
    <w:rsid w:val="00406AFD"/>
    <w:rsid w:val="00411E54"/>
    <w:rsid w:val="0041657B"/>
    <w:rsid w:val="00416B90"/>
    <w:rsid w:val="004322CC"/>
    <w:rsid w:val="00435855"/>
    <w:rsid w:val="004444B6"/>
    <w:rsid w:val="00461715"/>
    <w:rsid w:val="00461AA4"/>
    <w:rsid w:val="00462E09"/>
    <w:rsid w:val="0046501F"/>
    <w:rsid w:val="004809D1"/>
    <w:rsid w:val="004825BF"/>
    <w:rsid w:val="00493ABB"/>
    <w:rsid w:val="004971C2"/>
    <w:rsid w:val="004C36E2"/>
    <w:rsid w:val="004C6A80"/>
    <w:rsid w:val="004C7A9A"/>
    <w:rsid w:val="004E16E6"/>
    <w:rsid w:val="004E1DBD"/>
    <w:rsid w:val="004F4ED0"/>
    <w:rsid w:val="004F51A8"/>
    <w:rsid w:val="005155FF"/>
    <w:rsid w:val="00521ECF"/>
    <w:rsid w:val="005232BE"/>
    <w:rsid w:val="005246A6"/>
    <w:rsid w:val="005246D8"/>
    <w:rsid w:val="0053148A"/>
    <w:rsid w:val="005318BE"/>
    <w:rsid w:val="005337EB"/>
    <w:rsid w:val="00542467"/>
    <w:rsid w:val="005442CD"/>
    <w:rsid w:val="00544D44"/>
    <w:rsid w:val="0055270A"/>
    <w:rsid w:val="0055584B"/>
    <w:rsid w:val="00571890"/>
    <w:rsid w:val="00573F66"/>
    <w:rsid w:val="00586208"/>
    <w:rsid w:val="00597AEA"/>
    <w:rsid w:val="005A52A5"/>
    <w:rsid w:val="005A60C1"/>
    <w:rsid w:val="005B3B91"/>
    <w:rsid w:val="005B6631"/>
    <w:rsid w:val="005C259C"/>
    <w:rsid w:val="005C42E1"/>
    <w:rsid w:val="005D11B1"/>
    <w:rsid w:val="005D3D99"/>
    <w:rsid w:val="005E7DBE"/>
    <w:rsid w:val="005F75BC"/>
    <w:rsid w:val="005F78DE"/>
    <w:rsid w:val="00601908"/>
    <w:rsid w:val="0060412C"/>
    <w:rsid w:val="00625BB8"/>
    <w:rsid w:val="0063555A"/>
    <w:rsid w:val="00642A05"/>
    <w:rsid w:val="00642E97"/>
    <w:rsid w:val="00645164"/>
    <w:rsid w:val="00651363"/>
    <w:rsid w:val="006611E6"/>
    <w:rsid w:val="00676452"/>
    <w:rsid w:val="00690D59"/>
    <w:rsid w:val="006942E7"/>
    <w:rsid w:val="006A2EAB"/>
    <w:rsid w:val="006B2106"/>
    <w:rsid w:val="006B4890"/>
    <w:rsid w:val="006B5602"/>
    <w:rsid w:val="006C6964"/>
    <w:rsid w:val="006D3400"/>
    <w:rsid w:val="006D384F"/>
    <w:rsid w:val="006D4392"/>
    <w:rsid w:val="006E0A3E"/>
    <w:rsid w:val="006E376F"/>
    <w:rsid w:val="006E5677"/>
    <w:rsid w:val="006F3736"/>
    <w:rsid w:val="006F7188"/>
    <w:rsid w:val="007024D0"/>
    <w:rsid w:val="00703CCA"/>
    <w:rsid w:val="00707FD2"/>
    <w:rsid w:val="00710455"/>
    <w:rsid w:val="00711DD5"/>
    <w:rsid w:val="00712A23"/>
    <w:rsid w:val="0071566E"/>
    <w:rsid w:val="0072064E"/>
    <w:rsid w:val="007251B0"/>
    <w:rsid w:val="00725B85"/>
    <w:rsid w:val="00736D8E"/>
    <w:rsid w:val="00747BD9"/>
    <w:rsid w:val="00754B2B"/>
    <w:rsid w:val="007768C1"/>
    <w:rsid w:val="00777DBC"/>
    <w:rsid w:val="007836E0"/>
    <w:rsid w:val="00791E87"/>
    <w:rsid w:val="00794DC3"/>
    <w:rsid w:val="0079713C"/>
    <w:rsid w:val="007A5FB3"/>
    <w:rsid w:val="007B518A"/>
    <w:rsid w:val="007B768B"/>
    <w:rsid w:val="007B7FF7"/>
    <w:rsid w:val="007C3589"/>
    <w:rsid w:val="00802FCB"/>
    <w:rsid w:val="008032FC"/>
    <w:rsid w:val="0080381B"/>
    <w:rsid w:val="00803F58"/>
    <w:rsid w:val="0080437F"/>
    <w:rsid w:val="00804869"/>
    <w:rsid w:val="00812241"/>
    <w:rsid w:val="00822742"/>
    <w:rsid w:val="00823A11"/>
    <w:rsid w:val="00827529"/>
    <w:rsid w:val="00830BCD"/>
    <w:rsid w:val="00832E79"/>
    <w:rsid w:val="00844947"/>
    <w:rsid w:val="008545DE"/>
    <w:rsid w:val="0085797D"/>
    <w:rsid w:val="008615B9"/>
    <w:rsid w:val="008641E9"/>
    <w:rsid w:val="008658EA"/>
    <w:rsid w:val="008702E9"/>
    <w:rsid w:val="008734BA"/>
    <w:rsid w:val="00875785"/>
    <w:rsid w:val="0087727D"/>
    <w:rsid w:val="0087781D"/>
    <w:rsid w:val="00885022"/>
    <w:rsid w:val="00885B3A"/>
    <w:rsid w:val="00887458"/>
    <w:rsid w:val="00887F96"/>
    <w:rsid w:val="00892FE4"/>
    <w:rsid w:val="00896663"/>
    <w:rsid w:val="008A6E7F"/>
    <w:rsid w:val="008A71CC"/>
    <w:rsid w:val="008A7C3D"/>
    <w:rsid w:val="008B0699"/>
    <w:rsid w:val="008C0EBE"/>
    <w:rsid w:val="008C0FBB"/>
    <w:rsid w:val="008C53F0"/>
    <w:rsid w:val="008C65BD"/>
    <w:rsid w:val="008D0984"/>
    <w:rsid w:val="008D4AA3"/>
    <w:rsid w:val="008D6F7A"/>
    <w:rsid w:val="008E2562"/>
    <w:rsid w:val="008E2642"/>
    <w:rsid w:val="008E6FF1"/>
    <w:rsid w:val="008F3584"/>
    <w:rsid w:val="008F54C5"/>
    <w:rsid w:val="008F6192"/>
    <w:rsid w:val="00901AEF"/>
    <w:rsid w:val="0090358B"/>
    <w:rsid w:val="00915919"/>
    <w:rsid w:val="00916A7B"/>
    <w:rsid w:val="00917BE8"/>
    <w:rsid w:val="00923AFD"/>
    <w:rsid w:val="00923EA6"/>
    <w:rsid w:val="0092459D"/>
    <w:rsid w:val="009502D2"/>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0272F"/>
    <w:rsid w:val="00A02963"/>
    <w:rsid w:val="00A06E81"/>
    <w:rsid w:val="00A1047F"/>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93A3B"/>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0F10"/>
    <w:rsid w:val="00B045EC"/>
    <w:rsid w:val="00B07008"/>
    <w:rsid w:val="00B0744C"/>
    <w:rsid w:val="00B262B1"/>
    <w:rsid w:val="00B41E81"/>
    <w:rsid w:val="00B5368B"/>
    <w:rsid w:val="00B61AF6"/>
    <w:rsid w:val="00B659C5"/>
    <w:rsid w:val="00B848DD"/>
    <w:rsid w:val="00B871F4"/>
    <w:rsid w:val="00B91377"/>
    <w:rsid w:val="00BB255E"/>
    <w:rsid w:val="00BB2FF9"/>
    <w:rsid w:val="00BB4D9D"/>
    <w:rsid w:val="00BC1312"/>
    <w:rsid w:val="00BC514C"/>
    <w:rsid w:val="00BD4077"/>
    <w:rsid w:val="00BD46E9"/>
    <w:rsid w:val="00BD5CA1"/>
    <w:rsid w:val="00BE13CF"/>
    <w:rsid w:val="00BE1AC5"/>
    <w:rsid w:val="00BF0FA0"/>
    <w:rsid w:val="00BF435E"/>
    <w:rsid w:val="00BF66BC"/>
    <w:rsid w:val="00C12F44"/>
    <w:rsid w:val="00C32814"/>
    <w:rsid w:val="00C3572E"/>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6F36"/>
    <w:rsid w:val="00D174BE"/>
    <w:rsid w:val="00D328C3"/>
    <w:rsid w:val="00D35CC3"/>
    <w:rsid w:val="00D41F2B"/>
    <w:rsid w:val="00D45391"/>
    <w:rsid w:val="00D55115"/>
    <w:rsid w:val="00D55940"/>
    <w:rsid w:val="00D61458"/>
    <w:rsid w:val="00D652A7"/>
    <w:rsid w:val="00D71FF2"/>
    <w:rsid w:val="00D76779"/>
    <w:rsid w:val="00D9157F"/>
    <w:rsid w:val="00D940F1"/>
    <w:rsid w:val="00DA5F55"/>
    <w:rsid w:val="00DA607A"/>
    <w:rsid w:val="00DB2B0C"/>
    <w:rsid w:val="00DB2F05"/>
    <w:rsid w:val="00DB597A"/>
    <w:rsid w:val="00DD3FA7"/>
    <w:rsid w:val="00DD4776"/>
    <w:rsid w:val="00DD53E6"/>
    <w:rsid w:val="00DD58D7"/>
    <w:rsid w:val="00DE431C"/>
    <w:rsid w:val="00E04408"/>
    <w:rsid w:val="00E04FD3"/>
    <w:rsid w:val="00E05660"/>
    <w:rsid w:val="00E074E1"/>
    <w:rsid w:val="00E16FD0"/>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3DA3"/>
    <w:rsid w:val="00E86242"/>
    <w:rsid w:val="00E90559"/>
    <w:rsid w:val="00E93926"/>
    <w:rsid w:val="00EA7F15"/>
    <w:rsid w:val="00EB4651"/>
    <w:rsid w:val="00EC4DB9"/>
    <w:rsid w:val="00EE1FF6"/>
    <w:rsid w:val="00F101F9"/>
    <w:rsid w:val="00F11834"/>
    <w:rsid w:val="00F17EF3"/>
    <w:rsid w:val="00F239DC"/>
    <w:rsid w:val="00F2778A"/>
    <w:rsid w:val="00F3394D"/>
    <w:rsid w:val="00F36F43"/>
    <w:rsid w:val="00F4021C"/>
    <w:rsid w:val="00F4126A"/>
    <w:rsid w:val="00F44348"/>
    <w:rsid w:val="00F47C57"/>
    <w:rsid w:val="00F52357"/>
    <w:rsid w:val="00F60617"/>
    <w:rsid w:val="00F612F4"/>
    <w:rsid w:val="00F62316"/>
    <w:rsid w:val="00F801D9"/>
    <w:rsid w:val="00F91B06"/>
    <w:rsid w:val="00F957F3"/>
    <w:rsid w:val="00F9613A"/>
    <w:rsid w:val="00FA0E20"/>
    <w:rsid w:val="00FA6D02"/>
    <w:rsid w:val="00FB5DAE"/>
    <w:rsid w:val="00FB64EE"/>
    <w:rsid w:val="00FB771F"/>
    <w:rsid w:val="00FC154B"/>
    <w:rsid w:val="00FC2CFA"/>
    <w:rsid w:val="00FD1814"/>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F16A71"/>
  <w15:docId w15:val="{B6B97ABA-64C5-4053-863E-7F30F4E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A0272F"/>
    <w:pPr>
      <w:widowControl w:val="0"/>
      <w:numPr>
        <w:numId w:val="33"/>
      </w:numPr>
    </w:pPr>
    <w:rPr>
      <w:rFonts w:eastAsia="ヒラギノ角ゴ Pro W3"/>
      <w:color w:val="000000"/>
      <w:sz w:val="24"/>
      <w:szCs w:val="24"/>
      <w:shd w:val="clear" w:color="auto" w:fill="FFFF33"/>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ufresno.edu" TargetMode="External"/><Relationship Id="rId4" Type="http://schemas.openxmlformats.org/officeDocument/2006/relationships/styles" Target="styles.xml"/><Relationship Id="rId9" Type="http://schemas.openxmlformats.org/officeDocument/2006/relationships/hyperlink" Target="mailto:richell.swallo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63159-743F-4568-BD47-7366562F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3785</Words>
  <Characters>21575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25310</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Annette Carrion</cp:lastModifiedBy>
  <cp:revision>2</cp:revision>
  <cp:lastPrinted>2016-12-15T18:57:00Z</cp:lastPrinted>
  <dcterms:created xsi:type="dcterms:W3CDTF">2017-01-26T16:29:00Z</dcterms:created>
  <dcterms:modified xsi:type="dcterms:W3CDTF">2017-01-26T16:29:00Z</dcterms:modified>
</cp:coreProperties>
</file>