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6AE8F325" w:rsidR="00D84069" w:rsidRDefault="00D84069" w:rsidP="00D84069">
      <w:r>
        <w:t>English 1A</w:t>
      </w:r>
      <w:r w:rsidR="00B43BA6">
        <w:t xml:space="preserve"> Hybrid</w:t>
      </w:r>
      <w:r>
        <w:t>: Reading and Composition</w:t>
      </w:r>
    </w:p>
    <w:p w14:paraId="5E5816E7" w14:textId="5F875721" w:rsidR="00D84069" w:rsidRDefault="00D84069" w:rsidP="00D84069">
      <w:r>
        <w:t xml:space="preserve">MW 10:00-10:50 AM CCI-202 </w:t>
      </w:r>
      <w:r w:rsidR="0002660B">
        <w:t>and online</w:t>
      </w:r>
    </w:p>
    <w:p w14:paraId="0DF4D415" w14:textId="77777777" w:rsidR="00D84069" w:rsidRDefault="00D84069" w:rsidP="00D84069">
      <w:r>
        <w:t>Schedule #</w:t>
      </w:r>
      <w:r w:rsidR="007B606A">
        <w:t>51453</w:t>
      </w:r>
    </w:p>
    <w:p w14:paraId="0478D5EA" w14:textId="77777777" w:rsidR="00D84069" w:rsidRDefault="00D84069" w:rsidP="00D84069">
      <w:r>
        <w:t>Spring 2016</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40A163FC" w14:textId="77777777" w:rsidR="00D84069" w:rsidRDefault="00D84069" w:rsidP="00D84069">
      <w:r>
        <w:t>Office Hours: By appointment only</w:t>
      </w:r>
    </w:p>
    <w:p w14:paraId="0A85810F" w14:textId="77777777" w:rsidR="00D84069" w:rsidRDefault="00D84069" w:rsidP="00D84069">
      <w:r>
        <w:t>Phone: 559-301-3440</w:t>
      </w:r>
    </w:p>
    <w:p w14:paraId="3EB4CD01" w14:textId="77777777" w:rsidR="00D84069" w:rsidRDefault="00D84069" w:rsidP="00D84069">
      <w:r>
        <w:t>Email: anastasia.stanberry-jones@reedleycollege.edu</w:t>
      </w:r>
    </w:p>
    <w:p w14:paraId="2A668813" w14:textId="77777777" w:rsidR="00DD4F5B" w:rsidRDefault="00DD4F5B" w:rsidP="00D84069"/>
    <w:p w14:paraId="6648ABBE" w14:textId="4E764A09" w:rsidR="00DD4F5B" w:rsidRDefault="00DD4F5B" w:rsidP="00D84069">
      <w:pPr>
        <w:rPr>
          <w:b/>
        </w:rPr>
      </w:pPr>
      <w:r>
        <w:rPr>
          <w:b/>
        </w:rPr>
        <w:t>Final</w:t>
      </w:r>
      <w:r w:rsidR="00100C6E">
        <w:rPr>
          <w:b/>
        </w:rPr>
        <w:t xml:space="preserve">: </w:t>
      </w:r>
      <w:bookmarkStart w:id="0" w:name="_GoBack"/>
      <w:bookmarkEnd w:id="0"/>
      <w:r>
        <w:rPr>
          <w:b/>
        </w:rPr>
        <w:t xml:space="preserve">Monday, May 16, 10:00-11:50 in CCI-202. There are no make-ups or early finals. </w:t>
      </w:r>
    </w:p>
    <w:p w14:paraId="3A7EFF8B" w14:textId="0CF177B6" w:rsidR="00DD4F5B" w:rsidRPr="00DD4F5B" w:rsidRDefault="00DD4F5B" w:rsidP="00D84069">
      <w:pPr>
        <w:rPr>
          <w:b/>
        </w:rPr>
      </w:pPr>
      <w:r>
        <w:rPr>
          <w:b/>
        </w:rPr>
        <w:t xml:space="preserve"> </w:t>
      </w: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21791D48" w14:textId="77777777" w:rsidR="008A4272" w:rsidRDefault="008A4272" w:rsidP="00D84069">
      <w:pPr>
        <w:autoSpaceDN w:val="0"/>
      </w:pPr>
    </w:p>
    <w:p w14:paraId="484E5D66" w14:textId="77777777" w:rsidR="008A4272" w:rsidRPr="00752576" w:rsidRDefault="008A4272" w:rsidP="008A4272">
      <w:pPr>
        <w:rPr>
          <w:b/>
        </w:rPr>
      </w:pPr>
      <w:r w:rsidRPr="00752576">
        <w:rPr>
          <w:b/>
        </w:rPr>
        <w:t>A traditional college class prescribes 2 hours of out-of-class work for 1 hour of class time. Class-time is determined by the credit units for the class. This class is 4 units, or 4 hours. Therefore, be prepared to spend 8 hours per week preparing/working on this class, in ADDITION to the 2 hours of face-to-face and 2 hours of online class-time, for a total of 12 hours per week.</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lastRenderedPageBreak/>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D84069">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77777777"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 xml:space="preserve">From Inquiry to Academic Writing: A </w:t>
      </w:r>
      <w:proofErr w:type="gramStart"/>
      <w:r>
        <w:rPr>
          <w:i/>
          <w:iCs/>
        </w:rPr>
        <w:t xml:space="preserve">Practical  </w:t>
      </w:r>
      <w:r>
        <w:rPr>
          <w:i/>
          <w:iCs/>
        </w:rPr>
        <w:tab/>
      </w:r>
      <w:proofErr w:type="gramEnd"/>
      <w:r>
        <w:rPr>
          <w:i/>
          <w:iCs/>
        </w:rPr>
        <w:t xml:space="preserve">Guide. </w:t>
      </w:r>
    </w:p>
    <w:p w14:paraId="22BB9253" w14:textId="77777777" w:rsidR="00D84069" w:rsidRDefault="00D84069" w:rsidP="00D84069">
      <w:pPr>
        <w:numPr>
          <w:ilvl w:val="0"/>
          <w:numId w:val="6"/>
        </w:numPr>
        <w:tabs>
          <w:tab w:val="left" w:pos="540"/>
          <w:tab w:val="left" w:pos="1260"/>
        </w:tabs>
      </w:pPr>
      <w:r>
        <w:t xml:space="preserve">Greenfield, Kent. </w:t>
      </w:r>
      <w:r>
        <w:rPr>
          <w:i/>
          <w:iCs/>
        </w:rPr>
        <w:t>The Myth of Choice.</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0CE144E1" w14:textId="0A6FC9EB" w:rsidR="0002660B" w:rsidRDefault="0002660B" w:rsidP="00D84069">
      <w:pPr>
        <w:numPr>
          <w:ilvl w:val="0"/>
          <w:numId w:val="6"/>
        </w:numPr>
        <w:tabs>
          <w:tab w:val="left" w:pos="540"/>
          <w:tab w:val="left" w:pos="1260"/>
        </w:tabs>
      </w:pPr>
      <w:r>
        <w:t xml:space="preserve">Printer/printing materials </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32048098" w:rsidR="00D84069" w:rsidRDefault="00D84069" w:rsidP="00D84069">
      <w:pPr>
        <w:tabs>
          <w:tab w:val="left" w:pos="540"/>
        </w:tabs>
      </w:pPr>
      <w:r>
        <w:rPr>
          <w:b/>
          <w:bCs/>
        </w:rPr>
        <w:t>Attendance Policy:</w:t>
      </w:r>
      <w:r>
        <w:t xml:space="preserve"> It is very important that you be present for all class meetings. Missing class will jeopardize your success in the class. Per the Reedley College catalog attendance policy, any student who misses the first day of class will be dropped,</w:t>
      </w:r>
      <w:r w:rsidR="0002660B">
        <w:t xml:space="preserve"> any student who misses more than three classes in the first three weeks will be dropped,</w:t>
      </w:r>
      <w:r>
        <w:t xml:space="preserve"> and any student who misses more than two weeks of class meetings (i.e., 4 absences) before the final drop date (</w:t>
      </w:r>
      <w:r w:rsidR="008464E4">
        <w:t>March 11</w:t>
      </w:r>
      <w:r>
        <w:t xml:space="preserve">) will be dropped. </w:t>
      </w:r>
      <w:r w:rsidR="008464E4">
        <w:t xml:space="preserve">I consider all </w:t>
      </w:r>
      <w:proofErr w:type="spellStart"/>
      <w:r w:rsidR="008464E4">
        <w:t>tardies</w:t>
      </w:r>
      <w:proofErr w:type="spellEnd"/>
      <w:r w:rsidR="008464E4">
        <w:t xml:space="preserve"> (any time after I call roll) an absence.</w:t>
      </w:r>
      <w:r w:rsidR="00D748E2">
        <w:t xml:space="preserve"> I also consider all early departures as absences. There are no make-ups for any missed work (see also Late Work Policy).</w:t>
      </w:r>
    </w:p>
    <w:p w14:paraId="0117FF7C" w14:textId="77777777" w:rsidR="00D84069" w:rsidRDefault="00D84069" w:rsidP="00D84069">
      <w:pPr>
        <w:tabs>
          <w:tab w:val="left" w:pos="540"/>
        </w:tabs>
      </w:pPr>
    </w:p>
    <w:p w14:paraId="6EAE596E" w14:textId="7E55882C" w:rsidR="00FD6F95" w:rsidRDefault="00FD6F95" w:rsidP="00D84069">
      <w:pPr>
        <w:tabs>
          <w:tab w:val="left" w:pos="540"/>
        </w:tabs>
      </w:pPr>
      <w:r>
        <w:rPr>
          <w:b/>
        </w:rPr>
        <w:t xml:space="preserve">Late work policy: </w:t>
      </w:r>
      <w:r>
        <w:t xml:space="preserve">I do not accept any late work homework or drafts, except for the final draft of an essay which may be turned in up to on week late with a ten-point deduction for each day (including weekends) that it is late. </w:t>
      </w:r>
      <w:r w:rsidR="00E337C1">
        <w:t>All work that is due in class is due at the beginning of class (10:00 AM) as determined by the classroom clock, and any work turned in by the beginning of class will be considered late.</w:t>
      </w:r>
    </w:p>
    <w:p w14:paraId="2643D05E" w14:textId="77777777" w:rsidR="00FD6F95" w:rsidRPr="00FD6F95" w:rsidRDefault="00FD6F95" w:rsidP="00D84069">
      <w:pPr>
        <w:tabs>
          <w:tab w:val="left" w:pos="540"/>
        </w:tabs>
      </w:pPr>
    </w:p>
    <w:p w14:paraId="10B0EB00" w14:textId="5C3D6789"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r w:rsidR="00AF66FE">
        <w:rPr>
          <w:rFonts w:eastAsia="Times New Roman" w:cs="Calibri"/>
        </w:rPr>
        <w:t>If you cannot provide drafts when asked, you may receive a zero on the assignment.</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77777777" w:rsidR="00D84069" w:rsidRDefault="00D84069" w:rsidP="00D84069">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65660485" w14:textId="77777777" w:rsidR="00D84069" w:rsidRDefault="00D84069" w:rsidP="00D84069">
      <w:pPr>
        <w:rPr>
          <w:rFonts w:eastAsia="Times New Roman" w:cs="Calibri"/>
          <w:bCs/>
        </w:rPr>
      </w:pPr>
    </w:p>
    <w:p w14:paraId="15C84D2B" w14:textId="77777777" w:rsidR="00D84069" w:rsidRDefault="00D84069" w:rsidP="00D84069">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51C659CC" w14:textId="77777777" w:rsidR="00D84069" w:rsidRDefault="00D84069" w:rsidP="00D84069">
      <w:pPr>
        <w:rPr>
          <w:rFonts w:eastAsia="Times New Roman" w:cs="Calibri"/>
          <w:b/>
          <w:bCs/>
        </w:rPr>
      </w:pPr>
      <w:r>
        <w:rPr>
          <w:rFonts w:eastAsia="Times New Roman" w:cs="Calibri"/>
          <w:b/>
          <w:bCs/>
        </w:rPr>
        <w:t>Grading:</w:t>
      </w:r>
      <w:r>
        <w:rPr>
          <w:rFonts w:eastAsia="Times New Roman" w:cs="Calibri"/>
        </w:rPr>
        <w:t xml:space="preserve">  You will be graded on a point scale system. These points will vary on the assignment and weight of the assignment. </w:t>
      </w:r>
    </w:p>
    <w:p w14:paraId="416FCB37" w14:textId="77777777" w:rsidR="00D84069" w:rsidRDefault="00D84069" w:rsidP="00D84069">
      <w:pPr>
        <w:rPr>
          <w:rFonts w:eastAsia="Times New Roman" w:cs="Calibri"/>
        </w:rPr>
      </w:pPr>
      <w:r>
        <w:rPr>
          <w:rFonts w:eastAsia="Times New Roman" w:cs="Calibri"/>
        </w:rPr>
        <w:tab/>
        <w:t>Percentages are as follows:</w:t>
      </w:r>
    </w:p>
    <w:p w14:paraId="78D3CA3A" w14:textId="77777777" w:rsidR="00D84069" w:rsidRDefault="00D84069" w:rsidP="00D84069">
      <w:pPr>
        <w:rPr>
          <w:rFonts w:eastAsia="Times New Roman" w:cs="Calibri"/>
        </w:rPr>
      </w:pPr>
    </w:p>
    <w:p w14:paraId="70021DAF" w14:textId="0D8BB979" w:rsidR="00D84069" w:rsidRDefault="00D84069" w:rsidP="00D84069">
      <w:pPr>
        <w:ind w:left="1440" w:firstLine="720"/>
        <w:rPr>
          <w:rFonts w:eastAsia="Times New Roman" w:cs="Calibri"/>
        </w:rPr>
      </w:pPr>
      <w:r>
        <w:rPr>
          <w:rFonts w:eastAsia="Times New Roman" w:cs="Calibri"/>
        </w:rPr>
        <w:tab/>
        <w:t>Essays/research papers =</w:t>
      </w:r>
      <w:r w:rsidR="00AF66FE">
        <w:rPr>
          <w:rFonts w:eastAsia="Times New Roman" w:cs="Calibri"/>
        </w:rPr>
        <w:t>90</w:t>
      </w:r>
      <w:r>
        <w:rPr>
          <w:rFonts w:eastAsia="Times New Roman" w:cs="Calibri"/>
        </w:rPr>
        <w:t>%</w:t>
      </w:r>
    </w:p>
    <w:p w14:paraId="1C39C447" w14:textId="0F94DAF6" w:rsidR="00D84069" w:rsidRDefault="00AF66FE" w:rsidP="00D84069">
      <w:pPr>
        <w:ind w:left="2160" w:firstLine="720"/>
        <w:rPr>
          <w:rFonts w:eastAsia="Times New Roman" w:cs="Calibri"/>
        </w:rPr>
      </w:pPr>
      <w:r>
        <w:rPr>
          <w:rFonts w:eastAsia="Times New Roman" w:cs="Calibri"/>
        </w:rPr>
        <w:t>Journals &amp; Discussion board = 5%</w:t>
      </w:r>
    </w:p>
    <w:p w14:paraId="5860AB34" w14:textId="5CA0C683" w:rsidR="00AF66FE" w:rsidRDefault="00AF66FE" w:rsidP="00D84069">
      <w:pPr>
        <w:ind w:left="2160" w:firstLine="720"/>
        <w:rPr>
          <w:rFonts w:eastAsia="Times New Roman" w:cs="Calibri"/>
        </w:rPr>
      </w:pPr>
      <w:r>
        <w:rPr>
          <w:rFonts w:eastAsia="Times New Roman" w:cs="Calibri"/>
        </w:rPr>
        <w:t>Homework assignments = 5%</w:t>
      </w: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116B77D0" w:rsidR="00907096" w:rsidRDefault="00907096" w:rsidP="00D84069">
      <w:pPr>
        <w:rPr>
          <w:rFonts w:eastAsia="Times New Roman" w:cs="Calibri"/>
          <w:color w:val="000000" w:themeColor="text1"/>
        </w:rPr>
      </w:pPr>
      <w:r>
        <w:rPr>
          <w:rFonts w:eastAsia="Times New Roman" w:cs="Calibri"/>
          <w:color w:val="000000" w:themeColor="text1"/>
        </w:rPr>
        <w:t>Essay #2 = 150 pts</w:t>
      </w:r>
      <w:r w:rsidR="00025C00">
        <w:rPr>
          <w:rFonts w:eastAsia="Times New Roman" w:cs="Calibri"/>
          <w:color w:val="000000" w:themeColor="text1"/>
        </w:rPr>
        <w:t xml:space="preserve"> (includes annotated bib)</w:t>
      </w:r>
    </w:p>
    <w:p w14:paraId="521E7239" w14:textId="62E02833"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(includes annotated bib)</w:t>
      </w:r>
    </w:p>
    <w:p w14:paraId="20692730" w14:textId="4C730ADD" w:rsidR="00907096" w:rsidRDefault="00907096" w:rsidP="00D84069">
      <w:pPr>
        <w:rPr>
          <w:rFonts w:eastAsia="Times New Roman" w:cs="Calibri"/>
          <w:color w:val="000000" w:themeColor="text1"/>
        </w:rPr>
      </w:pPr>
      <w:r>
        <w:rPr>
          <w:rFonts w:eastAsia="Times New Roman" w:cs="Calibri"/>
          <w:color w:val="000000" w:themeColor="text1"/>
        </w:rPr>
        <w:t>Essay #4 = 200 pts</w:t>
      </w:r>
      <w:r w:rsidR="00025C00">
        <w:rPr>
          <w:rFonts w:eastAsia="Times New Roman" w:cs="Calibri"/>
          <w:color w:val="000000" w:themeColor="text1"/>
        </w:rPr>
        <w:t xml:space="preserve"> (includes annotated bib)</w:t>
      </w:r>
    </w:p>
    <w:p w14:paraId="178D1CC7" w14:textId="3BE870E0" w:rsidR="00907096" w:rsidRDefault="00907096" w:rsidP="00D84069">
      <w:pPr>
        <w:rPr>
          <w:rFonts w:eastAsia="Times New Roman" w:cs="Calibri"/>
          <w:color w:val="000000" w:themeColor="text1"/>
        </w:rPr>
      </w:pPr>
      <w:r>
        <w:rPr>
          <w:rFonts w:eastAsia="Times New Roman" w:cs="Calibri"/>
          <w:color w:val="000000" w:themeColor="text1"/>
        </w:rPr>
        <w:t>Final in-class essay = 50 pts</w:t>
      </w:r>
    </w:p>
    <w:p w14:paraId="5F3F27E0" w14:textId="27D122C0" w:rsidR="00907096" w:rsidRDefault="00907096" w:rsidP="00D84069">
      <w:pPr>
        <w:rPr>
          <w:rFonts w:eastAsia="Times New Roman" w:cs="Calibri"/>
          <w:color w:val="000000" w:themeColor="text1"/>
        </w:rPr>
      </w:pPr>
      <w:r>
        <w:rPr>
          <w:rFonts w:eastAsia="Times New Roman" w:cs="Calibri"/>
          <w:color w:val="000000" w:themeColor="text1"/>
        </w:rPr>
        <w:t>Weekly Journals = 5 pts each (16 weeks)</w:t>
      </w:r>
    </w:p>
    <w:p w14:paraId="4823FDEC" w14:textId="28BAA61F" w:rsidR="00907096" w:rsidRDefault="00907096" w:rsidP="00D84069">
      <w:pPr>
        <w:rPr>
          <w:rFonts w:eastAsia="Times New Roman" w:cs="Calibri"/>
          <w:color w:val="000000" w:themeColor="text1"/>
        </w:rPr>
      </w:pPr>
      <w:r>
        <w:rPr>
          <w:rFonts w:eastAsia="Times New Roman" w:cs="Calibri"/>
          <w:color w:val="000000" w:themeColor="text1"/>
        </w:rPr>
        <w:t>Weekly Discussion board = 10 pts each (16 weeks)</w:t>
      </w:r>
    </w:p>
    <w:p w14:paraId="1D2ED554" w14:textId="7C6BCD62" w:rsidR="00907096" w:rsidRDefault="00907096" w:rsidP="00D84069">
      <w:pPr>
        <w:rPr>
          <w:rFonts w:eastAsia="Times New Roman" w:cs="Calibri"/>
          <w:color w:val="000000" w:themeColor="text1"/>
        </w:rPr>
      </w:pPr>
      <w:r>
        <w:rPr>
          <w:rFonts w:eastAsia="Times New Roman" w:cs="Calibri"/>
          <w:color w:val="000000" w:themeColor="text1"/>
        </w:rPr>
        <w:t xml:space="preserve">Homework </w:t>
      </w:r>
      <w:proofErr w:type="spellStart"/>
      <w:r>
        <w:rPr>
          <w:rFonts w:eastAsia="Times New Roman" w:cs="Calibri"/>
          <w:color w:val="000000" w:themeColor="text1"/>
        </w:rPr>
        <w:t>assignmnets</w:t>
      </w:r>
      <w:proofErr w:type="spellEnd"/>
      <w:r>
        <w:rPr>
          <w:rFonts w:eastAsia="Times New Roman" w:cs="Calibri"/>
          <w:color w:val="000000" w:themeColor="text1"/>
        </w:rPr>
        <w:t xml:space="preserve"> = 10 pts each (frequency and type may vary)  </w:t>
      </w:r>
    </w:p>
    <w:p w14:paraId="356D1BB8" w14:textId="77777777" w:rsidR="00907096" w:rsidRDefault="00907096"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5F4F3062" w14:textId="77777777" w:rsidR="00D84069" w:rsidRDefault="00D84069" w:rsidP="00D84069">
      <w:pPr>
        <w:rPr>
          <w:rFonts w:eastAsia="Times New Roman" w:cs="Calibri"/>
        </w:rPr>
      </w:pPr>
    </w:p>
    <w:p w14:paraId="7C000DF8" w14:textId="77777777" w:rsidR="00D84069" w:rsidRDefault="00D84069" w:rsidP="00D84069">
      <w:pPr>
        <w:rPr>
          <w:rFonts w:eastAsia="Times New Roman" w:cs="Calibri"/>
          <w:b/>
          <w:bCs/>
        </w:rPr>
      </w:pPr>
      <w:r>
        <w:rPr>
          <w:rFonts w:eastAsia="Times New Roman" w:cs="Calibri"/>
          <w:b/>
          <w:bCs/>
        </w:rPr>
        <w:t>Some final notes:</w:t>
      </w:r>
    </w:p>
    <w:p w14:paraId="2924D24A" w14:textId="77777777" w:rsidR="00D84069" w:rsidRDefault="00D84069" w:rsidP="00D84069">
      <w:pPr>
        <w:numPr>
          <w:ilvl w:val="1"/>
          <w:numId w:val="7"/>
        </w:numPr>
        <w:tabs>
          <w:tab w:val="left" w:pos="840"/>
        </w:tabs>
        <w:rPr>
          <w:rFonts w:eastAsia="Times New Roman" w:cs="Calibri"/>
        </w:rPr>
      </w:pPr>
      <w:r>
        <w:rPr>
          <w:rFonts w:eastAsia="Times New Roman" w:cs="Calibri"/>
        </w:rPr>
        <w:t>The class schedule will be posted on blackboard. Locate it ASAP and be prepared for all assignments</w:t>
      </w:r>
    </w:p>
    <w:p w14:paraId="04A429A4" w14:textId="77777777" w:rsidR="00D84069" w:rsidRDefault="00D84069" w:rsidP="00D84069">
      <w:pPr>
        <w:numPr>
          <w:ilvl w:val="1"/>
          <w:numId w:val="7"/>
        </w:numPr>
        <w:tabs>
          <w:tab w:val="left" w:pos="840"/>
        </w:tabs>
        <w:rPr>
          <w:rFonts w:eastAsia="Times New Roman" w:cs="Calibri"/>
        </w:rPr>
      </w:pPr>
      <w:r>
        <w:rPr>
          <w:rFonts w:eastAsia="Times New Roman" w:cs="Calibri"/>
        </w:rPr>
        <w:t xml:space="preserve">Directions and point values for all assignments will be posted on blackboard before they are assigned, and will be gone over in detail in class on the day they are assigned. It is your responsibility to know this information, so absence on the day the assignment is given is not an excuse for not doing the assignment. </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5F34F118" w14:textId="77777777" w:rsidR="00D84069" w:rsidRDefault="007B606A">
      <w:r>
        <w:t>January 18 – MLK Day, no classes</w:t>
      </w:r>
    </w:p>
    <w:p w14:paraId="0D12131E" w14:textId="77777777" w:rsidR="007B606A" w:rsidRDefault="007B606A">
      <w:r>
        <w:t>January 22 – Last day to request refund</w:t>
      </w:r>
    </w:p>
    <w:p w14:paraId="097420DF" w14:textId="77777777" w:rsidR="007B606A" w:rsidRDefault="007B606A">
      <w:r>
        <w:t>January 29 – Last day to add a full-term class or drop a class to avoid a “W” in person</w:t>
      </w:r>
    </w:p>
    <w:p w14:paraId="471DBC9D" w14:textId="77777777" w:rsidR="007B606A" w:rsidRDefault="007B606A">
      <w:r>
        <w:t>January 31 – Last day to drop a full-term class to avoid a “W” on Web Advisor.</w:t>
      </w:r>
    </w:p>
    <w:p w14:paraId="5AD9B650" w14:textId="77777777" w:rsidR="007B606A" w:rsidRDefault="007B606A">
      <w:r>
        <w:t>February 12 – Lincoln Day, no classes</w:t>
      </w:r>
    </w:p>
    <w:p w14:paraId="6D340EC0" w14:textId="77777777" w:rsidR="007B606A" w:rsidRDefault="007B606A">
      <w:r>
        <w:t>February 15 – Washington Day, no classes</w:t>
      </w:r>
    </w:p>
    <w:p w14:paraId="0126C6FA" w14:textId="77777777" w:rsidR="007B606A" w:rsidRDefault="007B606A">
      <w:r>
        <w:t>March 11 – Last day to drop a class to avoid a letter grade</w:t>
      </w:r>
    </w:p>
    <w:p w14:paraId="47AC1599" w14:textId="77777777" w:rsidR="007B606A" w:rsidRDefault="007B606A">
      <w:r>
        <w:t>March 21-25 – Spring Recess, no classes</w:t>
      </w:r>
    </w:p>
    <w:p w14:paraId="2FC571F0" w14:textId="77777777" w:rsidR="004316BC" w:rsidRDefault="004316BC">
      <w:r>
        <w:t xml:space="preserve">May 16 – Class Final, 10:00-11:50 </w:t>
      </w:r>
    </w:p>
    <w:p w14:paraId="44B0E3F2" w14:textId="77777777" w:rsidR="004316BC" w:rsidRDefault="004316BC"/>
    <w:p w14:paraId="512599FF" w14:textId="77777777" w:rsidR="004316BC" w:rsidRDefault="004316BC"/>
    <w:p w14:paraId="00A87136" w14:textId="4AC5EC77" w:rsidR="00D4560C" w:rsidRDefault="00C22A41">
      <w:r>
        <w:t>Weekly Schedule Plan: (online due date times are 11:59 PM)</w:t>
      </w:r>
    </w:p>
    <w:p w14:paraId="34A7FA4E" w14:textId="269B3452" w:rsidR="00C22A41" w:rsidRDefault="00C22A41">
      <w:r>
        <w:t>Monday: In-class activities</w:t>
      </w:r>
    </w:p>
    <w:p w14:paraId="79A413DE" w14:textId="5BC4AAAE" w:rsidR="00C22A41" w:rsidRDefault="00C22A41">
      <w:r>
        <w:tab/>
        <w:t xml:space="preserve">   Lecture posted for Wednesday</w:t>
      </w:r>
    </w:p>
    <w:p w14:paraId="2B32ED41" w14:textId="58E6E25F" w:rsidR="00C22A41" w:rsidRDefault="00C22A41">
      <w:r>
        <w:tab/>
        <w:t xml:space="preserve">   Lecture quiz/homework posted (due Wednesday or by date posted)</w:t>
      </w:r>
    </w:p>
    <w:p w14:paraId="22D4CDC6" w14:textId="590641FD" w:rsidR="00C22A41" w:rsidRDefault="00C22A41">
      <w:r>
        <w:tab/>
        <w:t xml:space="preserve">   Journal Prompt posted (due Friday)</w:t>
      </w:r>
    </w:p>
    <w:p w14:paraId="2C872E41" w14:textId="086CB7AF" w:rsidR="00C22A41" w:rsidRDefault="00C22A41">
      <w:r>
        <w:t xml:space="preserve">Wednesday: In-class activities </w:t>
      </w:r>
    </w:p>
    <w:p w14:paraId="601E6099" w14:textId="2A027EF2" w:rsidR="00C22A41" w:rsidRDefault="00C22A41">
      <w:r>
        <w:tab/>
        <w:t xml:space="preserve">   Lecture posted for Monday</w:t>
      </w:r>
    </w:p>
    <w:p w14:paraId="4DCF6FD8" w14:textId="1A3C00F2" w:rsidR="00C22A41" w:rsidRDefault="00C22A41">
      <w:r>
        <w:tab/>
        <w:t xml:space="preserve">   Lecture quiz/homework posted (due Monday or by date posted)</w:t>
      </w:r>
    </w:p>
    <w:p w14:paraId="3CCCDCB6" w14:textId="262A0350" w:rsidR="00C22A41" w:rsidRDefault="00C22A41">
      <w:r>
        <w:tab/>
        <w:t xml:space="preserve">   Discussion board prompt posted</w:t>
      </w:r>
    </w:p>
    <w:p w14:paraId="0AFCFAB1" w14:textId="56EDF979" w:rsidR="00C22A41" w:rsidRDefault="00C22A41">
      <w:r>
        <w:t>Friday: Journal due</w:t>
      </w:r>
    </w:p>
    <w:p w14:paraId="34CDD194" w14:textId="02888794" w:rsidR="00C22A41" w:rsidRDefault="00C22A41">
      <w:r>
        <w:tab/>
        <w:t xml:space="preserve">Original discussion board post due </w:t>
      </w:r>
    </w:p>
    <w:p w14:paraId="6DBA243A" w14:textId="585DC994" w:rsidR="00C22A41" w:rsidRDefault="00C22A41">
      <w:r>
        <w:t xml:space="preserve">Sunday: Responses to two classmates’ discussion board posts due </w:t>
      </w:r>
    </w:p>
    <w:p w14:paraId="36883432" w14:textId="78876D22" w:rsidR="000E5D1A" w:rsidRDefault="00D4560C">
      <w:r>
        <w:tab/>
      </w:r>
      <w:r>
        <w:tab/>
      </w:r>
      <w:r>
        <w:tab/>
      </w:r>
      <w:r w:rsidR="004A2C36">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200C3D"/>
    <w:rsid w:val="004316BC"/>
    <w:rsid w:val="004A2C36"/>
    <w:rsid w:val="005E41D8"/>
    <w:rsid w:val="0067252D"/>
    <w:rsid w:val="00752576"/>
    <w:rsid w:val="007B606A"/>
    <w:rsid w:val="00827726"/>
    <w:rsid w:val="008464E4"/>
    <w:rsid w:val="008722E1"/>
    <w:rsid w:val="008A4272"/>
    <w:rsid w:val="008D55F6"/>
    <w:rsid w:val="008E6A92"/>
    <w:rsid w:val="00907096"/>
    <w:rsid w:val="009908C5"/>
    <w:rsid w:val="00A03E0F"/>
    <w:rsid w:val="00AA767D"/>
    <w:rsid w:val="00AF66FE"/>
    <w:rsid w:val="00B43BA6"/>
    <w:rsid w:val="00B96215"/>
    <w:rsid w:val="00C22A41"/>
    <w:rsid w:val="00D366DA"/>
    <w:rsid w:val="00D4560C"/>
    <w:rsid w:val="00D748E2"/>
    <w:rsid w:val="00D84069"/>
    <w:rsid w:val="00DD4F5B"/>
    <w:rsid w:val="00E05A66"/>
    <w:rsid w:val="00E1722A"/>
    <w:rsid w:val="00E337C1"/>
    <w:rsid w:val="00ED676A"/>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2016-01-11T03:20:00Z</dcterms:created>
  <dcterms:modified xsi:type="dcterms:W3CDTF">2016-01-11T03:20:00Z</dcterms:modified>
</cp:coreProperties>
</file>