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B86BC0" w:rsidRDefault="003A0393" w:rsidP="00E919F9">
      <w:pPr>
        <w:pStyle w:val="Footer"/>
        <w:tabs>
          <w:tab w:val="clear" w:pos="4320"/>
          <w:tab w:val="clear" w:pos="8640"/>
        </w:tabs>
        <w:rPr>
          <w:b/>
          <w:sz w:val="20"/>
          <w:szCs w:val="22"/>
          <w:u w:val="single"/>
        </w:rPr>
      </w:pPr>
      <w:r w:rsidRPr="00B86BC0">
        <w:rPr>
          <w:b/>
          <w:sz w:val="20"/>
          <w:szCs w:val="22"/>
          <w:u w:val="single"/>
        </w:rPr>
        <w:t>English 125, College Writing Skills</w:t>
      </w:r>
      <w:r w:rsidR="002A648D" w:rsidRPr="00B86BC0">
        <w:rPr>
          <w:b/>
          <w:sz w:val="20"/>
          <w:szCs w:val="22"/>
          <w:u w:val="single"/>
        </w:rPr>
        <w:t>—</w:t>
      </w:r>
      <w:r w:rsidR="00292D67">
        <w:rPr>
          <w:b/>
          <w:sz w:val="20"/>
          <w:szCs w:val="22"/>
          <w:u w:val="single"/>
        </w:rPr>
        <w:t>ONLINE CLASS (</w:t>
      </w:r>
      <w:r w:rsidR="00292D67" w:rsidRPr="00292D67">
        <w:rPr>
          <w:b/>
          <w:sz w:val="20"/>
          <w:szCs w:val="22"/>
          <w:highlight w:val="yellow"/>
          <w:u w:val="single"/>
        </w:rPr>
        <w:t>there wi</w:t>
      </w:r>
      <w:r w:rsidR="001631F4">
        <w:rPr>
          <w:b/>
          <w:sz w:val="20"/>
          <w:szCs w:val="22"/>
          <w:highlight w:val="yellow"/>
          <w:u w:val="single"/>
        </w:rPr>
        <w:t>l</w:t>
      </w:r>
      <w:r w:rsidR="00292D67" w:rsidRPr="00292D67">
        <w:rPr>
          <w:b/>
          <w:sz w:val="20"/>
          <w:szCs w:val="22"/>
          <w:highlight w:val="yellow"/>
          <w:u w:val="single"/>
        </w:rPr>
        <w:t>l be no face to face meeting for this class</w:t>
      </w:r>
      <w:r w:rsidR="00292D67">
        <w:rPr>
          <w:b/>
          <w:sz w:val="20"/>
          <w:szCs w:val="22"/>
          <w:u w:val="single"/>
        </w:rPr>
        <w:t>)</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2654E5">
        <w:rPr>
          <w:rFonts w:ascii="Times New Roman" w:hAnsi="Times New Roman" w:cs="Times New Roman"/>
          <w:sz w:val="20"/>
        </w:rPr>
        <w:t>Tuesday and Thursday from 12:00-1:00</w:t>
      </w:r>
      <w:r w:rsidR="00F505D9">
        <w:rPr>
          <w:rFonts w:ascii="Times New Roman" w:hAnsi="Times New Roman" w:cs="Times New Roman"/>
          <w:sz w:val="20"/>
        </w:rPr>
        <w:t xml:space="preserve"> </w:t>
      </w:r>
      <w:r w:rsidR="00E248FD" w:rsidRPr="00E248FD">
        <w:rPr>
          <w:rFonts w:ascii="Times New Roman" w:hAnsi="Times New Roman" w:cs="Times New Roman"/>
          <w:sz w:val="20"/>
        </w:rPr>
        <w:t xml:space="preserve">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047051" w:rsidRDefault="00E919F9" w:rsidP="00E919F9">
      <w:pPr>
        <w:spacing w:after="0" w:line="240" w:lineRule="auto"/>
        <w:rPr>
          <w:u w:val="single"/>
        </w:rPr>
      </w:pPr>
      <w:r w:rsidRPr="00B86BC0">
        <w:rPr>
          <w:rFonts w:ascii="Times New Roman" w:hAnsi="Times New Roman"/>
          <w:sz w:val="20"/>
        </w:rPr>
        <w:t xml:space="preserve">Please purchase the following required texts. Purchase these specific editions at the REEDLEY COLLEGE BOOKSTORE. Purchasing other </w:t>
      </w:r>
      <w:r w:rsidRPr="002654E5">
        <w:rPr>
          <w:rFonts w:ascii="Times New Roman" w:hAnsi="Times New Roman"/>
          <w:sz w:val="20"/>
        </w:rPr>
        <w:t xml:space="preserve">editions or at other bookstores may result in you using the wrong texts, which will significantly lower your grade. </w:t>
      </w:r>
    </w:p>
    <w:p w:rsidR="00F175B4" w:rsidRPr="00C260B5" w:rsidRDefault="00F175B4" w:rsidP="00F175B4">
      <w:pPr>
        <w:pStyle w:val="ListParagraph"/>
        <w:numPr>
          <w:ilvl w:val="0"/>
          <w:numId w:val="60"/>
        </w:numPr>
        <w:spacing w:after="0" w:line="240" w:lineRule="auto"/>
        <w:rPr>
          <w:rFonts w:ascii="Times New Roman" w:hAnsi="Times New Roman"/>
          <w:sz w:val="20"/>
        </w:rPr>
      </w:pPr>
      <w:r w:rsidRPr="00C260B5">
        <w:rPr>
          <w:rFonts w:ascii="Times New Roman" w:hAnsi="Times New Roman"/>
          <w:i/>
          <w:sz w:val="20"/>
        </w:rPr>
        <w:t xml:space="preserve">Writers’ Presence </w:t>
      </w:r>
      <w:r w:rsidRPr="00C260B5">
        <w:rPr>
          <w:rFonts w:ascii="Times New Roman" w:hAnsi="Times New Roman"/>
          <w:sz w:val="20"/>
        </w:rPr>
        <w:t xml:space="preserve">by </w:t>
      </w:r>
      <w:r w:rsidRPr="00C260B5">
        <w:rPr>
          <w:rStyle w:val="authornotfaded"/>
          <w:rFonts w:ascii="Times New Roman" w:hAnsi="Times New Roman"/>
          <w:sz w:val="20"/>
        </w:rPr>
        <w:t xml:space="preserve">Donald </w:t>
      </w:r>
      <w:proofErr w:type="spellStart"/>
      <w:r w:rsidRPr="00C260B5">
        <w:rPr>
          <w:rStyle w:val="authornotfaded"/>
          <w:rFonts w:ascii="Times New Roman" w:hAnsi="Times New Roman"/>
          <w:sz w:val="20"/>
        </w:rPr>
        <w:t>McQuade</w:t>
      </w:r>
      <w:proofErr w:type="spellEnd"/>
      <w:r w:rsidRPr="00C260B5">
        <w:rPr>
          <w:rStyle w:val="authornotfaded"/>
          <w:rFonts w:ascii="Times New Roman" w:hAnsi="Times New Roman"/>
          <w:sz w:val="20"/>
        </w:rPr>
        <w:t xml:space="preserve"> </w:t>
      </w:r>
      <w:r w:rsidRPr="00C260B5">
        <w:rPr>
          <w:rStyle w:val="a-color-secondary"/>
          <w:rFonts w:ascii="Times New Roman" w:hAnsi="Times New Roman"/>
          <w:sz w:val="20"/>
        </w:rPr>
        <w:t xml:space="preserve">and </w:t>
      </w:r>
      <w:r w:rsidRPr="00C260B5">
        <w:rPr>
          <w:rStyle w:val="authornotfaded"/>
          <w:rFonts w:ascii="Times New Roman" w:hAnsi="Times New Roman"/>
          <w:sz w:val="20"/>
        </w:rPr>
        <w:t xml:space="preserve">Robert </w:t>
      </w:r>
      <w:proofErr w:type="spellStart"/>
      <w:r w:rsidRPr="00C260B5">
        <w:rPr>
          <w:rStyle w:val="authornotfaded"/>
          <w:rFonts w:ascii="Times New Roman" w:hAnsi="Times New Roman"/>
          <w:sz w:val="20"/>
        </w:rPr>
        <w:t>Atwan</w:t>
      </w:r>
      <w:proofErr w:type="spellEnd"/>
      <w:r w:rsidRPr="00C260B5">
        <w:rPr>
          <w:rStyle w:val="a-color-secondary"/>
          <w:rFonts w:ascii="Times New Roman" w:hAnsi="Times New Roman"/>
          <w:sz w:val="20"/>
        </w:rPr>
        <w:t xml:space="preserve">, </w:t>
      </w:r>
      <w:r w:rsidRPr="00C260B5">
        <w:rPr>
          <w:rFonts w:ascii="Times New Roman" w:hAnsi="Times New Roman"/>
          <w:sz w:val="20"/>
        </w:rPr>
        <w:t>eighth edition, #978-1-4576-6446.</w:t>
      </w:r>
    </w:p>
    <w:p w:rsidR="00F175B4" w:rsidRPr="00C260B5" w:rsidRDefault="00F175B4" w:rsidP="00F175B4">
      <w:pPr>
        <w:pStyle w:val="ListParagraph"/>
        <w:numPr>
          <w:ilvl w:val="0"/>
          <w:numId w:val="60"/>
        </w:numPr>
        <w:spacing w:after="0" w:line="240" w:lineRule="auto"/>
        <w:rPr>
          <w:rFonts w:ascii="Times New Roman" w:hAnsi="Times New Roman"/>
          <w:sz w:val="20"/>
        </w:rPr>
      </w:pPr>
      <w:r w:rsidRPr="00C260B5">
        <w:rPr>
          <w:rFonts w:ascii="Times New Roman" w:hAnsi="Times New Roman"/>
          <w:i/>
          <w:sz w:val="20"/>
        </w:rPr>
        <w:t xml:space="preserve">Hunger of Memory: </w:t>
      </w:r>
      <w:r w:rsidRPr="00C260B5">
        <w:rPr>
          <w:rFonts w:ascii="Times New Roman" w:hAnsi="Times New Roman"/>
          <w:sz w:val="20"/>
        </w:rPr>
        <w:t>the Education of Richard Rodriguez by Richard Rodriguez, 978-0-553-27293-2.</w:t>
      </w:r>
    </w:p>
    <w:p w:rsidR="00F175B4" w:rsidRDefault="00F175B4" w:rsidP="00E919F9">
      <w:pPr>
        <w:spacing w:after="0" w:line="240" w:lineRule="auto"/>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471569" w:rsidP="00471569">
      <w:pPr>
        <w:tabs>
          <w:tab w:val="left" w:pos="1750"/>
        </w:tabs>
        <w:spacing w:after="0" w:line="240" w:lineRule="auto"/>
        <w:rPr>
          <w:rFonts w:ascii="Times New Roman" w:hAnsi="Times New Roman" w:cs="Times New Roman"/>
          <w:sz w:val="20"/>
        </w:rPr>
      </w:pPr>
      <w:r>
        <w:rPr>
          <w:rFonts w:ascii="Times New Roman" w:hAnsi="Times New Roman" w:cs="Times New Roman"/>
          <w:sz w:val="20"/>
        </w:rPr>
        <w:tab/>
        <w:t xml:space="preserve"> </w:t>
      </w: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1D4C7C" w:rsidRDefault="003A0393" w:rsidP="00E919F9">
      <w:pPr>
        <w:pStyle w:val="BodyText2"/>
        <w:spacing w:after="0" w:line="240" w:lineRule="auto"/>
        <w:rPr>
          <w:sz w:val="20"/>
          <w:szCs w:val="22"/>
        </w:rPr>
      </w:pPr>
      <w:r w:rsidRPr="00B86BC0">
        <w:rPr>
          <w:sz w:val="20"/>
          <w:szCs w:val="22"/>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w:t>
      </w:r>
      <w:r w:rsidR="001D4C7C">
        <w:rPr>
          <w:sz w:val="20"/>
          <w:szCs w:val="22"/>
        </w:rPr>
        <w:t>250</w:t>
      </w:r>
    </w:p>
    <w:p w:rsidR="003A0393" w:rsidRPr="00B86BC0" w:rsidRDefault="003A0393" w:rsidP="00E919F9">
      <w:pPr>
        <w:pStyle w:val="BodyText2"/>
        <w:spacing w:after="0" w:line="240" w:lineRule="auto"/>
        <w:rPr>
          <w:sz w:val="20"/>
          <w:szCs w:val="22"/>
        </w:rPr>
      </w:pPr>
      <w:proofErr w:type="spellStart"/>
      <w:r w:rsidRPr="00B86BC0">
        <w:rPr>
          <w:sz w:val="20"/>
          <w:szCs w:val="22"/>
        </w:rPr>
        <w:t>hinking</w:t>
      </w:r>
      <w:proofErr w:type="spellEnd"/>
      <w:r w:rsidRPr="00B86BC0">
        <w:rPr>
          <w:sz w:val="20"/>
          <w:szCs w:val="22"/>
        </w:rPr>
        <w:t xml:space="preserve"> skills by matching the structures of writing to meaning and audience, and by using writing as thinking to explore and express ideas. This course is a companion to </w:t>
      </w:r>
      <w:proofErr w:type="spellStart"/>
      <w:r w:rsidRPr="00B86BC0">
        <w:rPr>
          <w:sz w:val="20"/>
          <w:szCs w:val="22"/>
        </w:rPr>
        <w:t>ENGL</w:t>
      </w:r>
      <w:proofErr w:type="spellEnd"/>
      <w:r w:rsidRPr="00B86BC0">
        <w:rPr>
          <w:sz w:val="20"/>
          <w:szCs w:val="22"/>
        </w:rPr>
        <w:t xml:space="preserve"> 126 and prepares students for </w:t>
      </w:r>
      <w:proofErr w:type="spellStart"/>
      <w:r w:rsidRPr="00B86BC0">
        <w:rPr>
          <w:sz w:val="20"/>
          <w:szCs w:val="22"/>
        </w:rPr>
        <w:t>ENGL</w:t>
      </w:r>
      <w:proofErr w:type="spellEnd"/>
      <w:r w:rsidRPr="00B86BC0">
        <w:rPr>
          <w:sz w:val="20"/>
          <w:szCs w:val="22"/>
        </w:rPr>
        <w:t xml:space="preserve">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r w:rsidRPr="00B86BC0">
        <w:rPr>
          <w:rFonts w:ascii="Times New Roman" w:hAnsi="Times New Roman" w:cs="Times New Roman"/>
          <w:b/>
          <w:sz w:val="20"/>
        </w:rPr>
        <w:t>Upon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F505D9">
        <w:rPr>
          <w:rFonts w:ascii="Times New Roman" w:hAnsi="Times New Roman" w:cs="Times New Roman"/>
          <w:sz w:val="20"/>
        </w:rPr>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9963E1">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2621CE"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996087" w:rsidP="00E919F9">
      <w:pPr>
        <w:spacing w:after="0" w:line="240" w:lineRule="auto"/>
        <w:rPr>
          <w:rFonts w:ascii="Times New Roman" w:hAnsi="Times New Roman" w:cs="Times New Roman"/>
          <w:sz w:val="20"/>
        </w:rPr>
      </w:pPr>
    </w:p>
    <w:p w:rsidR="002654E5" w:rsidRPr="007F3AFF" w:rsidRDefault="009963E1" w:rsidP="007F3AFF">
      <w:pPr>
        <w:rPr>
          <w:rFonts w:ascii="Times New Roman" w:hAnsi="Times New Roman"/>
          <w:sz w:val="20"/>
        </w:rPr>
      </w:pPr>
      <w:r>
        <w:rPr>
          <w:rFonts w:ascii="Times New Roman" w:hAnsi="Times New Roman"/>
          <w:sz w:val="20"/>
        </w:rPr>
        <w:t xml:space="preserve">550-495 = A; 494-440 </w:t>
      </w:r>
      <w:r w:rsidR="00882A95" w:rsidRPr="00B86BC0">
        <w:rPr>
          <w:rFonts w:ascii="Times New Roman" w:hAnsi="Times New Roman"/>
          <w:sz w:val="20"/>
        </w:rPr>
        <w:t>=</w:t>
      </w:r>
      <w:r>
        <w:rPr>
          <w:rFonts w:ascii="Times New Roman" w:hAnsi="Times New Roman"/>
          <w:sz w:val="20"/>
        </w:rPr>
        <w:t xml:space="preserve"> B; 439-385</w:t>
      </w:r>
      <w:r w:rsidR="00882A95" w:rsidRPr="00B86BC0">
        <w:rPr>
          <w:rFonts w:ascii="Times New Roman" w:hAnsi="Times New Roman"/>
          <w:sz w:val="20"/>
        </w:rPr>
        <w:t>=</w:t>
      </w:r>
      <w:r>
        <w:rPr>
          <w:rFonts w:ascii="Times New Roman" w:hAnsi="Times New Roman"/>
          <w:sz w:val="20"/>
        </w:rPr>
        <w:t>C; 384-330=D; 329</w:t>
      </w:r>
      <w:r w:rsidR="00882A95" w:rsidRPr="00B86BC0">
        <w:rPr>
          <w:rFonts w:ascii="Times New Roman" w:hAnsi="Times New Roman"/>
          <w:sz w:val="20"/>
        </w:rPr>
        <w:t>-000=F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I will use the following symbols </w:t>
      </w:r>
      <w:r w:rsidR="00BC2F07" w:rsidRPr="00B86BC0">
        <w:rPr>
          <w:rFonts w:ascii="Times New Roman" w:hAnsi="Times New Roman" w:cs="Times New Roman"/>
          <w:sz w:val="20"/>
        </w:rPr>
        <w:t xml:space="preserve">to </w:t>
      </w:r>
      <w:r>
        <w:rPr>
          <w:rFonts w:ascii="Times New Roman" w:hAnsi="Times New Roman" w:cs="Times New Roman"/>
          <w:sz w:val="20"/>
        </w:rPr>
        <w:t>leave comments on your work</w:t>
      </w:r>
      <w:r w:rsidR="00BC2F07" w:rsidRPr="00B86BC0">
        <w:rPr>
          <w:rFonts w:ascii="Times New Roman" w:hAnsi="Times New Roman" w:cs="Times New Roman"/>
          <w:sz w:val="20"/>
        </w:rPr>
        <w:t>:</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proofErr w:type="spellStart"/>
      <w:r w:rsidRPr="00292D67">
        <w:rPr>
          <w:rFonts w:ascii="Times New Roman" w:hAnsi="Times New Roman" w:cs="Times New Roman"/>
          <w:caps/>
          <w:sz w:val="20"/>
        </w:rPr>
        <w:t>tr</w:t>
      </w:r>
      <w:proofErr w:type="spellEnd"/>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proofErr w:type="spellStart"/>
      <w:r w:rsidRPr="00292D67">
        <w:rPr>
          <w:rFonts w:ascii="Times New Roman" w:hAnsi="Times New Roman" w:cs="Times New Roman"/>
          <w:caps/>
          <w:sz w:val="20"/>
        </w:rPr>
        <w:t>cn</w:t>
      </w:r>
      <w:proofErr w:type="spellEnd"/>
      <w:r w:rsidRPr="00B86BC0">
        <w:rPr>
          <w:rFonts w:ascii="Times New Roman" w:hAnsi="Times New Roman" w:cs="Times New Roman"/>
          <w:sz w:val="20"/>
        </w:rPr>
        <w:tab/>
        <w:t>=</w:t>
      </w:r>
      <w:r w:rsidRPr="00B86BC0">
        <w:rPr>
          <w:rFonts w:ascii="Times New Roman" w:hAnsi="Times New Roman" w:cs="Times New Roman"/>
          <w:sz w:val="20"/>
        </w:rPr>
        <w:tab/>
        <w:t>context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mla</w:t>
      </w:r>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292D67" w:rsidRDefault="00292D67" w:rsidP="00E919F9">
      <w:pPr>
        <w:spacing w:after="0" w:line="240" w:lineRule="auto"/>
        <w:rPr>
          <w:rFonts w:ascii="Times New Roman" w:hAnsi="Times New Roman" w:cs="Times New Roman"/>
          <w:sz w:val="20"/>
        </w:rPr>
      </w:pPr>
      <w:proofErr w:type="spellStart"/>
      <w:r>
        <w:rPr>
          <w:rFonts w:ascii="Times New Roman" w:hAnsi="Times New Roman" w:cs="Times New Roman"/>
          <w:caps/>
          <w:sz w:val="20"/>
        </w:rPr>
        <w:t>sPh</w:t>
      </w:r>
      <w:proofErr w:type="spellEnd"/>
      <w:r>
        <w:rPr>
          <w:rFonts w:ascii="Times New Roman" w:hAnsi="Times New Roman" w:cs="Times New Roman"/>
          <w:caps/>
          <w:sz w:val="20"/>
        </w:rPr>
        <w:tab/>
        <w:t>=</w:t>
      </w:r>
      <w:r>
        <w:rPr>
          <w:rFonts w:ascii="Times New Roman" w:hAnsi="Times New Roman" w:cs="Times New Roman"/>
          <w:caps/>
          <w:sz w:val="20"/>
        </w:rPr>
        <w:tab/>
      </w:r>
      <w:r>
        <w:rPr>
          <w:rFonts w:ascii="Times New Roman" w:hAnsi="Times New Roman" w:cs="Times New Roman"/>
          <w:sz w:val="20"/>
        </w:rPr>
        <w:t>signal phrase</w:t>
      </w:r>
    </w:p>
    <w:p w:rsidR="00292D67" w:rsidRDefault="00292D67" w:rsidP="00E919F9">
      <w:pPr>
        <w:spacing w:after="0" w:line="240" w:lineRule="auto"/>
        <w:rPr>
          <w:rFonts w:ascii="Times New Roman" w:hAnsi="Times New Roman" w:cs="Times New Roman"/>
          <w:sz w:val="20"/>
        </w:rPr>
      </w:pPr>
      <w:r w:rsidRPr="00292D67">
        <w:rPr>
          <w:rFonts w:ascii="Times New Roman" w:hAnsi="Times New Roman" w:cs="Times New Roman"/>
          <w:caps/>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292D67" w:rsidRPr="00292D67" w:rsidRDefault="00292D67" w:rsidP="00E919F9">
      <w:pPr>
        <w:spacing w:after="0" w:line="240" w:lineRule="auto"/>
        <w:rPr>
          <w:rFonts w:ascii="Times New Roman" w:hAnsi="Times New Roman" w:cs="Times New Roman"/>
          <w:sz w:val="20"/>
        </w:rPr>
      </w:pPr>
      <w:r>
        <w:rPr>
          <w:rFonts w:ascii="Times New Roman" w:hAnsi="Times New Roman" w:cs="Times New Roman"/>
          <w:sz w:val="20"/>
        </w:rPr>
        <w:t>PG#</w:t>
      </w:r>
      <w:r>
        <w:rPr>
          <w:rFonts w:ascii="Times New Roman" w:hAnsi="Times New Roman" w:cs="Times New Roman"/>
          <w:sz w:val="20"/>
        </w:rPr>
        <w:tab/>
        <w:t>=</w:t>
      </w:r>
      <w:r>
        <w:rPr>
          <w:rFonts w:ascii="Times New Roman" w:hAnsi="Times New Roman" w:cs="Times New Roman"/>
          <w:sz w:val="20"/>
        </w:rPr>
        <w:tab/>
        <w:t>page number</w:t>
      </w:r>
      <w:r>
        <w:rPr>
          <w:rFonts w:ascii="Times New Roman" w:hAnsi="Times New Roman" w:cs="Times New Roman"/>
          <w:caps/>
          <w:sz w:val="20"/>
        </w:rPr>
        <w:t xml:space="preserve"> </w:t>
      </w:r>
      <w:r>
        <w:rPr>
          <w:rFonts w:ascii="Times New Roman" w:hAnsi="Times New Roman" w:cs="Times New Roman"/>
          <w:caps/>
          <w:sz w:val="20"/>
        </w:rPr>
        <w:tab/>
      </w:r>
    </w:p>
    <w:p w:rsidR="00C920AC"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292D67">
        <w:rPr>
          <w:rFonts w:ascii="Times New Roman" w:hAnsi="Times New Roman" w:cs="Times New Roman"/>
          <w:caps/>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292D67">
        <w:rPr>
          <w:rFonts w:ascii="Times New Roman" w:hAnsi="Times New Roman" w:cs="Times New Roman"/>
          <w:caps/>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151DDE"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r w:rsidR="00151DDE">
        <w:rPr>
          <w:rFonts w:ascii="Times New Roman" w:hAnsi="Times New Roman" w:cs="Times New Roman"/>
          <w:sz w:val="20"/>
        </w:rPr>
        <w:br/>
      </w:r>
      <w:r w:rsidR="00151DDE" w:rsidRPr="00292D67">
        <w:rPr>
          <w:rFonts w:ascii="Times New Roman" w:hAnsi="Times New Roman" w:cs="Times New Roman"/>
          <w:caps/>
          <w:sz w:val="20"/>
        </w:rPr>
        <w:t>ci</w:t>
      </w:r>
      <w:r w:rsidR="00151DDE">
        <w:rPr>
          <w:rFonts w:ascii="Times New Roman" w:hAnsi="Times New Roman" w:cs="Times New Roman"/>
          <w:sz w:val="20"/>
        </w:rPr>
        <w:tab/>
        <w:t>=</w:t>
      </w:r>
      <w:r w:rsidR="00151DDE">
        <w:rPr>
          <w:rFonts w:ascii="Times New Roman" w:hAnsi="Times New Roman" w:cs="Times New Roman"/>
          <w:sz w:val="20"/>
        </w:rPr>
        <w:tab/>
        <w:t xml:space="preserve">concrete image </w:t>
      </w:r>
    </w:p>
    <w:p w:rsidR="00BC2F07" w:rsidRPr="00B86BC0" w:rsidRDefault="00151DDE" w:rsidP="00E919F9">
      <w:pPr>
        <w:spacing w:after="0" w:line="240" w:lineRule="auto"/>
        <w:rPr>
          <w:rFonts w:ascii="Times New Roman" w:hAnsi="Times New Roman" w:cs="Times New Roman"/>
          <w:sz w:val="20"/>
        </w:rPr>
      </w:pPr>
      <w:r w:rsidRPr="00292D67">
        <w:rPr>
          <w:rFonts w:ascii="Times New Roman" w:hAnsi="Times New Roman" w:cs="Times New Roman"/>
          <w:caps/>
          <w:sz w:val="20"/>
        </w:rPr>
        <w:t>ri</w:t>
      </w:r>
      <w:r>
        <w:rPr>
          <w:rFonts w:ascii="Times New Roman" w:hAnsi="Times New Roman" w:cs="Times New Roman"/>
          <w:sz w:val="20"/>
        </w:rPr>
        <w:t xml:space="preserve"> </w:t>
      </w:r>
      <w:r>
        <w:rPr>
          <w:rFonts w:ascii="Times New Roman" w:hAnsi="Times New Roman" w:cs="Times New Roman"/>
          <w:sz w:val="20"/>
        </w:rPr>
        <w:tab/>
        <w:t>=</w:t>
      </w:r>
      <w:r>
        <w:rPr>
          <w:rFonts w:ascii="Times New Roman" w:hAnsi="Times New Roman" w:cs="Times New Roman"/>
          <w:sz w:val="20"/>
        </w:rPr>
        <w:tab/>
        <w:t xml:space="preserve">romantic image </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292D67">
        <w:rPr>
          <w:rFonts w:ascii="Times New Roman" w:hAnsi="Times New Roman" w:cs="Times New Roman"/>
          <w:caps/>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151DDE" w:rsidRDefault="00BC2F07" w:rsidP="00E919F9">
      <w:pPr>
        <w:spacing w:after="0" w:line="240" w:lineRule="auto"/>
        <w:rPr>
          <w:rFonts w:ascii="Times New Roman" w:hAnsi="Times New Roman" w:cs="Times New Roman"/>
          <w:sz w:val="20"/>
        </w:rPr>
      </w:pPr>
      <w:r w:rsidRPr="00292D67">
        <w:rPr>
          <w:rFonts w:ascii="Times New Roman" w:hAnsi="Times New Roman" w:cs="Times New Roman"/>
          <w:caps/>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292D67" w:rsidRDefault="00151DDE" w:rsidP="00151DDE">
      <w:pPr>
        <w:spacing w:after="0" w:line="240" w:lineRule="auto"/>
        <w:rPr>
          <w:rFonts w:ascii="Times New Roman" w:hAnsi="Times New Roman" w:cs="Times New Roman"/>
          <w:sz w:val="20"/>
        </w:rPr>
      </w:pPr>
      <w:proofErr w:type="spellStart"/>
      <w:r w:rsidRPr="00292D67">
        <w:rPr>
          <w:rFonts w:ascii="Times New Roman" w:hAnsi="Times New Roman" w:cs="Times New Roman"/>
          <w:caps/>
          <w:sz w:val="20"/>
        </w:rPr>
        <w:t>syn</w:t>
      </w:r>
      <w:proofErr w:type="spellEnd"/>
      <w:r w:rsidRPr="00B86BC0">
        <w:rPr>
          <w:rFonts w:ascii="Times New Roman" w:hAnsi="Times New Roman" w:cs="Times New Roman"/>
          <w:sz w:val="20"/>
        </w:rPr>
        <w:tab/>
        <w:t xml:space="preserve">= </w:t>
      </w:r>
      <w:r w:rsidRPr="00B86BC0">
        <w:rPr>
          <w:rFonts w:ascii="Times New Roman" w:hAnsi="Times New Roman" w:cs="Times New Roman"/>
          <w:sz w:val="20"/>
        </w:rPr>
        <w:tab/>
      </w:r>
      <w:r>
        <w:rPr>
          <w:rFonts w:ascii="Times New Roman" w:hAnsi="Times New Roman" w:cs="Times New Roman"/>
          <w:sz w:val="20"/>
        </w:rPr>
        <w:t>syntax (</w:t>
      </w:r>
      <w:r w:rsidRPr="00B86BC0">
        <w:rPr>
          <w:rFonts w:ascii="Times New Roman" w:hAnsi="Times New Roman" w:cs="Times New Roman"/>
          <w:sz w:val="20"/>
        </w:rPr>
        <w:t>the words you choose to express a thought and the</w:t>
      </w:r>
      <w:r>
        <w:rPr>
          <w:rFonts w:ascii="Times New Roman" w:hAnsi="Times New Roman" w:cs="Times New Roman"/>
          <w:sz w:val="20"/>
        </w:rPr>
        <w:t xml:space="preserve"> order you put those words in </w:t>
      </w:r>
      <w:r w:rsidRPr="00B86BC0">
        <w:rPr>
          <w:rFonts w:ascii="Times New Roman" w:hAnsi="Times New Roman" w:cs="Times New Roman"/>
          <w:sz w:val="20"/>
        </w:rPr>
        <w:t>to form a sentence</w:t>
      </w:r>
      <w:r>
        <w:rPr>
          <w:rFonts w:ascii="Times New Roman" w:hAnsi="Times New Roman" w:cs="Times New Roman"/>
          <w:sz w:val="20"/>
        </w:rPr>
        <w:t>)</w:t>
      </w:r>
      <w:r w:rsidRPr="00B86BC0">
        <w:rPr>
          <w:rFonts w:ascii="Times New Roman" w:hAnsi="Times New Roman" w:cs="Times New Roman"/>
          <w:sz w:val="20"/>
        </w:rPr>
        <w:t>.</w:t>
      </w:r>
      <w:r>
        <w:rPr>
          <w:rFonts w:ascii="Times New Roman" w:hAnsi="Times New Roman" w:cs="Times New Roman"/>
          <w:sz w:val="20"/>
        </w:rPr>
        <w:t xml:space="preserve"> </w:t>
      </w:r>
    </w:p>
    <w:p w:rsidR="00292D67" w:rsidRDefault="00292D67" w:rsidP="00151DDE">
      <w:pPr>
        <w:spacing w:after="0" w:line="240"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r>
        <w:rPr>
          <w:rFonts w:ascii="Times New Roman" w:hAnsi="Times New Roman" w:cs="Times New Roman"/>
          <w:sz w:val="20"/>
        </w:rPr>
        <w:tab/>
        <w:t>good</w:t>
      </w:r>
    </w:p>
    <w:p w:rsidR="00151DDE" w:rsidRDefault="00292D67" w:rsidP="00151DDE">
      <w:pPr>
        <w:spacing w:after="0" w:line="240" w:lineRule="auto"/>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sz w:val="20"/>
        </w:rPr>
        <w:tab/>
        <w:t>=</w:t>
      </w:r>
      <w:r>
        <w:rPr>
          <w:rFonts w:ascii="Times New Roman" w:hAnsi="Times New Roman" w:cs="Times New Roman"/>
          <w:sz w:val="20"/>
        </w:rPr>
        <w:tab/>
        <w:t>needs to improve</w:t>
      </w:r>
    </w:p>
    <w:p w:rsidR="00BC2F07" w:rsidRPr="00B86BC0" w:rsidRDefault="00BC2F07" w:rsidP="00E919F9">
      <w:pPr>
        <w:spacing w:after="0" w:line="240" w:lineRule="auto"/>
        <w:rPr>
          <w:rFonts w:ascii="Times New Roman" w:hAnsi="Times New Roman" w:cs="Times New Roman"/>
          <w:sz w:val="20"/>
        </w:rPr>
      </w:pPr>
    </w:p>
    <w:p w:rsidR="00F15B01" w:rsidRDefault="00BC2F07" w:rsidP="001631F4">
      <w:pPr>
        <w:spacing w:after="0" w:line="240" w:lineRule="auto"/>
        <w:contextualSpacing/>
        <w:rPr>
          <w:rFonts w:ascii="Times New Roman" w:hAnsi="Times New Roman" w:cs="Times New Roman"/>
          <w:sz w:val="14"/>
          <w:szCs w:val="18"/>
        </w:rPr>
      </w:pPr>
      <w:r w:rsidRPr="00B86BC0">
        <w:rPr>
          <w:rFonts w:ascii="Times New Roman" w:hAnsi="Times New Roman" w:cs="Times New Roman"/>
          <w:sz w:val="20"/>
        </w:rPr>
        <w:br w:type="page"/>
      </w:r>
    </w:p>
    <w:p w:rsidR="001631F4" w:rsidRDefault="00BA4F61" w:rsidP="001631F4">
      <w:pPr>
        <w:spacing w:after="0" w:line="240" w:lineRule="auto"/>
        <w:rPr>
          <w:rFonts w:ascii="Times New Roman" w:hAnsi="Times New Roman" w:cs="Times New Roman"/>
          <w:b/>
          <w:sz w:val="20"/>
        </w:rPr>
      </w:pPr>
      <w:r w:rsidRPr="00B86BC0">
        <w:rPr>
          <w:rFonts w:ascii="Times New Roman" w:hAnsi="Times New Roman" w:cs="Times New Roman"/>
          <w:b/>
          <w:sz w:val="20"/>
        </w:rPr>
        <w:t>Being Dropped from the Course</w:t>
      </w:r>
      <w:r w:rsidR="00191710">
        <w:rPr>
          <w:rFonts w:ascii="Times New Roman" w:hAnsi="Times New Roman" w:cs="Times New Roman"/>
          <w:b/>
          <w:sz w:val="20"/>
        </w:rPr>
        <w:t>:</w:t>
      </w:r>
    </w:p>
    <w:p w:rsidR="00292D67" w:rsidRPr="001631F4" w:rsidRDefault="00292D67" w:rsidP="001631F4">
      <w:pPr>
        <w:spacing w:after="0" w:line="240" w:lineRule="auto"/>
        <w:rPr>
          <w:rFonts w:ascii="Times New Roman" w:hAnsi="Times New Roman" w:cs="Times New Roman"/>
          <w:b/>
          <w:sz w:val="20"/>
        </w:rPr>
      </w:pPr>
      <w:r w:rsidRPr="001631F4">
        <w:rPr>
          <w:rFonts w:ascii="Times New Roman" w:hAnsi="Times New Roman" w:cs="Times New Roman"/>
          <w:sz w:val="20"/>
        </w:rPr>
        <w:t>Students who do not check in during the first week of the semester will be dropped. Waitlisted student</w:t>
      </w:r>
      <w:r w:rsidR="00884836" w:rsidRPr="001631F4">
        <w:rPr>
          <w:rFonts w:ascii="Times New Roman" w:hAnsi="Times New Roman" w:cs="Times New Roman"/>
          <w:sz w:val="20"/>
        </w:rPr>
        <w:t>s</w:t>
      </w:r>
      <w:r w:rsidRPr="001631F4">
        <w:rPr>
          <w:rFonts w:ascii="Times New Roman" w:hAnsi="Times New Roman" w:cs="Times New Roman"/>
          <w:sz w:val="20"/>
        </w:rPr>
        <w:t xml:space="preserve"> who do not check-in during the first week of the semester will not be added. Officially enrolled students who appear inactive for more than two weeks before the official Reedley College drop deadlines will be dropped from the course (consecutive weeks or nonconsecutive weeks).  </w:t>
      </w:r>
    </w:p>
    <w:p w:rsidR="00BA4F61" w:rsidRPr="00292D67" w:rsidRDefault="00BA4F61" w:rsidP="00292D67">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292D67" w:rsidRPr="00B86BC0" w:rsidRDefault="007406F4" w:rsidP="00292D67">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 xml:space="preserve">behavior includes anything that I find disruptive. </w:t>
      </w:r>
      <w:r w:rsidR="00292D67" w:rsidRPr="00B86BC0">
        <w:rPr>
          <w:rFonts w:ascii="Times New Roman" w:hAnsi="Times New Roman" w:cs="Times New Roman"/>
          <w:sz w:val="20"/>
        </w:rPr>
        <w:t xml:space="preserve">Consider yourselves warned. </w:t>
      </w:r>
    </w:p>
    <w:p w:rsidR="00292D67" w:rsidRDefault="00292D67" w:rsidP="00E919F9">
      <w:pPr>
        <w:spacing w:after="0" w:line="240" w:lineRule="auto"/>
        <w:rPr>
          <w:rFonts w:ascii="Times New Roman" w:hAnsi="Times New Roman" w:cs="Times New Roman"/>
          <w:sz w:val="20"/>
        </w:rPr>
      </w:pPr>
    </w:p>
    <w:p w:rsidR="003A0393" w:rsidRPr="00292D67" w:rsidRDefault="00292D67" w:rsidP="00E919F9">
      <w:pPr>
        <w:spacing w:after="0" w:line="240" w:lineRule="auto"/>
        <w:rPr>
          <w:rFonts w:ascii="Times New Roman" w:hAnsi="Times New Roman" w:cs="Times New Roman"/>
          <w:sz w:val="20"/>
        </w:rPr>
      </w:pPr>
      <w:r>
        <w:rPr>
          <w:rFonts w:ascii="Times New Roman" w:hAnsi="Times New Roman" w:cs="Times New Roman"/>
          <w:sz w:val="20"/>
        </w:rPr>
        <w:t>Proper academic behavior is especially important in an online class. Students must treat each other with respect at all times. In addition, if you email your instructor or send him a message on the discussion board, you must be respectful. Always address your instructor as Mr. Dominguez or Instructor Dominguez. Students who do not address their instructor properly will not receive a reply via email or the discussion board.</w:t>
      </w:r>
      <w:bookmarkStart w:id="0" w:name="_GoBack"/>
      <w:bookmarkEnd w:id="0"/>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If you send me an email, it must begin with “Dear Mr. Dominguez</w:t>
      </w:r>
      <w:r w:rsidR="00191710">
        <w:rPr>
          <w:rFonts w:ascii="Times New Roman" w:hAnsi="Times New Roman" w:cs="Times New Roman"/>
          <w:sz w:val="20"/>
        </w:rPr>
        <w:t xml:space="preserve">” and end with “Thank you” and </w:t>
      </w:r>
      <w:r w:rsidRPr="00B86BC0">
        <w:rPr>
          <w:rFonts w:ascii="Times New Roman" w:hAnsi="Times New Roman" w:cs="Times New Roman"/>
          <w:sz w:val="20"/>
        </w:rPr>
        <w:t>“</w:t>
      </w:r>
      <w:r w:rsidR="004000E8" w:rsidRPr="00B86BC0">
        <w:rPr>
          <w:rFonts w:ascii="Times New Roman" w:hAnsi="Times New Roman" w:cs="Times New Roman"/>
          <w:sz w:val="20"/>
        </w:rPr>
        <w:t>Sincerely</w:t>
      </w:r>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proofErr w:type="spellStart"/>
      <w:r w:rsidRPr="00B86BC0">
        <w:rPr>
          <w:rFonts w:ascii="Times New Roman" w:hAnsi="Times New Roman" w:cs="Times New Roman"/>
          <w:sz w:val="20"/>
        </w:rPr>
        <w:t>yo</w:t>
      </w:r>
      <w:proofErr w:type="spellEnd"/>
      <w:r w:rsidRPr="00B86BC0">
        <w:rPr>
          <w:rFonts w:ascii="Times New Roman" w:hAnsi="Times New Roman" w:cs="Times New Roman"/>
          <w:sz w:val="20"/>
        </w:rPr>
        <w:t xml:space="preserve">. check </w:t>
      </w:r>
      <w:r w:rsidR="00BC7562">
        <w:rPr>
          <w:rFonts w:ascii="Times New Roman" w:hAnsi="Times New Roman" w:cs="Times New Roman"/>
          <w:sz w:val="20"/>
        </w:rPr>
        <w:t>it out</w:t>
      </w:r>
      <w:r w:rsidRPr="00B86BC0">
        <w:rPr>
          <w:rFonts w:ascii="Times New Roman" w:hAnsi="Times New Roman" w:cs="Times New Roman"/>
          <w:sz w:val="20"/>
        </w:rPr>
        <w:t xml:space="preserve">. let me know right away </w:t>
      </w:r>
      <w:proofErr w:type="spellStart"/>
      <w:r w:rsidRPr="00B86BC0">
        <w:rPr>
          <w:rFonts w:ascii="Times New Roman" w:hAnsi="Times New Roman" w:cs="Times New Roman"/>
          <w:sz w:val="20"/>
        </w:rPr>
        <w:t>cuz</w:t>
      </w:r>
      <w:proofErr w:type="spellEnd"/>
      <w:r w:rsidRPr="00B86BC0">
        <w:rPr>
          <w:rFonts w:ascii="Times New Roman" w:hAnsi="Times New Roman" w:cs="Times New Roman"/>
          <w:sz w:val="20"/>
        </w:rPr>
        <w:t xml:space="preserve"> </w:t>
      </w:r>
      <w:proofErr w:type="spellStart"/>
      <w:r w:rsidRPr="00B86BC0">
        <w:rPr>
          <w:rFonts w:ascii="Times New Roman" w:hAnsi="Times New Roman" w:cs="Times New Roman"/>
          <w:sz w:val="20"/>
        </w:rPr>
        <w:t>i</w:t>
      </w:r>
      <w:proofErr w:type="spellEnd"/>
      <w:r w:rsidRPr="00B86BC0">
        <w:rPr>
          <w:rFonts w:ascii="Times New Roman" w:hAnsi="Times New Roman" w:cs="Times New Roman"/>
          <w:sz w:val="20"/>
        </w:rPr>
        <w:t xml:space="preserve"> </w:t>
      </w:r>
      <w:proofErr w:type="spellStart"/>
      <w:r w:rsidR="009A4235">
        <w:rPr>
          <w:rFonts w:ascii="Times New Roman" w:hAnsi="Times New Roman" w:cs="Times New Roman"/>
          <w:sz w:val="20"/>
        </w:rPr>
        <w:t>wanna</w:t>
      </w:r>
      <w:proofErr w:type="spellEnd"/>
      <w:r w:rsidR="009A4235">
        <w:rPr>
          <w:rFonts w:ascii="Times New Roman" w:hAnsi="Times New Roman" w:cs="Times New Roman"/>
          <w:sz w:val="20"/>
        </w:rPr>
        <w:t xml:space="preserve"> know, I need a good grade</w:t>
      </w:r>
      <w:r w:rsidRPr="00B86BC0">
        <w:rPr>
          <w:rFonts w:ascii="Times New Roman" w:hAnsi="Times New Roman" w:cs="Times New Roman"/>
          <w:sz w:val="20"/>
        </w:rPr>
        <w:t xml:space="preserve">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w:t>
      </w:r>
      <w:r w:rsidR="009A4235">
        <w:rPr>
          <w:sz w:val="20"/>
          <w:szCs w:val="22"/>
        </w:rPr>
        <w:t>Remember, you are expected to keep track of what is going on in class at all times.</w:t>
      </w:r>
    </w:p>
    <w:p w:rsidR="007B38CC" w:rsidRPr="00B86BC0" w:rsidRDefault="007B38CC" w:rsidP="00E919F9">
      <w:pPr>
        <w:spacing w:after="0" w:line="240" w:lineRule="auto"/>
        <w:rPr>
          <w:rFonts w:ascii="Times New Roman" w:hAnsi="Times New Roman" w:cs="Times New Roman"/>
          <w:b/>
          <w:sz w:val="20"/>
        </w:rPr>
      </w:pPr>
    </w:p>
    <w:p w:rsidR="009A4235" w:rsidRDefault="009A4235" w:rsidP="00E919F9">
      <w:pPr>
        <w:spacing w:after="0" w:line="240" w:lineRule="auto"/>
        <w:rPr>
          <w:rFonts w:ascii="Times New Roman" w:hAnsi="Times New Roman" w:cs="Times New Roman"/>
          <w:b/>
          <w:sz w:val="20"/>
        </w:rPr>
      </w:pPr>
      <w:r>
        <w:rPr>
          <w:rFonts w:ascii="Times New Roman" w:hAnsi="Times New Roman" w:cs="Times New Roman"/>
          <w:b/>
          <w:sz w:val="20"/>
        </w:rPr>
        <w:t>Technology:</w:t>
      </w:r>
    </w:p>
    <w:p w:rsidR="009A4235" w:rsidRPr="009A4235" w:rsidRDefault="009A4235" w:rsidP="00E919F9">
      <w:pPr>
        <w:spacing w:after="0" w:line="240" w:lineRule="auto"/>
        <w:rPr>
          <w:rFonts w:ascii="Times New Roman" w:hAnsi="Times New Roman" w:cs="Times New Roman"/>
          <w:sz w:val="20"/>
        </w:rPr>
      </w:pPr>
      <w:r>
        <w:rPr>
          <w:rFonts w:ascii="Times New Roman" w:hAnsi="Times New Roman" w:cs="Times New Roman"/>
          <w:sz w:val="20"/>
        </w:rPr>
        <w:t xml:space="preserve">Because this is an online class, students are expected to be familiar with technology. For example, students must be familiar with Black Board, use Microsoft Word (full version), have quality internet service, have a reliable computer, be able to use their </w:t>
      </w:r>
      <w:proofErr w:type="spellStart"/>
      <w:r>
        <w:rPr>
          <w:rFonts w:ascii="Times New Roman" w:hAnsi="Times New Roman" w:cs="Times New Roman"/>
          <w:sz w:val="20"/>
        </w:rPr>
        <w:t>SCCCD</w:t>
      </w:r>
      <w:proofErr w:type="spellEnd"/>
      <w:r>
        <w:rPr>
          <w:rFonts w:ascii="Times New Roman" w:hAnsi="Times New Roman" w:cs="Times New Roman"/>
          <w:sz w:val="20"/>
        </w:rPr>
        <w:t xml:space="preserve"> email, and use the QuickTime player to access lectures. Having problems with technology is not an excuse for falling behind in the class or for not turning in work.</w:t>
      </w:r>
    </w:p>
    <w:p w:rsidR="009A4235" w:rsidRDefault="009A4235"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115787" w:rsidRPr="0036279D" w:rsidRDefault="00B74411" w:rsidP="00191710">
      <w:pPr>
        <w:contextualSpacing/>
        <w:outlineLvl w:val="0"/>
        <w:rPr>
          <w:rFonts w:ascii="Times New Roman" w:hAnsi="Times New Roman"/>
          <w:sz w:val="20"/>
          <w:highlight w:val="yellow"/>
        </w:rPr>
      </w:pPr>
      <w:r w:rsidRPr="00B86BC0">
        <w:rPr>
          <w:rFonts w:ascii="Times New Roman" w:hAnsi="Times New Roman" w:cs="Times New Roman"/>
          <w:b/>
          <w:sz w:val="20"/>
        </w:rPr>
        <w:br w:type="page"/>
      </w:r>
    </w:p>
    <w:p w:rsidR="00191710" w:rsidRPr="00C260B5" w:rsidRDefault="00191710" w:rsidP="00191710">
      <w:pPr>
        <w:contextualSpacing/>
        <w:outlineLvl w:val="0"/>
        <w:rPr>
          <w:rFonts w:ascii="Times New Roman" w:hAnsi="Times New Roman"/>
          <w:b/>
          <w:sz w:val="20"/>
          <w:u w:val="single"/>
        </w:rPr>
      </w:pPr>
      <w:r w:rsidRPr="00C260B5">
        <w:rPr>
          <w:rFonts w:ascii="Times New Roman" w:hAnsi="Times New Roman"/>
          <w:b/>
          <w:sz w:val="20"/>
          <w:u w:val="single"/>
        </w:rPr>
        <w:t xml:space="preserve">Course Outline: </w:t>
      </w:r>
      <w:r w:rsidR="008841CA">
        <w:rPr>
          <w:rFonts w:ascii="Times New Roman" w:hAnsi="Times New Roman"/>
          <w:b/>
          <w:sz w:val="20"/>
          <w:u w:val="single"/>
        </w:rPr>
        <w:t>Please note that t</w:t>
      </w:r>
      <w:r w:rsidRPr="00C260B5">
        <w:rPr>
          <w:rFonts w:ascii="Times New Roman" w:hAnsi="Times New Roman"/>
          <w:b/>
          <w:sz w:val="20"/>
          <w:u w:val="single"/>
        </w:rPr>
        <w:t xml:space="preserve">he course outline may be changed to adjust to the needs to the class.   </w:t>
      </w:r>
    </w:p>
    <w:p w:rsidR="00191710" w:rsidRPr="00C260B5" w:rsidRDefault="00191710" w:rsidP="00191710">
      <w:pPr>
        <w:contextualSpacing/>
        <w:outlineLvl w:val="0"/>
        <w:rPr>
          <w:rFonts w:ascii="Times New Roman" w:hAnsi="Times New Roman"/>
          <w:b/>
          <w:sz w:val="20"/>
          <w:u w:val="single"/>
        </w:rPr>
      </w:pPr>
    </w:p>
    <w:p w:rsidR="00191710" w:rsidRPr="00C260B5" w:rsidRDefault="00191710" w:rsidP="00191710">
      <w:pPr>
        <w:contextualSpacing/>
        <w:outlineLvl w:val="0"/>
        <w:rPr>
          <w:rFonts w:ascii="Times New Roman" w:hAnsi="Times New Roman"/>
          <w:sz w:val="20"/>
        </w:rPr>
      </w:pPr>
      <w:r w:rsidRPr="00C260B5">
        <w:rPr>
          <w:rFonts w:ascii="Times New Roman" w:hAnsi="Times New Roman"/>
          <w:sz w:val="20"/>
        </w:rPr>
        <w:t xml:space="preserve">January (we will be reading from </w:t>
      </w:r>
      <w:r w:rsidRPr="00C260B5">
        <w:rPr>
          <w:rFonts w:ascii="Times New Roman" w:hAnsi="Times New Roman"/>
          <w:i/>
          <w:sz w:val="20"/>
        </w:rPr>
        <w:t>Writers’ Presence</w:t>
      </w:r>
      <w:r w:rsidRPr="00C260B5">
        <w:rPr>
          <w:rFonts w:ascii="Times New Roman" w:hAnsi="Times New Roman"/>
          <w:sz w:val="20"/>
        </w:rPr>
        <w:t xml:space="preserve">) </w:t>
      </w:r>
    </w:p>
    <w:p w:rsidR="007B776D" w:rsidRPr="00B21109" w:rsidRDefault="007B776D" w:rsidP="00B21109">
      <w:pPr>
        <w:pStyle w:val="ListParagraph"/>
        <w:numPr>
          <w:ilvl w:val="0"/>
          <w:numId w:val="61"/>
        </w:numPr>
        <w:spacing w:after="0" w:line="240" w:lineRule="auto"/>
        <w:rPr>
          <w:rFonts w:ascii="Times New Roman" w:hAnsi="Times New Roman"/>
          <w:sz w:val="20"/>
        </w:rPr>
      </w:pPr>
      <w:r>
        <w:rPr>
          <w:rFonts w:ascii="Times New Roman" w:hAnsi="Times New Roman"/>
          <w:sz w:val="20"/>
        </w:rPr>
        <w:t>11th-15th</w:t>
      </w:r>
      <w:r w:rsidR="00191710" w:rsidRPr="00C260B5">
        <w:rPr>
          <w:rFonts w:ascii="Times New Roman" w:hAnsi="Times New Roman"/>
          <w:sz w:val="20"/>
        </w:rPr>
        <w:t>: Syllabus. Proofreading</w:t>
      </w:r>
      <w:r w:rsidR="00191710">
        <w:rPr>
          <w:rFonts w:ascii="Times New Roman" w:hAnsi="Times New Roman"/>
          <w:sz w:val="20"/>
        </w:rPr>
        <w:t>! How to avoid fragments.</w:t>
      </w:r>
      <w:r w:rsidR="00191710" w:rsidRPr="007B776D">
        <w:rPr>
          <w:rFonts w:ascii="Times New Roman" w:hAnsi="Times New Roman"/>
          <w:sz w:val="20"/>
        </w:rPr>
        <w:t xml:space="preserve"> Reading discussion.</w:t>
      </w:r>
    </w:p>
    <w:p w:rsidR="007B776D" w:rsidRPr="00B21109" w:rsidRDefault="007B776D" w:rsidP="00B21109">
      <w:pPr>
        <w:pStyle w:val="ListParagraph"/>
        <w:numPr>
          <w:ilvl w:val="0"/>
          <w:numId w:val="61"/>
        </w:numPr>
        <w:spacing w:after="0" w:line="240" w:lineRule="auto"/>
        <w:rPr>
          <w:rFonts w:ascii="Times New Roman" w:hAnsi="Times New Roman"/>
          <w:sz w:val="20"/>
        </w:rPr>
      </w:pPr>
      <w:r>
        <w:rPr>
          <w:rFonts w:ascii="Times New Roman" w:hAnsi="Times New Roman"/>
          <w:sz w:val="20"/>
        </w:rPr>
        <w:t>18</w:t>
      </w:r>
      <w:r w:rsidRPr="007B776D">
        <w:rPr>
          <w:rFonts w:ascii="Times New Roman" w:hAnsi="Times New Roman"/>
          <w:sz w:val="20"/>
          <w:vertAlign w:val="superscript"/>
        </w:rPr>
        <w:t>th</w:t>
      </w:r>
      <w:r>
        <w:rPr>
          <w:rFonts w:ascii="Times New Roman" w:hAnsi="Times New Roman"/>
          <w:sz w:val="20"/>
        </w:rPr>
        <w:t>-22</w:t>
      </w:r>
      <w:r w:rsidRPr="007B776D">
        <w:rPr>
          <w:rFonts w:ascii="Times New Roman" w:hAnsi="Times New Roman"/>
          <w:sz w:val="20"/>
          <w:vertAlign w:val="superscript"/>
        </w:rPr>
        <w:t>nd</w:t>
      </w:r>
      <w:r w:rsidR="00191710" w:rsidRPr="007B776D">
        <w:rPr>
          <w:rFonts w:ascii="Times New Roman" w:hAnsi="Times New Roman"/>
          <w:sz w:val="20"/>
        </w:rPr>
        <w:t>: How to write essay 1—brainstorming and introduction.</w:t>
      </w:r>
    </w:p>
    <w:p w:rsidR="00191710" w:rsidRPr="00B21109" w:rsidRDefault="00B21109" w:rsidP="00B21109">
      <w:pPr>
        <w:pStyle w:val="ListParagraph"/>
        <w:numPr>
          <w:ilvl w:val="0"/>
          <w:numId w:val="61"/>
        </w:numPr>
        <w:spacing w:after="0" w:line="240" w:lineRule="auto"/>
        <w:rPr>
          <w:rFonts w:ascii="Times New Roman" w:hAnsi="Times New Roman"/>
          <w:sz w:val="20"/>
        </w:rPr>
      </w:pPr>
      <w:r>
        <w:rPr>
          <w:rFonts w:ascii="Times New Roman" w:hAnsi="Times New Roman"/>
          <w:sz w:val="20"/>
        </w:rPr>
        <w:t>25</w:t>
      </w:r>
      <w:r w:rsidRPr="00B21109">
        <w:rPr>
          <w:rFonts w:ascii="Times New Roman" w:hAnsi="Times New Roman"/>
          <w:sz w:val="20"/>
          <w:vertAlign w:val="superscript"/>
        </w:rPr>
        <w:t>th</w:t>
      </w:r>
      <w:r>
        <w:rPr>
          <w:rFonts w:ascii="Times New Roman" w:hAnsi="Times New Roman"/>
          <w:sz w:val="20"/>
        </w:rPr>
        <w:t>-29</w:t>
      </w:r>
      <w:r w:rsidRPr="00B21109">
        <w:rPr>
          <w:rFonts w:ascii="Times New Roman" w:hAnsi="Times New Roman"/>
          <w:sz w:val="20"/>
          <w:vertAlign w:val="superscript"/>
        </w:rPr>
        <w:t>th</w:t>
      </w:r>
      <w:r>
        <w:rPr>
          <w:rFonts w:ascii="Times New Roman" w:hAnsi="Times New Roman"/>
          <w:sz w:val="20"/>
          <w:vertAlign w:val="superscript"/>
        </w:rPr>
        <w:t>:</w:t>
      </w:r>
      <w:r>
        <w:rPr>
          <w:rFonts w:ascii="Times New Roman" w:hAnsi="Times New Roman"/>
          <w:sz w:val="20"/>
        </w:rPr>
        <w:t xml:space="preserve"> </w:t>
      </w:r>
      <w:r w:rsidR="00191710" w:rsidRPr="00B21109">
        <w:rPr>
          <w:rFonts w:ascii="Times New Roman" w:hAnsi="Times New Roman"/>
          <w:sz w:val="20"/>
        </w:rPr>
        <w:t>How to write essay 1—body paragraphs.</w:t>
      </w:r>
      <w:r w:rsidR="007B776D" w:rsidRPr="00B21109">
        <w:rPr>
          <w:rFonts w:ascii="Times New Roman" w:hAnsi="Times New Roman"/>
          <w:sz w:val="20"/>
        </w:rPr>
        <w:t xml:space="preserve"> </w:t>
      </w:r>
      <w:r w:rsidR="00191710" w:rsidRPr="00B21109">
        <w:rPr>
          <w:rFonts w:ascii="Times New Roman" w:hAnsi="Times New Roman"/>
          <w:sz w:val="20"/>
        </w:rPr>
        <w:t xml:space="preserve">Grammar review. How to write essay 1—conclusion. Essay 1 assigned. </w:t>
      </w:r>
    </w:p>
    <w:p w:rsidR="00191710" w:rsidRPr="00C260B5" w:rsidRDefault="00191710" w:rsidP="00191710">
      <w:pPr>
        <w:contextualSpacing/>
        <w:rPr>
          <w:rFonts w:ascii="Times New Roman" w:hAnsi="Times New Roman"/>
          <w:sz w:val="20"/>
        </w:rPr>
      </w:pPr>
    </w:p>
    <w:p w:rsidR="00191710" w:rsidRPr="00C260B5" w:rsidRDefault="00191710" w:rsidP="00191710">
      <w:pPr>
        <w:contextualSpacing/>
        <w:outlineLvl w:val="0"/>
        <w:rPr>
          <w:rFonts w:ascii="Times New Roman" w:hAnsi="Times New Roman"/>
          <w:sz w:val="20"/>
        </w:rPr>
      </w:pPr>
      <w:r w:rsidRPr="00C260B5">
        <w:rPr>
          <w:rFonts w:ascii="Times New Roman" w:hAnsi="Times New Roman"/>
          <w:sz w:val="20"/>
        </w:rPr>
        <w:t xml:space="preserve">February (we will be reading from </w:t>
      </w:r>
      <w:r w:rsidRPr="00C260B5">
        <w:rPr>
          <w:rFonts w:ascii="Times New Roman" w:hAnsi="Times New Roman"/>
          <w:i/>
          <w:sz w:val="20"/>
        </w:rPr>
        <w:t>Writers’ Presence</w:t>
      </w:r>
      <w:r w:rsidRPr="00C260B5">
        <w:rPr>
          <w:rFonts w:ascii="Times New Roman" w:hAnsi="Times New Roman"/>
          <w:sz w:val="20"/>
        </w:rPr>
        <w:t>)</w:t>
      </w:r>
    </w:p>
    <w:p w:rsidR="007B776D" w:rsidRPr="00B21109" w:rsidRDefault="00380FA3" w:rsidP="00B21109">
      <w:pPr>
        <w:pStyle w:val="ListParagraph"/>
        <w:numPr>
          <w:ilvl w:val="0"/>
          <w:numId w:val="29"/>
        </w:numPr>
        <w:spacing w:after="0" w:line="240" w:lineRule="auto"/>
        <w:rPr>
          <w:rFonts w:ascii="Times New Roman" w:hAnsi="Times New Roman"/>
          <w:sz w:val="20"/>
        </w:rPr>
      </w:pPr>
      <w:r>
        <w:rPr>
          <w:rFonts w:ascii="Times New Roman" w:hAnsi="Times New Roman"/>
          <w:sz w:val="20"/>
        </w:rPr>
        <w:t>1</w:t>
      </w:r>
      <w:r w:rsidRPr="00380FA3">
        <w:rPr>
          <w:rFonts w:ascii="Times New Roman" w:hAnsi="Times New Roman"/>
          <w:sz w:val="20"/>
          <w:vertAlign w:val="superscript"/>
        </w:rPr>
        <w:t>st</w:t>
      </w:r>
      <w:r w:rsidR="00B21109">
        <w:rPr>
          <w:rFonts w:ascii="Times New Roman" w:hAnsi="Times New Roman"/>
          <w:sz w:val="20"/>
        </w:rPr>
        <w:t>-5</w:t>
      </w:r>
      <w:r w:rsidR="00B21109" w:rsidRPr="00B21109">
        <w:rPr>
          <w:rFonts w:ascii="Times New Roman" w:hAnsi="Times New Roman"/>
          <w:sz w:val="20"/>
          <w:vertAlign w:val="superscript"/>
        </w:rPr>
        <w:t>th</w:t>
      </w:r>
      <w:r w:rsidR="00B21109">
        <w:rPr>
          <w:rFonts w:ascii="Times New Roman" w:hAnsi="Times New Roman"/>
          <w:sz w:val="20"/>
        </w:rPr>
        <w:t xml:space="preserve">: Draft workshop. </w:t>
      </w:r>
      <w:r w:rsidR="00191710" w:rsidRPr="00B21109">
        <w:rPr>
          <w:rFonts w:ascii="Times New Roman" w:hAnsi="Times New Roman"/>
          <w:sz w:val="20"/>
        </w:rPr>
        <w:t xml:space="preserve">Essay 1 due. </w:t>
      </w:r>
    </w:p>
    <w:p w:rsidR="007B776D" w:rsidRPr="00B21109" w:rsidRDefault="00B21109" w:rsidP="00B21109">
      <w:pPr>
        <w:pStyle w:val="ListParagraph"/>
        <w:numPr>
          <w:ilvl w:val="0"/>
          <w:numId w:val="29"/>
        </w:numPr>
        <w:spacing w:after="0" w:line="240" w:lineRule="auto"/>
        <w:rPr>
          <w:rFonts w:ascii="Times New Roman" w:hAnsi="Times New Roman"/>
          <w:sz w:val="20"/>
        </w:rPr>
      </w:pPr>
      <w:r>
        <w:rPr>
          <w:rFonts w:ascii="Times New Roman" w:hAnsi="Times New Roman"/>
          <w:sz w:val="20"/>
        </w:rPr>
        <w:t>8</w:t>
      </w:r>
      <w:r w:rsidRPr="00B21109">
        <w:rPr>
          <w:rFonts w:ascii="Times New Roman" w:hAnsi="Times New Roman"/>
          <w:sz w:val="20"/>
          <w:vertAlign w:val="superscript"/>
        </w:rPr>
        <w:t>th</w:t>
      </w:r>
      <w:r>
        <w:rPr>
          <w:rFonts w:ascii="Times New Roman" w:hAnsi="Times New Roman"/>
          <w:sz w:val="20"/>
        </w:rPr>
        <w:t>-12</w:t>
      </w:r>
      <w:r w:rsidRPr="00B21109">
        <w:rPr>
          <w:rFonts w:ascii="Times New Roman" w:hAnsi="Times New Roman"/>
          <w:sz w:val="20"/>
          <w:vertAlign w:val="superscript"/>
        </w:rPr>
        <w:t>th</w:t>
      </w:r>
      <w:r>
        <w:rPr>
          <w:rFonts w:ascii="Times New Roman" w:hAnsi="Times New Roman"/>
          <w:sz w:val="20"/>
        </w:rPr>
        <w:t xml:space="preserve">: </w:t>
      </w:r>
      <w:r w:rsidR="00191710" w:rsidRPr="007B776D">
        <w:rPr>
          <w:rFonts w:ascii="Times New Roman" w:hAnsi="Times New Roman"/>
          <w:sz w:val="20"/>
        </w:rPr>
        <w:t>Reading discussion</w:t>
      </w:r>
      <w:r>
        <w:rPr>
          <w:rFonts w:ascii="Times New Roman" w:hAnsi="Times New Roman"/>
          <w:sz w:val="20"/>
        </w:rPr>
        <w:t>s</w:t>
      </w:r>
      <w:r w:rsidR="00191710" w:rsidRPr="007B776D">
        <w:rPr>
          <w:rFonts w:ascii="Times New Roman" w:hAnsi="Times New Roman"/>
          <w:sz w:val="20"/>
        </w:rPr>
        <w:t>.</w:t>
      </w:r>
    </w:p>
    <w:p w:rsidR="007B776D" w:rsidRPr="00B21109" w:rsidRDefault="00191710" w:rsidP="00B21109">
      <w:pPr>
        <w:pStyle w:val="ListParagraph"/>
        <w:numPr>
          <w:ilvl w:val="0"/>
          <w:numId w:val="29"/>
        </w:numPr>
        <w:spacing w:after="0" w:line="240" w:lineRule="auto"/>
        <w:rPr>
          <w:rFonts w:ascii="Times New Roman" w:hAnsi="Times New Roman"/>
          <w:sz w:val="20"/>
        </w:rPr>
      </w:pPr>
      <w:r w:rsidRPr="00C260B5">
        <w:rPr>
          <w:rFonts w:ascii="Times New Roman" w:hAnsi="Times New Roman"/>
          <w:sz w:val="20"/>
        </w:rPr>
        <w:t>15</w:t>
      </w:r>
      <w:r w:rsidRPr="00C260B5">
        <w:rPr>
          <w:rFonts w:ascii="Times New Roman" w:hAnsi="Times New Roman"/>
          <w:sz w:val="20"/>
          <w:vertAlign w:val="superscript"/>
        </w:rPr>
        <w:t>th</w:t>
      </w:r>
      <w:r w:rsidR="00B21109">
        <w:rPr>
          <w:rFonts w:ascii="Times New Roman" w:hAnsi="Times New Roman"/>
          <w:sz w:val="20"/>
          <w:vertAlign w:val="superscript"/>
        </w:rPr>
        <w:t xml:space="preserve"> </w:t>
      </w:r>
      <w:r w:rsidR="00B21109">
        <w:rPr>
          <w:rFonts w:ascii="Times New Roman" w:hAnsi="Times New Roman"/>
          <w:sz w:val="20"/>
        </w:rPr>
        <w:t>-19th</w:t>
      </w:r>
      <w:r w:rsidRPr="00C260B5">
        <w:rPr>
          <w:rFonts w:ascii="Times New Roman" w:hAnsi="Times New Roman"/>
          <w:sz w:val="20"/>
        </w:rPr>
        <w:t xml:space="preserve">: </w:t>
      </w:r>
      <w:r w:rsidRPr="00B21109">
        <w:rPr>
          <w:rFonts w:ascii="Times New Roman" w:hAnsi="Times New Roman"/>
          <w:sz w:val="20"/>
        </w:rPr>
        <w:t>Grammar review. How to write essay 2—brainstorming and introduction.</w:t>
      </w:r>
    </w:p>
    <w:p w:rsidR="007B776D" w:rsidRPr="00B21109" w:rsidRDefault="00191710" w:rsidP="00B21109">
      <w:pPr>
        <w:pStyle w:val="ListParagraph"/>
        <w:numPr>
          <w:ilvl w:val="0"/>
          <w:numId w:val="29"/>
        </w:numPr>
        <w:spacing w:after="0" w:line="240" w:lineRule="auto"/>
        <w:rPr>
          <w:rFonts w:ascii="Times New Roman" w:hAnsi="Times New Roman"/>
          <w:sz w:val="20"/>
        </w:rPr>
      </w:pPr>
      <w:r w:rsidRPr="00C260B5">
        <w:rPr>
          <w:rFonts w:ascii="Times New Roman" w:hAnsi="Times New Roman"/>
          <w:sz w:val="20"/>
        </w:rPr>
        <w:t>22</w:t>
      </w:r>
      <w:r w:rsidRPr="00C260B5">
        <w:rPr>
          <w:rFonts w:ascii="Times New Roman" w:hAnsi="Times New Roman"/>
          <w:sz w:val="20"/>
          <w:vertAlign w:val="superscript"/>
        </w:rPr>
        <w:t>nd</w:t>
      </w:r>
      <w:r w:rsidR="00B21109">
        <w:rPr>
          <w:rFonts w:ascii="Times New Roman" w:hAnsi="Times New Roman"/>
          <w:sz w:val="20"/>
          <w:vertAlign w:val="superscript"/>
        </w:rPr>
        <w:t xml:space="preserve"> </w:t>
      </w:r>
      <w:r w:rsidR="00B21109">
        <w:rPr>
          <w:rFonts w:ascii="Times New Roman" w:hAnsi="Times New Roman"/>
          <w:sz w:val="20"/>
        </w:rPr>
        <w:t>-26th</w:t>
      </w:r>
      <w:r w:rsidRPr="00C260B5">
        <w:rPr>
          <w:rFonts w:ascii="Times New Roman" w:hAnsi="Times New Roman"/>
          <w:sz w:val="20"/>
        </w:rPr>
        <w:t>: Gramma</w:t>
      </w:r>
      <w:r>
        <w:rPr>
          <w:rFonts w:ascii="Times New Roman" w:hAnsi="Times New Roman"/>
          <w:sz w:val="20"/>
        </w:rPr>
        <w:t>r review</w:t>
      </w:r>
      <w:r w:rsidRPr="00C260B5">
        <w:rPr>
          <w:rFonts w:ascii="Times New Roman" w:hAnsi="Times New Roman"/>
          <w:sz w:val="20"/>
        </w:rPr>
        <w:t>. How to write essay 2—body paragraphs.</w:t>
      </w:r>
      <w:r w:rsidR="008841CA">
        <w:rPr>
          <w:rFonts w:ascii="Times New Roman" w:hAnsi="Times New Roman"/>
          <w:sz w:val="20"/>
        </w:rPr>
        <w:t xml:space="preserve"> </w:t>
      </w:r>
      <w:r w:rsidRPr="00B21109">
        <w:rPr>
          <w:rFonts w:ascii="Times New Roman" w:hAnsi="Times New Roman"/>
          <w:sz w:val="20"/>
        </w:rPr>
        <w:t>Grammar review. How to write essay 2—conclusion. Essay 2 assigned.</w:t>
      </w:r>
    </w:p>
    <w:p w:rsidR="00191710" w:rsidRPr="00C260B5" w:rsidRDefault="00191710" w:rsidP="00191710">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Monday the 29</w:t>
      </w:r>
      <w:r w:rsidRPr="00C260B5">
        <w:rPr>
          <w:rFonts w:ascii="Times New Roman" w:hAnsi="Times New Roman"/>
          <w:sz w:val="20"/>
          <w:vertAlign w:val="superscript"/>
        </w:rPr>
        <w:t>th</w:t>
      </w:r>
      <w:r w:rsidR="00B21109">
        <w:rPr>
          <w:rFonts w:ascii="Times New Roman" w:hAnsi="Times New Roman"/>
          <w:sz w:val="20"/>
        </w:rPr>
        <w:t>-</w:t>
      </w:r>
      <w:r w:rsidR="00380FA3">
        <w:rPr>
          <w:rFonts w:ascii="Times New Roman" w:hAnsi="Times New Roman"/>
          <w:sz w:val="20"/>
        </w:rPr>
        <w:t>MARCH 4</w:t>
      </w:r>
      <w:r w:rsidR="00380FA3" w:rsidRPr="00380FA3">
        <w:rPr>
          <w:rFonts w:ascii="Times New Roman" w:hAnsi="Times New Roman"/>
          <w:sz w:val="20"/>
          <w:vertAlign w:val="superscript"/>
        </w:rPr>
        <w:t>th</w:t>
      </w:r>
      <w:r w:rsidR="00380FA3">
        <w:rPr>
          <w:rFonts w:ascii="Times New Roman" w:hAnsi="Times New Roman"/>
          <w:sz w:val="20"/>
        </w:rPr>
        <w:t>:</w:t>
      </w:r>
      <w:r w:rsidRPr="00C260B5">
        <w:rPr>
          <w:rFonts w:ascii="Times New Roman" w:hAnsi="Times New Roman"/>
          <w:sz w:val="20"/>
        </w:rPr>
        <w:t xml:space="preserve"> Draft workshop. Essay 1 returned.</w:t>
      </w:r>
      <w:r w:rsidR="00B21109" w:rsidRPr="00B21109">
        <w:rPr>
          <w:rFonts w:ascii="Times New Roman" w:hAnsi="Times New Roman"/>
          <w:sz w:val="20"/>
        </w:rPr>
        <w:t xml:space="preserve"> </w:t>
      </w:r>
      <w:r w:rsidR="00B21109">
        <w:rPr>
          <w:rFonts w:ascii="Times New Roman" w:hAnsi="Times New Roman"/>
          <w:sz w:val="20"/>
        </w:rPr>
        <w:t>Essay 2 due. How to use the comma</w:t>
      </w:r>
      <w:r w:rsidR="00B21109" w:rsidRPr="00C260B5">
        <w:rPr>
          <w:rFonts w:ascii="Times New Roman" w:hAnsi="Times New Roman"/>
          <w:sz w:val="20"/>
        </w:rPr>
        <w:t>.</w:t>
      </w:r>
    </w:p>
    <w:p w:rsidR="00191710" w:rsidRPr="00C260B5" w:rsidRDefault="00191710" w:rsidP="00191710">
      <w:pPr>
        <w:contextualSpacing/>
        <w:rPr>
          <w:rFonts w:ascii="Times New Roman" w:hAnsi="Times New Roman"/>
          <w:sz w:val="20"/>
        </w:rPr>
      </w:pPr>
    </w:p>
    <w:p w:rsidR="00191710" w:rsidRPr="00C260B5" w:rsidRDefault="00191710" w:rsidP="00191710">
      <w:pPr>
        <w:contextualSpacing/>
        <w:outlineLvl w:val="0"/>
        <w:rPr>
          <w:rFonts w:ascii="Times New Roman" w:hAnsi="Times New Roman"/>
          <w:sz w:val="20"/>
        </w:rPr>
      </w:pPr>
      <w:r w:rsidRPr="00C260B5">
        <w:rPr>
          <w:rFonts w:ascii="Times New Roman" w:hAnsi="Times New Roman"/>
          <w:sz w:val="20"/>
        </w:rPr>
        <w:t xml:space="preserve">March (we will be reading from </w:t>
      </w:r>
      <w:r w:rsidRPr="00C260B5">
        <w:rPr>
          <w:rFonts w:ascii="Times New Roman" w:hAnsi="Times New Roman"/>
          <w:i/>
          <w:sz w:val="20"/>
        </w:rPr>
        <w:t>Hunger of Memory</w:t>
      </w:r>
      <w:r w:rsidRPr="00C260B5">
        <w:rPr>
          <w:rFonts w:ascii="Times New Roman" w:hAnsi="Times New Roman"/>
          <w:sz w:val="20"/>
        </w:rPr>
        <w:t>—Richard Rodriguez Reading March 10</w:t>
      </w:r>
      <w:r w:rsidRPr="00C260B5">
        <w:rPr>
          <w:rFonts w:ascii="Times New Roman" w:hAnsi="Times New Roman"/>
          <w:sz w:val="20"/>
          <w:vertAlign w:val="superscript"/>
        </w:rPr>
        <w:t>th</w:t>
      </w:r>
      <w:r w:rsidRPr="00C260B5">
        <w:rPr>
          <w:rFonts w:ascii="Times New Roman" w:hAnsi="Times New Roman"/>
          <w:sz w:val="20"/>
        </w:rPr>
        <w:t xml:space="preserve"> at 7:00PM in the Forum Hall)</w:t>
      </w:r>
    </w:p>
    <w:p w:rsidR="00191710" w:rsidRPr="00C260B5" w:rsidRDefault="00191710" w:rsidP="00191710">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7</w:t>
      </w:r>
      <w:r w:rsidRPr="00C260B5">
        <w:rPr>
          <w:rFonts w:ascii="Times New Roman" w:hAnsi="Times New Roman"/>
          <w:sz w:val="20"/>
          <w:vertAlign w:val="superscript"/>
        </w:rPr>
        <w:t>th</w:t>
      </w:r>
      <w:r w:rsidR="00B21109">
        <w:rPr>
          <w:rFonts w:ascii="Times New Roman" w:hAnsi="Times New Roman"/>
          <w:sz w:val="20"/>
        </w:rPr>
        <w:t>-11</w:t>
      </w:r>
      <w:r w:rsidR="00B21109" w:rsidRPr="00B21109">
        <w:rPr>
          <w:rFonts w:ascii="Times New Roman" w:hAnsi="Times New Roman"/>
          <w:sz w:val="20"/>
          <w:vertAlign w:val="superscript"/>
        </w:rPr>
        <w:t>th</w:t>
      </w:r>
      <w:r w:rsidR="00B21109">
        <w:rPr>
          <w:rFonts w:ascii="Times New Roman" w:hAnsi="Times New Roman"/>
          <w:sz w:val="20"/>
        </w:rPr>
        <w:t>:</w:t>
      </w:r>
      <w:r w:rsidRPr="00C260B5">
        <w:rPr>
          <w:rFonts w:ascii="Times New Roman" w:hAnsi="Times New Roman"/>
          <w:sz w:val="20"/>
        </w:rPr>
        <w:t xml:space="preserve"> </w:t>
      </w:r>
      <w:r>
        <w:rPr>
          <w:rFonts w:ascii="Times New Roman" w:hAnsi="Times New Roman"/>
          <w:sz w:val="20"/>
        </w:rPr>
        <w:t>Reading discussion</w:t>
      </w:r>
      <w:r w:rsidR="00B21109">
        <w:rPr>
          <w:rFonts w:ascii="Times New Roman" w:hAnsi="Times New Roman"/>
          <w:sz w:val="20"/>
        </w:rPr>
        <w:t>s</w:t>
      </w:r>
      <w:r>
        <w:rPr>
          <w:rFonts w:ascii="Times New Roman" w:hAnsi="Times New Roman"/>
          <w:sz w:val="20"/>
        </w:rPr>
        <w:t>.</w:t>
      </w:r>
    </w:p>
    <w:p w:rsidR="00191710" w:rsidRPr="00380FA3" w:rsidRDefault="00191710" w:rsidP="00380FA3">
      <w:pPr>
        <w:pStyle w:val="ListParagraph"/>
        <w:numPr>
          <w:ilvl w:val="0"/>
          <w:numId w:val="30"/>
        </w:numPr>
        <w:spacing w:after="0" w:line="240" w:lineRule="auto"/>
        <w:rPr>
          <w:rFonts w:ascii="Times New Roman" w:hAnsi="Times New Roman"/>
          <w:sz w:val="20"/>
        </w:rPr>
      </w:pPr>
      <w:r w:rsidRPr="00AC4B1A">
        <w:rPr>
          <w:rFonts w:ascii="Times New Roman" w:hAnsi="Times New Roman"/>
          <w:sz w:val="20"/>
        </w:rPr>
        <w:t>14</w:t>
      </w:r>
      <w:r w:rsidRPr="00AC4B1A">
        <w:rPr>
          <w:rFonts w:ascii="Times New Roman" w:hAnsi="Times New Roman"/>
          <w:sz w:val="20"/>
          <w:vertAlign w:val="superscript"/>
        </w:rPr>
        <w:t>th</w:t>
      </w:r>
      <w:r w:rsidR="00B21109">
        <w:rPr>
          <w:rFonts w:ascii="Times New Roman" w:hAnsi="Times New Roman"/>
          <w:sz w:val="20"/>
        </w:rPr>
        <w:t>-18</w:t>
      </w:r>
      <w:r w:rsidR="00B21109" w:rsidRPr="00B21109">
        <w:rPr>
          <w:rFonts w:ascii="Times New Roman" w:hAnsi="Times New Roman"/>
          <w:sz w:val="20"/>
          <w:vertAlign w:val="superscript"/>
        </w:rPr>
        <w:t>th</w:t>
      </w:r>
      <w:r w:rsidR="00B21109">
        <w:rPr>
          <w:rFonts w:ascii="Times New Roman" w:hAnsi="Times New Roman"/>
          <w:sz w:val="20"/>
        </w:rPr>
        <w:t xml:space="preserve">: </w:t>
      </w:r>
      <w:r>
        <w:rPr>
          <w:rFonts w:ascii="Times New Roman" w:hAnsi="Times New Roman"/>
          <w:sz w:val="20"/>
        </w:rPr>
        <w:t>Reading discussion</w:t>
      </w:r>
      <w:r w:rsidR="00B21109">
        <w:rPr>
          <w:rFonts w:ascii="Times New Roman" w:hAnsi="Times New Roman"/>
          <w:sz w:val="20"/>
        </w:rPr>
        <w:t>s</w:t>
      </w:r>
      <w:r>
        <w:rPr>
          <w:rFonts w:ascii="Times New Roman" w:hAnsi="Times New Roman"/>
          <w:sz w:val="20"/>
        </w:rPr>
        <w:t>.</w:t>
      </w:r>
      <w:r w:rsidR="00380FA3" w:rsidRPr="00380FA3">
        <w:rPr>
          <w:rFonts w:ascii="Times New Roman" w:hAnsi="Times New Roman"/>
          <w:sz w:val="20"/>
        </w:rPr>
        <w:t xml:space="preserve"> </w:t>
      </w:r>
      <w:r w:rsidR="00380FA3">
        <w:rPr>
          <w:rFonts w:ascii="Times New Roman" w:hAnsi="Times New Roman"/>
          <w:sz w:val="20"/>
        </w:rPr>
        <w:t xml:space="preserve">Grammar review. </w:t>
      </w:r>
      <w:r w:rsidR="00380FA3" w:rsidRPr="00C260B5">
        <w:rPr>
          <w:rFonts w:ascii="Times New Roman" w:hAnsi="Times New Roman"/>
          <w:sz w:val="20"/>
        </w:rPr>
        <w:t>How to write essay 4—brainstorming and introduction.</w:t>
      </w:r>
    </w:p>
    <w:p w:rsidR="00191710" w:rsidRPr="00380FA3" w:rsidRDefault="00B21109" w:rsidP="001C3DB7">
      <w:pPr>
        <w:pStyle w:val="ListParagraph"/>
        <w:numPr>
          <w:ilvl w:val="0"/>
          <w:numId w:val="30"/>
        </w:numPr>
        <w:spacing w:after="0" w:line="240" w:lineRule="auto"/>
        <w:rPr>
          <w:rFonts w:ascii="Times New Roman" w:hAnsi="Times New Roman"/>
          <w:sz w:val="20"/>
        </w:rPr>
      </w:pPr>
      <w:r w:rsidRPr="00380FA3">
        <w:rPr>
          <w:rFonts w:ascii="Times New Roman" w:hAnsi="Times New Roman"/>
          <w:sz w:val="20"/>
        </w:rPr>
        <w:t>21</w:t>
      </w:r>
      <w:r w:rsidRPr="00380FA3">
        <w:rPr>
          <w:rFonts w:ascii="Times New Roman" w:hAnsi="Times New Roman"/>
          <w:sz w:val="20"/>
          <w:vertAlign w:val="superscript"/>
        </w:rPr>
        <w:t>st</w:t>
      </w:r>
      <w:r w:rsidRPr="00380FA3">
        <w:rPr>
          <w:rFonts w:ascii="Times New Roman" w:hAnsi="Times New Roman"/>
          <w:sz w:val="20"/>
        </w:rPr>
        <w:t>-25</w:t>
      </w:r>
      <w:r w:rsidRPr="00380FA3">
        <w:rPr>
          <w:rFonts w:ascii="Times New Roman" w:hAnsi="Times New Roman"/>
          <w:sz w:val="20"/>
          <w:vertAlign w:val="superscript"/>
        </w:rPr>
        <w:t>th</w:t>
      </w:r>
      <w:r w:rsidRPr="00380FA3">
        <w:rPr>
          <w:rFonts w:ascii="Times New Roman" w:hAnsi="Times New Roman"/>
          <w:sz w:val="20"/>
        </w:rPr>
        <w:t xml:space="preserve">: </w:t>
      </w:r>
      <w:r w:rsidR="00191710" w:rsidRPr="00380FA3">
        <w:rPr>
          <w:rFonts w:ascii="Times New Roman" w:hAnsi="Times New Roman"/>
          <w:sz w:val="20"/>
        </w:rPr>
        <w:t>No class. Spring recess.</w:t>
      </w:r>
    </w:p>
    <w:p w:rsidR="00191710" w:rsidRPr="00B21109" w:rsidRDefault="00191710" w:rsidP="00B21109">
      <w:pPr>
        <w:pStyle w:val="ListParagraph"/>
        <w:numPr>
          <w:ilvl w:val="0"/>
          <w:numId w:val="62"/>
        </w:numPr>
        <w:spacing w:after="0" w:line="240" w:lineRule="auto"/>
        <w:rPr>
          <w:rFonts w:ascii="Times New Roman" w:hAnsi="Times New Roman"/>
          <w:sz w:val="20"/>
        </w:rPr>
      </w:pPr>
      <w:r w:rsidRPr="00C260B5">
        <w:rPr>
          <w:rFonts w:ascii="Times New Roman" w:hAnsi="Times New Roman"/>
          <w:sz w:val="20"/>
        </w:rPr>
        <w:t>28</w:t>
      </w:r>
      <w:r w:rsidRPr="00C260B5">
        <w:rPr>
          <w:rFonts w:ascii="Times New Roman" w:hAnsi="Times New Roman"/>
          <w:sz w:val="20"/>
          <w:vertAlign w:val="superscript"/>
        </w:rPr>
        <w:t>th</w:t>
      </w:r>
      <w:r w:rsidR="00B21109">
        <w:rPr>
          <w:rFonts w:ascii="Times New Roman" w:hAnsi="Times New Roman"/>
          <w:sz w:val="20"/>
        </w:rPr>
        <w:t>-</w:t>
      </w:r>
      <w:r w:rsidR="00380FA3">
        <w:rPr>
          <w:rFonts w:ascii="Times New Roman" w:hAnsi="Times New Roman"/>
          <w:sz w:val="20"/>
        </w:rPr>
        <w:t xml:space="preserve">APRIL </w:t>
      </w:r>
      <w:r w:rsidR="00B21109">
        <w:rPr>
          <w:rFonts w:ascii="Times New Roman" w:hAnsi="Times New Roman"/>
          <w:sz w:val="20"/>
        </w:rPr>
        <w:t>1</w:t>
      </w:r>
      <w:r w:rsidR="00B21109" w:rsidRPr="00B21109">
        <w:rPr>
          <w:rFonts w:ascii="Times New Roman" w:hAnsi="Times New Roman"/>
          <w:sz w:val="20"/>
          <w:vertAlign w:val="superscript"/>
        </w:rPr>
        <w:t>st</w:t>
      </w:r>
      <w:r w:rsidR="00B21109">
        <w:rPr>
          <w:rFonts w:ascii="Times New Roman" w:hAnsi="Times New Roman"/>
          <w:sz w:val="20"/>
        </w:rPr>
        <w:t>:</w:t>
      </w:r>
      <w:r w:rsidRPr="00C260B5">
        <w:rPr>
          <w:rFonts w:ascii="Times New Roman" w:hAnsi="Times New Roman"/>
          <w:sz w:val="20"/>
        </w:rPr>
        <w:t xml:space="preserve"> </w:t>
      </w:r>
      <w:r>
        <w:rPr>
          <w:rFonts w:ascii="Times New Roman" w:hAnsi="Times New Roman"/>
          <w:sz w:val="20"/>
        </w:rPr>
        <w:t xml:space="preserve">Grammar review. </w:t>
      </w:r>
      <w:r w:rsidRPr="00C260B5">
        <w:rPr>
          <w:rFonts w:ascii="Times New Roman" w:hAnsi="Times New Roman"/>
          <w:sz w:val="20"/>
        </w:rPr>
        <w:t>How to</w:t>
      </w:r>
      <w:r>
        <w:rPr>
          <w:rFonts w:ascii="Times New Roman" w:hAnsi="Times New Roman"/>
          <w:sz w:val="20"/>
        </w:rPr>
        <w:t xml:space="preserve"> write essay 3—body </w:t>
      </w:r>
      <w:r w:rsidR="00B21109">
        <w:rPr>
          <w:rFonts w:ascii="Times New Roman" w:hAnsi="Times New Roman"/>
          <w:sz w:val="20"/>
        </w:rPr>
        <w:t>paragraphs.</w:t>
      </w:r>
      <w:r w:rsidR="00B21109" w:rsidRPr="00B21109">
        <w:rPr>
          <w:rFonts w:ascii="Times New Roman" w:hAnsi="Times New Roman"/>
          <w:sz w:val="20"/>
        </w:rPr>
        <w:t xml:space="preserve"> Grammar</w:t>
      </w:r>
      <w:r w:rsidRPr="00B21109">
        <w:rPr>
          <w:rFonts w:ascii="Times New Roman" w:hAnsi="Times New Roman"/>
          <w:sz w:val="20"/>
        </w:rPr>
        <w:t xml:space="preserve"> review. How to write essay 3—conclusion. Essay 3 assigned.</w:t>
      </w:r>
    </w:p>
    <w:p w:rsidR="00191710" w:rsidRPr="00C260B5" w:rsidRDefault="00191710" w:rsidP="00191710">
      <w:pPr>
        <w:contextualSpacing/>
        <w:rPr>
          <w:rFonts w:ascii="Times New Roman" w:hAnsi="Times New Roman"/>
          <w:sz w:val="20"/>
        </w:rPr>
      </w:pPr>
    </w:p>
    <w:p w:rsidR="00191710" w:rsidRPr="00C260B5" w:rsidRDefault="00191710" w:rsidP="00191710">
      <w:pPr>
        <w:contextualSpacing/>
        <w:outlineLvl w:val="0"/>
        <w:rPr>
          <w:rFonts w:ascii="Times New Roman" w:hAnsi="Times New Roman"/>
          <w:sz w:val="20"/>
        </w:rPr>
      </w:pPr>
      <w:r w:rsidRPr="00C260B5">
        <w:rPr>
          <w:rFonts w:ascii="Times New Roman" w:hAnsi="Times New Roman"/>
          <w:sz w:val="20"/>
        </w:rPr>
        <w:t xml:space="preserve">April (we will be </w:t>
      </w:r>
      <w:r>
        <w:rPr>
          <w:rFonts w:ascii="Times New Roman" w:hAnsi="Times New Roman"/>
          <w:sz w:val="20"/>
        </w:rPr>
        <w:t xml:space="preserve">returning to the </w:t>
      </w:r>
      <w:r w:rsidRPr="00C260B5">
        <w:rPr>
          <w:rFonts w:ascii="Times New Roman" w:hAnsi="Times New Roman"/>
          <w:i/>
          <w:sz w:val="20"/>
        </w:rPr>
        <w:t>Writers’ Presence</w:t>
      </w:r>
      <w:r w:rsidRPr="00C260B5">
        <w:rPr>
          <w:rFonts w:ascii="Times New Roman" w:hAnsi="Times New Roman"/>
          <w:sz w:val="20"/>
        </w:rPr>
        <w:t xml:space="preserve">). </w:t>
      </w:r>
    </w:p>
    <w:p w:rsidR="00191710" w:rsidRPr="00B21109" w:rsidRDefault="00191710" w:rsidP="00B21109">
      <w:pPr>
        <w:pStyle w:val="ListParagraph"/>
        <w:numPr>
          <w:ilvl w:val="0"/>
          <w:numId w:val="62"/>
        </w:numPr>
        <w:spacing w:after="0" w:line="240" w:lineRule="auto"/>
        <w:rPr>
          <w:rFonts w:ascii="Times New Roman" w:hAnsi="Times New Roman"/>
          <w:sz w:val="20"/>
        </w:rPr>
      </w:pPr>
      <w:r w:rsidRPr="00C260B5">
        <w:rPr>
          <w:rFonts w:ascii="Times New Roman" w:hAnsi="Times New Roman"/>
          <w:sz w:val="20"/>
        </w:rPr>
        <w:t>4</w:t>
      </w:r>
      <w:r w:rsidRPr="00C260B5">
        <w:rPr>
          <w:rFonts w:ascii="Times New Roman" w:hAnsi="Times New Roman"/>
          <w:sz w:val="20"/>
          <w:vertAlign w:val="superscript"/>
        </w:rPr>
        <w:t>th</w:t>
      </w:r>
      <w:r w:rsidR="00B21109">
        <w:rPr>
          <w:rFonts w:ascii="Times New Roman" w:hAnsi="Times New Roman"/>
          <w:sz w:val="20"/>
        </w:rPr>
        <w:t>-8th</w:t>
      </w:r>
      <w:r w:rsidRPr="00C260B5">
        <w:rPr>
          <w:rFonts w:ascii="Times New Roman" w:hAnsi="Times New Roman"/>
          <w:sz w:val="20"/>
        </w:rPr>
        <w:t xml:space="preserve">: </w:t>
      </w:r>
      <w:r>
        <w:rPr>
          <w:rFonts w:ascii="Times New Roman" w:hAnsi="Times New Roman"/>
          <w:sz w:val="20"/>
        </w:rPr>
        <w:t>Draft workshop.</w:t>
      </w:r>
      <w:r w:rsidR="00B21109">
        <w:rPr>
          <w:rFonts w:ascii="Times New Roman" w:hAnsi="Times New Roman"/>
          <w:sz w:val="20"/>
        </w:rPr>
        <w:t xml:space="preserve"> </w:t>
      </w:r>
      <w:r w:rsidRPr="00B21109">
        <w:rPr>
          <w:rFonts w:ascii="Times New Roman" w:hAnsi="Times New Roman"/>
          <w:sz w:val="20"/>
        </w:rPr>
        <w:t>Essay 3 due. The five sentence types.</w:t>
      </w:r>
    </w:p>
    <w:p w:rsidR="00191710" w:rsidRPr="00C260B5" w:rsidRDefault="00191710" w:rsidP="00191710">
      <w:pPr>
        <w:pStyle w:val="ListParagraph"/>
        <w:numPr>
          <w:ilvl w:val="0"/>
          <w:numId w:val="62"/>
        </w:numPr>
        <w:spacing w:after="0" w:line="240" w:lineRule="auto"/>
        <w:rPr>
          <w:rFonts w:ascii="Times New Roman" w:hAnsi="Times New Roman"/>
          <w:sz w:val="20"/>
        </w:rPr>
      </w:pPr>
      <w:r w:rsidRPr="00C260B5">
        <w:rPr>
          <w:rFonts w:ascii="Times New Roman" w:hAnsi="Times New Roman"/>
          <w:sz w:val="20"/>
        </w:rPr>
        <w:t>11</w:t>
      </w:r>
      <w:r w:rsidRPr="00C260B5">
        <w:rPr>
          <w:rFonts w:ascii="Times New Roman" w:hAnsi="Times New Roman"/>
          <w:sz w:val="20"/>
          <w:vertAlign w:val="superscript"/>
        </w:rPr>
        <w:t>th</w:t>
      </w:r>
      <w:r w:rsidR="00B21109">
        <w:rPr>
          <w:rFonts w:ascii="Times New Roman" w:hAnsi="Times New Roman"/>
          <w:sz w:val="20"/>
        </w:rPr>
        <w:t>-15</w:t>
      </w:r>
      <w:r w:rsidR="00B21109" w:rsidRPr="00B21109">
        <w:rPr>
          <w:rFonts w:ascii="Times New Roman" w:hAnsi="Times New Roman"/>
          <w:sz w:val="20"/>
          <w:vertAlign w:val="superscript"/>
        </w:rPr>
        <w:t>th</w:t>
      </w:r>
      <w:r w:rsidR="00B21109">
        <w:rPr>
          <w:rFonts w:ascii="Times New Roman" w:hAnsi="Times New Roman"/>
          <w:sz w:val="20"/>
        </w:rPr>
        <w:t xml:space="preserve">: </w:t>
      </w:r>
      <w:r w:rsidRPr="00C260B5">
        <w:rPr>
          <w:rFonts w:ascii="Times New Roman" w:hAnsi="Times New Roman"/>
          <w:sz w:val="20"/>
        </w:rPr>
        <w:t>Reading discussion</w:t>
      </w:r>
      <w:r w:rsidR="00B21109">
        <w:rPr>
          <w:rFonts w:ascii="Times New Roman" w:hAnsi="Times New Roman"/>
          <w:sz w:val="20"/>
        </w:rPr>
        <w:t>s</w:t>
      </w:r>
      <w:r w:rsidRPr="00C260B5">
        <w:rPr>
          <w:rFonts w:ascii="Times New Roman" w:hAnsi="Times New Roman"/>
          <w:sz w:val="20"/>
        </w:rPr>
        <w:t>.</w:t>
      </w:r>
    </w:p>
    <w:p w:rsidR="00191710" w:rsidRPr="00380FA3" w:rsidRDefault="00191710" w:rsidP="00380FA3">
      <w:pPr>
        <w:pStyle w:val="ListParagraph"/>
        <w:numPr>
          <w:ilvl w:val="0"/>
          <w:numId w:val="62"/>
        </w:numPr>
        <w:spacing w:after="0" w:line="240" w:lineRule="auto"/>
        <w:rPr>
          <w:rFonts w:ascii="Times New Roman" w:hAnsi="Times New Roman"/>
          <w:sz w:val="20"/>
        </w:rPr>
      </w:pPr>
      <w:r w:rsidRPr="00C260B5">
        <w:rPr>
          <w:rFonts w:ascii="Times New Roman" w:hAnsi="Times New Roman"/>
          <w:sz w:val="20"/>
        </w:rPr>
        <w:t>18</w:t>
      </w:r>
      <w:r w:rsidRPr="00C260B5">
        <w:rPr>
          <w:rFonts w:ascii="Times New Roman" w:hAnsi="Times New Roman"/>
          <w:sz w:val="20"/>
          <w:vertAlign w:val="superscript"/>
        </w:rPr>
        <w:t>th</w:t>
      </w:r>
      <w:r w:rsidR="00380FA3">
        <w:rPr>
          <w:rFonts w:ascii="Times New Roman" w:hAnsi="Times New Roman"/>
          <w:sz w:val="20"/>
        </w:rPr>
        <w:t>-22</w:t>
      </w:r>
      <w:r w:rsidR="00380FA3" w:rsidRPr="00380FA3">
        <w:rPr>
          <w:rFonts w:ascii="Times New Roman" w:hAnsi="Times New Roman"/>
          <w:sz w:val="20"/>
          <w:vertAlign w:val="superscript"/>
        </w:rPr>
        <w:t>nd</w:t>
      </w:r>
      <w:r w:rsidR="00380FA3">
        <w:rPr>
          <w:rFonts w:ascii="Times New Roman" w:hAnsi="Times New Roman"/>
          <w:sz w:val="20"/>
        </w:rPr>
        <w:t>:</w:t>
      </w:r>
      <w:r w:rsidRPr="00C260B5">
        <w:rPr>
          <w:rFonts w:ascii="Times New Roman" w:hAnsi="Times New Roman"/>
          <w:sz w:val="20"/>
        </w:rPr>
        <w:t xml:space="preserve"> Reading discussion. </w:t>
      </w:r>
      <w:r w:rsidRPr="00380FA3">
        <w:rPr>
          <w:rFonts w:ascii="Times New Roman" w:hAnsi="Times New Roman"/>
          <w:sz w:val="20"/>
        </w:rPr>
        <w:t>Gramma</w:t>
      </w:r>
      <w:r w:rsidR="00380FA3">
        <w:rPr>
          <w:rFonts w:ascii="Times New Roman" w:hAnsi="Times New Roman"/>
          <w:sz w:val="20"/>
        </w:rPr>
        <w:t>r Review</w:t>
      </w:r>
      <w:r w:rsidRPr="00380FA3">
        <w:rPr>
          <w:rFonts w:ascii="Times New Roman" w:hAnsi="Times New Roman"/>
          <w:sz w:val="20"/>
        </w:rPr>
        <w:t>. How to write essay 4—brainstorming and introduction.</w:t>
      </w:r>
    </w:p>
    <w:p w:rsidR="00191710" w:rsidRPr="00380FA3" w:rsidRDefault="00191710" w:rsidP="00380FA3">
      <w:pPr>
        <w:pStyle w:val="ListParagraph"/>
        <w:numPr>
          <w:ilvl w:val="0"/>
          <w:numId w:val="62"/>
        </w:numPr>
        <w:spacing w:after="0" w:line="240" w:lineRule="auto"/>
        <w:rPr>
          <w:rFonts w:ascii="Times New Roman" w:hAnsi="Times New Roman"/>
          <w:sz w:val="20"/>
        </w:rPr>
      </w:pPr>
      <w:r w:rsidRPr="00C260B5">
        <w:rPr>
          <w:rFonts w:ascii="Times New Roman" w:hAnsi="Times New Roman"/>
          <w:sz w:val="20"/>
        </w:rPr>
        <w:t>25</w:t>
      </w:r>
      <w:r w:rsidRPr="00C260B5">
        <w:rPr>
          <w:rFonts w:ascii="Times New Roman" w:hAnsi="Times New Roman"/>
          <w:sz w:val="20"/>
          <w:vertAlign w:val="superscript"/>
        </w:rPr>
        <w:t>th</w:t>
      </w:r>
      <w:r w:rsidR="00380FA3">
        <w:rPr>
          <w:rFonts w:ascii="Times New Roman" w:hAnsi="Times New Roman"/>
          <w:sz w:val="20"/>
        </w:rPr>
        <w:t>-29</w:t>
      </w:r>
      <w:r w:rsidR="00380FA3" w:rsidRPr="00380FA3">
        <w:rPr>
          <w:rFonts w:ascii="Times New Roman" w:hAnsi="Times New Roman"/>
          <w:sz w:val="20"/>
          <w:vertAlign w:val="superscript"/>
        </w:rPr>
        <w:t>th</w:t>
      </w:r>
      <w:r w:rsidR="00380FA3">
        <w:rPr>
          <w:rFonts w:ascii="Times New Roman" w:hAnsi="Times New Roman"/>
          <w:sz w:val="20"/>
        </w:rPr>
        <w:t>:</w:t>
      </w:r>
      <w:r w:rsidRPr="00C260B5">
        <w:rPr>
          <w:rFonts w:ascii="Times New Roman" w:hAnsi="Times New Roman"/>
          <w:sz w:val="20"/>
        </w:rPr>
        <w:t xml:space="preserve"> How to write essay 4—body </w:t>
      </w:r>
      <w:r w:rsidR="00380FA3" w:rsidRPr="00C260B5">
        <w:rPr>
          <w:rFonts w:ascii="Times New Roman" w:hAnsi="Times New Roman"/>
          <w:sz w:val="20"/>
        </w:rPr>
        <w:t>paragraphs.</w:t>
      </w:r>
      <w:r w:rsidR="00380FA3" w:rsidRPr="00380FA3">
        <w:rPr>
          <w:rFonts w:ascii="Times New Roman" w:hAnsi="Times New Roman"/>
          <w:sz w:val="20"/>
        </w:rPr>
        <w:t xml:space="preserve"> Grammar Review</w:t>
      </w:r>
      <w:r w:rsidRPr="00380FA3">
        <w:rPr>
          <w:rFonts w:ascii="Times New Roman" w:hAnsi="Times New Roman"/>
          <w:sz w:val="20"/>
        </w:rPr>
        <w:t xml:space="preserve">. How to write essay 4—conclusion. Essay 2 assigned.   </w:t>
      </w:r>
    </w:p>
    <w:p w:rsidR="00191710" w:rsidRPr="00C260B5" w:rsidRDefault="00191710" w:rsidP="00191710">
      <w:pPr>
        <w:contextualSpacing/>
        <w:rPr>
          <w:rFonts w:ascii="Times New Roman" w:hAnsi="Times New Roman"/>
          <w:sz w:val="20"/>
        </w:rPr>
      </w:pPr>
    </w:p>
    <w:p w:rsidR="00191710" w:rsidRPr="00C260B5" w:rsidRDefault="00191710" w:rsidP="00191710">
      <w:pPr>
        <w:contextualSpacing/>
        <w:rPr>
          <w:rFonts w:ascii="Times New Roman" w:hAnsi="Times New Roman"/>
          <w:sz w:val="20"/>
        </w:rPr>
      </w:pPr>
      <w:r w:rsidRPr="00C260B5">
        <w:rPr>
          <w:rFonts w:ascii="Times New Roman" w:hAnsi="Times New Roman"/>
          <w:sz w:val="20"/>
        </w:rPr>
        <w:t>May</w:t>
      </w:r>
    </w:p>
    <w:p w:rsidR="00191710" w:rsidRPr="00380FA3" w:rsidRDefault="00191710" w:rsidP="00380FA3">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2</w:t>
      </w:r>
      <w:r w:rsidRPr="00C260B5">
        <w:rPr>
          <w:rFonts w:ascii="Times New Roman" w:hAnsi="Times New Roman"/>
          <w:sz w:val="20"/>
          <w:vertAlign w:val="superscript"/>
        </w:rPr>
        <w:t>nd</w:t>
      </w:r>
      <w:r w:rsidR="00380FA3">
        <w:rPr>
          <w:rFonts w:ascii="Times New Roman" w:hAnsi="Times New Roman"/>
          <w:sz w:val="20"/>
        </w:rPr>
        <w:t>-6</w:t>
      </w:r>
      <w:r w:rsidR="00380FA3" w:rsidRPr="00380FA3">
        <w:rPr>
          <w:rFonts w:ascii="Times New Roman" w:hAnsi="Times New Roman"/>
          <w:sz w:val="20"/>
          <w:vertAlign w:val="superscript"/>
        </w:rPr>
        <w:t>th</w:t>
      </w:r>
      <w:r w:rsidR="00380FA3">
        <w:rPr>
          <w:rFonts w:ascii="Times New Roman" w:hAnsi="Times New Roman"/>
          <w:sz w:val="20"/>
        </w:rPr>
        <w:t>:</w:t>
      </w:r>
      <w:r w:rsidRPr="00C260B5">
        <w:rPr>
          <w:rFonts w:ascii="Times New Roman" w:hAnsi="Times New Roman"/>
          <w:sz w:val="20"/>
        </w:rPr>
        <w:t xml:space="preserve"> Draft workshop. Essay 3 returned. </w:t>
      </w:r>
      <w:r w:rsidRPr="00380FA3">
        <w:rPr>
          <w:rFonts w:ascii="Times New Roman" w:hAnsi="Times New Roman"/>
          <w:sz w:val="20"/>
        </w:rPr>
        <w:t>Essay 4 due. Study for final grammar exam using the practice grammar exam.</w:t>
      </w:r>
    </w:p>
    <w:p w:rsidR="00191710" w:rsidRPr="00C260B5" w:rsidRDefault="00191710" w:rsidP="00191710">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9</w:t>
      </w:r>
      <w:r w:rsidRPr="00C260B5">
        <w:rPr>
          <w:rFonts w:ascii="Times New Roman" w:hAnsi="Times New Roman"/>
          <w:sz w:val="20"/>
          <w:vertAlign w:val="superscript"/>
        </w:rPr>
        <w:t>th</w:t>
      </w:r>
      <w:r w:rsidR="008841CA">
        <w:rPr>
          <w:rFonts w:ascii="Times New Roman" w:hAnsi="Times New Roman"/>
          <w:sz w:val="20"/>
        </w:rPr>
        <w:t>-13</w:t>
      </w:r>
      <w:r w:rsidR="008841CA" w:rsidRPr="008841CA">
        <w:rPr>
          <w:rFonts w:ascii="Times New Roman" w:hAnsi="Times New Roman"/>
          <w:sz w:val="20"/>
          <w:vertAlign w:val="superscript"/>
        </w:rPr>
        <w:t>th</w:t>
      </w:r>
      <w:r w:rsidR="008841CA">
        <w:rPr>
          <w:rFonts w:ascii="Times New Roman" w:hAnsi="Times New Roman"/>
          <w:sz w:val="20"/>
        </w:rPr>
        <w:t xml:space="preserve">: </w:t>
      </w:r>
      <w:r>
        <w:rPr>
          <w:rFonts w:ascii="Times New Roman" w:hAnsi="Times New Roman"/>
          <w:sz w:val="20"/>
        </w:rPr>
        <w:t>Study for final grammar exam using the practice grammar exam.</w:t>
      </w:r>
    </w:p>
    <w:p w:rsidR="00191710" w:rsidRPr="002D2647" w:rsidRDefault="002970A7" w:rsidP="00191710">
      <w:pPr>
        <w:pStyle w:val="ListParagraph"/>
        <w:numPr>
          <w:ilvl w:val="0"/>
          <w:numId w:val="31"/>
        </w:numPr>
        <w:spacing w:after="0" w:line="240" w:lineRule="auto"/>
        <w:rPr>
          <w:rFonts w:ascii="Times New Roman" w:hAnsi="Times New Roman"/>
          <w:sz w:val="20"/>
        </w:rPr>
      </w:pPr>
      <w:r>
        <w:rPr>
          <w:rFonts w:ascii="Times New Roman" w:hAnsi="Times New Roman"/>
          <w:sz w:val="20"/>
        </w:rPr>
        <w:t xml:space="preserve">MONDAY the </w:t>
      </w:r>
      <w:r w:rsidR="00191710" w:rsidRPr="002D2647">
        <w:rPr>
          <w:rFonts w:ascii="Times New Roman" w:hAnsi="Times New Roman"/>
          <w:sz w:val="20"/>
        </w:rPr>
        <w:t>16</w:t>
      </w:r>
      <w:r w:rsidR="00191710" w:rsidRPr="002D2647">
        <w:rPr>
          <w:rFonts w:ascii="Times New Roman" w:hAnsi="Times New Roman"/>
          <w:sz w:val="20"/>
          <w:vertAlign w:val="superscript"/>
        </w:rPr>
        <w:t>th</w:t>
      </w:r>
      <w:r w:rsidR="00191710" w:rsidRPr="002D2647">
        <w:rPr>
          <w:rFonts w:ascii="Times New Roman" w:hAnsi="Times New Roman"/>
          <w:sz w:val="20"/>
        </w:rPr>
        <w:t>: Final grammar exam</w:t>
      </w:r>
      <w:r w:rsidR="008841CA">
        <w:rPr>
          <w:rFonts w:ascii="Times New Roman" w:hAnsi="Times New Roman"/>
          <w:sz w:val="20"/>
        </w:rPr>
        <w:t xml:space="preserve"> posted at 6:00pm and due two hours later at 8:00pm.</w:t>
      </w:r>
      <w:r w:rsidR="00191710" w:rsidRPr="002D2647">
        <w:rPr>
          <w:rFonts w:ascii="Times New Roman" w:hAnsi="Times New Roman"/>
          <w:sz w:val="20"/>
        </w:rPr>
        <w:t xml:space="preserve"> Semester over. </w:t>
      </w:r>
    </w:p>
    <w:p w:rsidR="002D5A85" w:rsidRPr="00047051" w:rsidRDefault="002D5A85" w:rsidP="00115787">
      <w:pPr>
        <w:spacing w:after="0" w:line="240" w:lineRule="auto"/>
        <w:contextualSpacing/>
        <w:rPr>
          <w:rFonts w:ascii="Times New Roman" w:hAnsi="Times New Roman"/>
          <w:sz w:val="20"/>
        </w:rPr>
      </w:pPr>
    </w:p>
    <w:p w:rsidR="00B74411" w:rsidRPr="00B86BC0" w:rsidRDefault="00B74411" w:rsidP="00115787">
      <w:pPr>
        <w:spacing w:after="0" w:line="240" w:lineRule="auto"/>
        <w:contextualSpacing/>
        <w:rPr>
          <w:rFonts w:ascii="Times New Roman" w:hAnsi="Times New Roman" w:cs="Times New Roman"/>
          <w:b/>
          <w:sz w:val="20"/>
        </w:rPr>
      </w:pPr>
    </w:p>
    <w:p w:rsidR="000D0685" w:rsidRPr="00B86BC0" w:rsidRDefault="000D0685" w:rsidP="00115787">
      <w:pPr>
        <w:spacing w:after="0" w:line="240" w:lineRule="auto"/>
        <w:contextualSpacing/>
        <w:rPr>
          <w:rFonts w:ascii="Times New Roman" w:hAnsi="Times New Roman"/>
          <w:b/>
          <w:sz w:val="20"/>
          <w:u w:val="single"/>
        </w:rPr>
      </w:pPr>
    </w:p>
    <w:p w:rsidR="00D62134" w:rsidRPr="001A4781" w:rsidRDefault="001A4781" w:rsidP="00115787">
      <w:pPr>
        <w:spacing w:after="0" w:line="240" w:lineRule="auto"/>
        <w:contextualSpacing/>
        <w:jc w:val="center"/>
        <w:rPr>
          <w:rFonts w:ascii="Times New Roman" w:hAnsi="Times New Roman"/>
          <w:b/>
          <w:sz w:val="20"/>
          <w:u w:val="single"/>
        </w:rPr>
      </w:pPr>
      <w:r>
        <w:rPr>
          <w:rFonts w:ascii="Times New Roman" w:hAnsi="Times New Roman"/>
          <w:b/>
          <w:sz w:val="20"/>
          <w:u w:val="single"/>
        </w:rPr>
        <w:br w:type="page"/>
      </w:r>
      <w:r w:rsidR="00D62134" w:rsidRPr="00B86BC0">
        <w:rPr>
          <w:rFonts w:ascii="Times New Roman" w:hAnsi="Times New Roman"/>
          <w:b/>
          <w:sz w:val="20"/>
          <w:u w:val="single"/>
        </w:rPr>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a complete and logical thought, read the</w:t>
      </w:r>
      <w:r w:rsidR="0016761F">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sidR="003F4709">
        <w:rPr>
          <w:rFonts w:ascii="Times New Roman" w:hAnsi="Times New Roman" w:cs="Times New Roman"/>
          <w:iCs/>
        </w:rPr>
        <w: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conjunctions in the English </w:t>
      </w:r>
      <w:r w:rsidR="003A65A0">
        <w:rPr>
          <w:rFonts w:ascii="Times New Roman" w:hAnsi="Times New Roman" w:cs="Times New Roman"/>
        </w:rPr>
        <w:t>l</w:t>
      </w:r>
      <w:r w:rsidRPr="00B86BC0">
        <w:rPr>
          <w:rFonts w:ascii="Times New Roman" w:hAnsi="Times New Roman" w:cs="Times New Roman"/>
        </w:rPr>
        <w:t>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Pr="00B86BC0">
        <w:rPr>
          <w:rFonts w:ascii="Times New Roman" w:hAnsi="Times New Roman" w:cs="Times New Roman"/>
        </w:rPr>
        <w:t>it was very green</w:t>
      </w:r>
      <w:r w:rsidR="00043DAF" w:rsidRPr="00B86BC0">
        <w:rPr>
          <w:rFonts w:ascii="Times New Roman" w:hAnsi="Times New Roman" w:cs="Times New Roman"/>
        </w:rPr>
        <w:t>, 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 Use the comma after a subordinate phrase or cla</w:t>
      </w:r>
      <w:r w:rsidR="003A65A0">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003A65A0">
        <w:rPr>
          <w:rFonts w:ascii="Times New Roman" w:hAnsi="Times New Roman"/>
          <w:szCs w:val="20"/>
        </w:rPr>
        <w:t>stand alone as independent clauses</w:t>
      </w:r>
      <w:r w:rsidRPr="00B86BC0">
        <w:rPr>
          <w:rFonts w:ascii="Times New Roman" w:hAnsi="Times New Roman"/>
          <w:szCs w:val="20"/>
        </w:rPr>
        <w:t>.</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3A65A0" w:rsidP="00697C34">
      <w:pPr>
        <w:spacing w:after="0" w:line="360" w:lineRule="auto"/>
        <w:ind w:left="720"/>
        <w:rPr>
          <w:rFonts w:ascii="Times New Roman" w:hAnsi="Times New Roman"/>
          <w:szCs w:val="20"/>
        </w:rPr>
      </w:pPr>
      <w:r>
        <w:rPr>
          <w:rFonts w:ascii="Times New Roman" w:hAnsi="Times New Roman"/>
          <w:szCs w:val="20"/>
        </w:rPr>
        <w:t>B. Use the comma with a coordinating conjunction to join independent clauses</w:t>
      </w:r>
      <w:r w:rsidR="00CC4767" w:rsidRPr="00B86BC0">
        <w:rPr>
          <w:rFonts w:ascii="Times New Roman" w:hAnsi="Times New Roman"/>
          <w:szCs w:val="20"/>
        </w:rPr>
        <w:t>.</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While at the library, I was able to study for my final exam.</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washed my car after work.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Because I woke up early, I enjoyed a healthy breakfast before my round of golf.</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1. I love a good cup of coffee</w:t>
      </w:r>
      <w:r w:rsidR="00620CF4" w:rsidRPr="00C87F9A">
        <w:rPr>
          <w:rFonts w:ascii="Times New Roman" w:hAnsi="Times New Roman"/>
          <w:szCs w:val="20"/>
        </w:rPr>
        <w:t>.</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2. The Dallas Cowboys are the greatest football team ever</w:t>
      </w:r>
      <w:r w:rsidR="00620CF4" w:rsidRPr="00C87F9A">
        <w:rPr>
          <w:rFonts w:ascii="Times New Roman" w:hAnsi="Times New Roman"/>
          <w:szCs w:val="20"/>
        </w:rPr>
        <w:t>.</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ab/>
        <w:t>A. The simple sentence contains one independent claus</w:t>
      </w:r>
      <w:r w:rsidR="00A57B24" w:rsidRPr="00C87F9A">
        <w:rPr>
          <w:rFonts w:ascii="Times New Roman" w:hAnsi="Times New Roman"/>
          <w:szCs w:val="20"/>
        </w:rPr>
        <w:t xml:space="preserve">e and no subordinate word groups.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The Los Angeles Dodgers are the greatest baseball team ever</w:t>
      </w:r>
      <w:r w:rsidR="00620CF4" w:rsidRPr="00C87F9A">
        <w:rPr>
          <w:rFonts w:ascii="Times New Roman" w:hAnsi="Times New Roman"/>
          <w:szCs w:val="20"/>
        </w:rPr>
        <w:t>.</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drive a 1966 Chevy pickup truck.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complex sentence contains at least one subordinate phrase or subordinate clause plus </w:t>
      </w:r>
      <w:r w:rsidR="00A57B24" w:rsidRPr="00C87F9A">
        <w:rPr>
          <w:rFonts w:ascii="Times New Roman" w:hAnsi="Times New Roman"/>
          <w:szCs w:val="20"/>
        </w:rPr>
        <w:t>exactly</w:t>
      </w:r>
      <w:r w:rsidRPr="00C87F9A">
        <w:rPr>
          <w:rFonts w:ascii="Times New Roman" w:hAnsi="Times New Roman"/>
          <w:szCs w:val="20"/>
        </w:rPr>
        <w:t xml:space="preserve"> one independent clause.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I worked at Red Carpet Carwash while in college.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After I picked tomatoes and jalapenos in the garden, I made fresh salsa.</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compound sentence contains a</w:t>
      </w:r>
      <w:r w:rsidR="00A57B24" w:rsidRPr="00C87F9A">
        <w:rPr>
          <w:rFonts w:ascii="Times New Roman" w:hAnsi="Times New Roman"/>
          <w:szCs w:val="20"/>
        </w:rPr>
        <w:t>t least two independent clauses and no subordinate word groups.</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 xml:space="preserve">1. One of my </w:t>
      </w:r>
      <w:r w:rsidR="00DD0158" w:rsidRPr="00C87F9A">
        <w:rPr>
          <w:rFonts w:ascii="Times New Roman" w:hAnsi="Times New Roman"/>
          <w:szCs w:val="20"/>
        </w:rPr>
        <w:t>favorite poetry books is The Sky</w:t>
      </w:r>
      <w:r w:rsidRPr="00C87F9A">
        <w:rPr>
          <w:rFonts w:ascii="Times New Roman" w:hAnsi="Times New Roman"/>
          <w:szCs w:val="20"/>
        </w:rPr>
        <w:t xml:space="preserve"> by Christopher Buckley, and one of my favorite novels is Hunger by Knut Hamsun.</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 xml:space="preserve">2. I was starving, but my wallet was empty. </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2F3FFE" w:rsidRPr="00C87F9A" w:rsidRDefault="002F3FFE" w:rsidP="00697C34">
      <w:pPr>
        <w:spacing w:after="0" w:line="360" w:lineRule="auto"/>
        <w:ind w:left="720" w:firstLine="720"/>
        <w:rPr>
          <w:rFonts w:ascii="Times New Roman" w:hAnsi="Times New Roman"/>
          <w:szCs w:val="20"/>
        </w:rPr>
      </w:pPr>
      <w:r w:rsidRPr="00C87F9A">
        <w:rPr>
          <w:rFonts w:ascii="Times New Roman" w:hAnsi="Times New Roman"/>
          <w:szCs w:val="20"/>
        </w:rPr>
        <w:t>1. After I worked out, I took a shower, and then, we ate dinner.</w:t>
      </w:r>
    </w:p>
    <w:p w:rsidR="00620CF4" w:rsidRPr="00C87F9A" w:rsidRDefault="002F3FFE" w:rsidP="00620CF4">
      <w:pPr>
        <w:spacing w:after="0" w:line="360" w:lineRule="auto"/>
        <w:ind w:left="1440"/>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2F3FFE" w:rsidRPr="00620CF4" w:rsidRDefault="002F3FFE" w:rsidP="00620CF4">
      <w:pPr>
        <w:spacing w:after="0" w:line="360" w:lineRule="auto"/>
        <w:ind w:left="1440"/>
        <w:rPr>
          <w:rFonts w:ascii="Times New Roman" w:hAnsi="Times New Roman"/>
          <w:i/>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20CF4"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0"/>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8F2611" w:rsidRDefault="008F2611" w:rsidP="00697C34">
      <w:pPr>
        <w:numPr>
          <w:ilvl w:val="1"/>
          <w:numId w:val="18"/>
        </w:numPr>
        <w:spacing w:after="0" w:line="360" w:lineRule="auto"/>
        <w:rPr>
          <w:rFonts w:ascii="Times New Roman" w:hAnsi="Times New Roman" w:cs="Times New Roman"/>
          <w:sz w:val="20"/>
        </w:rPr>
      </w:pPr>
      <w:r>
        <w:rPr>
          <w:rFonts w:ascii="Times New Roman" w:hAnsi="Times New Roman" w:cs="Times New Roman"/>
          <w:sz w:val="20"/>
        </w:rPr>
        <w:t>Pull</w:t>
      </w:r>
      <w:r w:rsidR="00B86BC0" w:rsidRPr="00B86BC0">
        <w:rPr>
          <w:rFonts w:ascii="Times New Roman" w:hAnsi="Times New Roman" w:cs="Times New Roman"/>
          <w:sz w:val="20"/>
        </w:rPr>
        <w:t xml:space="preserve"> </w:t>
      </w:r>
      <w:r w:rsidR="00C87F9A">
        <w:rPr>
          <w:rFonts w:ascii="Times New Roman" w:hAnsi="Times New Roman" w:cs="Times New Roman"/>
          <w:sz w:val="20"/>
        </w:rPr>
        <w:t xml:space="preserve">out </w:t>
      </w:r>
      <w:r w:rsidR="00B86BC0" w:rsidRPr="00B86BC0">
        <w:rPr>
          <w:rFonts w:ascii="Times New Roman" w:hAnsi="Times New Roman" w:cs="Times New Roman"/>
          <w:sz w:val="20"/>
        </w:rPr>
        <w:t xml:space="preserve">specific parts of the direct quotation. Place those specific parts of the direct quotation </w:t>
      </w:r>
      <w:r w:rsidR="00620CF4">
        <w:rPr>
          <w:rFonts w:ascii="Times New Roman" w:hAnsi="Times New Roman" w:cs="Times New Roman"/>
          <w:sz w:val="20"/>
        </w:rPr>
        <w:t>in quotation marks. At least three</w:t>
      </w:r>
      <w:r w:rsidR="00B86BC0" w:rsidRPr="00B86BC0">
        <w:rPr>
          <w:rFonts w:ascii="Times New Roman" w:hAnsi="Times New Roman" w:cs="Times New Roman"/>
          <w:sz w:val="20"/>
        </w:rPr>
        <w:t xml:space="preserve"> sentences.</w:t>
      </w:r>
      <w:r>
        <w:rPr>
          <w:rFonts w:ascii="Times New Roman" w:hAnsi="Times New Roman" w:cs="Times New Roman"/>
          <w:sz w:val="20"/>
        </w:rPr>
        <w:t xml:space="preserve"> Explain how these specific parts support the direct quotation.</w:t>
      </w:r>
    </w:p>
    <w:p w:rsidR="008F2611" w:rsidRPr="008F2611" w:rsidRDefault="008F2611" w:rsidP="008F2611">
      <w:pPr>
        <w:numPr>
          <w:ilvl w:val="1"/>
          <w:numId w:val="18"/>
        </w:numPr>
        <w:spacing w:after="0" w:line="360" w:lineRule="auto"/>
        <w:rPr>
          <w:rFonts w:ascii="Times New Roman" w:hAnsi="Times New Roman" w:cs="Times New Roman"/>
          <w:sz w:val="20"/>
        </w:rPr>
      </w:pPr>
      <w:r>
        <w:rPr>
          <w:rFonts w:ascii="Times New Roman" w:hAnsi="Times New Roman" w:cs="Times New Roman"/>
          <w:sz w:val="20"/>
        </w:rPr>
        <w:t xml:space="preserve">Write a transitional sentence that moves the reader to the next paragraph. Use synonyms that lead up to that paragraph. </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9A7C5B" w:rsidRPr="00B86BC0" w:rsidRDefault="009A7C5B" w:rsidP="009A7C5B">
      <w:pPr>
        <w:numPr>
          <w:ilvl w:val="0"/>
          <w:numId w:val="19"/>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9A7C5B" w:rsidRPr="00B86BC0" w:rsidRDefault="009A7C5B" w:rsidP="009A7C5B">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9A7C5B" w:rsidRPr="00B86BC0" w:rsidRDefault="009A7C5B" w:rsidP="009A7C5B">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w:t>
      </w:r>
      <w:r w:rsidR="00E81256">
        <w:rPr>
          <w:rFonts w:ascii="Times New Roman" w:hAnsi="Times New Roman" w:cs="Times New Roman"/>
          <w:sz w:val="20"/>
        </w:rPr>
        <w:t xml:space="preserve">Write 1 complete sentence for </w:t>
      </w:r>
      <w:r w:rsidRPr="00B86BC0">
        <w:rPr>
          <w:rFonts w:ascii="Times New Roman" w:hAnsi="Times New Roman" w:cs="Times New Roman"/>
          <w:sz w:val="20"/>
        </w:rPr>
        <w:t xml:space="preserve">the final statement. The final statement is pure critical thinking. It must reach beyond the thesis and explain why </w:t>
      </w:r>
      <w:r w:rsidR="00E81256">
        <w:rPr>
          <w:rFonts w:ascii="Times New Roman" w:hAnsi="Times New Roman" w:cs="Times New Roman"/>
          <w:sz w:val="20"/>
        </w:rPr>
        <w:t>the reading is important. Let the final statement inspire your title</w:t>
      </w:r>
      <w:r w:rsidRPr="00B86BC0">
        <w:rPr>
          <w:rFonts w:ascii="Times New Roman" w:hAnsi="Times New Roman" w:cs="Times New Roman"/>
          <w:sz w:val="20"/>
        </w:rPr>
        <w:t>.</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B86BC0">
        <w:rPr>
          <w:rFonts w:ascii="Times New Roman" w:hAnsi="Times New Roman" w:cs="Times New Roman"/>
        </w:rPr>
        <w:t>Tita’s</w:t>
      </w:r>
      <w:proofErr w:type="spellEnd"/>
      <w:r w:rsidRPr="00B86BC0">
        <w:rPr>
          <w:rFonts w:ascii="Times New Roman" w:hAnsi="Times New Roman" w:cs="Times New Roman"/>
        </w:rPr>
        <w:t xml:space="preserve">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7"/>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7"/>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sidR="0024761A">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w:t>
      </w:r>
      <w:proofErr w:type="spellStart"/>
      <w:r w:rsidRPr="00B86BC0">
        <w:rPr>
          <w:rFonts w:ascii="Times New Roman" w:hAnsi="Times New Roman" w:cs="Times New Roman"/>
        </w:rPr>
        <w:t>linguica</w:t>
      </w:r>
      <w:proofErr w:type="spellEnd"/>
      <w:r w:rsidRPr="00B86BC0">
        <w:rPr>
          <w:rFonts w:ascii="Times New Roman" w:hAnsi="Times New Roman" w:cs="Times New Roman"/>
        </w:rPr>
        <w:t xml:space="preserve">,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7"/>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(a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8B6002">
      <w:pPr>
        <w:numPr>
          <w:ilvl w:val="0"/>
          <w:numId w:val="24"/>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xml:space="preserve">. Denver: </w:t>
      </w:r>
      <w:proofErr w:type="spellStart"/>
      <w:r w:rsidRPr="00B86BC0">
        <w:rPr>
          <w:rFonts w:ascii="Times New Roman" w:hAnsi="Times New Roman" w:cs="Courier New"/>
          <w:sz w:val="24"/>
          <w:szCs w:val="24"/>
        </w:rPr>
        <w:t>MacMurray</w:t>
      </w:r>
      <w:proofErr w:type="spellEnd"/>
      <w:r w:rsidRPr="00B86BC0">
        <w:rPr>
          <w:rFonts w:ascii="Times New Roman" w:hAnsi="Times New Roman" w:cs="Courier New"/>
          <w:sz w:val="24"/>
          <w:szCs w:val="24"/>
        </w:rPr>
        <w:t>, 1999. Print.</w:t>
      </w:r>
    </w:p>
    <w:p w:rsidR="003B1A8A" w:rsidRPr="00B86BC0" w:rsidRDefault="003B1A8A" w:rsidP="008B6002">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 xml:space="preserve">The </w:t>
      </w:r>
      <w:proofErr w:type="spellStart"/>
      <w:r w:rsidRPr="00B86BC0">
        <w:rPr>
          <w:rFonts w:ascii="Times New Roman" w:eastAsiaTheme="minorHAnsi" w:hAnsi="Times New Roman" w:cs="Courier New"/>
          <w:i/>
          <w:iCs/>
          <w:sz w:val="24"/>
          <w:szCs w:val="24"/>
        </w:rPr>
        <w:t>Allyn</w:t>
      </w:r>
      <w:proofErr w:type="spellEnd"/>
      <w:r w:rsidRPr="00B86BC0">
        <w:rPr>
          <w:rFonts w:ascii="Times New Roman" w:eastAsiaTheme="minorHAnsi" w:hAnsi="Times New Roman" w:cs="Courier New"/>
          <w:i/>
          <w:iCs/>
          <w:sz w:val="24"/>
          <w:szCs w:val="24"/>
        </w:rPr>
        <w:t xml:space="preserve"> and Bacon Guide to Peer Tutoring</w:t>
      </w:r>
      <w:r w:rsidRPr="00B86BC0">
        <w:rPr>
          <w:rFonts w:ascii="Times New Roman" w:eastAsiaTheme="minorHAnsi" w:hAnsi="Times New Roman" w:cs="Courier New"/>
          <w:sz w:val="24"/>
          <w:szCs w:val="24"/>
        </w:rPr>
        <w:t xml:space="preserve">. Boston: </w:t>
      </w:r>
      <w:proofErr w:type="spellStart"/>
      <w:r w:rsidRPr="00B86BC0">
        <w:rPr>
          <w:rFonts w:ascii="Times New Roman" w:eastAsiaTheme="minorHAnsi" w:hAnsi="Times New Roman" w:cs="Courier New"/>
          <w:sz w:val="24"/>
          <w:szCs w:val="24"/>
        </w:rPr>
        <w:t>Allyn</w:t>
      </w:r>
      <w:proofErr w:type="spellEnd"/>
      <w:r w:rsidRPr="00B86BC0">
        <w:rPr>
          <w:rFonts w:ascii="Times New Roman" w:eastAsiaTheme="minorHAnsi" w:hAnsi="Times New Roman" w:cs="Courier New"/>
          <w:sz w:val="24"/>
          <w:szCs w:val="24"/>
        </w:rPr>
        <w:t>,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6F7239" w:rsidRPr="006F7239" w:rsidRDefault="00B73253" w:rsidP="006F7239">
      <w:pPr>
        <w:widowControl w:val="0"/>
        <w:autoSpaceDE w:val="0"/>
        <w:autoSpaceDN w:val="0"/>
        <w:adjustRightInd w:val="0"/>
        <w:spacing w:after="0" w:line="360" w:lineRule="auto"/>
        <w:contextualSpacing/>
        <w:jc w:val="center"/>
        <w:rPr>
          <w:rFonts w:ascii="Times New Roman" w:hAnsi="Times New Roman" w:cs="Times New Roman"/>
          <w:b/>
          <w:u w:val="single"/>
        </w:rPr>
      </w:pPr>
      <w:r>
        <w:rPr>
          <w:rFonts w:ascii="Times New Roman" w:hAnsi="Times New Roman" w:cs="Times New Roman"/>
          <w:b/>
          <w:u w:val="single"/>
        </w:rPr>
        <w:br w:type="page"/>
      </w:r>
      <w:r w:rsidR="006F7239" w:rsidRPr="006F7239">
        <w:rPr>
          <w:rFonts w:ascii="Times New Roman" w:hAnsi="Times New Roman" w:cs="Times New Roman"/>
          <w:b/>
          <w:u w:val="single"/>
        </w:rPr>
        <w:t>How to Proofread More Effectively</w:t>
      </w:r>
    </w:p>
    <w:p w:rsidR="006F7239" w:rsidRPr="006F7239" w:rsidRDefault="006F7239" w:rsidP="00D62514">
      <w:pPr>
        <w:pStyle w:val="ListParagraph"/>
        <w:numPr>
          <w:ilvl w:val="0"/>
          <w:numId w:val="58"/>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6F7239" w:rsidRDefault="006F7239" w:rsidP="006F7239">
      <w:pPr>
        <w:widowControl w:val="0"/>
        <w:autoSpaceDE w:val="0"/>
        <w:autoSpaceDN w:val="0"/>
        <w:adjustRightInd w:val="0"/>
        <w:spacing w:after="0" w:line="360" w:lineRule="auto"/>
        <w:contextualSpacing/>
        <w:rPr>
          <w:rFonts w:ascii="Times New Roman" w:hAnsi="Times New Roman" w:cs="Times New Roman"/>
          <w:b/>
          <w:u w:val="single"/>
        </w:rPr>
      </w:pPr>
    </w:p>
    <w:p w:rsidR="00B73253" w:rsidRPr="008B3ADB" w:rsidRDefault="00B73253" w:rsidP="006F7239">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proofErr w:type="spellStart"/>
      <w:r w:rsidRPr="008B3ADB">
        <w:rPr>
          <w:rFonts w:ascii="Times New Roman" w:eastAsiaTheme="minorHAnsi" w:hAnsi="Times New Roman" w:cs="Times New Roman"/>
          <w:b/>
          <w:bCs/>
          <w:sz w:val="18"/>
          <w:szCs w:val="32"/>
        </w:rPr>
        <w:t>Contributors:</w:t>
      </w:r>
      <w:r w:rsidRPr="008B3ADB">
        <w:rPr>
          <w:rFonts w:ascii="Times New Roman" w:eastAsiaTheme="minorHAnsi" w:hAnsi="Times New Roman" w:cs="Times New Roman"/>
          <w:sz w:val="18"/>
          <w:szCs w:val="32"/>
        </w:rPr>
        <w:t>Jaclyn</w:t>
      </w:r>
      <w:proofErr w:type="spellEnd"/>
      <w:r w:rsidRPr="008B3ADB">
        <w:rPr>
          <w:rFonts w:ascii="Times New Roman" w:eastAsiaTheme="minorHAnsi" w:hAnsi="Times New Roman" w:cs="Times New Roman"/>
          <w:sz w:val="18"/>
          <w:szCs w:val="32"/>
        </w:rPr>
        <w:t xml:space="preserve"> M. Wells, Morgan Sousa, Mia Martini, and Allen </w:t>
      </w:r>
      <w:proofErr w:type="spellStart"/>
      <w:r w:rsidRPr="008B3ADB">
        <w:rPr>
          <w:rFonts w:ascii="Times New Roman" w:eastAsiaTheme="minorHAnsi" w:hAnsi="Times New Roman" w:cs="Times New Roman"/>
          <w:sz w:val="18"/>
          <w:szCs w:val="32"/>
        </w:rPr>
        <w:t>Brizee</w:t>
      </w:r>
      <w:proofErr w:type="spellEnd"/>
      <w:r w:rsidRPr="008B3ADB">
        <w:rPr>
          <w:rFonts w:ascii="Times New Roman" w:eastAsiaTheme="minorHAnsi" w:hAnsi="Times New Roman" w:cs="Times New Roman"/>
          <w:sz w:val="18"/>
          <w:szCs w:val="32"/>
        </w:rPr>
        <w:t>.</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B73253" w:rsidRPr="008B3ADB" w:rsidRDefault="00B73253"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B73253" w:rsidRPr="008B3ADB" w:rsidRDefault="00B73253"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B73253" w:rsidRPr="008B3ADB" w:rsidRDefault="00B73253"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B73253" w:rsidRPr="008B3ADB" w:rsidRDefault="00B73253"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6F7239" w:rsidRPr="008B3ADB" w:rsidRDefault="00B73253"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B73253" w:rsidRPr="008B3ADB" w:rsidRDefault="006F7239" w:rsidP="00EF7CBF">
      <w:pPr>
        <w:widowControl w:val="0"/>
        <w:numPr>
          <w:ilvl w:val="0"/>
          <w:numId w:val="59"/>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Find out what errors you typically make. Review instructors' comments about your writing and/or review your</w:t>
      </w:r>
      <w:r w:rsidR="00B3152C" w:rsidRPr="008B3ADB">
        <w:rPr>
          <w:rFonts w:ascii="Times New Roman" w:eastAsiaTheme="minorHAnsi" w:hAnsi="Times New Roman" w:cs="Times New Roman"/>
          <w:sz w:val="18"/>
          <w:szCs w:val="32"/>
        </w:rPr>
        <w:t xml:space="preserve"> paper with a Writing Lab tutor. </w:t>
      </w:r>
      <w:r w:rsidRPr="008B3ADB">
        <w:rPr>
          <w:rFonts w:ascii="Times New Roman" w:eastAsiaTheme="minorHAnsi" w:hAnsi="Times New Roman" w:cs="Times New Roman"/>
          <w:sz w:val="18"/>
          <w:szCs w:val="32"/>
        </w:rPr>
        <w:t>Learn how to f</w:t>
      </w:r>
      <w:r w:rsidR="00B3152C" w:rsidRPr="008B3ADB">
        <w:rPr>
          <w:rFonts w:ascii="Times New Roman" w:eastAsiaTheme="minorHAnsi" w:hAnsi="Times New Roman" w:cs="Times New Roman"/>
          <w:sz w:val="18"/>
          <w:szCs w:val="32"/>
        </w:rPr>
        <w:t xml:space="preserve">ix those errors. Talk with your </w:t>
      </w:r>
      <w:r w:rsidRPr="008B3ADB">
        <w:rPr>
          <w:rFonts w:ascii="Times New Roman" w:eastAsiaTheme="minorHAnsi" w:hAnsi="Times New Roman" w:cs="Times New Roman"/>
          <w:sz w:val="18"/>
          <w:szCs w:val="32"/>
        </w:rPr>
        <w:t>instructor and/or with a Writing Lab tutor. The instructor and the tutor can help you understand why you make the errors you do</w:t>
      </w:r>
      <w:r w:rsidR="00B3152C" w:rsidRPr="008B3ADB">
        <w:rPr>
          <w:rFonts w:ascii="Times New Roman" w:eastAsiaTheme="minorHAnsi" w:hAnsi="Times New Roman" w:cs="Times New Roman"/>
          <w:sz w:val="18"/>
          <w:szCs w:val="32"/>
        </w:rPr>
        <w:t xml:space="preserve"> so that you </w:t>
      </w:r>
      <w:r w:rsidRPr="008B3ADB">
        <w:rPr>
          <w:rFonts w:ascii="Times New Roman" w:eastAsiaTheme="minorHAnsi" w:hAnsi="Times New Roman" w:cs="Times New Roman"/>
          <w:sz w:val="18"/>
          <w:szCs w:val="32"/>
        </w:rPr>
        <w:t>can learn to avoid them.</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Use specific strategies. Use the strategies detailed to find and correct your particular errors in usage, sentence structure, and spelling and punctuation.</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B73253" w:rsidRPr="008B3ADB" w:rsidRDefault="00B73253" w:rsidP="00EF7CBF">
      <w:pPr>
        <w:widowControl w:val="0"/>
        <w:numPr>
          <w:ilvl w:val="0"/>
          <w:numId w:val="5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B73253" w:rsidRPr="008B3ADB" w:rsidRDefault="00B73253" w:rsidP="00EF7CBF">
      <w:pPr>
        <w:widowControl w:val="0"/>
        <w:numPr>
          <w:ilvl w:val="0"/>
          <w:numId w:val="5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8B3ADB" w:rsidRDefault="00B73253" w:rsidP="00EF7CBF">
      <w:pPr>
        <w:widowControl w:val="0"/>
        <w:numPr>
          <w:ilvl w:val="0"/>
          <w:numId w:val="5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B73253" w:rsidRPr="008B3ADB" w:rsidRDefault="00B73253" w:rsidP="00EF7CBF">
      <w:pPr>
        <w:widowControl w:val="0"/>
        <w:numPr>
          <w:ilvl w:val="0"/>
          <w:numId w:val="52"/>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w:t>
      </w:r>
      <w:proofErr w:type="spellStart"/>
      <w:r w:rsidRPr="008B3ADB">
        <w:rPr>
          <w:rFonts w:ascii="Times New Roman" w:eastAsiaTheme="minorHAnsi" w:hAnsi="Times New Roman" w:cs="Times New Roman"/>
          <w:sz w:val="18"/>
          <w:szCs w:val="32"/>
        </w:rPr>
        <w:t>ei/ie</w:t>
      </w:r>
      <w:proofErr w:type="spellEnd"/>
      <w:r w:rsidRPr="008B3ADB">
        <w:rPr>
          <w:rFonts w:ascii="Times New Roman" w:eastAsiaTheme="minorHAnsi" w:hAnsi="Times New Roman" w:cs="Times New Roman"/>
          <w:sz w:val="18"/>
          <w:szCs w:val="32"/>
        </w:rPr>
        <w:t>" words and homonyms li</w:t>
      </w:r>
      <w:r w:rsidR="008B3ADB">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B73253" w:rsidRPr="008B3ADB" w:rsidRDefault="00B73253" w:rsidP="00EF7CBF">
      <w:pPr>
        <w:widowControl w:val="0"/>
        <w:numPr>
          <w:ilvl w:val="0"/>
          <w:numId w:val="5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B3152C" w:rsidRPr="008B3ADB" w:rsidRDefault="00B73253" w:rsidP="00EF7CBF">
      <w:pPr>
        <w:widowControl w:val="0"/>
        <w:numPr>
          <w:ilvl w:val="0"/>
          <w:numId w:val="53"/>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w:t>
      </w:r>
      <w:r w:rsidR="008B3ADB" w:rsidRPr="008B3ADB">
        <w:rPr>
          <w:rFonts w:ascii="Times New Roman" w:eastAsiaTheme="minorHAnsi" w:hAnsi="Times New Roman" w:cs="Times New Roman"/>
          <w:sz w:val="18"/>
          <w:szCs w:val="32"/>
        </w:rPr>
        <w:t xml:space="preserve">ey were trying to improve their </w:t>
      </w:r>
      <w:r w:rsidRPr="008B3ADB">
        <w:rPr>
          <w:rFonts w:ascii="Times New Roman" w:eastAsiaTheme="minorHAnsi" w:hAnsi="Times New Roman" w:cs="Times New Roman"/>
          <w:sz w:val="18"/>
          <w:szCs w:val="32"/>
        </w:rPr>
        <w:t>writing skills.</w:t>
      </w:r>
    </w:p>
    <w:p w:rsidR="00B73253" w:rsidRPr="008B3ADB" w:rsidRDefault="00B3152C" w:rsidP="00EF7CBF">
      <w:pPr>
        <w:widowControl w:val="0"/>
        <w:numPr>
          <w:ilvl w:val="0"/>
          <w:numId w:val="5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B73253" w:rsidRPr="008B3ADB" w:rsidRDefault="00B73253" w:rsidP="00EF7CBF">
      <w:pPr>
        <w:widowControl w:val="0"/>
        <w:numPr>
          <w:ilvl w:val="0"/>
          <w:numId w:val="53"/>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See that each sentence has an independent clause; remember that a dependent clause cannot stand on its own. The following sentence is a dependent clause that would qualify as a fragment sentence: Which is why the students read all of the handouts carefully.</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B73253" w:rsidRPr="008B3ADB" w:rsidRDefault="00B73253" w:rsidP="00EF7CBF">
      <w:pPr>
        <w:widowControl w:val="0"/>
        <w:numPr>
          <w:ilvl w:val="0"/>
          <w:numId w:val="54"/>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B73253" w:rsidRPr="008B3ADB" w:rsidRDefault="00B73253" w:rsidP="00EF7CBF">
      <w:pPr>
        <w:widowControl w:val="0"/>
        <w:numPr>
          <w:ilvl w:val="0"/>
          <w:numId w:val="54"/>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is more than one independent clause, check to make sure the clauses are separated by the appropriate punctuation.</w:t>
      </w:r>
    </w:p>
    <w:p w:rsidR="00B73253" w:rsidRPr="008B3ADB" w:rsidRDefault="00B73253" w:rsidP="00EF7CBF">
      <w:pPr>
        <w:widowControl w:val="0"/>
        <w:numPr>
          <w:ilvl w:val="0"/>
          <w:numId w:val="54"/>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00B73253" w:rsidRPr="008B3ADB">
        <w:rPr>
          <w:rFonts w:ascii="Times New Roman" w:eastAsiaTheme="minorHAnsi" w:hAnsi="Times New Roman" w:cs="Times New Roman"/>
          <w:sz w:val="18"/>
          <w:szCs w:val="32"/>
        </w:rPr>
        <w:t>: I have to write a research paper for my class about extreme sports all I know about the subject is that I'm interested in it.</w:t>
      </w:r>
      <w:r w:rsidR="00B3152C" w:rsidRPr="008B3ADB">
        <w:rPr>
          <w:rFonts w:ascii="Times New Roman" w:eastAsiaTheme="minorHAnsi" w:hAnsi="Times New Roman" w:cs="Times New Roman"/>
          <w:sz w:val="18"/>
          <w:szCs w:val="32"/>
        </w:rPr>
        <w:t xml:space="preserve"> </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B73253" w:rsidRPr="008B3ADB" w:rsidRDefault="00B73253" w:rsidP="00EF7CBF">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B73253" w:rsidRPr="008B3ADB" w:rsidRDefault="00B73253" w:rsidP="00EF7CBF">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w:t>
      </w:r>
      <w:r w:rsidR="00B3152C" w:rsidRPr="008B3ADB">
        <w:rPr>
          <w:rFonts w:ascii="Times New Roman" w:eastAsiaTheme="minorHAnsi" w:hAnsi="Times New Roman" w:cs="Times New Roman"/>
          <w:sz w:val="18"/>
          <w:szCs w:val="32"/>
        </w:rPr>
        <w:t xml:space="preserve"> (independent clauses—Mr. Dominguez)</w:t>
      </w:r>
      <w:r w:rsidRPr="008B3ADB">
        <w:rPr>
          <w:rFonts w:ascii="Times New Roman" w:eastAsiaTheme="minorHAnsi" w:hAnsi="Times New Roman" w:cs="Times New Roman"/>
          <w:sz w:val="18"/>
          <w:szCs w:val="32"/>
        </w:rPr>
        <w:t>.</w:t>
      </w:r>
    </w:p>
    <w:p w:rsidR="00B73253" w:rsidRPr="008B3ADB" w:rsidRDefault="00B73253" w:rsidP="00EF7CBF">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w:t>
      </w:r>
      <w:r w:rsidR="00B3152C" w:rsidRPr="008B3ADB">
        <w:rPr>
          <w:rFonts w:ascii="Times New Roman" w:eastAsiaTheme="minorHAnsi" w:hAnsi="Times New Roman" w:cs="Times New Roman"/>
          <w:sz w:val="18"/>
          <w:szCs w:val="32"/>
        </w:rPr>
        <w:t xml:space="preserve"> (independent clauses)</w:t>
      </w:r>
      <w:r w:rsidRPr="008B3ADB">
        <w:rPr>
          <w:rFonts w:ascii="Times New Roman" w:eastAsiaTheme="minorHAnsi" w:hAnsi="Times New Roman" w:cs="Times New Roman"/>
          <w:sz w:val="18"/>
          <w:szCs w:val="32"/>
        </w:rPr>
        <w:t>, they should be connected with a comma and a conjunction like and, but, for, or, so, yet.</w:t>
      </w:r>
    </w:p>
    <w:p w:rsidR="00B73253" w:rsidRPr="008B3ADB" w:rsidRDefault="00B73253" w:rsidP="00EF7CBF">
      <w:pPr>
        <w:widowControl w:val="0"/>
        <w:numPr>
          <w:ilvl w:val="0"/>
          <w:numId w:val="55"/>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w:t>
      </w:r>
      <w:r w:rsidR="00B3152C" w:rsidRPr="008B3ADB">
        <w:rPr>
          <w:rFonts w:ascii="Times New Roman" w:eastAsiaTheme="minorHAnsi" w:hAnsi="Times New Roman" w:cs="Times New Roman"/>
          <w:sz w:val="18"/>
          <w:szCs w:val="32"/>
        </w:rPr>
        <w:t>(if closely related</w:t>
      </w:r>
      <w:r w:rsidR="00550E54" w:rsidRPr="008B3ADB">
        <w:rPr>
          <w:rFonts w:ascii="Times New Roman" w:eastAsiaTheme="minorHAnsi" w:hAnsi="Times New Roman" w:cs="Times New Roman"/>
          <w:sz w:val="18"/>
          <w:szCs w:val="32"/>
        </w:rPr>
        <w:t xml:space="preserve"> or a colon if </w:t>
      </w:r>
      <w:r w:rsidR="00CE383D">
        <w:rPr>
          <w:rFonts w:ascii="Times New Roman" w:eastAsiaTheme="minorHAnsi" w:hAnsi="Times New Roman" w:cs="Times New Roman"/>
          <w:sz w:val="18"/>
          <w:szCs w:val="32"/>
        </w:rPr>
        <w:t>the second independent clause</w:t>
      </w:r>
      <w:r w:rsidR="00550E54" w:rsidRPr="008B3ADB">
        <w:rPr>
          <w:rFonts w:ascii="Times New Roman" w:eastAsiaTheme="minorHAnsi" w:hAnsi="Times New Roman" w:cs="Times New Roman"/>
          <w:sz w:val="18"/>
          <w:szCs w:val="32"/>
        </w:rPr>
        <w:t xml:space="preserve"> summarizes or explain</w:t>
      </w:r>
      <w:r w:rsidR="00CE383D">
        <w:rPr>
          <w:rFonts w:ascii="Times New Roman" w:eastAsiaTheme="minorHAnsi" w:hAnsi="Times New Roman" w:cs="Times New Roman"/>
          <w:sz w:val="18"/>
          <w:szCs w:val="32"/>
        </w:rPr>
        <w:t>s the first independent clause</w:t>
      </w:r>
      <w:r w:rsidR="00B3152C" w:rsidRPr="008B3ADB">
        <w:rPr>
          <w:rFonts w:ascii="Times New Roman" w:eastAsiaTheme="minorHAnsi" w:hAnsi="Times New Roman" w:cs="Times New Roman"/>
          <w:sz w:val="18"/>
          <w:szCs w:val="32"/>
        </w:rPr>
        <w:t>—Mr. Dominguez)</w:t>
      </w:r>
      <w:r w:rsidRPr="008B3ADB">
        <w:rPr>
          <w:rFonts w:ascii="Times New Roman" w:eastAsiaTheme="minorHAnsi" w:hAnsi="Times New Roman" w:cs="Times New Roman"/>
          <w:sz w:val="18"/>
          <w:szCs w:val="32"/>
        </w:rPr>
        <w: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w:t>
      </w:r>
      <w:r w:rsidR="00550E54" w:rsidRPr="008B3ADB">
        <w:rPr>
          <w:rFonts w:ascii="Times New Roman" w:eastAsiaTheme="minorHAnsi" w:hAnsi="Times New Roman" w:cs="Times New Roman"/>
          <w:sz w:val="18"/>
          <w:szCs w:val="32"/>
        </w:rPr>
        <w:t xml:space="preserve">rite my paper about basketball, for </w:t>
      </w:r>
      <w:r w:rsidRPr="008B3ADB">
        <w:rPr>
          <w:rFonts w:ascii="Times New Roman" w:eastAsiaTheme="minorHAnsi" w:hAnsi="Times New Roman" w:cs="Times New Roman"/>
          <w:sz w:val="18"/>
          <w:szCs w:val="32"/>
        </w:rPr>
        <w:t>it's a topic I can talk about at length.</w:t>
      </w:r>
    </w:p>
    <w:p w:rsidR="00550E54"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w:t>
      </w:r>
      <w:r w:rsidR="00550E54" w:rsidRPr="008B3ADB">
        <w:rPr>
          <w:rFonts w:ascii="Times New Roman" w:eastAsiaTheme="minorHAnsi" w:hAnsi="Times New Roman" w:cs="Times New Roman"/>
          <w:sz w:val="18"/>
          <w:szCs w:val="32"/>
        </w:rPr>
        <w:t xml:space="preserve"> (Actually, a colon should be used here—Mr. Dominguez).</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00B73253" w:rsidRPr="008B3ADB">
        <w:rPr>
          <w:rFonts w:ascii="Times New Roman" w:eastAsiaTheme="minorHAnsi" w:hAnsi="Times New Roman" w:cs="Times New Roman"/>
          <w:b/>
          <w:bCs/>
          <w:sz w:val="18"/>
          <w:szCs w:val="32"/>
        </w:rPr>
        <w:t>greement</w:t>
      </w:r>
    </w:p>
    <w:p w:rsidR="00B73253" w:rsidRPr="008B3ADB" w:rsidRDefault="00B73253" w:rsidP="00EF7CBF">
      <w:pPr>
        <w:widowControl w:val="0"/>
        <w:numPr>
          <w:ilvl w:val="0"/>
          <w:numId w:val="5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B73253" w:rsidRPr="008B3ADB" w:rsidRDefault="00B73253" w:rsidP="00EF7CBF">
      <w:pPr>
        <w:widowControl w:val="0"/>
        <w:numPr>
          <w:ilvl w:val="0"/>
          <w:numId w:val="5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B73253" w:rsidRPr="008B3ADB" w:rsidRDefault="00B73253" w:rsidP="00EF7CBF">
      <w:pPr>
        <w:widowControl w:val="0"/>
        <w:numPr>
          <w:ilvl w:val="0"/>
          <w:numId w:val="5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B73253" w:rsidRPr="008B3ADB" w:rsidRDefault="00B73253" w:rsidP="00EF7CBF">
      <w:pPr>
        <w:widowControl w:val="0"/>
        <w:numPr>
          <w:ilvl w:val="0"/>
          <w:numId w:val="57"/>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B73253" w:rsidRPr="008B3ADB" w:rsidRDefault="00B73253" w:rsidP="00EF7CBF">
      <w:pPr>
        <w:widowControl w:val="0"/>
        <w:numPr>
          <w:ilvl w:val="0"/>
          <w:numId w:val="5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B73253" w:rsidRPr="008B3ADB" w:rsidRDefault="00B73253" w:rsidP="00EF7CBF">
      <w:pPr>
        <w:widowControl w:val="0"/>
        <w:numPr>
          <w:ilvl w:val="0"/>
          <w:numId w:val="5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00B73253" w:rsidRPr="008B3ADB">
        <w:rPr>
          <w:rFonts w:ascii="Times New Roman" w:eastAsiaTheme="minorHAnsi" w:hAnsi="Times New Roman" w:cs="Times New Roman"/>
          <w:b/>
          <w:bCs/>
          <w:sz w:val="18"/>
          <w:szCs w:val="32"/>
        </w:rPr>
        <w:t>loud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8B3ADB" w:rsidRDefault="008B3ADB" w:rsidP="008B3ADB">
      <w:pPr>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52210C" w:rsidRPr="008B3ADB" w:rsidRDefault="008B3ADB" w:rsidP="008B3ADB">
      <w:pPr>
        <w:jc w:val="center"/>
        <w:rPr>
          <w:rFonts w:ascii="Times New Roman" w:hAnsi="Times New Roman" w:cs="Times New Roman"/>
          <w:sz w:val="18"/>
        </w:rPr>
      </w:pPr>
      <w:r>
        <w:rPr>
          <w:rFonts w:ascii="Times New Roman" w:hAnsi="Times New Roman" w:cs="Times New Roman"/>
          <w:sz w:val="18"/>
        </w:rPr>
        <w:br w:type="page"/>
      </w:r>
      <w:r w:rsidR="0052210C" w:rsidRPr="00B86BC0">
        <w:rPr>
          <w:rFonts w:ascii="Times New Roman" w:hAnsi="Times New Roman" w:cs="Times New Roman"/>
          <w:b/>
          <w:u w:val="single"/>
        </w:rPr>
        <w:t>Practice Paragraphs</w:t>
      </w:r>
    </w:p>
    <w:p w:rsidR="00C62581" w:rsidRPr="00B86BC0" w:rsidRDefault="00CC4767" w:rsidP="008B3ADB">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8B6002">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proofErr w:type="spellStart"/>
      <w:r w:rsidRPr="00B86BC0">
        <w:rPr>
          <w:b/>
          <w:sz w:val="20"/>
        </w:rPr>
        <w:t>UC</w:t>
      </w:r>
      <w:proofErr w:type="spellEnd"/>
      <w:r w:rsidRPr="00B86BC0">
        <w:rPr>
          <w:b/>
          <w:sz w:val="20"/>
        </w:rPr>
        <w:t xml:space="preserve"> Irvine</w:t>
      </w:r>
      <w:r w:rsidR="00C62581" w:rsidRPr="00B86BC0">
        <w:rPr>
          <w:b/>
          <w:sz w:val="20"/>
        </w:rPr>
        <w:t xml:space="preserve"> </w:t>
      </w:r>
    </w:p>
    <w:p w:rsidR="008B6002" w:rsidRPr="00B86BC0" w:rsidRDefault="008B6002" w:rsidP="008B6002">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8B6002">
      <w:pPr>
        <w:spacing w:after="0" w:line="360" w:lineRule="auto"/>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8D741F" w:rsidRDefault="00CC4767" w:rsidP="00EF322D">
      <w:pPr>
        <w:pStyle w:val="Heading1"/>
        <w:spacing w:line="360" w:lineRule="auto"/>
        <w:contextualSpacing/>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61F19" w:rsidRDefault="00C61F19" w:rsidP="00EF322D">
      <w:pPr>
        <w:spacing w:after="0" w:line="360" w:lineRule="auto"/>
        <w:contextualSpacing/>
        <w:rPr>
          <w:rFonts w:ascii="Times New Roman" w:hAnsi="Times New Roman"/>
          <w:b/>
          <w:sz w:val="20"/>
        </w:rPr>
      </w:pPr>
    </w:p>
    <w:p w:rsidR="00EF322D" w:rsidRPr="00F80FF3" w:rsidRDefault="00C61F19" w:rsidP="00F80FF3">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 xml:space="preserve">Unacceptable Work Due to Poor Proofreading, Procrastination, and/ or </w:t>
      </w:r>
      <w:r w:rsidR="00A33549" w:rsidRPr="00A33549">
        <w:rPr>
          <w:rFonts w:ascii="Times New Roman" w:hAnsi="Times New Roman"/>
          <w:b/>
          <w:sz w:val="20"/>
          <w:u w:val="single"/>
        </w:rPr>
        <w:t>Apathy</w:t>
      </w:r>
    </w:p>
    <w:p w:rsidR="00C61F19" w:rsidRPr="00F80FF3" w:rsidRDefault="00EF322D" w:rsidP="00F80FF3">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C61F19" w:rsidRPr="00EF7CBF" w:rsidRDefault="00C61F19" w:rsidP="00EF7CBF">
      <w:pPr>
        <w:spacing w:after="0" w:line="240" w:lineRule="auto"/>
        <w:contextualSpacing/>
        <w:rPr>
          <w:rFonts w:ascii="Times New Roman" w:hAnsi="Times New Roman" w:cs="Times New Roman"/>
          <w:sz w:val="20"/>
          <w:szCs w:val="24"/>
          <w:lang w:val="es-ES"/>
        </w:rPr>
      </w:pPr>
      <w:r w:rsidRPr="001C3DB7">
        <w:rPr>
          <w:rFonts w:ascii="Times New Roman" w:hAnsi="Times New Roman" w:cs="Times New Roman"/>
          <w:sz w:val="20"/>
          <w:szCs w:val="24"/>
          <w:highlight w:val="yellow"/>
          <w:lang w:val="es-ES"/>
        </w:rPr>
        <w:t>r</w:t>
      </w:r>
      <w:r w:rsidRPr="00EF7CBF">
        <w:rPr>
          <w:rFonts w:ascii="Times New Roman" w:hAnsi="Times New Roman" w:cs="Times New Roman"/>
          <w:sz w:val="20"/>
          <w:szCs w:val="24"/>
          <w:lang w:val="es-ES"/>
        </w:rPr>
        <w:t xml:space="preserve">icardo </w:t>
      </w:r>
      <w:r w:rsidRPr="001C3DB7">
        <w:rPr>
          <w:rFonts w:ascii="Times New Roman" w:hAnsi="Times New Roman" w:cs="Times New Roman"/>
          <w:sz w:val="20"/>
          <w:szCs w:val="24"/>
          <w:highlight w:val="yellow"/>
          <w:lang w:val="es-ES"/>
        </w:rPr>
        <w:t>g</w:t>
      </w:r>
      <w:r w:rsidRPr="00EF7CBF">
        <w:rPr>
          <w:rFonts w:ascii="Times New Roman" w:hAnsi="Times New Roman" w:cs="Times New Roman"/>
          <w:sz w:val="20"/>
          <w:szCs w:val="24"/>
          <w:lang w:val="es-ES"/>
        </w:rPr>
        <w:t>arza</w:t>
      </w:r>
    </w:p>
    <w:p w:rsidR="00C61F19" w:rsidRPr="00EF7CBF" w:rsidRDefault="00C61F19" w:rsidP="00EF7CBF">
      <w:pPr>
        <w:spacing w:after="0" w:line="240" w:lineRule="auto"/>
        <w:contextualSpacing/>
        <w:rPr>
          <w:rFonts w:ascii="Times New Roman" w:hAnsi="Times New Roman" w:cs="Times New Roman"/>
          <w:sz w:val="20"/>
          <w:szCs w:val="24"/>
          <w:lang w:val="es-ES"/>
        </w:rPr>
      </w:pPr>
      <w:r w:rsidRPr="00EF7CBF">
        <w:rPr>
          <w:rFonts w:ascii="Times New Roman" w:hAnsi="Times New Roman" w:cs="Times New Roman"/>
          <w:sz w:val="20"/>
          <w:szCs w:val="24"/>
          <w:lang w:val="es-ES"/>
        </w:rPr>
        <w:t xml:space="preserve">Instructor </w:t>
      </w:r>
      <w:r w:rsidRPr="001C3DB7">
        <w:rPr>
          <w:rFonts w:ascii="Times New Roman" w:hAnsi="Times New Roman" w:cs="Times New Roman"/>
          <w:sz w:val="20"/>
          <w:szCs w:val="24"/>
          <w:highlight w:val="yellow"/>
          <w:lang w:val="es-ES"/>
        </w:rPr>
        <w:t>d</w:t>
      </w:r>
      <w:r w:rsidRPr="00EF7CBF">
        <w:rPr>
          <w:rFonts w:ascii="Times New Roman" w:hAnsi="Times New Roman" w:cs="Times New Roman"/>
          <w:sz w:val="20"/>
          <w:szCs w:val="24"/>
          <w:lang w:val="es-ES"/>
        </w:rPr>
        <w:t>omin</w:t>
      </w:r>
      <w:r w:rsidRPr="001C3DB7">
        <w:rPr>
          <w:rFonts w:ascii="Times New Roman" w:hAnsi="Times New Roman" w:cs="Times New Roman"/>
          <w:sz w:val="20"/>
          <w:szCs w:val="24"/>
          <w:highlight w:val="yellow"/>
          <w:lang w:val="es-ES"/>
        </w:rPr>
        <w:t>q</w:t>
      </w:r>
      <w:r w:rsidRPr="00EF7CBF">
        <w:rPr>
          <w:rFonts w:ascii="Times New Roman" w:hAnsi="Times New Roman" w:cs="Times New Roman"/>
          <w:sz w:val="20"/>
          <w:szCs w:val="24"/>
          <w:lang w:val="es-ES"/>
        </w:rPr>
        <w:t>uez</w:t>
      </w:r>
      <w:r w:rsidRPr="00EF7CBF">
        <w:rPr>
          <w:rFonts w:ascii="Times New Roman" w:hAnsi="Times New Roman" w:cs="Times New Roman"/>
          <w:sz w:val="20"/>
          <w:szCs w:val="24"/>
          <w:lang w:val="es-ES"/>
        </w:rPr>
        <w:br/>
        <w:t>English 125</w:t>
      </w:r>
      <w:r w:rsidRPr="001C3DB7">
        <w:rPr>
          <w:rFonts w:ascii="Times New Roman" w:hAnsi="Times New Roman" w:cs="Times New Roman"/>
          <w:sz w:val="20"/>
          <w:szCs w:val="24"/>
          <w:highlight w:val="yellow"/>
          <w:lang w:val="es-ES"/>
        </w:rPr>
        <w:t>,</w:t>
      </w:r>
      <w:r w:rsidR="001C3DB7">
        <w:rPr>
          <w:rFonts w:ascii="Times New Roman" w:hAnsi="Times New Roman" w:cs="Times New Roman"/>
          <w:sz w:val="20"/>
          <w:szCs w:val="24"/>
          <w:highlight w:val="yellow"/>
          <w:lang w:val="es-ES"/>
        </w:rPr>
        <w:t xml:space="preserve"> </w:t>
      </w:r>
      <w:r w:rsidRPr="001C3DB7">
        <w:rPr>
          <w:rFonts w:ascii="Times New Roman" w:hAnsi="Times New Roman" w:cs="Times New Roman"/>
          <w:sz w:val="20"/>
          <w:szCs w:val="24"/>
          <w:highlight w:val="yellow"/>
          <w:lang w:val="es-ES"/>
        </w:rPr>
        <w:t>T</w:t>
      </w:r>
      <w:r w:rsidRPr="00EF7CBF">
        <w:rPr>
          <w:rFonts w:ascii="Times New Roman" w:hAnsi="Times New Roman" w:cs="Times New Roman"/>
          <w:sz w:val="20"/>
          <w:szCs w:val="24"/>
          <w:lang w:val="es-ES"/>
        </w:rPr>
        <w:t>T</w:t>
      </w:r>
      <w:r w:rsidRPr="001C3DB7">
        <w:rPr>
          <w:rFonts w:ascii="Times New Roman" w:hAnsi="Times New Roman" w:cs="Times New Roman"/>
          <w:sz w:val="20"/>
          <w:szCs w:val="24"/>
          <w:highlight w:val="yellow"/>
          <w:lang w:val="es-ES"/>
        </w:rPr>
        <w:t>H</w:t>
      </w:r>
      <w:r w:rsidR="001C3DB7">
        <w:rPr>
          <w:rFonts w:ascii="Times New Roman" w:hAnsi="Times New Roman" w:cs="Times New Roman"/>
          <w:sz w:val="20"/>
          <w:szCs w:val="24"/>
          <w:highlight w:val="yellow"/>
          <w:lang w:val="es-ES"/>
        </w:rPr>
        <w:t xml:space="preserve"> </w:t>
      </w:r>
      <w:r w:rsidRPr="001C3DB7">
        <w:rPr>
          <w:rFonts w:ascii="Times New Roman" w:hAnsi="Times New Roman" w:cs="Times New Roman"/>
          <w:sz w:val="20"/>
          <w:szCs w:val="24"/>
          <w:highlight w:val="yellow"/>
          <w:lang w:val="es-ES"/>
        </w:rPr>
        <w:t>1</w:t>
      </w:r>
      <w:r w:rsidRPr="00EF7CBF">
        <w:rPr>
          <w:rFonts w:ascii="Times New Roman" w:hAnsi="Times New Roman" w:cs="Times New Roman"/>
          <w:sz w:val="20"/>
          <w:szCs w:val="24"/>
          <w:lang w:val="es-ES"/>
        </w:rPr>
        <w:t>1:00</w:t>
      </w:r>
    </w:p>
    <w:p w:rsidR="00C61F19" w:rsidRPr="00EF7CBF" w:rsidRDefault="00C61F19" w:rsidP="00EF7CBF">
      <w:pPr>
        <w:spacing w:after="0" w:line="240" w:lineRule="auto"/>
        <w:contextualSpacing/>
        <w:rPr>
          <w:rFonts w:ascii="Times New Roman" w:hAnsi="Times New Roman" w:cs="Times New Roman"/>
          <w:sz w:val="20"/>
          <w:szCs w:val="24"/>
        </w:rPr>
      </w:pPr>
      <w:r w:rsidRPr="00EF7CBF">
        <w:rPr>
          <w:rFonts w:ascii="Times New Roman" w:hAnsi="Times New Roman" w:cs="Times New Roman"/>
          <w:sz w:val="20"/>
          <w:szCs w:val="24"/>
        </w:rPr>
        <w:t>September 9, 2014</w:t>
      </w:r>
    </w:p>
    <w:p w:rsidR="00C61F19" w:rsidRPr="00EF7CBF" w:rsidRDefault="00EF322D" w:rsidP="00F80FF3">
      <w:pPr>
        <w:spacing w:after="0" w:line="360" w:lineRule="auto"/>
        <w:contextualSpacing/>
        <w:jc w:val="center"/>
        <w:rPr>
          <w:rFonts w:ascii="Times New Roman" w:hAnsi="Times New Roman" w:cs="Times New Roman"/>
          <w:sz w:val="20"/>
          <w:szCs w:val="24"/>
        </w:rPr>
      </w:pPr>
      <w:r w:rsidRPr="00EF7CBF">
        <w:rPr>
          <w:rFonts w:ascii="Times New Roman" w:hAnsi="Times New Roman" w:cs="Times New Roman"/>
          <w:sz w:val="20"/>
          <w:szCs w:val="24"/>
        </w:rPr>
        <w:t>Essay 1</w:t>
      </w:r>
      <w:r w:rsidRPr="001C3DB7">
        <w:rPr>
          <w:rFonts w:ascii="Times New Roman" w:hAnsi="Times New Roman" w:cs="Times New Roman"/>
          <w:sz w:val="20"/>
          <w:szCs w:val="24"/>
          <w:highlight w:val="yellow"/>
        </w:rPr>
        <w:t>:</w:t>
      </w:r>
      <w:r w:rsidR="001C3DB7" w:rsidRPr="001C3DB7">
        <w:rPr>
          <w:rFonts w:ascii="Times New Roman" w:hAnsi="Times New Roman" w:cs="Times New Roman"/>
          <w:sz w:val="20"/>
          <w:szCs w:val="24"/>
          <w:highlight w:val="yellow"/>
        </w:rPr>
        <w:t xml:space="preserve"> </w:t>
      </w:r>
      <w:r w:rsidR="00C61F19" w:rsidRPr="001C3DB7">
        <w:rPr>
          <w:rFonts w:ascii="Times New Roman" w:hAnsi="Times New Roman" w:cs="Times New Roman"/>
          <w:sz w:val="20"/>
          <w:szCs w:val="24"/>
          <w:highlight w:val="yellow"/>
        </w:rPr>
        <w:t>N</w:t>
      </w:r>
      <w:r w:rsidR="00C61F19" w:rsidRPr="00EF7CBF">
        <w:rPr>
          <w:rFonts w:ascii="Times New Roman" w:hAnsi="Times New Roman" w:cs="Times New Roman"/>
          <w:sz w:val="20"/>
          <w:szCs w:val="24"/>
        </w:rPr>
        <w:t xml:space="preserve">oisy </w:t>
      </w:r>
      <w:r w:rsidR="00C61F19" w:rsidRPr="00C741B9">
        <w:rPr>
          <w:rFonts w:ascii="Times New Roman" w:hAnsi="Times New Roman" w:cs="Times New Roman"/>
          <w:sz w:val="20"/>
          <w:szCs w:val="24"/>
          <w:highlight w:val="yellow"/>
        </w:rPr>
        <w:t>s</w:t>
      </w:r>
      <w:r w:rsidR="00C61F19" w:rsidRPr="00EF7CBF">
        <w:rPr>
          <w:rFonts w:ascii="Times New Roman" w:hAnsi="Times New Roman" w:cs="Times New Roman"/>
          <w:sz w:val="20"/>
          <w:szCs w:val="24"/>
        </w:rPr>
        <w:t xml:space="preserve">parrows </w:t>
      </w:r>
      <w:r w:rsidR="00C61F19" w:rsidRPr="00C741B9">
        <w:rPr>
          <w:rFonts w:ascii="Times New Roman" w:hAnsi="Times New Roman" w:cs="Times New Roman"/>
          <w:sz w:val="20"/>
          <w:szCs w:val="24"/>
          <w:highlight w:val="yellow"/>
        </w:rPr>
        <w:t>p</w:t>
      </w:r>
      <w:r w:rsidR="00C61F19" w:rsidRPr="00EF7CBF">
        <w:rPr>
          <w:rFonts w:ascii="Times New Roman" w:hAnsi="Times New Roman" w:cs="Times New Roman"/>
          <w:sz w:val="20"/>
          <w:szCs w:val="24"/>
        </w:rPr>
        <w:t xml:space="preserve">ouring from </w:t>
      </w:r>
      <w:r w:rsidR="00C61F19" w:rsidRPr="00C741B9">
        <w:rPr>
          <w:rFonts w:ascii="Times New Roman" w:hAnsi="Times New Roman" w:cs="Times New Roman"/>
          <w:sz w:val="20"/>
          <w:szCs w:val="24"/>
          <w:highlight w:val="yellow"/>
        </w:rPr>
        <w:t>h</w:t>
      </w:r>
      <w:r w:rsidR="00C61F19" w:rsidRPr="00EF7CBF">
        <w:rPr>
          <w:rFonts w:ascii="Times New Roman" w:hAnsi="Times New Roman" w:cs="Times New Roman"/>
          <w:sz w:val="20"/>
          <w:szCs w:val="24"/>
        </w:rPr>
        <w:t xml:space="preserve">is </w:t>
      </w:r>
      <w:r w:rsidR="00C61F19" w:rsidRPr="00C741B9">
        <w:rPr>
          <w:rFonts w:ascii="Times New Roman" w:hAnsi="Times New Roman" w:cs="Times New Roman"/>
          <w:sz w:val="20"/>
          <w:szCs w:val="24"/>
          <w:highlight w:val="yellow"/>
        </w:rPr>
        <w:t>h</w:t>
      </w:r>
      <w:r w:rsidR="00C61F19" w:rsidRPr="00EF7CBF">
        <w:rPr>
          <w:rFonts w:ascii="Times New Roman" w:hAnsi="Times New Roman" w:cs="Times New Roman"/>
          <w:sz w:val="20"/>
          <w:szCs w:val="24"/>
        </w:rPr>
        <w:t>eart</w:t>
      </w:r>
      <w:r w:rsidR="00C61F19" w:rsidRPr="00C741B9">
        <w:rPr>
          <w:rFonts w:ascii="Times New Roman" w:hAnsi="Times New Roman" w:cs="Times New Roman"/>
          <w:sz w:val="20"/>
          <w:szCs w:val="24"/>
          <w:highlight w:val="yellow"/>
        </w:rPr>
        <w:t>.</w:t>
      </w:r>
    </w:p>
    <w:p w:rsidR="001C3DB7" w:rsidRDefault="00C741B9" w:rsidP="00F80FF3">
      <w:pPr>
        <w:spacing w:after="0" w:line="360" w:lineRule="auto"/>
        <w:contextualSpacing/>
        <w:rPr>
          <w:rFonts w:ascii="Times New Roman" w:hAnsi="Times New Roman" w:cs="Times New Roman"/>
          <w:sz w:val="20"/>
          <w:szCs w:val="24"/>
        </w:rPr>
      </w:pPr>
      <w:r>
        <w:rPr>
          <w:rFonts w:ascii="Times New Roman" w:hAnsi="Times New Roman" w:cs="Times New Roman"/>
          <w:sz w:val="20"/>
          <w:szCs w:val="24"/>
          <w:highlight w:val="yellow"/>
        </w:rPr>
        <w:t>(</w:t>
      </w:r>
      <w:r w:rsidRPr="00C741B9">
        <w:rPr>
          <w:rFonts w:ascii="Times New Roman" w:hAnsi="Times New Roman" w:cs="Times New Roman"/>
          <w:sz w:val="20"/>
          <w:szCs w:val="24"/>
          <w:highlight w:val="yellow"/>
        </w:rPr>
        <w:t>INDENT</w:t>
      </w:r>
      <w:r>
        <w:rPr>
          <w:rFonts w:ascii="Times New Roman" w:hAnsi="Times New Roman" w:cs="Times New Roman"/>
          <w:sz w:val="20"/>
          <w:szCs w:val="24"/>
        </w:rPr>
        <w:t xml:space="preserve">) </w:t>
      </w:r>
      <w:r w:rsidR="00C61F19" w:rsidRPr="00EF7CBF">
        <w:rPr>
          <w:rFonts w:ascii="Times New Roman" w:hAnsi="Times New Roman" w:cs="Times New Roman"/>
          <w:sz w:val="20"/>
          <w:szCs w:val="24"/>
        </w:rPr>
        <w:t xml:space="preserve">The most important theme in </w:t>
      </w:r>
      <w:r w:rsidR="00C61F19" w:rsidRPr="00C741B9">
        <w:rPr>
          <w:rFonts w:ascii="Times New Roman" w:hAnsi="Times New Roman" w:cs="Times New Roman"/>
          <w:sz w:val="20"/>
          <w:szCs w:val="24"/>
          <w:highlight w:val="yellow"/>
        </w:rPr>
        <w:t>‘</w:t>
      </w:r>
      <w:r w:rsidR="00C61F19" w:rsidRPr="00EF7CBF">
        <w:rPr>
          <w:rFonts w:ascii="Times New Roman" w:hAnsi="Times New Roman" w:cs="Times New Roman"/>
          <w:sz w:val="20"/>
          <w:szCs w:val="24"/>
        </w:rPr>
        <w:t>Fi</w:t>
      </w:r>
      <w:r w:rsidR="00F80FF3" w:rsidRPr="00EF7CBF">
        <w:rPr>
          <w:rFonts w:ascii="Times New Roman" w:hAnsi="Times New Roman" w:cs="Times New Roman"/>
          <w:sz w:val="20"/>
          <w:szCs w:val="24"/>
        </w:rPr>
        <w:t xml:space="preserve">rst Love” </w:t>
      </w:r>
      <w:r w:rsidR="00A33549" w:rsidRPr="00EF7CBF">
        <w:rPr>
          <w:rFonts w:ascii="Times New Roman" w:hAnsi="Times New Roman" w:cs="Times New Roman"/>
          <w:sz w:val="20"/>
          <w:szCs w:val="24"/>
        </w:rPr>
        <w:t xml:space="preserve">by </w:t>
      </w:r>
      <w:r w:rsidR="00F80FF3" w:rsidRPr="00EF7CBF">
        <w:rPr>
          <w:rFonts w:ascii="Times New Roman" w:hAnsi="Times New Roman" w:cs="Times New Roman"/>
          <w:sz w:val="20"/>
          <w:szCs w:val="24"/>
        </w:rPr>
        <w:t xml:space="preserve">Gary Soto </w:t>
      </w:r>
      <w:r w:rsidR="00F80FF3" w:rsidRPr="00C741B9">
        <w:rPr>
          <w:rFonts w:ascii="Times New Roman" w:hAnsi="Times New Roman" w:cs="Times New Roman"/>
          <w:sz w:val="20"/>
          <w:szCs w:val="24"/>
          <w:highlight w:val="yellow"/>
        </w:rPr>
        <w:t>are</w:t>
      </w:r>
      <w:r>
        <w:rPr>
          <w:rFonts w:ascii="Times New Roman" w:hAnsi="Times New Roman" w:cs="Times New Roman"/>
          <w:sz w:val="20"/>
          <w:szCs w:val="24"/>
        </w:rPr>
        <w:t xml:space="preserve"> (IS)</w:t>
      </w:r>
      <w:r w:rsidR="00F80FF3" w:rsidRPr="00EF7CBF">
        <w:rPr>
          <w:rFonts w:ascii="Times New Roman" w:hAnsi="Times New Roman" w:cs="Times New Roman"/>
          <w:sz w:val="20"/>
          <w:szCs w:val="24"/>
        </w:rPr>
        <w:t xml:space="preserve"> longing. A</w:t>
      </w:r>
      <w:r w:rsidR="00C61F19" w:rsidRPr="00EF7CBF">
        <w:rPr>
          <w:rFonts w:ascii="Times New Roman" w:hAnsi="Times New Roman" w:cs="Times New Roman"/>
          <w:sz w:val="20"/>
          <w:szCs w:val="24"/>
        </w:rPr>
        <w:t xml:space="preserve">s </w:t>
      </w:r>
      <w:r w:rsidR="00C61F19" w:rsidRPr="00C741B9">
        <w:rPr>
          <w:rFonts w:ascii="Times New Roman" w:hAnsi="Times New Roman" w:cs="Times New Roman"/>
          <w:sz w:val="20"/>
          <w:szCs w:val="24"/>
          <w:highlight w:val="yellow"/>
        </w:rPr>
        <w:t>Gary</w:t>
      </w:r>
      <w:r>
        <w:rPr>
          <w:rFonts w:ascii="Times New Roman" w:hAnsi="Times New Roman" w:cs="Times New Roman"/>
          <w:sz w:val="20"/>
          <w:szCs w:val="24"/>
        </w:rPr>
        <w:t xml:space="preserve"> (SOTO)</w:t>
      </w:r>
      <w:r w:rsidR="00C61F19" w:rsidRPr="00EF7CBF">
        <w:rPr>
          <w:rFonts w:ascii="Times New Roman" w:hAnsi="Times New Roman" w:cs="Times New Roman"/>
          <w:sz w:val="20"/>
          <w:szCs w:val="24"/>
        </w:rPr>
        <w:t xml:space="preserve"> sit</w:t>
      </w:r>
      <w:r w:rsidR="00A33549" w:rsidRPr="00EF7CBF">
        <w:rPr>
          <w:rFonts w:ascii="Times New Roman" w:hAnsi="Times New Roman" w:cs="Times New Roman"/>
          <w:sz w:val="20"/>
          <w:szCs w:val="24"/>
        </w:rPr>
        <w:t>s</w:t>
      </w:r>
      <w:r w:rsidR="00C61F19" w:rsidRPr="00EF7CBF">
        <w:rPr>
          <w:rFonts w:ascii="Times New Roman" w:hAnsi="Times New Roman" w:cs="Times New Roman"/>
          <w:sz w:val="20"/>
          <w:szCs w:val="24"/>
        </w:rPr>
        <w:t xml:space="preserve"> in his room, h</w:t>
      </w:r>
      <w:r w:rsidR="00A33549" w:rsidRPr="00EF7CBF">
        <w:rPr>
          <w:rFonts w:ascii="Times New Roman" w:hAnsi="Times New Roman" w:cs="Times New Roman"/>
          <w:sz w:val="20"/>
          <w:szCs w:val="24"/>
        </w:rPr>
        <w:t xml:space="preserve">e hears </w:t>
      </w:r>
      <w:r w:rsidR="00EF322D" w:rsidRPr="00C741B9">
        <w:rPr>
          <w:rFonts w:ascii="Times New Roman" w:hAnsi="Times New Roman" w:cs="Times New Roman"/>
          <w:sz w:val="20"/>
          <w:szCs w:val="24"/>
          <w:highlight w:val="yellow"/>
        </w:rPr>
        <w:t>”</w:t>
      </w:r>
      <w:r w:rsidR="00EF322D" w:rsidRPr="00EF7CBF">
        <w:rPr>
          <w:rFonts w:ascii="Times New Roman" w:hAnsi="Times New Roman" w:cs="Times New Roman"/>
          <w:sz w:val="20"/>
          <w:szCs w:val="24"/>
        </w:rPr>
        <w:t xml:space="preserve">noisy sparrows” in the </w:t>
      </w:r>
      <w:proofErr w:type="spellStart"/>
      <w:r w:rsidR="00EF322D" w:rsidRPr="00C741B9">
        <w:rPr>
          <w:rFonts w:ascii="Times New Roman" w:hAnsi="Times New Roman" w:cs="Times New Roman"/>
          <w:sz w:val="20"/>
          <w:szCs w:val="24"/>
          <w:highlight w:val="yellow"/>
        </w:rPr>
        <w:t>j</w:t>
      </w:r>
      <w:r w:rsidR="00C61F19" w:rsidRPr="00C741B9">
        <w:rPr>
          <w:rFonts w:ascii="Times New Roman" w:hAnsi="Times New Roman" w:cs="Times New Roman"/>
          <w:sz w:val="20"/>
          <w:szCs w:val="24"/>
          <w:highlight w:val="yellow"/>
        </w:rPr>
        <w:t>ard</w:t>
      </w:r>
      <w:proofErr w:type="spellEnd"/>
      <w:r>
        <w:rPr>
          <w:rFonts w:ascii="Times New Roman" w:hAnsi="Times New Roman" w:cs="Times New Roman"/>
          <w:sz w:val="20"/>
          <w:szCs w:val="24"/>
        </w:rPr>
        <w:t xml:space="preserve"> (YARD)</w:t>
      </w:r>
      <w:r w:rsidR="00C61F19" w:rsidRPr="00EF7CBF">
        <w:rPr>
          <w:rFonts w:ascii="Times New Roman" w:hAnsi="Times New Roman" w:cs="Times New Roman"/>
          <w:sz w:val="20"/>
          <w:szCs w:val="24"/>
        </w:rPr>
        <w:t>. He imagine</w:t>
      </w:r>
      <w:r w:rsidR="00EF322D" w:rsidRPr="00EF7CBF">
        <w:rPr>
          <w:rFonts w:ascii="Times New Roman" w:hAnsi="Times New Roman" w:cs="Times New Roman"/>
          <w:sz w:val="20"/>
          <w:szCs w:val="24"/>
        </w:rPr>
        <w:t>s</w:t>
      </w:r>
      <w:r w:rsidR="00C61F19" w:rsidRPr="00EF7CBF">
        <w:rPr>
          <w:rFonts w:ascii="Times New Roman" w:hAnsi="Times New Roman" w:cs="Times New Roman"/>
          <w:sz w:val="20"/>
          <w:szCs w:val="24"/>
        </w:rPr>
        <w:t xml:space="preserve"> </w:t>
      </w:r>
      <w:r w:rsidR="00C61F19" w:rsidRPr="00C741B9">
        <w:rPr>
          <w:rFonts w:ascii="Times New Roman" w:hAnsi="Times New Roman" w:cs="Times New Roman"/>
          <w:strike/>
          <w:sz w:val="20"/>
          <w:szCs w:val="24"/>
          <w:highlight w:val="yellow"/>
        </w:rPr>
        <w:t>that</w:t>
      </w:r>
      <w:r w:rsidR="00C61F19" w:rsidRPr="00EF7CBF">
        <w:rPr>
          <w:rFonts w:ascii="Times New Roman" w:hAnsi="Times New Roman" w:cs="Times New Roman"/>
          <w:sz w:val="20"/>
          <w:szCs w:val="24"/>
        </w:rPr>
        <w:t xml:space="preserve"> Carolyn </w:t>
      </w:r>
      <w:r w:rsidR="00C61F19" w:rsidRPr="00C741B9">
        <w:rPr>
          <w:rFonts w:ascii="Times New Roman" w:hAnsi="Times New Roman" w:cs="Times New Roman"/>
          <w:strike/>
          <w:sz w:val="20"/>
          <w:szCs w:val="24"/>
          <w:highlight w:val="yellow"/>
        </w:rPr>
        <w:t>girl</w:t>
      </w:r>
      <w:r w:rsidR="00C61F19" w:rsidRPr="00EF7CBF">
        <w:rPr>
          <w:rFonts w:ascii="Times New Roman" w:hAnsi="Times New Roman" w:cs="Times New Roman"/>
          <w:sz w:val="20"/>
          <w:szCs w:val="24"/>
        </w:rPr>
        <w:t xml:space="preserve"> is camping. </w:t>
      </w:r>
      <w:r w:rsidR="00F80FF3" w:rsidRPr="00EF7CBF">
        <w:rPr>
          <w:rFonts w:ascii="Times New Roman" w:hAnsi="Times New Roman" w:cs="Times New Roman"/>
          <w:sz w:val="20"/>
          <w:szCs w:val="24"/>
        </w:rPr>
        <w:t>He s</w:t>
      </w:r>
      <w:r w:rsidR="00C61F19" w:rsidRPr="00EF7CBF">
        <w:rPr>
          <w:rFonts w:ascii="Times New Roman" w:hAnsi="Times New Roman" w:cs="Times New Roman"/>
          <w:sz w:val="20"/>
          <w:szCs w:val="24"/>
        </w:rPr>
        <w:t xml:space="preserve">ees the “lantern” beside </w:t>
      </w:r>
      <w:r w:rsidR="00C61F19" w:rsidRPr="00C741B9">
        <w:rPr>
          <w:rFonts w:ascii="Times New Roman" w:hAnsi="Times New Roman" w:cs="Times New Roman"/>
          <w:strike/>
          <w:sz w:val="20"/>
          <w:szCs w:val="24"/>
          <w:highlight w:val="yellow"/>
        </w:rPr>
        <w:t xml:space="preserve">that one right </w:t>
      </w:r>
      <w:r w:rsidR="00F80FF3" w:rsidRPr="00C741B9">
        <w:rPr>
          <w:rFonts w:ascii="Times New Roman" w:hAnsi="Times New Roman" w:cs="Times New Roman"/>
          <w:strike/>
          <w:sz w:val="20"/>
          <w:szCs w:val="24"/>
          <w:highlight w:val="yellow"/>
        </w:rPr>
        <w:t>there on it</w:t>
      </w:r>
      <w:r>
        <w:rPr>
          <w:rFonts w:ascii="Times New Roman" w:hAnsi="Times New Roman" w:cs="Times New Roman"/>
          <w:sz w:val="20"/>
          <w:szCs w:val="24"/>
        </w:rPr>
        <w:t xml:space="preserve"> (HER HAND?)</w:t>
      </w:r>
      <w:r w:rsidR="00F80FF3" w:rsidRPr="00EF7CBF">
        <w:rPr>
          <w:rFonts w:ascii="Times New Roman" w:hAnsi="Times New Roman" w:cs="Times New Roman"/>
          <w:sz w:val="20"/>
          <w:szCs w:val="24"/>
        </w:rPr>
        <w:t xml:space="preserve">. Finally, as the </w:t>
      </w:r>
      <w:r w:rsidR="00F80FF3" w:rsidRPr="00C741B9">
        <w:rPr>
          <w:rFonts w:ascii="Times New Roman" w:hAnsi="Times New Roman" w:cs="Times New Roman"/>
          <w:sz w:val="20"/>
          <w:szCs w:val="24"/>
          <w:highlight w:val="yellow"/>
        </w:rPr>
        <w:t>eas</w:t>
      </w:r>
      <w:r w:rsidR="00C61F19" w:rsidRPr="00C741B9">
        <w:rPr>
          <w:rFonts w:ascii="Times New Roman" w:hAnsi="Times New Roman" w:cs="Times New Roman"/>
          <w:sz w:val="20"/>
          <w:szCs w:val="24"/>
          <w:highlight w:val="yellow"/>
        </w:rPr>
        <w:t>y</w:t>
      </w:r>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(ESSAY) </w:t>
      </w:r>
      <w:r w:rsidR="00C61F19" w:rsidRPr="00EF7CBF">
        <w:rPr>
          <w:rFonts w:ascii="Times New Roman" w:hAnsi="Times New Roman" w:cs="Times New Roman"/>
          <w:sz w:val="20"/>
          <w:szCs w:val="24"/>
        </w:rPr>
        <w:t xml:space="preserve">comes to an end, </w:t>
      </w:r>
      <w:r w:rsidR="00EF322D" w:rsidRPr="00C741B9">
        <w:rPr>
          <w:rFonts w:ascii="Times New Roman" w:hAnsi="Times New Roman" w:cs="Times New Roman"/>
          <w:sz w:val="20"/>
          <w:szCs w:val="24"/>
          <w:highlight w:val="yellow"/>
        </w:rPr>
        <w:t>Gary</w:t>
      </w:r>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(SOTO) </w:t>
      </w:r>
      <w:r w:rsidR="00C61F19" w:rsidRPr="00EF7CBF">
        <w:rPr>
          <w:rFonts w:ascii="Times New Roman" w:hAnsi="Times New Roman" w:cs="Times New Roman"/>
          <w:sz w:val="20"/>
          <w:szCs w:val="24"/>
        </w:rPr>
        <w:t xml:space="preserve">looks </w:t>
      </w:r>
      <w:r w:rsidR="00C61F19" w:rsidRPr="00C741B9">
        <w:rPr>
          <w:rFonts w:ascii="Times New Roman" w:hAnsi="Times New Roman" w:cs="Times New Roman"/>
          <w:sz w:val="20"/>
          <w:szCs w:val="24"/>
          <w:highlight w:val="yellow"/>
        </w:rPr>
        <w:t>threw</w:t>
      </w:r>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(THROUGH) </w:t>
      </w:r>
      <w:r w:rsidR="00C61F19" w:rsidRPr="00EF7CBF">
        <w:rPr>
          <w:rFonts w:ascii="Times New Roman" w:hAnsi="Times New Roman" w:cs="Times New Roman"/>
          <w:sz w:val="20"/>
          <w:szCs w:val="24"/>
        </w:rPr>
        <w:t xml:space="preserve">his </w:t>
      </w:r>
      <w:r w:rsidR="00C61F19" w:rsidRPr="00C741B9">
        <w:rPr>
          <w:rFonts w:ascii="Times New Roman" w:hAnsi="Times New Roman" w:cs="Times New Roman"/>
          <w:sz w:val="20"/>
          <w:szCs w:val="24"/>
          <w:highlight w:val="yellow"/>
        </w:rPr>
        <w:t>‘</w:t>
      </w:r>
      <w:r w:rsidR="00C61F19" w:rsidRPr="00EF7CBF">
        <w:rPr>
          <w:rFonts w:ascii="Times New Roman" w:hAnsi="Times New Roman" w:cs="Times New Roman"/>
          <w:sz w:val="20"/>
          <w:szCs w:val="24"/>
        </w:rPr>
        <w:t xml:space="preserve">window” and realizes </w:t>
      </w:r>
      <w:r w:rsidR="00C61F19" w:rsidRPr="00C741B9">
        <w:rPr>
          <w:rFonts w:ascii="Times New Roman" w:hAnsi="Times New Roman" w:cs="Times New Roman"/>
          <w:sz w:val="20"/>
          <w:szCs w:val="24"/>
          <w:highlight w:val="yellow"/>
        </w:rPr>
        <w:t>live</w:t>
      </w:r>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(LIFE) </w:t>
      </w:r>
      <w:proofErr w:type="spellStart"/>
      <w:r w:rsidR="00C61F19" w:rsidRPr="00C741B9">
        <w:rPr>
          <w:rFonts w:ascii="Times New Roman" w:hAnsi="Times New Roman" w:cs="Times New Roman"/>
          <w:sz w:val="20"/>
          <w:szCs w:val="24"/>
          <w:highlight w:val="yellow"/>
        </w:rPr>
        <w:t>aint</w:t>
      </w:r>
      <w:proofErr w:type="spellEnd"/>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(IS NOT) </w:t>
      </w:r>
      <w:r w:rsidR="00C61F19" w:rsidRPr="00C741B9">
        <w:rPr>
          <w:rFonts w:ascii="Times New Roman" w:hAnsi="Times New Roman" w:cs="Times New Roman"/>
          <w:sz w:val="20"/>
          <w:szCs w:val="24"/>
          <w:highlight w:val="yellow"/>
        </w:rPr>
        <w:t>two</w:t>
      </w:r>
      <w:r w:rsidR="00C61F19" w:rsidRPr="00EF7CBF">
        <w:rPr>
          <w:rFonts w:ascii="Times New Roman" w:hAnsi="Times New Roman" w:cs="Times New Roman"/>
          <w:sz w:val="20"/>
          <w:szCs w:val="24"/>
        </w:rPr>
        <w:t xml:space="preserve"> </w:t>
      </w:r>
      <w:r>
        <w:rPr>
          <w:rFonts w:ascii="Times New Roman" w:hAnsi="Times New Roman" w:cs="Times New Roman"/>
          <w:sz w:val="20"/>
          <w:szCs w:val="24"/>
        </w:rPr>
        <w:t xml:space="preserve">(TOO) </w:t>
      </w:r>
      <w:r w:rsidR="00C61F19" w:rsidRPr="00EF7CBF">
        <w:rPr>
          <w:rFonts w:ascii="Times New Roman" w:hAnsi="Times New Roman" w:cs="Times New Roman"/>
          <w:sz w:val="20"/>
          <w:szCs w:val="24"/>
        </w:rPr>
        <w:t>bad.</w:t>
      </w:r>
    </w:p>
    <w:p w:rsidR="00C61F19" w:rsidRPr="00F80FF3" w:rsidRDefault="001C3DB7" w:rsidP="00F80FF3">
      <w:pPr>
        <w:spacing w:after="0" w:line="360" w:lineRule="auto"/>
        <w:contextualSpacing/>
        <w:rPr>
          <w:rFonts w:ascii="Times New Roman" w:hAnsi="Times New Roman" w:cs="Times New Roman"/>
          <w:sz w:val="20"/>
          <w:szCs w:val="24"/>
        </w:rPr>
      </w:pPr>
      <w:r w:rsidRPr="001C3DB7">
        <w:rPr>
          <w:rFonts w:ascii="Times New Roman" w:hAnsi="Times New Roman" w:cs="Times New Roman"/>
          <w:sz w:val="20"/>
          <w:szCs w:val="24"/>
          <w:highlight w:val="yellow"/>
        </w:rPr>
        <w:t>LINE SPACING?</w:t>
      </w:r>
    </w:p>
    <w:p w:rsidR="00F80FF3" w:rsidRPr="00F80FF3" w:rsidRDefault="00F80FF3" w:rsidP="00F80FF3">
      <w:pPr>
        <w:spacing w:after="0" w:line="360" w:lineRule="auto"/>
        <w:contextualSpacing/>
        <w:rPr>
          <w:rFonts w:ascii="Times New Roman" w:hAnsi="Times New Roman"/>
          <w:b/>
          <w:sz w:val="20"/>
        </w:rPr>
      </w:pPr>
    </w:p>
    <w:p w:rsidR="0016761F" w:rsidRPr="00EF322D" w:rsidRDefault="00F80FF3" w:rsidP="00F80FF3">
      <w:pPr>
        <w:spacing w:after="0" w:line="360" w:lineRule="auto"/>
        <w:contextualSpacing/>
        <w:rPr>
          <w:rFonts w:ascii="Times New Roman" w:hAnsi="Times New Roman"/>
          <w:sz w:val="18"/>
          <w:szCs w:val="32"/>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sidR="008B3ADB">
        <w:rPr>
          <w:rFonts w:ascii="Times New Roman" w:eastAsiaTheme="minorHAnsi" w:hAnsi="Times New Roman" w:cs="Tahoma"/>
          <w:b/>
          <w:sz w:val="20"/>
          <w:szCs w:val="26"/>
        </w:rPr>
        <w:t>(See page</w:t>
      </w:r>
      <w:r w:rsidR="001D4C7C">
        <w:rPr>
          <w:rFonts w:ascii="Times New Roman" w:eastAsiaTheme="minorHAnsi" w:hAnsi="Times New Roman" w:cs="Tahoma"/>
          <w:b/>
          <w:sz w:val="20"/>
          <w:szCs w:val="26"/>
        </w:rPr>
        <w:t>s</w:t>
      </w:r>
      <w:r w:rsidR="008B3ADB">
        <w:rPr>
          <w:rFonts w:ascii="Times New Roman" w:eastAsiaTheme="minorHAnsi" w:hAnsi="Times New Roman" w:cs="Tahoma"/>
          <w:b/>
          <w:sz w:val="20"/>
          <w:szCs w:val="26"/>
        </w:rPr>
        <w:t xml:space="preserve"> </w:t>
      </w:r>
      <w:r w:rsidR="001D4C7C">
        <w:rPr>
          <w:rFonts w:ascii="Times New Roman" w:eastAsiaTheme="minorHAnsi" w:hAnsi="Times New Roman" w:cs="Tahoma"/>
          <w:b/>
          <w:sz w:val="20"/>
          <w:szCs w:val="26"/>
        </w:rPr>
        <w:t xml:space="preserve">17-18 </w:t>
      </w:r>
      <w:r w:rsidR="008B3ADB">
        <w:rPr>
          <w:rFonts w:ascii="Times New Roman" w:eastAsiaTheme="minorHAnsi" w:hAnsi="Times New Roman" w:cs="Tahoma"/>
          <w:b/>
          <w:sz w:val="20"/>
          <w:szCs w:val="26"/>
        </w:rPr>
        <w:t xml:space="preserve">of the syllabus for </w:t>
      </w:r>
      <w:r w:rsidR="00047051">
        <w:rPr>
          <w:rFonts w:ascii="Times New Roman" w:eastAsiaTheme="minorHAnsi" w:hAnsi="Times New Roman" w:cs="Tahoma"/>
          <w:b/>
          <w:sz w:val="20"/>
          <w:szCs w:val="26"/>
        </w:rPr>
        <w:t xml:space="preserve">proofreading </w:t>
      </w:r>
      <w:r w:rsidR="008B3ADB">
        <w:rPr>
          <w:rFonts w:ascii="Times New Roman" w:eastAsiaTheme="minorHAnsi" w:hAnsi="Times New Roman" w:cs="Tahoma"/>
          <w:b/>
          <w:sz w:val="20"/>
          <w:szCs w:val="26"/>
        </w:rPr>
        <w:t>suggestions).</w:t>
      </w:r>
      <w:r w:rsidR="008D741F" w:rsidRPr="0016761F">
        <w:rPr>
          <w:rFonts w:ascii="Times New Roman" w:hAnsi="Times New Roman"/>
          <w:b/>
          <w:sz w:val="20"/>
        </w:rPr>
        <w:br w:type="page"/>
      </w:r>
      <w:r w:rsidR="0016761F" w:rsidRPr="00EF322D">
        <w:rPr>
          <w:rFonts w:ascii="Times New Roman" w:hAnsi="Times New Roman"/>
          <w:sz w:val="18"/>
          <w:szCs w:val="32"/>
        </w:rPr>
        <w:t>Practic</w:t>
      </w:r>
      <w:r w:rsidR="00EF322D" w:rsidRPr="00EF322D">
        <w:rPr>
          <w:rFonts w:ascii="Times New Roman" w:hAnsi="Times New Roman"/>
          <w:sz w:val="18"/>
          <w:szCs w:val="32"/>
        </w:rPr>
        <w:t>e Grammar Exam</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16761F" w:rsidRPr="00EF322D" w:rsidRDefault="0016761F" w:rsidP="00EF7CBF">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16761F" w:rsidRPr="00EF322D" w:rsidRDefault="0016761F" w:rsidP="00EF7CBF">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16761F" w:rsidRPr="00EF322D" w:rsidRDefault="0016761F" w:rsidP="00EF7CBF">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16761F" w:rsidRPr="00EF322D" w:rsidRDefault="0016761F" w:rsidP="00EF7CBF">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16761F" w:rsidRPr="00EF322D" w:rsidRDefault="0016761F" w:rsidP="00EF7CBF">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16761F" w:rsidRPr="00EF322D" w:rsidRDefault="0016761F" w:rsidP="00EF7CBF">
      <w:pPr>
        <w:pStyle w:val="ListParagraph"/>
        <w:numPr>
          <w:ilvl w:val="0"/>
          <w:numId w:val="46"/>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16761F" w:rsidRPr="00EF322D" w:rsidRDefault="0016761F" w:rsidP="00EF7CBF">
      <w:pPr>
        <w:pStyle w:val="ListParagraph"/>
        <w:numPr>
          <w:ilvl w:val="0"/>
          <w:numId w:val="46"/>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16761F" w:rsidRPr="00EF322D" w:rsidRDefault="0016761F" w:rsidP="00EF7CBF">
      <w:pPr>
        <w:pStyle w:val="ListParagraph"/>
        <w:numPr>
          <w:ilvl w:val="0"/>
          <w:numId w:val="46"/>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16761F" w:rsidRPr="00EF322D" w:rsidRDefault="0016761F" w:rsidP="00EF7CBF">
      <w:pPr>
        <w:pStyle w:val="ListParagraph"/>
        <w:numPr>
          <w:ilvl w:val="0"/>
          <w:numId w:val="46"/>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16761F" w:rsidRPr="00EF322D" w:rsidRDefault="0016761F" w:rsidP="00EF7CBF">
      <w:pPr>
        <w:pStyle w:val="ListParagraph"/>
        <w:numPr>
          <w:ilvl w:val="0"/>
          <w:numId w:val="46"/>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16761F" w:rsidRPr="00EF322D" w:rsidRDefault="0016761F" w:rsidP="00EF7CBF">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16761F" w:rsidRPr="00EF322D" w:rsidRDefault="0016761F" w:rsidP="00EF7CBF">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16761F" w:rsidRPr="00EF322D" w:rsidRDefault="0016761F" w:rsidP="00EF7CBF">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16761F" w:rsidRPr="00EF322D" w:rsidRDefault="0016761F" w:rsidP="00EF7CBF">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Sometimes, my dogs eats the weeds, so I squirt them with the hose.</w:t>
      </w:r>
    </w:p>
    <w:p w:rsidR="0016761F" w:rsidRPr="00EF322D" w:rsidRDefault="0016761F" w:rsidP="00EF7CBF">
      <w:pPr>
        <w:pStyle w:val="ListParagraph"/>
        <w:numPr>
          <w:ilvl w:val="0"/>
          <w:numId w:val="32"/>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16761F" w:rsidRPr="00EF322D" w:rsidRDefault="0016761F" w:rsidP="00EF7CBF">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16761F" w:rsidRPr="00EF322D" w:rsidRDefault="0016761F" w:rsidP="00EF7CBF">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16761F" w:rsidRPr="00EF322D" w:rsidRDefault="0016761F" w:rsidP="00EF7CBF">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16761F" w:rsidRPr="00EF322D" w:rsidRDefault="0016761F" w:rsidP="00EF7CBF">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16761F" w:rsidRPr="00EF322D" w:rsidRDefault="0016761F" w:rsidP="00EF7CBF">
      <w:pPr>
        <w:pStyle w:val="ListParagraph"/>
        <w:numPr>
          <w:ilvl w:val="0"/>
          <w:numId w:val="34"/>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16761F" w:rsidRPr="00EF322D" w:rsidRDefault="0016761F" w:rsidP="00EF7CBF">
      <w:pPr>
        <w:pStyle w:val="ListParagraph"/>
        <w:numPr>
          <w:ilvl w:val="0"/>
          <w:numId w:val="43"/>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16761F" w:rsidRPr="00EF322D" w:rsidRDefault="0016761F" w:rsidP="00EF7CBF">
      <w:pPr>
        <w:pStyle w:val="ListParagraph"/>
        <w:numPr>
          <w:ilvl w:val="0"/>
          <w:numId w:val="43"/>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16761F" w:rsidRPr="00EF322D" w:rsidRDefault="0016761F" w:rsidP="00EF7CBF">
      <w:pPr>
        <w:pStyle w:val="ListParagraph"/>
        <w:numPr>
          <w:ilvl w:val="0"/>
          <w:numId w:val="43"/>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16761F" w:rsidRPr="00EF322D" w:rsidRDefault="0016761F" w:rsidP="00EF7CBF">
      <w:pPr>
        <w:pStyle w:val="ListParagraph"/>
        <w:numPr>
          <w:ilvl w:val="0"/>
          <w:numId w:val="43"/>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16761F" w:rsidRPr="00EF322D" w:rsidRDefault="0016761F" w:rsidP="00EF7CBF">
      <w:pPr>
        <w:pStyle w:val="ListParagraph"/>
        <w:numPr>
          <w:ilvl w:val="0"/>
          <w:numId w:val="43"/>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16761F" w:rsidRPr="00EF322D" w:rsidRDefault="0016761F" w:rsidP="00EF7CBF">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16761F" w:rsidRPr="00EF322D" w:rsidRDefault="0016761F" w:rsidP="00EF7CBF">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16761F" w:rsidRPr="00EF322D" w:rsidRDefault="0016761F" w:rsidP="00EF7CBF">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The stationary store sold paper, erasers, staplers, and lots of pencils.</w:t>
      </w:r>
    </w:p>
    <w:p w:rsidR="0016761F" w:rsidRPr="00EF322D" w:rsidRDefault="0016761F" w:rsidP="00EF7CBF">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16761F" w:rsidRPr="00EF322D" w:rsidRDefault="0016761F" w:rsidP="00EF7CBF">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16761F" w:rsidRPr="00EF322D" w:rsidRDefault="0016761F" w:rsidP="00EF7CBF">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16761F" w:rsidRPr="00EF322D" w:rsidRDefault="0016761F" w:rsidP="00EF7CBF">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16761F" w:rsidRPr="00EF322D" w:rsidRDefault="0016761F" w:rsidP="00EF7CBF">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16761F" w:rsidRPr="00EF322D" w:rsidRDefault="0016761F" w:rsidP="00EF7CBF">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16761F" w:rsidRPr="00EF322D" w:rsidRDefault="0016761F" w:rsidP="00EF7CBF">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16761F" w:rsidRPr="00EF322D" w:rsidRDefault="0016761F" w:rsidP="00EF7CBF">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16761F" w:rsidRPr="00EF322D" w:rsidRDefault="0016761F" w:rsidP="00EF7CBF">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16761F" w:rsidRPr="00EF322D" w:rsidRDefault="0016761F" w:rsidP="00EF7CBF">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16761F" w:rsidRPr="00EF322D" w:rsidRDefault="0016761F" w:rsidP="00EF7CBF">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16761F" w:rsidRPr="00EF322D" w:rsidRDefault="0016761F" w:rsidP="00EF7CBF">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16761F" w:rsidRPr="00EF322D" w:rsidRDefault="0016761F" w:rsidP="00EF7CBF">
      <w:pPr>
        <w:pStyle w:val="ListParagraph"/>
        <w:numPr>
          <w:ilvl w:val="0"/>
          <w:numId w:val="41"/>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16761F" w:rsidRPr="00EF322D" w:rsidRDefault="0016761F" w:rsidP="00EF7CBF">
      <w:pPr>
        <w:pStyle w:val="ListParagraph"/>
        <w:numPr>
          <w:ilvl w:val="0"/>
          <w:numId w:val="41"/>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16761F" w:rsidRPr="00EF322D" w:rsidRDefault="0016761F" w:rsidP="00EF7CBF">
      <w:pPr>
        <w:pStyle w:val="ListParagraph"/>
        <w:numPr>
          <w:ilvl w:val="0"/>
          <w:numId w:val="41"/>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16761F" w:rsidRPr="00EF322D" w:rsidRDefault="0016761F" w:rsidP="00EF7CBF">
      <w:pPr>
        <w:pStyle w:val="ListParagraph"/>
        <w:numPr>
          <w:ilvl w:val="0"/>
          <w:numId w:val="41"/>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16761F" w:rsidRPr="00EF322D" w:rsidRDefault="0016761F" w:rsidP="00EF7CBF">
      <w:pPr>
        <w:pStyle w:val="ListParagraph"/>
        <w:numPr>
          <w:ilvl w:val="0"/>
          <w:numId w:val="41"/>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16761F" w:rsidRPr="00EF322D" w:rsidRDefault="0016761F" w:rsidP="00EF7CBF">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16761F" w:rsidRPr="00EF322D" w:rsidRDefault="0016761F" w:rsidP="00EF7CBF">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16761F" w:rsidRPr="00EF322D" w:rsidRDefault="0016761F" w:rsidP="00EF7CBF">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16761F" w:rsidRPr="00EF322D" w:rsidRDefault="0016761F" w:rsidP="00EF7CBF">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16761F" w:rsidRPr="00EF322D" w:rsidRDefault="0016761F" w:rsidP="00EF7CBF">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16761F" w:rsidRPr="00EF322D" w:rsidRDefault="0016761F" w:rsidP="00EF7CBF">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16761F" w:rsidRPr="00EF322D" w:rsidRDefault="0016761F" w:rsidP="00EF7CBF">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I was happy for several reasons—for example, I could get a job and pay off my school loans.</w:t>
      </w:r>
    </w:p>
    <w:p w:rsidR="0016761F" w:rsidRPr="00EF322D" w:rsidRDefault="0016761F" w:rsidP="00EF7CBF">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16761F" w:rsidRPr="00EF322D" w:rsidRDefault="0016761F" w:rsidP="00EF7CBF">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16761F" w:rsidRPr="00EF322D" w:rsidRDefault="0016761F" w:rsidP="00EF7CBF">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16761F" w:rsidRPr="00EF322D" w:rsidRDefault="0016761F" w:rsidP="00EF7CBF">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Texting is addictive, and I love it.</w:t>
      </w:r>
    </w:p>
    <w:p w:rsidR="0016761F" w:rsidRPr="00EF322D" w:rsidRDefault="0016761F" w:rsidP="00EF7CBF">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Sometimes, I pick up bad habits, such as spelling poorly.</w:t>
      </w:r>
    </w:p>
    <w:p w:rsidR="0016761F" w:rsidRPr="00EF322D" w:rsidRDefault="0016761F" w:rsidP="00EF7CBF">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16761F" w:rsidRPr="00EF322D" w:rsidRDefault="0016761F" w:rsidP="00EF7CBF">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16761F" w:rsidRPr="00EF322D" w:rsidRDefault="0016761F" w:rsidP="00EF7CBF">
      <w:pPr>
        <w:pStyle w:val="ListParagraph"/>
        <w:numPr>
          <w:ilvl w:val="0"/>
          <w:numId w:val="33"/>
        </w:numPr>
        <w:spacing w:after="0" w:line="480" w:lineRule="auto"/>
        <w:ind w:left="630"/>
        <w:rPr>
          <w:rFonts w:ascii="Times New Roman" w:hAnsi="Times New Roman"/>
          <w:sz w:val="18"/>
          <w:szCs w:val="32"/>
        </w:rPr>
      </w:pPr>
      <w:r w:rsidRPr="00EF322D">
        <w:rPr>
          <w:rFonts w:ascii="Times New Roman" w:hAnsi="Times New Roman"/>
          <w:sz w:val="18"/>
          <w:szCs w:val="32"/>
        </w:rPr>
        <w:t>My mother is addicted to texting, she sends me pictures with her texts because she loves her camera phone.</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16761F" w:rsidRPr="00EF322D" w:rsidRDefault="0016761F" w:rsidP="00EF7CBF">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16761F" w:rsidRPr="00EF322D" w:rsidRDefault="0016761F" w:rsidP="00EF7CBF">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16761F" w:rsidRPr="00EF322D" w:rsidRDefault="0016761F" w:rsidP="00EF7CBF">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16761F" w:rsidRPr="00EF322D" w:rsidRDefault="0016761F" w:rsidP="00EF7CBF">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16761F" w:rsidRPr="00EF322D" w:rsidRDefault="0016761F" w:rsidP="00EF7CBF">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16761F" w:rsidRPr="00EF322D" w:rsidRDefault="0016761F" w:rsidP="00EF7CBF">
      <w:pPr>
        <w:pStyle w:val="ListParagraph"/>
        <w:numPr>
          <w:ilvl w:val="0"/>
          <w:numId w:val="42"/>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16761F" w:rsidRPr="00EF322D" w:rsidRDefault="0016761F" w:rsidP="00EF7CBF">
      <w:pPr>
        <w:pStyle w:val="ListParagraph"/>
        <w:numPr>
          <w:ilvl w:val="0"/>
          <w:numId w:val="42"/>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16761F" w:rsidRPr="00EF322D" w:rsidRDefault="0016761F" w:rsidP="00EF7CBF">
      <w:pPr>
        <w:pStyle w:val="ListParagraph"/>
        <w:numPr>
          <w:ilvl w:val="0"/>
          <w:numId w:val="42"/>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16761F" w:rsidRPr="00EF322D" w:rsidRDefault="0016761F" w:rsidP="00EF7CBF">
      <w:pPr>
        <w:pStyle w:val="ListParagraph"/>
        <w:numPr>
          <w:ilvl w:val="0"/>
          <w:numId w:val="42"/>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16761F" w:rsidRPr="00EF322D" w:rsidRDefault="0016761F" w:rsidP="00EF7CBF">
      <w:pPr>
        <w:pStyle w:val="ListParagraph"/>
        <w:numPr>
          <w:ilvl w:val="0"/>
          <w:numId w:val="42"/>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16761F" w:rsidRPr="00EF322D" w:rsidRDefault="0016761F" w:rsidP="00EF7CBF">
      <w:pPr>
        <w:pStyle w:val="ListParagraph"/>
        <w:numPr>
          <w:ilvl w:val="0"/>
          <w:numId w:val="45"/>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16761F" w:rsidRPr="00EF322D" w:rsidRDefault="0016761F" w:rsidP="00EF7CBF">
      <w:pPr>
        <w:pStyle w:val="ListParagraph"/>
        <w:numPr>
          <w:ilvl w:val="0"/>
          <w:numId w:val="45"/>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16761F" w:rsidRPr="00EF322D" w:rsidRDefault="0016761F" w:rsidP="00EF7CBF">
      <w:pPr>
        <w:pStyle w:val="ListParagraph"/>
        <w:numPr>
          <w:ilvl w:val="0"/>
          <w:numId w:val="45"/>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16761F" w:rsidRPr="00EF322D" w:rsidRDefault="0016761F" w:rsidP="00EF7CBF">
      <w:pPr>
        <w:pStyle w:val="ListParagraph"/>
        <w:numPr>
          <w:ilvl w:val="0"/>
          <w:numId w:val="45"/>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16761F" w:rsidRPr="00EF322D" w:rsidRDefault="0016761F" w:rsidP="00EF7CBF">
      <w:pPr>
        <w:pStyle w:val="ListParagraph"/>
        <w:numPr>
          <w:ilvl w:val="0"/>
          <w:numId w:val="45"/>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16761F" w:rsidRPr="00EF322D" w:rsidRDefault="0016761F" w:rsidP="00EF322D">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16761F" w:rsidRPr="00EF322D" w:rsidRDefault="0016761F" w:rsidP="00EF7CBF">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16761F" w:rsidRPr="00EF322D" w:rsidRDefault="0016761F" w:rsidP="00EF7CBF">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16761F" w:rsidRPr="00EF322D" w:rsidRDefault="0016761F" w:rsidP="00EF7CBF">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16761F" w:rsidRPr="00EF322D" w:rsidRDefault="0016761F" w:rsidP="00EF7CBF">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16761F" w:rsidRPr="00EF322D" w:rsidRDefault="0016761F" w:rsidP="00EF7CBF">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16761F" w:rsidRPr="00EF322D" w:rsidRDefault="0016761F" w:rsidP="00EF7CBF">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16761F" w:rsidRPr="00EF322D" w:rsidRDefault="0016761F" w:rsidP="00EF7CBF">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16761F" w:rsidRPr="00EF322D" w:rsidRDefault="0016761F" w:rsidP="00EF7CBF">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16761F" w:rsidRPr="00EF322D" w:rsidRDefault="0016761F" w:rsidP="00EF7CBF">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16761F" w:rsidRPr="00EF322D" w:rsidRDefault="0016761F" w:rsidP="00EF7CBF">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16761F" w:rsidRPr="00EF322D" w:rsidRDefault="0016761F" w:rsidP="00EF7CBF">
      <w:pPr>
        <w:pStyle w:val="ListParagraph"/>
        <w:numPr>
          <w:ilvl w:val="0"/>
          <w:numId w:val="44"/>
        </w:numPr>
        <w:spacing w:after="0" w:line="480" w:lineRule="auto"/>
        <w:ind w:left="630"/>
        <w:rPr>
          <w:rFonts w:ascii="Times New Roman" w:hAnsi="Times New Roman"/>
          <w:sz w:val="18"/>
          <w:szCs w:val="32"/>
        </w:rPr>
      </w:pPr>
      <w:r w:rsidRPr="00EF322D">
        <w:rPr>
          <w:rFonts w:ascii="Times New Roman" w:hAnsi="Times New Roman"/>
          <w:sz w:val="18"/>
          <w:szCs w:val="32"/>
        </w:rPr>
        <w:t>Because I needed to study for my grammar exam, I went to the library, found a corner, and pulled out my notes.</w:t>
      </w:r>
    </w:p>
    <w:p w:rsidR="0016761F" w:rsidRPr="00EF322D" w:rsidRDefault="0016761F" w:rsidP="00EF7CBF">
      <w:pPr>
        <w:pStyle w:val="ListParagraph"/>
        <w:numPr>
          <w:ilvl w:val="0"/>
          <w:numId w:val="44"/>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16761F" w:rsidRPr="00EF322D" w:rsidRDefault="0016761F" w:rsidP="00EF7CBF">
      <w:pPr>
        <w:pStyle w:val="ListParagraph"/>
        <w:numPr>
          <w:ilvl w:val="0"/>
          <w:numId w:val="44"/>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16761F" w:rsidRPr="00EF322D" w:rsidRDefault="0016761F" w:rsidP="00EF7CBF">
      <w:pPr>
        <w:pStyle w:val="ListParagraph"/>
        <w:numPr>
          <w:ilvl w:val="0"/>
          <w:numId w:val="44"/>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16761F" w:rsidRPr="00EF322D" w:rsidRDefault="0016761F" w:rsidP="00EF7CBF">
      <w:pPr>
        <w:pStyle w:val="ListParagraph"/>
        <w:numPr>
          <w:ilvl w:val="0"/>
          <w:numId w:val="44"/>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16761F" w:rsidRPr="00EF322D" w:rsidRDefault="0016761F" w:rsidP="00EF7CBF">
      <w:pPr>
        <w:pStyle w:val="ListParagraph"/>
        <w:numPr>
          <w:ilvl w:val="0"/>
          <w:numId w:val="51"/>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16761F" w:rsidRPr="00EF322D" w:rsidRDefault="0016761F" w:rsidP="00EF7CBF">
      <w:pPr>
        <w:pStyle w:val="ListParagraph"/>
        <w:numPr>
          <w:ilvl w:val="0"/>
          <w:numId w:val="51"/>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16761F" w:rsidRPr="00EF322D" w:rsidRDefault="0016761F" w:rsidP="00EF7CBF">
      <w:pPr>
        <w:pStyle w:val="ListParagraph"/>
        <w:numPr>
          <w:ilvl w:val="0"/>
          <w:numId w:val="51"/>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16761F" w:rsidRPr="00EF322D" w:rsidRDefault="0016761F" w:rsidP="00EF7CBF">
      <w:pPr>
        <w:pStyle w:val="ListParagraph"/>
        <w:numPr>
          <w:ilvl w:val="0"/>
          <w:numId w:val="51"/>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16761F" w:rsidRPr="00EF322D" w:rsidRDefault="0016761F" w:rsidP="00EF7CBF">
      <w:pPr>
        <w:pStyle w:val="ListParagraph"/>
        <w:numPr>
          <w:ilvl w:val="0"/>
          <w:numId w:val="51"/>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16761F" w:rsidRPr="00EF322D" w:rsidRDefault="0016761F" w:rsidP="00EF7CBF">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16761F" w:rsidRPr="00EF322D" w:rsidRDefault="0016761F" w:rsidP="00EF7CBF">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Another one of my favorite authors is Ernest Hemingway, I love his short stories because the language is always economic, image driven, and narrative.</w:t>
      </w:r>
    </w:p>
    <w:p w:rsidR="0016761F" w:rsidRPr="00EF322D" w:rsidRDefault="0016761F" w:rsidP="00EF7CBF">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16761F" w:rsidRPr="00EF322D" w:rsidRDefault="0016761F" w:rsidP="00EF7CBF">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16761F" w:rsidRPr="00EF322D" w:rsidRDefault="0016761F" w:rsidP="00EF7CBF">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CC4767" w:rsidRPr="0016761F" w:rsidRDefault="00CC4767" w:rsidP="008D741F">
      <w:pPr>
        <w:rPr>
          <w:rFonts w:ascii="Times New Roman" w:hAnsi="Times New Roman" w:cs="Times New Roman"/>
          <w:bCs/>
          <w:sz w:val="18"/>
          <w:szCs w:val="24"/>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cs="Times New Roman"/>
          <w:sz w:val="18"/>
        </w:rPr>
      </w:pPr>
    </w:p>
    <w:p w:rsidR="003A0393" w:rsidRPr="0016761F" w:rsidRDefault="003A0393" w:rsidP="00E919F9">
      <w:pPr>
        <w:spacing w:after="0" w:line="240" w:lineRule="auto"/>
        <w:contextualSpacing/>
        <w:jc w:val="center"/>
        <w:rPr>
          <w:rFonts w:ascii="Times New Roman" w:hAnsi="Times New Roman" w:cs="Mangal"/>
          <w:b/>
          <w:sz w:val="18"/>
          <w:szCs w:val="18"/>
        </w:rPr>
      </w:pPr>
    </w:p>
    <w:sectPr w:rsidR="003A0393" w:rsidRPr="0016761F" w:rsidSect="00774B4C">
      <w:headerReference w:type="default" r:id="rId8"/>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5B" w:rsidRDefault="009A7C5B" w:rsidP="002027B8">
      <w:pPr>
        <w:spacing w:after="0" w:line="240" w:lineRule="auto"/>
      </w:pPr>
      <w:r>
        <w:separator/>
      </w:r>
    </w:p>
  </w:endnote>
  <w:endnote w:type="continuationSeparator" w:id="0">
    <w:p w:rsidR="009A7C5B" w:rsidRDefault="009A7C5B"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5B" w:rsidRDefault="009A7C5B" w:rsidP="002027B8">
      <w:pPr>
        <w:spacing w:after="0" w:line="240" w:lineRule="auto"/>
      </w:pPr>
      <w:r>
        <w:separator/>
      </w:r>
    </w:p>
  </w:footnote>
  <w:footnote w:type="continuationSeparator" w:id="0">
    <w:p w:rsidR="009A7C5B" w:rsidRDefault="009A7C5B" w:rsidP="002027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9A7C5B" w:rsidRDefault="009A7C5B" w:rsidP="00774B4C">
        <w:pPr>
          <w:pStyle w:val="Header"/>
          <w:jc w:val="right"/>
        </w:pPr>
        <w:r w:rsidRPr="002027B8">
          <w:rPr>
            <w:rFonts w:ascii="Times New Roman" w:hAnsi="Times New Roman" w:cs="Times New Roman"/>
            <w:sz w:val="16"/>
            <w:szCs w:val="16"/>
          </w:rPr>
          <w:t xml:space="preserve">Dominguez </w:t>
        </w:r>
        <w:fldSimple w:instr=" PAGE   \* MERGEFORMAT ">
          <w:r w:rsidR="00E81256" w:rsidRPr="00E81256">
            <w:rPr>
              <w:rFonts w:ascii="Times New Roman" w:hAnsi="Times New Roman" w:cs="Times New Roman"/>
              <w:noProof/>
              <w:sz w:val="16"/>
              <w:szCs w:val="16"/>
            </w:rPr>
            <w:t>12</w:t>
          </w:r>
        </w:fldSimple>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532B0"/>
    <w:multiLevelType w:val="hybridMultilevel"/>
    <w:tmpl w:val="8DFC69E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F66E0"/>
    <w:multiLevelType w:val="hybridMultilevel"/>
    <w:tmpl w:val="E99CC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A20CE"/>
    <w:multiLevelType w:val="hybridMultilevel"/>
    <w:tmpl w:val="51A20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7A1977"/>
    <w:multiLevelType w:val="hybridMultilevel"/>
    <w:tmpl w:val="3F76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5C0ABD"/>
    <w:multiLevelType w:val="hybridMultilevel"/>
    <w:tmpl w:val="33862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8790EA9"/>
    <w:multiLevelType w:val="hybridMultilevel"/>
    <w:tmpl w:val="482C2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4819AC"/>
    <w:multiLevelType w:val="hybridMultilevel"/>
    <w:tmpl w:val="0D142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10"/>
  </w:num>
  <w:num w:numId="4">
    <w:abstractNumId w:val="28"/>
  </w:num>
  <w:num w:numId="5">
    <w:abstractNumId w:val="32"/>
  </w:num>
  <w:num w:numId="6">
    <w:abstractNumId w:val="56"/>
  </w:num>
  <w:num w:numId="7">
    <w:abstractNumId w:val="33"/>
  </w:num>
  <w:num w:numId="8">
    <w:abstractNumId w:val="30"/>
  </w:num>
  <w:num w:numId="9">
    <w:abstractNumId w:val="7"/>
  </w:num>
  <w:num w:numId="10">
    <w:abstractNumId w:val="8"/>
  </w:num>
  <w:num w:numId="11">
    <w:abstractNumId w:val="54"/>
  </w:num>
  <w:num w:numId="12">
    <w:abstractNumId w:val="41"/>
  </w:num>
  <w:num w:numId="13">
    <w:abstractNumId w:val="13"/>
  </w:num>
  <w:num w:numId="14">
    <w:abstractNumId w:val="38"/>
  </w:num>
  <w:num w:numId="15">
    <w:abstractNumId w:val="12"/>
  </w:num>
  <w:num w:numId="16">
    <w:abstractNumId w:val="52"/>
  </w:num>
  <w:num w:numId="17">
    <w:abstractNumId w:val="45"/>
  </w:num>
  <w:num w:numId="18">
    <w:abstractNumId w:val="26"/>
  </w:num>
  <w:num w:numId="19">
    <w:abstractNumId w:val="47"/>
  </w:num>
  <w:num w:numId="20">
    <w:abstractNumId w:val="34"/>
  </w:num>
  <w:num w:numId="21">
    <w:abstractNumId w:val="24"/>
  </w:num>
  <w:num w:numId="22">
    <w:abstractNumId w:val="57"/>
  </w:num>
  <w:num w:numId="23">
    <w:abstractNumId w:val="48"/>
  </w:num>
  <w:num w:numId="24">
    <w:abstractNumId w:val="31"/>
  </w:num>
  <w:num w:numId="25">
    <w:abstractNumId w:val="55"/>
  </w:num>
  <w:num w:numId="26">
    <w:abstractNumId w:val="27"/>
  </w:num>
  <w:num w:numId="27">
    <w:abstractNumId w:val="21"/>
  </w:num>
  <w:num w:numId="28">
    <w:abstractNumId w:val="20"/>
  </w:num>
  <w:num w:numId="29">
    <w:abstractNumId w:val="22"/>
  </w:num>
  <w:num w:numId="30">
    <w:abstractNumId w:val="51"/>
  </w:num>
  <w:num w:numId="31">
    <w:abstractNumId w:val="58"/>
  </w:num>
  <w:num w:numId="32">
    <w:abstractNumId w:val="23"/>
  </w:num>
  <w:num w:numId="33">
    <w:abstractNumId w:val="49"/>
  </w:num>
  <w:num w:numId="34">
    <w:abstractNumId w:val="16"/>
  </w:num>
  <w:num w:numId="35">
    <w:abstractNumId w:val="5"/>
  </w:num>
  <w:num w:numId="36">
    <w:abstractNumId w:val="60"/>
  </w:num>
  <w:num w:numId="37">
    <w:abstractNumId w:val="19"/>
  </w:num>
  <w:num w:numId="38">
    <w:abstractNumId w:val="9"/>
  </w:num>
  <w:num w:numId="39">
    <w:abstractNumId w:val="11"/>
  </w:num>
  <w:num w:numId="40">
    <w:abstractNumId w:val="46"/>
  </w:num>
  <w:num w:numId="41">
    <w:abstractNumId w:val="18"/>
  </w:num>
  <w:num w:numId="42">
    <w:abstractNumId w:val="29"/>
  </w:num>
  <w:num w:numId="43">
    <w:abstractNumId w:val="50"/>
  </w:num>
  <w:num w:numId="44">
    <w:abstractNumId w:val="14"/>
  </w:num>
  <w:num w:numId="45">
    <w:abstractNumId w:val="25"/>
  </w:num>
  <w:num w:numId="46">
    <w:abstractNumId w:val="59"/>
  </w:num>
  <w:num w:numId="47">
    <w:abstractNumId w:val="44"/>
  </w:num>
  <w:num w:numId="48">
    <w:abstractNumId w:val="40"/>
  </w:num>
  <w:num w:numId="49">
    <w:abstractNumId w:val="37"/>
  </w:num>
  <w:num w:numId="50">
    <w:abstractNumId w:val="42"/>
  </w:num>
  <w:num w:numId="51">
    <w:abstractNumId w:val="15"/>
  </w:num>
  <w:num w:numId="52">
    <w:abstractNumId w:val="0"/>
  </w:num>
  <w:num w:numId="53">
    <w:abstractNumId w:val="1"/>
  </w:num>
  <w:num w:numId="54">
    <w:abstractNumId w:val="2"/>
  </w:num>
  <w:num w:numId="55">
    <w:abstractNumId w:val="3"/>
  </w:num>
  <w:num w:numId="56">
    <w:abstractNumId w:val="4"/>
  </w:num>
  <w:num w:numId="57">
    <w:abstractNumId w:val="17"/>
  </w:num>
  <w:num w:numId="58">
    <w:abstractNumId w:val="53"/>
  </w:num>
  <w:num w:numId="59">
    <w:abstractNumId w:val="43"/>
  </w:num>
  <w:num w:numId="60">
    <w:abstractNumId w:val="35"/>
  </w:num>
  <w:num w:numId="61">
    <w:abstractNumId w:val="39"/>
  </w:num>
  <w:num w:numId="62">
    <w:abstractNumId w:val="6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activeWritingStyle w:appName="MSWord" w:lang="es-ES" w:vendorID="64" w:dllVersion="131078" w:nlCheck="1" w:checkStyle="1"/>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E2BAC"/>
    <w:rsid w:val="000179C7"/>
    <w:rsid w:val="00027206"/>
    <w:rsid w:val="00032044"/>
    <w:rsid w:val="00043DAF"/>
    <w:rsid w:val="00047051"/>
    <w:rsid w:val="00054E02"/>
    <w:rsid w:val="00061865"/>
    <w:rsid w:val="00064224"/>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01C53"/>
    <w:rsid w:val="00113FAA"/>
    <w:rsid w:val="00115787"/>
    <w:rsid w:val="00130316"/>
    <w:rsid w:val="0013312B"/>
    <w:rsid w:val="00151DDE"/>
    <w:rsid w:val="001631F4"/>
    <w:rsid w:val="0016761F"/>
    <w:rsid w:val="00171572"/>
    <w:rsid w:val="00180659"/>
    <w:rsid w:val="00191710"/>
    <w:rsid w:val="001A01D8"/>
    <w:rsid w:val="001A4781"/>
    <w:rsid w:val="001A7921"/>
    <w:rsid w:val="001B6612"/>
    <w:rsid w:val="001C3DB7"/>
    <w:rsid w:val="001D4C7C"/>
    <w:rsid w:val="001E5FCF"/>
    <w:rsid w:val="001F0853"/>
    <w:rsid w:val="001F119C"/>
    <w:rsid w:val="002027B8"/>
    <w:rsid w:val="00203B2B"/>
    <w:rsid w:val="00205CA3"/>
    <w:rsid w:val="00223C86"/>
    <w:rsid w:val="00232B6E"/>
    <w:rsid w:val="0024761A"/>
    <w:rsid w:val="002621CE"/>
    <w:rsid w:val="002654E5"/>
    <w:rsid w:val="002663C3"/>
    <w:rsid w:val="002724A5"/>
    <w:rsid w:val="00281CEB"/>
    <w:rsid w:val="00285819"/>
    <w:rsid w:val="00290D5E"/>
    <w:rsid w:val="00292D67"/>
    <w:rsid w:val="002970A7"/>
    <w:rsid w:val="002A2A50"/>
    <w:rsid w:val="002A648D"/>
    <w:rsid w:val="002B4A49"/>
    <w:rsid w:val="002B6701"/>
    <w:rsid w:val="002C07B1"/>
    <w:rsid w:val="002D3CE8"/>
    <w:rsid w:val="002D5A85"/>
    <w:rsid w:val="002E579B"/>
    <w:rsid w:val="002F3FFE"/>
    <w:rsid w:val="003027EE"/>
    <w:rsid w:val="0030506E"/>
    <w:rsid w:val="00311A51"/>
    <w:rsid w:val="00321A56"/>
    <w:rsid w:val="00322999"/>
    <w:rsid w:val="00327239"/>
    <w:rsid w:val="00331860"/>
    <w:rsid w:val="00334190"/>
    <w:rsid w:val="00337B61"/>
    <w:rsid w:val="00347B25"/>
    <w:rsid w:val="00361E36"/>
    <w:rsid w:val="0036279D"/>
    <w:rsid w:val="00364DE3"/>
    <w:rsid w:val="0037616D"/>
    <w:rsid w:val="00376C7E"/>
    <w:rsid w:val="00380FA3"/>
    <w:rsid w:val="0038441E"/>
    <w:rsid w:val="00386C34"/>
    <w:rsid w:val="0039473C"/>
    <w:rsid w:val="00394A60"/>
    <w:rsid w:val="003A0393"/>
    <w:rsid w:val="003A3865"/>
    <w:rsid w:val="003A65A0"/>
    <w:rsid w:val="003B1A8A"/>
    <w:rsid w:val="003B1B24"/>
    <w:rsid w:val="003B632B"/>
    <w:rsid w:val="003E2908"/>
    <w:rsid w:val="003E3062"/>
    <w:rsid w:val="003F4709"/>
    <w:rsid w:val="004000E8"/>
    <w:rsid w:val="00430F84"/>
    <w:rsid w:val="00434316"/>
    <w:rsid w:val="004403AB"/>
    <w:rsid w:val="0044109B"/>
    <w:rsid w:val="00442836"/>
    <w:rsid w:val="00445047"/>
    <w:rsid w:val="00454778"/>
    <w:rsid w:val="00471569"/>
    <w:rsid w:val="004727E5"/>
    <w:rsid w:val="0048556A"/>
    <w:rsid w:val="0048740A"/>
    <w:rsid w:val="004B1F8E"/>
    <w:rsid w:val="004C495A"/>
    <w:rsid w:val="004E22DA"/>
    <w:rsid w:val="004F02E1"/>
    <w:rsid w:val="004F6262"/>
    <w:rsid w:val="005112B4"/>
    <w:rsid w:val="00513D53"/>
    <w:rsid w:val="0052210C"/>
    <w:rsid w:val="00522B5D"/>
    <w:rsid w:val="00536443"/>
    <w:rsid w:val="0054150A"/>
    <w:rsid w:val="00550E54"/>
    <w:rsid w:val="00562E38"/>
    <w:rsid w:val="00563A05"/>
    <w:rsid w:val="00571990"/>
    <w:rsid w:val="00572CB5"/>
    <w:rsid w:val="00592372"/>
    <w:rsid w:val="005A14A9"/>
    <w:rsid w:val="005A7908"/>
    <w:rsid w:val="005C1E6D"/>
    <w:rsid w:val="005C6FB5"/>
    <w:rsid w:val="005D0BC5"/>
    <w:rsid w:val="005F0615"/>
    <w:rsid w:val="005F67C2"/>
    <w:rsid w:val="006033C2"/>
    <w:rsid w:val="00606497"/>
    <w:rsid w:val="00610243"/>
    <w:rsid w:val="006174D5"/>
    <w:rsid w:val="006206E4"/>
    <w:rsid w:val="00620CF4"/>
    <w:rsid w:val="006270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406F4"/>
    <w:rsid w:val="00751C68"/>
    <w:rsid w:val="00751CAF"/>
    <w:rsid w:val="007667F0"/>
    <w:rsid w:val="0077018B"/>
    <w:rsid w:val="00774B4C"/>
    <w:rsid w:val="00781012"/>
    <w:rsid w:val="00786EB3"/>
    <w:rsid w:val="007A6CCA"/>
    <w:rsid w:val="007B38CC"/>
    <w:rsid w:val="007B494E"/>
    <w:rsid w:val="007B776D"/>
    <w:rsid w:val="007C010A"/>
    <w:rsid w:val="007C3021"/>
    <w:rsid w:val="007D2CD3"/>
    <w:rsid w:val="007F2878"/>
    <w:rsid w:val="007F3AFF"/>
    <w:rsid w:val="00831B93"/>
    <w:rsid w:val="00845E08"/>
    <w:rsid w:val="008512AA"/>
    <w:rsid w:val="00852E7B"/>
    <w:rsid w:val="00882A95"/>
    <w:rsid w:val="008841CA"/>
    <w:rsid w:val="00884836"/>
    <w:rsid w:val="008A549A"/>
    <w:rsid w:val="008A573C"/>
    <w:rsid w:val="008A5A6D"/>
    <w:rsid w:val="008B3ADB"/>
    <w:rsid w:val="008B5EEF"/>
    <w:rsid w:val="008B6002"/>
    <w:rsid w:val="008D11CD"/>
    <w:rsid w:val="008D741F"/>
    <w:rsid w:val="008E29B1"/>
    <w:rsid w:val="008F2611"/>
    <w:rsid w:val="008F2768"/>
    <w:rsid w:val="00900D71"/>
    <w:rsid w:val="00914C53"/>
    <w:rsid w:val="009157E6"/>
    <w:rsid w:val="0091753E"/>
    <w:rsid w:val="00923D55"/>
    <w:rsid w:val="00924EDE"/>
    <w:rsid w:val="0093059C"/>
    <w:rsid w:val="009458B3"/>
    <w:rsid w:val="009616D0"/>
    <w:rsid w:val="00962576"/>
    <w:rsid w:val="0098664A"/>
    <w:rsid w:val="00996087"/>
    <w:rsid w:val="009963E1"/>
    <w:rsid w:val="009A3ED6"/>
    <w:rsid w:val="009A4235"/>
    <w:rsid w:val="009A5631"/>
    <w:rsid w:val="009A7C5B"/>
    <w:rsid w:val="009B5C68"/>
    <w:rsid w:val="009B6BDB"/>
    <w:rsid w:val="009B6E77"/>
    <w:rsid w:val="009D0678"/>
    <w:rsid w:val="009E5BEF"/>
    <w:rsid w:val="009F0F05"/>
    <w:rsid w:val="009F1850"/>
    <w:rsid w:val="00A21EAF"/>
    <w:rsid w:val="00A239A4"/>
    <w:rsid w:val="00A33549"/>
    <w:rsid w:val="00A35724"/>
    <w:rsid w:val="00A4170D"/>
    <w:rsid w:val="00A42217"/>
    <w:rsid w:val="00A44A2D"/>
    <w:rsid w:val="00A47FB7"/>
    <w:rsid w:val="00A531BE"/>
    <w:rsid w:val="00A54803"/>
    <w:rsid w:val="00A57B24"/>
    <w:rsid w:val="00A664AE"/>
    <w:rsid w:val="00A66A67"/>
    <w:rsid w:val="00A72D7B"/>
    <w:rsid w:val="00A74B83"/>
    <w:rsid w:val="00A945DE"/>
    <w:rsid w:val="00AA78C8"/>
    <w:rsid w:val="00AB0C77"/>
    <w:rsid w:val="00AC51D2"/>
    <w:rsid w:val="00AC77CB"/>
    <w:rsid w:val="00AD7CD1"/>
    <w:rsid w:val="00AE2BAC"/>
    <w:rsid w:val="00AE3772"/>
    <w:rsid w:val="00AF1162"/>
    <w:rsid w:val="00B14B5B"/>
    <w:rsid w:val="00B16033"/>
    <w:rsid w:val="00B21109"/>
    <w:rsid w:val="00B223A2"/>
    <w:rsid w:val="00B3152C"/>
    <w:rsid w:val="00B426B6"/>
    <w:rsid w:val="00B44657"/>
    <w:rsid w:val="00B45B13"/>
    <w:rsid w:val="00B73253"/>
    <w:rsid w:val="00B74411"/>
    <w:rsid w:val="00B75D40"/>
    <w:rsid w:val="00B86BC0"/>
    <w:rsid w:val="00B96479"/>
    <w:rsid w:val="00BA225B"/>
    <w:rsid w:val="00BA4F61"/>
    <w:rsid w:val="00BB456E"/>
    <w:rsid w:val="00BB7F2E"/>
    <w:rsid w:val="00BC2F07"/>
    <w:rsid w:val="00BC4C5F"/>
    <w:rsid w:val="00BC7562"/>
    <w:rsid w:val="00BC7AD8"/>
    <w:rsid w:val="00BD1545"/>
    <w:rsid w:val="00BD3B99"/>
    <w:rsid w:val="00BE1126"/>
    <w:rsid w:val="00BE13B1"/>
    <w:rsid w:val="00BF7CC6"/>
    <w:rsid w:val="00C00B0F"/>
    <w:rsid w:val="00C10AAA"/>
    <w:rsid w:val="00C338BA"/>
    <w:rsid w:val="00C45683"/>
    <w:rsid w:val="00C479D2"/>
    <w:rsid w:val="00C53FBC"/>
    <w:rsid w:val="00C61F19"/>
    <w:rsid w:val="00C62581"/>
    <w:rsid w:val="00C71DBC"/>
    <w:rsid w:val="00C741B9"/>
    <w:rsid w:val="00C80A74"/>
    <w:rsid w:val="00C87627"/>
    <w:rsid w:val="00C87F9A"/>
    <w:rsid w:val="00C90382"/>
    <w:rsid w:val="00C920AC"/>
    <w:rsid w:val="00CC394E"/>
    <w:rsid w:val="00CC4767"/>
    <w:rsid w:val="00CE383D"/>
    <w:rsid w:val="00CE7149"/>
    <w:rsid w:val="00CF7AD0"/>
    <w:rsid w:val="00D11C32"/>
    <w:rsid w:val="00D2225C"/>
    <w:rsid w:val="00D2604E"/>
    <w:rsid w:val="00D4667E"/>
    <w:rsid w:val="00D62134"/>
    <w:rsid w:val="00D62514"/>
    <w:rsid w:val="00D72D03"/>
    <w:rsid w:val="00D920C1"/>
    <w:rsid w:val="00DA6254"/>
    <w:rsid w:val="00DB12A7"/>
    <w:rsid w:val="00DB5396"/>
    <w:rsid w:val="00DB64E3"/>
    <w:rsid w:val="00DB6C5F"/>
    <w:rsid w:val="00DC1E90"/>
    <w:rsid w:val="00DC506F"/>
    <w:rsid w:val="00DD0158"/>
    <w:rsid w:val="00DD2FE7"/>
    <w:rsid w:val="00DD355E"/>
    <w:rsid w:val="00DE6781"/>
    <w:rsid w:val="00DF70AC"/>
    <w:rsid w:val="00E204B5"/>
    <w:rsid w:val="00E248FD"/>
    <w:rsid w:val="00E32EEE"/>
    <w:rsid w:val="00E35EEA"/>
    <w:rsid w:val="00E470C4"/>
    <w:rsid w:val="00E57EFB"/>
    <w:rsid w:val="00E607FF"/>
    <w:rsid w:val="00E67B11"/>
    <w:rsid w:val="00E73AC5"/>
    <w:rsid w:val="00E80D11"/>
    <w:rsid w:val="00E81256"/>
    <w:rsid w:val="00E83DE2"/>
    <w:rsid w:val="00E919F9"/>
    <w:rsid w:val="00EB62C3"/>
    <w:rsid w:val="00ED1109"/>
    <w:rsid w:val="00ED5048"/>
    <w:rsid w:val="00ED50E7"/>
    <w:rsid w:val="00EE00BF"/>
    <w:rsid w:val="00EE412A"/>
    <w:rsid w:val="00EF322D"/>
    <w:rsid w:val="00EF54C9"/>
    <w:rsid w:val="00EF7CBF"/>
    <w:rsid w:val="00F059E3"/>
    <w:rsid w:val="00F14B33"/>
    <w:rsid w:val="00F15B01"/>
    <w:rsid w:val="00F175B4"/>
    <w:rsid w:val="00F20982"/>
    <w:rsid w:val="00F25E48"/>
    <w:rsid w:val="00F26A3E"/>
    <w:rsid w:val="00F505D9"/>
    <w:rsid w:val="00F51DDE"/>
    <w:rsid w:val="00F55A2C"/>
    <w:rsid w:val="00F600B3"/>
    <w:rsid w:val="00F63B51"/>
    <w:rsid w:val="00F67988"/>
    <w:rsid w:val="00F73001"/>
    <w:rsid w:val="00F7559B"/>
    <w:rsid w:val="00F80FF3"/>
    <w:rsid w:val="00F82B64"/>
    <w:rsid w:val="00FA2106"/>
    <w:rsid w:val="00FA7C22"/>
    <w:rsid w:val="00FB104F"/>
    <w:rsid w:val="00FB36A2"/>
    <w:rsid w:val="00FB7C8B"/>
    <w:rsid w:val="00FE10CF"/>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F175B4"/>
  </w:style>
  <w:style w:type="character" w:customStyle="1" w:styleId="a-color-secondary">
    <w:name w:val="a-color-secondary"/>
    <w:basedOn w:val="DefaultParagraphFont"/>
    <w:rsid w:val="00F175B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1C0D-876D-DD49-ADF9-CF4BD17C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8661</Words>
  <Characters>49372</Characters>
  <Application>Microsoft Macintosh Word</Application>
  <DocSecurity>0</DocSecurity>
  <Lines>411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Mr. Dominguez</cp:lastModifiedBy>
  <cp:revision>2</cp:revision>
  <cp:lastPrinted>2014-07-31T17:29:00Z</cp:lastPrinted>
  <dcterms:created xsi:type="dcterms:W3CDTF">2016-01-29T22:10:00Z</dcterms:created>
  <dcterms:modified xsi:type="dcterms:W3CDTF">2016-01-29T22:10:00Z</dcterms:modified>
</cp:coreProperties>
</file>