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93" w:rsidRPr="00C260B5" w:rsidRDefault="003A0393" w:rsidP="00375DCF">
      <w:pPr>
        <w:pStyle w:val="Footer"/>
        <w:tabs>
          <w:tab w:val="clear" w:pos="4320"/>
          <w:tab w:val="clear" w:pos="8640"/>
        </w:tabs>
        <w:contextualSpacing/>
        <w:rPr>
          <w:b/>
          <w:sz w:val="20"/>
          <w:szCs w:val="22"/>
          <w:u w:val="single"/>
        </w:rPr>
      </w:pPr>
      <w:r w:rsidRPr="00C260B5">
        <w:rPr>
          <w:b/>
          <w:sz w:val="20"/>
          <w:szCs w:val="22"/>
          <w:u w:val="single"/>
        </w:rPr>
        <w:t>English 125, College Writing Skills</w:t>
      </w:r>
      <w:r w:rsidR="002A648D" w:rsidRPr="00C260B5">
        <w:rPr>
          <w:b/>
          <w:sz w:val="20"/>
          <w:szCs w:val="22"/>
          <w:u w:val="single"/>
        </w:rPr>
        <w:t>—Monday and Wednesday</w:t>
      </w:r>
    </w:p>
    <w:p w:rsidR="003A0393" w:rsidRPr="00C260B5" w:rsidRDefault="003A0393" w:rsidP="00375DCF">
      <w:pPr>
        <w:pStyle w:val="Footer"/>
        <w:tabs>
          <w:tab w:val="clear" w:pos="4320"/>
          <w:tab w:val="clear" w:pos="8640"/>
        </w:tabs>
        <w:contextualSpacing/>
        <w:rPr>
          <w:sz w:val="20"/>
          <w:szCs w:val="22"/>
        </w:rPr>
      </w:pPr>
      <w:r w:rsidRPr="00C260B5">
        <w:rPr>
          <w:sz w:val="20"/>
          <w:szCs w:val="22"/>
        </w:rPr>
        <w:t>Instructor:</w:t>
      </w:r>
      <w:r w:rsidRPr="00C260B5">
        <w:rPr>
          <w:sz w:val="20"/>
          <w:szCs w:val="22"/>
        </w:rPr>
        <w:tab/>
        <w:t xml:space="preserve">Mr. Dominguez </w:t>
      </w:r>
    </w:p>
    <w:p w:rsidR="003A0393" w:rsidRPr="00C260B5" w:rsidRDefault="003A0393" w:rsidP="00375DCF">
      <w:pPr>
        <w:spacing w:after="0" w:line="240" w:lineRule="auto"/>
        <w:ind w:left="1440" w:hanging="1440"/>
        <w:contextualSpacing/>
        <w:rPr>
          <w:rFonts w:ascii="Times New Roman" w:hAnsi="Times New Roman" w:cs="Times New Roman"/>
          <w:sz w:val="20"/>
        </w:rPr>
      </w:pPr>
      <w:r w:rsidRPr="00C260B5">
        <w:rPr>
          <w:rFonts w:ascii="Times New Roman" w:hAnsi="Times New Roman" w:cs="Times New Roman"/>
          <w:sz w:val="20"/>
        </w:rPr>
        <w:t xml:space="preserve">Office/phone: </w:t>
      </w:r>
      <w:r w:rsidRPr="00C260B5">
        <w:rPr>
          <w:rFonts w:ascii="Times New Roman" w:hAnsi="Times New Roman" w:cs="Times New Roman"/>
          <w:sz w:val="20"/>
        </w:rPr>
        <w:tab/>
        <w:t>Annex 2/ 638-3641, ext 3745</w:t>
      </w:r>
      <w:r w:rsidRPr="00C260B5">
        <w:rPr>
          <w:rFonts w:ascii="Times New Roman" w:hAnsi="Times New Roman" w:cs="Times New Roman"/>
          <w:sz w:val="20"/>
        </w:rPr>
        <w:tab/>
      </w:r>
    </w:p>
    <w:p w:rsidR="003A0393" w:rsidRPr="00C260B5" w:rsidRDefault="003A0393" w:rsidP="00375DCF">
      <w:pPr>
        <w:spacing w:after="0" w:line="240" w:lineRule="auto"/>
        <w:ind w:left="1440" w:hanging="1440"/>
        <w:contextualSpacing/>
        <w:rPr>
          <w:rFonts w:ascii="Times New Roman" w:hAnsi="Times New Roman" w:cs="Times New Roman"/>
          <w:sz w:val="20"/>
        </w:rPr>
      </w:pPr>
      <w:r w:rsidRPr="00C260B5">
        <w:rPr>
          <w:rFonts w:ascii="Times New Roman" w:hAnsi="Times New Roman" w:cs="Times New Roman"/>
          <w:sz w:val="20"/>
        </w:rPr>
        <w:t>E-mail:</w:t>
      </w:r>
      <w:r w:rsidRPr="00C260B5">
        <w:rPr>
          <w:rFonts w:ascii="Times New Roman" w:hAnsi="Times New Roman" w:cs="Times New Roman"/>
          <w:sz w:val="20"/>
        </w:rPr>
        <w:tab/>
        <w:t>david.dominguez@reedleycollege.edu</w:t>
      </w:r>
    </w:p>
    <w:p w:rsidR="00DB6C5F" w:rsidRPr="00C260B5" w:rsidRDefault="00E67B11" w:rsidP="00375DCF">
      <w:pPr>
        <w:spacing w:after="0" w:line="240" w:lineRule="auto"/>
        <w:ind w:left="1440" w:hanging="1440"/>
        <w:contextualSpacing/>
        <w:rPr>
          <w:rFonts w:ascii="Times New Roman" w:hAnsi="Times New Roman" w:cs="Times New Roman"/>
          <w:sz w:val="20"/>
        </w:rPr>
      </w:pPr>
      <w:r w:rsidRPr="00C260B5">
        <w:rPr>
          <w:rFonts w:ascii="Times New Roman" w:hAnsi="Times New Roman" w:cs="Times New Roman"/>
          <w:sz w:val="20"/>
        </w:rPr>
        <w:t>Office Hours:</w:t>
      </w:r>
      <w:r w:rsidRPr="00C260B5">
        <w:rPr>
          <w:rFonts w:ascii="Times New Roman" w:hAnsi="Times New Roman" w:cs="Times New Roman"/>
          <w:sz w:val="20"/>
        </w:rPr>
        <w:tab/>
      </w:r>
      <w:r w:rsidR="002654E5" w:rsidRPr="00C260B5">
        <w:rPr>
          <w:rFonts w:ascii="Times New Roman" w:hAnsi="Times New Roman" w:cs="Times New Roman"/>
          <w:sz w:val="20"/>
        </w:rPr>
        <w:t>Tuesday and Thursday from 12:00-1:00</w:t>
      </w:r>
      <w:r w:rsidR="00F505D9" w:rsidRPr="00C260B5">
        <w:rPr>
          <w:rFonts w:ascii="Times New Roman" w:hAnsi="Times New Roman" w:cs="Times New Roman"/>
          <w:sz w:val="20"/>
        </w:rPr>
        <w:t xml:space="preserve"> </w:t>
      </w:r>
      <w:r w:rsidR="00E248FD" w:rsidRPr="00C260B5">
        <w:rPr>
          <w:rFonts w:ascii="Times New Roman" w:hAnsi="Times New Roman" w:cs="Times New Roman"/>
          <w:sz w:val="20"/>
        </w:rPr>
        <w:t xml:space="preserve">and Friday from 10:00-11:00 </w:t>
      </w:r>
      <w:r w:rsidR="00361E36" w:rsidRPr="00C260B5">
        <w:rPr>
          <w:rFonts w:ascii="Times New Roman" w:hAnsi="Times New Roman" w:cs="Times New Roman"/>
          <w:sz w:val="20"/>
        </w:rPr>
        <w:t>via email correspondence.</w:t>
      </w:r>
    </w:p>
    <w:p w:rsidR="00E919F9" w:rsidRPr="00C260B5" w:rsidRDefault="00E919F9" w:rsidP="00375DCF">
      <w:pPr>
        <w:spacing w:after="0" w:line="240" w:lineRule="auto"/>
        <w:ind w:left="1440" w:hanging="1440"/>
        <w:contextualSpacing/>
        <w:rPr>
          <w:rStyle w:val="book-title"/>
        </w:rPr>
      </w:pPr>
    </w:p>
    <w:p w:rsidR="002654E5" w:rsidRPr="00C260B5" w:rsidRDefault="009A3ED6" w:rsidP="00375DCF">
      <w:pPr>
        <w:spacing w:after="0" w:line="240" w:lineRule="auto"/>
        <w:contextualSpacing/>
        <w:rPr>
          <w:rStyle w:val="book-title"/>
        </w:rPr>
      </w:pPr>
      <w:r w:rsidRPr="00C260B5">
        <w:rPr>
          <w:rStyle w:val="book-title"/>
          <w:rFonts w:ascii="Times New Roman" w:hAnsi="Times New Roman" w:cs="Times New Roman"/>
          <w:b/>
          <w:sz w:val="20"/>
        </w:rPr>
        <w:t>Required</w:t>
      </w:r>
      <w:r w:rsidR="00610243" w:rsidRPr="00C260B5">
        <w:rPr>
          <w:rStyle w:val="book-title"/>
          <w:rFonts w:ascii="Times New Roman" w:hAnsi="Times New Roman" w:cs="Times New Roman"/>
          <w:b/>
          <w:sz w:val="20"/>
        </w:rPr>
        <w:t xml:space="preserve"> Texts: </w:t>
      </w:r>
      <w:r w:rsidR="002654E5" w:rsidRPr="00C260B5">
        <w:rPr>
          <w:rStyle w:val="book-title"/>
          <w:rFonts w:ascii="Times New Roman" w:hAnsi="Times New Roman" w:cs="Times New Roman"/>
          <w:b/>
          <w:sz w:val="20"/>
        </w:rPr>
        <w:t xml:space="preserve">Students who do not bring the required texts to class may be excused from lecture and considered absent. </w:t>
      </w:r>
    </w:p>
    <w:p w:rsidR="00511C32" w:rsidRPr="00C260B5" w:rsidRDefault="00E919F9" w:rsidP="00375DCF">
      <w:pPr>
        <w:spacing w:after="0" w:line="240" w:lineRule="auto"/>
        <w:contextualSpacing/>
        <w:rPr>
          <w:rFonts w:ascii="Times New Roman" w:hAnsi="Times New Roman"/>
          <w:sz w:val="20"/>
          <w:u w:val="single"/>
        </w:rPr>
      </w:pPr>
      <w:r w:rsidRPr="00C260B5">
        <w:rPr>
          <w:rFonts w:ascii="Times New Roman" w:hAnsi="Times New Roman"/>
          <w:sz w:val="20"/>
        </w:rPr>
        <w:t xml:space="preserve">Purchase these specific editions at the REEDLEY COLLEGE BOOKSTORE. Purchasing other editions or at other bookstores may result in you using the wrong texts, which will significantly lower your grade. </w:t>
      </w:r>
      <w:r w:rsidR="002E579B" w:rsidRPr="00C260B5">
        <w:rPr>
          <w:rFonts w:ascii="Times New Roman" w:hAnsi="Times New Roman"/>
          <w:sz w:val="20"/>
          <w:u w:val="single"/>
        </w:rPr>
        <w:t>Electronic versions of the texts are not acceptable and will not be allowed in the classroom.</w:t>
      </w:r>
      <w:r w:rsidR="002E579B" w:rsidRPr="00C260B5">
        <w:rPr>
          <w:rFonts w:ascii="Times New Roman" w:hAnsi="Times New Roman"/>
          <w:sz w:val="20"/>
        </w:rPr>
        <w:t xml:space="preserve"> </w:t>
      </w:r>
      <w:r w:rsidR="002E579B" w:rsidRPr="00C260B5">
        <w:rPr>
          <w:rFonts w:ascii="Times New Roman" w:hAnsi="Times New Roman"/>
          <w:sz w:val="20"/>
          <w:u w:val="single"/>
        </w:rPr>
        <w:t xml:space="preserve">Students are only allowed to bring print versions of the texts to class. </w:t>
      </w:r>
    </w:p>
    <w:p w:rsidR="00D91362" w:rsidRPr="00C260B5" w:rsidRDefault="00D91362" w:rsidP="00375DCF">
      <w:pPr>
        <w:pStyle w:val="ListParagraph"/>
        <w:numPr>
          <w:ilvl w:val="0"/>
          <w:numId w:val="63"/>
        </w:numPr>
        <w:spacing w:after="0" w:line="240" w:lineRule="auto"/>
        <w:rPr>
          <w:rFonts w:ascii="Times New Roman" w:hAnsi="Times New Roman"/>
          <w:sz w:val="20"/>
        </w:rPr>
      </w:pPr>
      <w:r w:rsidRPr="00C260B5">
        <w:rPr>
          <w:rFonts w:ascii="Times New Roman" w:hAnsi="Times New Roman"/>
          <w:i/>
          <w:sz w:val="20"/>
        </w:rPr>
        <w:t xml:space="preserve">Writers’ Presence </w:t>
      </w:r>
      <w:r w:rsidRPr="00C260B5">
        <w:rPr>
          <w:rFonts w:ascii="Times New Roman" w:hAnsi="Times New Roman"/>
          <w:sz w:val="20"/>
        </w:rPr>
        <w:t xml:space="preserve">by </w:t>
      </w:r>
      <w:r w:rsidRPr="00C260B5">
        <w:rPr>
          <w:rStyle w:val="authornotfaded"/>
          <w:rFonts w:ascii="Times New Roman" w:hAnsi="Times New Roman"/>
          <w:sz w:val="20"/>
        </w:rPr>
        <w:t xml:space="preserve">Donald McQuade </w:t>
      </w:r>
      <w:r w:rsidRPr="00C260B5">
        <w:rPr>
          <w:rStyle w:val="a-color-secondary"/>
          <w:rFonts w:ascii="Times New Roman" w:hAnsi="Times New Roman"/>
          <w:sz w:val="20"/>
        </w:rPr>
        <w:t xml:space="preserve">and </w:t>
      </w:r>
      <w:r w:rsidRPr="00C260B5">
        <w:rPr>
          <w:rStyle w:val="authornotfaded"/>
          <w:rFonts w:ascii="Times New Roman" w:hAnsi="Times New Roman"/>
          <w:sz w:val="20"/>
        </w:rPr>
        <w:t>Robert Atwan</w:t>
      </w:r>
      <w:r w:rsidRPr="00C260B5">
        <w:rPr>
          <w:rStyle w:val="a-color-secondary"/>
          <w:rFonts w:ascii="Times New Roman" w:hAnsi="Times New Roman"/>
          <w:sz w:val="20"/>
        </w:rPr>
        <w:t xml:space="preserve">, </w:t>
      </w:r>
      <w:r w:rsidRPr="00C260B5">
        <w:rPr>
          <w:rFonts w:ascii="Times New Roman" w:hAnsi="Times New Roman"/>
          <w:sz w:val="20"/>
        </w:rPr>
        <w:t>eighth edition</w:t>
      </w:r>
      <w:r w:rsidR="00375DCF" w:rsidRPr="00C260B5">
        <w:rPr>
          <w:rFonts w:ascii="Times New Roman" w:hAnsi="Times New Roman"/>
          <w:sz w:val="20"/>
        </w:rPr>
        <w:t>, #978-1-4576-6446.</w:t>
      </w:r>
    </w:p>
    <w:p w:rsidR="00375DCF" w:rsidRPr="00C260B5" w:rsidRDefault="00375DCF" w:rsidP="00375DCF">
      <w:pPr>
        <w:pStyle w:val="ListParagraph"/>
        <w:numPr>
          <w:ilvl w:val="0"/>
          <w:numId w:val="63"/>
        </w:numPr>
        <w:spacing w:after="0" w:line="240" w:lineRule="auto"/>
        <w:rPr>
          <w:rFonts w:ascii="Times New Roman" w:hAnsi="Times New Roman"/>
          <w:sz w:val="20"/>
        </w:rPr>
      </w:pPr>
      <w:r w:rsidRPr="00C260B5">
        <w:rPr>
          <w:rFonts w:ascii="Times New Roman" w:hAnsi="Times New Roman"/>
          <w:i/>
          <w:sz w:val="20"/>
        </w:rPr>
        <w:t xml:space="preserve">Hunger of Memory: </w:t>
      </w:r>
      <w:r w:rsidRPr="00C260B5">
        <w:rPr>
          <w:rFonts w:ascii="Times New Roman" w:hAnsi="Times New Roman"/>
          <w:sz w:val="20"/>
        </w:rPr>
        <w:t>the Education of Richard Rodriguez by Richard Rodriguez, 978-0-553-27293-2.</w:t>
      </w:r>
    </w:p>
    <w:p w:rsidR="00511C32" w:rsidRPr="00C260B5" w:rsidRDefault="00511C32" w:rsidP="00375DCF">
      <w:pPr>
        <w:spacing w:after="0" w:line="240" w:lineRule="auto"/>
        <w:rPr>
          <w:rFonts w:ascii="Times New Roman" w:hAnsi="Times New Roman"/>
          <w:sz w:val="20"/>
        </w:rPr>
      </w:pPr>
    </w:p>
    <w:p w:rsidR="00996087" w:rsidRPr="00C260B5" w:rsidRDefault="00996087" w:rsidP="00375DCF">
      <w:pPr>
        <w:spacing w:after="0" w:line="240" w:lineRule="auto"/>
        <w:contextualSpacing/>
        <w:rPr>
          <w:rFonts w:ascii="Times New Roman" w:hAnsi="Times New Roman"/>
          <w:sz w:val="20"/>
          <w:u w:val="single"/>
        </w:rPr>
      </w:pPr>
      <w:r w:rsidRPr="00C260B5">
        <w:rPr>
          <w:rFonts w:ascii="Times New Roman" w:hAnsi="Times New Roman" w:cs="Times New Roman"/>
          <w:b/>
          <w:sz w:val="20"/>
        </w:rPr>
        <w:t>Changes to the Syllabus/Calendar:</w:t>
      </w:r>
    </w:p>
    <w:p w:rsidR="00996087" w:rsidRPr="00C260B5" w:rsidRDefault="0099608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The instructor reserves the right to make changes as necessary for the benefit of the class</w:t>
      </w:r>
      <w:r w:rsidR="00610243" w:rsidRPr="00C260B5">
        <w:rPr>
          <w:rFonts w:ascii="Times New Roman" w:hAnsi="Times New Roman" w:cs="Times New Roman"/>
          <w:sz w:val="20"/>
        </w:rPr>
        <w:t>,</w:t>
      </w:r>
      <w:r w:rsidRPr="00C260B5">
        <w:rPr>
          <w:rFonts w:ascii="Times New Roman" w:hAnsi="Times New Roman" w:cs="Times New Roman"/>
          <w:sz w:val="20"/>
        </w:rPr>
        <w:t xml:space="preserve"> to change policies on the syllabus</w:t>
      </w:r>
      <w:r w:rsidR="00610243" w:rsidRPr="00C260B5">
        <w:rPr>
          <w:rFonts w:ascii="Times New Roman" w:hAnsi="Times New Roman" w:cs="Times New Roman"/>
          <w:sz w:val="20"/>
        </w:rPr>
        <w:t>,</w:t>
      </w:r>
      <w:r w:rsidRPr="00C260B5">
        <w:rPr>
          <w:rFonts w:ascii="Times New Roman" w:hAnsi="Times New Roman" w:cs="Times New Roman"/>
          <w:sz w:val="20"/>
        </w:rPr>
        <w:t xml:space="preserve"> or dates on the calendar.  Missing class is not an excuse for not being aware of any changes that are made to the calendar or the syllabus.</w:t>
      </w:r>
    </w:p>
    <w:p w:rsidR="00996087" w:rsidRPr="00C260B5" w:rsidRDefault="00471569" w:rsidP="00375DCF">
      <w:pPr>
        <w:tabs>
          <w:tab w:val="left" w:pos="1750"/>
        </w:tabs>
        <w:spacing w:after="0" w:line="240" w:lineRule="auto"/>
        <w:contextualSpacing/>
        <w:rPr>
          <w:rFonts w:ascii="Times New Roman" w:hAnsi="Times New Roman" w:cs="Times New Roman"/>
          <w:sz w:val="20"/>
        </w:rPr>
      </w:pPr>
      <w:r w:rsidRPr="00C260B5">
        <w:rPr>
          <w:rFonts w:ascii="Times New Roman" w:hAnsi="Times New Roman" w:cs="Times New Roman"/>
          <w:sz w:val="20"/>
        </w:rPr>
        <w:tab/>
        <w:t xml:space="preserve"> </w:t>
      </w:r>
    </w:p>
    <w:p w:rsidR="00BC2F07" w:rsidRPr="00C260B5" w:rsidRDefault="00BC2F07" w:rsidP="00375DCF">
      <w:pPr>
        <w:spacing w:after="0" w:line="240" w:lineRule="auto"/>
        <w:contextualSpacing/>
        <w:rPr>
          <w:rFonts w:ascii="Times New Roman" w:hAnsi="Times New Roman" w:cs="Times New Roman"/>
          <w:b/>
          <w:sz w:val="20"/>
        </w:rPr>
      </w:pPr>
      <w:r w:rsidRPr="00C260B5">
        <w:rPr>
          <w:rFonts w:ascii="Times New Roman" w:hAnsi="Times New Roman" w:cs="Times New Roman"/>
          <w:b/>
          <w:sz w:val="20"/>
        </w:rPr>
        <w:t>Accommodations for Students with Disabilities:</w:t>
      </w: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BC2F07" w:rsidRPr="00C260B5" w:rsidRDefault="00BC2F07" w:rsidP="00375DCF">
      <w:pPr>
        <w:spacing w:after="0" w:line="240" w:lineRule="auto"/>
        <w:contextualSpacing/>
        <w:rPr>
          <w:rFonts w:ascii="Times New Roman" w:hAnsi="Times New Roman" w:cs="Times New Roman"/>
          <w:b/>
          <w:sz w:val="20"/>
        </w:rPr>
      </w:pPr>
    </w:p>
    <w:p w:rsidR="003A0393" w:rsidRPr="00C260B5" w:rsidRDefault="00996087" w:rsidP="00375DCF">
      <w:pPr>
        <w:spacing w:after="0" w:line="240" w:lineRule="auto"/>
        <w:contextualSpacing/>
        <w:rPr>
          <w:rFonts w:ascii="Times New Roman" w:hAnsi="Times New Roman" w:cs="Times New Roman"/>
          <w:b/>
          <w:sz w:val="20"/>
        </w:rPr>
      </w:pPr>
      <w:r w:rsidRPr="00C260B5">
        <w:rPr>
          <w:rFonts w:ascii="Times New Roman" w:hAnsi="Times New Roman" w:cs="Times New Roman"/>
          <w:b/>
          <w:sz w:val="20"/>
        </w:rPr>
        <w:t>Course Description:</w:t>
      </w:r>
    </w:p>
    <w:p w:rsidR="003A0393" w:rsidRPr="00C260B5" w:rsidRDefault="003A0393" w:rsidP="00375DCF">
      <w:pPr>
        <w:pStyle w:val="BodyText2"/>
        <w:spacing w:after="0" w:line="240" w:lineRule="auto"/>
        <w:contextualSpacing/>
        <w:rPr>
          <w:sz w:val="20"/>
          <w:szCs w:val="22"/>
        </w:rPr>
      </w:pPr>
      <w:r w:rsidRPr="00C260B5">
        <w:rPr>
          <w:sz w:val="20"/>
          <w:szCs w:val="22"/>
        </w:rPr>
        <w:t>In this course, students will develop the process of writing, revising, and finishing essays, which includes the logical development and organization of ideas. Students will avoid common writing errors, develop their writing skills by reading model essays and analyzing rhetorical strategies, develop critical thinking skills by matching the structures of writing to meaning and audience, and by using writing as thinking to explore and express ideas. This course is a companion to ENGL 126 and prepares students for ENGL 1A. Students must successfully complete written course work to receive credit.</w:t>
      </w:r>
    </w:p>
    <w:p w:rsidR="003A0393" w:rsidRPr="00C260B5" w:rsidRDefault="003A0393" w:rsidP="00375DCF">
      <w:pPr>
        <w:pStyle w:val="BodyText2"/>
        <w:spacing w:after="0" w:line="240" w:lineRule="auto"/>
        <w:contextualSpacing/>
        <w:rPr>
          <w:sz w:val="20"/>
          <w:szCs w:val="22"/>
        </w:rPr>
      </w:pPr>
    </w:p>
    <w:p w:rsidR="00E607FF" w:rsidRPr="00C260B5" w:rsidRDefault="00AE2BAC" w:rsidP="00375DCF">
      <w:pPr>
        <w:spacing w:after="0" w:line="240" w:lineRule="auto"/>
        <w:contextualSpacing/>
        <w:rPr>
          <w:rFonts w:ascii="Times New Roman" w:hAnsi="Times New Roman" w:cs="Times New Roman"/>
          <w:b/>
          <w:sz w:val="20"/>
        </w:rPr>
      </w:pPr>
      <w:r w:rsidRPr="00C260B5">
        <w:rPr>
          <w:rFonts w:ascii="Times New Roman" w:hAnsi="Times New Roman" w:cs="Times New Roman"/>
          <w:b/>
          <w:sz w:val="20"/>
        </w:rPr>
        <w:t>Course Outcomes</w:t>
      </w:r>
      <w:r w:rsidR="00996087" w:rsidRPr="00C260B5">
        <w:rPr>
          <w:rFonts w:ascii="Times New Roman" w:hAnsi="Times New Roman" w:cs="Times New Roman"/>
          <w:b/>
          <w:sz w:val="20"/>
        </w:rPr>
        <w:t>—</w:t>
      </w:r>
      <w:r w:rsidRPr="00C260B5">
        <w:rPr>
          <w:rFonts w:ascii="Times New Roman" w:hAnsi="Times New Roman" w:cs="Times New Roman"/>
          <w:b/>
          <w:sz w:val="20"/>
        </w:rPr>
        <w:t>Upon completion of this course, students will be able to:</w:t>
      </w:r>
    </w:p>
    <w:p w:rsidR="00AE2BAC" w:rsidRPr="00C260B5" w:rsidRDefault="00AE2BAC" w:rsidP="00375DCF">
      <w:pPr>
        <w:pStyle w:val="ListParagraph"/>
        <w:numPr>
          <w:ilvl w:val="0"/>
          <w:numId w:val="1"/>
        </w:numPr>
        <w:spacing w:after="0" w:line="240" w:lineRule="auto"/>
        <w:rPr>
          <w:rFonts w:ascii="Times New Roman" w:hAnsi="Times New Roman" w:cs="Times New Roman"/>
          <w:sz w:val="20"/>
        </w:rPr>
      </w:pPr>
      <w:r w:rsidRPr="00C260B5">
        <w:rPr>
          <w:rFonts w:ascii="Times New Roman" w:hAnsi="Times New Roman" w:cs="Times New Roman"/>
          <w:sz w:val="20"/>
        </w:rPr>
        <w:t>Write an essay of at least 750 words which include an introduction, multiple body paragraphs, and conclusion of some sophistication. This essay will include:</w:t>
      </w:r>
    </w:p>
    <w:p w:rsidR="00AE2BAC" w:rsidRPr="00C260B5" w:rsidRDefault="00AE2BAC" w:rsidP="00375DCF">
      <w:pPr>
        <w:pStyle w:val="ListParagraph"/>
        <w:numPr>
          <w:ilvl w:val="0"/>
          <w:numId w:val="2"/>
        </w:numPr>
        <w:spacing w:after="0" w:line="240" w:lineRule="auto"/>
        <w:ind w:left="1080"/>
        <w:rPr>
          <w:rFonts w:ascii="Times New Roman" w:hAnsi="Times New Roman" w:cs="Times New Roman"/>
          <w:sz w:val="20"/>
        </w:rPr>
      </w:pPr>
      <w:r w:rsidRPr="00C260B5">
        <w:rPr>
          <w:rFonts w:ascii="Times New Roman" w:hAnsi="Times New Roman" w:cs="Times New Roman"/>
          <w:sz w:val="20"/>
        </w:rPr>
        <w:t>a clearly defined thesis statement</w:t>
      </w:r>
    </w:p>
    <w:p w:rsidR="00AE2BAC" w:rsidRPr="00C260B5" w:rsidRDefault="00AE2BAC" w:rsidP="00375DCF">
      <w:pPr>
        <w:pStyle w:val="ListParagraph"/>
        <w:numPr>
          <w:ilvl w:val="0"/>
          <w:numId w:val="2"/>
        </w:numPr>
        <w:spacing w:after="0" w:line="240" w:lineRule="auto"/>
        <w:ind w:left="1080"/>
        <w:rPr>
          <w:rFonts w:ascii="Times New Roman" w:hAnsi="Times New Roman" w:cs="Times New Roman"/>
          <w:sz w:val="20"/>
        </w:rPr>
      </w:pPr>
      <w:r w:rsidRPr="00C260B5">
        <w:rPr>
          <w:rFonts w:ascii="Times New Roman" w:hAnsi="Times New Roman" w:cs="Times New Roman"/>
          <w:sz w:val="20"/>
        </w:rPr>
        <w:t>unified supporting paragraphs, which begin with topic sentences</w:t>
      </w:r>
    </w:p>
    <w:p w:rsidR="00AE2BAC" w:rsidRPr="00C260B5" w:rsidRDefault="00AE2BAC" w:rsidP="00375DCF">
      <w:pPr>
        <w:pStyle w:val="ListParagraph"/>
        <w:numPr>
          <w:ilvl w:val="0"/>
          <w:numId w:val="2"/>
        </w:numPr>
        <w:spacing w:after="0" w:line="240" w:lineRule="auto"/>
        <w:ind w:left="1080"/>
        <w:rPr>
          <w:rFonts w:ascii="Times New Roman" w:hAnsi="Times New Roman" w:cs="Times New Roman"/>
          <w:sz w:val="20"/>
        </w:rPr>
      </w:pPr>
      <w:r w:rsidRPr="00C260B5">
        <w:rPr>
          <w:rFonts w:ascii="Times New Roman" w:hAnsi="Times New Roman" w:cs="Times New Roman"/>
          <w:sz w:val="20"/>
        </w:rPr>
        <w:t>quotations that support the topic sentences and the thesis</w:t>
      </w:r>
    </w:p>
    <w:p w:rsidR="00AE2BAC" w:rsidRPr="00C260B5" w:rsidRDefault="00AE2BAC" w:rsidP="00375DCF">
      <w:pPr>
        <w:pStyle w:val="ListParagraph"/>
        <w:numPr>
          <w:ilvl w:val="0"/>
          <w:numId w:val="2"/>
        </w:numPr>
        <w:spacing w:after="0" w:line="240" w:lineRule="auto"/>
        <w:ind w:left="1080"/>
        <w:rPr>
          <w:rFonts w:ascii="Times New Roman" w:hAnsi="Times New Roman" w:cs="Times New Roman"/>
          <w:sz w:val="20"/>
        </w:rPr>
      </w:pPr>
      <w:r w:rsidRPr="00C260B5">
        <w:rPr>
          <w:rFonts w:ascii="Times New Roman" w:hAnsi="Times New Roman" w:cs="Times New Roman"/>
          <w:sz w:val="20"/>
        </w:rPr>
        <w:t>complete sentences which include a variety of sentence types (simple, compound, complex, and compound/complex sentence)</w:t>
      </w:r>
    </w:p>
    <w:p w:rsidR="00AE2BAC" w:rsidRPr="00C260B5" w:rsidRDefault="00AE2BAC" w:rsidP="00375DCF">
      <w:pPr>
        <w:pStyle w:val="ListParagraph"/>
        <w:numPr>
          <w:ilvl w:val="0"/>
          <w:numId w:val="2"/>
        </w:numPr>
        <w:spacing w:after="0" w:line="240" w:lineRule="auto"/>
        <w:ind w:left="1080"/>
        <w:rPr>
          <w:rFonts w:ascii="Times New Roman" w:hAnsi="Times New Roman" w:cs="Times New Roman"/>
          <w:sz w:val="20"/>
        </w:rPr>
      </w:pPr>
      <w:r w:rsidRPr="00C260B5">
        <w:rPr>
          <w:rFonts w:ascii="Times New Roman" w:hAnsi="Times New Roman" w:cs="Times New Roman"/>
          <w:sz w:val="20"/>
        </w:rPr>
        <w:t>descriptive vocabulary that exhibits growth and sophisticated word choice</w:t>
      </w:r>
    </w:p>
    <w:p w:rsidR="00AE2BAC" w:rsidRPr="00C260B5" w:rsidRDefault="00AE2BAC" w:rsidP="00375DCF">
      <w:pPr>
        <w:pStyle w:val="ListParagraph"/>
        <w:numPr>
          <w:ilvl w:val="0"/>
          <w:numId w:val="2"/>
        </w:numPr>
        <w:spacing w:after="0" w:line="240" w:lineRule="auto"/>
        <w:ind w:left="1080"/>
        <w:rPr>
          <w:rFonts w:ascii="Times New Roman" w:hAnsi="Times New Roman" w:cs="Times New Roman"/>
          <w:sz w:val="20"/>
        </w:rPr>
      </w:pPr>
      <w:r w:rsidRPr="00C260B5">
        <w:rPr>
          <w:rFonts w:ascii="Times New Roman" w:hAnsi="Times New Roman" w:cs="Times New Roman"/>
          <w:sz w:val="20"/>
        </w:rPr>
        <w:t>avoidance of fragments, comma splices, sentence fuses and other basic skills errors, such as capitalization, spelling, homophone issues, verb tense issues, subject-verb agreement, pronoun agreement, word choice issues, confused syntax, etc.</w:t>
      </w:r>
    </w:p>
    <w:p w:rsidR="00AE2BAC" w:rsidRPr="00C260B5" w:rsidRDefault="00AE2BAC" w:rsidP="00375DCF">
      <w:pPr>
        <w:pStyle w:val="ListParagraph"/>
        <w:numPr>
          <w:ilvl w:val="0"/>
          <w:numId w:val="2"/>
        </w:numPr>
        <w:spacing w:after="0" w:line="240" w:lineRule="auto"/>
        <w:ind w:left="1080"/>
        <w:rPr>
          <w:rFonts w:ascii="Times New Roman" w:hAnsi="Times New Roman" w:cs="Times New Roman"/>
          <w:sz w:val="20"/>
        </w:rPr>
      </w:pPr>
      <w:r w:rsidRPr="00C260B5">
        <w:rPr>
          <w:rFonts w:ascii="Times New Roman" w:hAnsi="Times New Roman" w:cs="Times New Roman"/>
          <w:sz w:val="20"/>
        </w:rPr>
        <w:t>use of MLA guidelines to set up essays, correctly use in-text citations for at least one source, and complete a works cited page</w:t>
      </w:r>
    </w:p>
    <w:p w:rsidR="00AE2BAC" w:rsidRPr="00C260B5" w:rsidRDefault="00AE2BAC" w:rsidP="00375DCF">
      <w:pPr>
        <w:pStyle w:val="ListParagraph"/>
        <w:numPr>
          <w:ilvl w:val="0"/>
          <w:numId w:val="2"/>
        </w:numPr>
        <w:spacing w:after="0" w:line="240" w:lineRule="auto"/>
        <w:ind w:left="1080"/>
        <w:rPr>
          <w:rFonts w:ascii="Times New Roman" w:hAnsi="Times New Roman" w:cs="Times New Roman"/>
          <w:sz w:val="20"/>
        </w:rPr>
      </w:pPr>
      <w:r w:rsidRPr="00C260B5">
        <w:rPr>
          <w:rFonts w:ascii="Times New Roman" w:hAnsi="Times New Roman" w:cs="Times New Roman"/>
          <w:sz w:val="20"/>
        </w:rPr>
        <w:t>writing that is free from plagiarism</w:t>
      </w:r>
    </w:p>
    <w:p w:rsidR="00E607FF" w:rsidRPr="00C260B5" w:rsidRDefault="00AE2BAC" w:rsidP="00375DCF">
      <w:pPr>
        <w:pStyle w:val="ListParagraph"/>
        <w:numPr>
          <w:ilvl w:val="0"/>
          <w:numId w:val="2"/>
        </w:numPr>
        <w:spacing w:after="0" w:line="240" w:lineRule="auto"/>
        <w:ind w:left="1080"/>
        <w:rPr>
          <w:rFonts w:ascii="Times New Roman" w:hAnsi="Times New Roman" w:cs="Times New Roman"/>
          <w:sz w:val="20"/>
        </w:rPr>
      </w:pPr>
      <w:r w:rsidRPr="00C260B5">
        <w:rPr>
          <w:rFonts w:ascii="Times New Roman" w:hAnsi="Times New Roman" w:cs="Times New Roman"/>
          <w:sz w:val="20"/>
        </w:rPr>
        <w:t>demonstrated awareness of how to write from the 3rd person point of view for a specific audience</w:t>
      </w:r>
    </w:p>
    <w:p w:rsidR="00AE2BAC" w:rsidRPr="00C260B5" w:rsidRDefault="00AE2BAC" w:rsidP="00375DCF">
      <w:pPr>
        <w:pStyle w:val="ListParagraph"/>
        <w:numPr>
          <w:ilvl w:val="0"/>
          <w:numId w:val="1"/>
        </w:numPr>
        <w:spacing w:after="0" w:line="240" w:lineRule="auto"/>
        <w:rPr>
          <w:rFonts w:ascii="Times New Roman" w:hAnsi="Times New Roman" w:cs="Times New Roman"/>
          <w:sz w:val="20"/>
        </w:rPr>
      </w:pPr>
      <w:r w:rsidRPr="00C260B5">
        <w:rPr>
          <w:rFonts w:ascii="Times New Roman" w:hAnsi="Times New Roman" w:cs="Times New Roman"/>
          <w:sz w:val="20"/>
        </w:rPr>
        <w:t xml:space="preserve">Plan and revise independently, employing all stages of the writing process as necessary and appropriate. </w:t>
      </w:r>
    </w:p>
    <w:p w:rsidR="00AE2BAC" w:rsidRPr="00C260B5" w:rsidRDefault="00E607FF" w:rsidP="00375DCF">
      <w:pPr>
        <w:pStyle w:val="ListParagraph"/>
        <w:numPr>
          <w:ilvl w:val="0"/>
          <w:numId w:val="1"/>
        </w:numPr>
        <w:spacing w:after="0" w:line="240" w:lineRule="auto"/>
        <w:rPr>
          <w:rFonts w:ascii="Times New Roman" w:hAnsi="Times New Roman" w:cs="Times New Roman"/>
          <w:sz w:val="20"/>
        </w:rPr>
      </w:pPr>
      <w:r w:rsidRPr="00C260B5">
        <w:rPr>
          <w:rFonts w:ascii="Times New Roman" w:hAnsi="Times New Roman" w:cs="Times New Roman"/>
          <w:sz w:val="20"/>
        </w:rPr>
        <w:t>Complete a multi-paragraph in-class essay with a thesis and support.</w:t>
      </w:r>
    </w:p>
    <w:p w:rsidR="00E607FF" w:rsidRPr="00C260B5" w:rsidRDefault="00E607FF" w:rsidP="00375DCF">
      <w:pPr>
        <w:spacing w:after="0" w:line="240" w:lineRule="auto"/>
        <w:contextualSpacing/>
        <w:rPr>
          <w:rFonts w:ascii="Times New Roman" w:hAnsi="Times New Roman" w:cs="Times New Roman"/>
          <w:sz w:val="20"/>
        </w:rPr>
      </w:pPr>
    </w:p>
    <w:p w:rsidR="00E607FF" w:rsidRPr="00C260B5" w:rsidRDefault="00AE2BAC" w:rsidP="00375DCF">
      <w:pPr>
        <w:spacing w:after="0" w:line="240" w:lineRule="auto"/>
        <w:contextualSpacing/>
        <w:rPr>
          <w:rFonts w:ascii="Times New Roman" w:hAnsi="Times New Roman" w:cs="Times New Roman"/>
          <w:b/>
          <w:sz w:val="20"/>
        </w:rPr>
      </w:pPr>
      <w:r w:rsidRPr="00C260B5">
        <w:rPr>
          <w:rFonts w:ascii="Times New Roman" w:hAnsi="Times New Roman" w:cs="Times New Roman"/>
          <w:b/>
          <w:sz w:val="20"/>
        </w:rPr>
        <w:t>Course Objectives</w:t>
      </w:r>
      <w:r w:rsidR="00996087" w:rsidRPr="00C260B5">
        <w:rPr>
          <w:rFonts w:ascii="Times New Roman" w:hAnsi="Times New Roman" w:cs="Times New Roman"/>
          <w:b/>
          <w:sz w:val="20"/>
        </w:rPr>
        <w:t>—</w:t>
      </w:r>
      <w:r w:rsidR="00E607FF" w:rsidRPr="00C260B5">
        <w:rPr>
          <w:rFonts w:ascii="Times New Roman" w:hAnsi="Times New Roman" w:cs="Times New Roman"/>
          <w:b/>
          <w:sz w:val="20"/>
        </w:rPr>
        <w:t>In the process of comple</w:t>
      </w:r>
      <w:r w:rsidR="007B38CC" w:rsidRPr="00C260B5">
        <w:rPr>
          <w:rFonts w:ascii="Times New Roman" w:hAnsi="Times New Roman" w:cs="Times New Roman"/>
          <w:b/>
          <w:sz w:val="20"/>
        </w:rPr>
        <w:t>ting this course, students will:</w:t>
      </w:r>
    </w:p>
    <w:p w:rsidR="00E607FF" w:rsidRPr="00C260B5" w:rsidRDefault="00AE2BAC"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Complete a multi-paragraph in-class essay with a thesis and support.</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L</w:t>
      </w:r>
      <w:r w:rsidR="00AE2BAC" w:rsidRPr="00C260B5">
        <w:rPr>
          <w:rFonts w:ascii="Times New Roman" w:hAnsi="Times New Roman" w:cs="Times New Roman"/>
          <w:sz w:val="20"/>
        </w:rPr>
        <w:t>earn about writing papers which include introductions, body paragraphs, and conclusions</w:t>
      </w:r>
      <w:r w:rsidRPr="00C260B5">
        <w:rPr>
          <w:rFonts w:ascii="Times New Roman" w:hAnsi="Times New Roman" w:cs="Times New Roman"/>
          <w:sz w:val="20"/>
        </w:rPr>
        <w:t>.</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L</w:t>
      </w:r>
      <w:r w:rsidR="00AE2BAC" w:rsidRPr="00C260B5">
        <w:rPr>
          <w:rFonts w:ascii="Times New Roman" w:hAnsi="Times New Roman" w:cs="Times New Roman"/>
          <w:sz w:val="20"/>
        </w:rPr>
        <w:t>earn to write with some sophistication</w:t>
      </w:r>
      <w:r w:rsidRPr="00C260B5">
        <w:rPr>
          <w:rFonts w:ascii="Times New Roman" w:hAnsi="Times New Roman" w:cs="Times New Roman"/>
          <w:sz w:val="20"/>
        </w:rPr>
        <w:t>.</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P</w:t>
      </w:r>
      <w:r w:rsidR="00AE2BAC" w:rsidRPr="00C260B5">
        <w:rPr>
          <w:rFonts w:ascii="Times New Roman" w:hAnsi="Times New Roman" w:cs="Times New Roman"/>
          <w:sz w:val="20"/>
        </w:rPr>
        <w:t>ractice writing thesis statements</w:t>
      </w:r>
      <w:r w:rsidRPr="00C260B5">
        <w:rPr>
          <w:rFonts w:ascii="Times New Roman" w:hAnsi="Times New Roman" w:cs="Times New Roman"/>
          <w:sz w:val="20"/>
        </w:rPr>
        <w:t>.</w:t>
      </w:r>
      <w:r w:rsidR="00AE2BAC" w:rsidRPr="00C260B5">
        <w:rPr>
          <w:rFonts w:ascii="Times New Roman" w:hAnsi="Times New Roman" w:cs="Times New Roman"/>
          <w:sz w:val="20"/>
        </w:rPr>
        <w:t xml:space="preserve"> </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P</w:t>
      </w:r>
      <w:r w:rsidR="00AE2BAC" w:rsidRPr="00C260B5">
        <w:rPr>
          <w:rFonts w:ascii="Times New Roman" w:hAnsi="Times New Roman" w:cs="Times New Roman"/>
          <w:sz w:val="20"/>
        </w:rPr>
        <w:t>ractice writing topic sentences</w:t>
      </w:r>
      <w:r w:rsidRPr="00C260B5">
        <w:rPr>
          <w:rFonts w:ascii="Times New Roman" w:hAnsi="Times New Roman" w:cs="Times New Roman"/>
          <w:sz w:val="20"/>
        </w:rPr>
        <w:t>.</w:t>
      </w:r>
      <w:r w:rsidR="00AE2BAC" w:rsidRPr="00C260B5">
        <w:rPr>
          <w:rFonts w:ascii="Times New Roman" w:hAnsi="Times New Roman" w:cs="Times New Roman"/>
          <w:sz w:val="20"/>
        </w:rPr>
        <w:t xml:space="preserve"> </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L</w:t>
      </w:r>
      <w:r w:rsidR="00AE2BAC" w:rsidRPr="00C260B5">
        <w:rPr>
          <w:rFonts w:ascii="Times New Roman" w:hAnsi="Times New Roman" w:cs="Times New Roman"/>
          <w:sz w:val="20"/>
        </w:rPr>
        <w:t>earn about using quotations and in-text citations that support the topic sentences and the thesis</w:t>
      </w:r>
      <w:r w:rsidRPr="00C260B5">
        <w:rPr>
          <w:rFonts w:ascii="Times New Roman" w:hAnsi="Times New Roman" w:cs="Times New Roman"/>
          <w:sz w:val="20"/>
        </w:rPr>
        <w:t>.</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P</w:t>
      </w:r>
      <w:r w:rsidR="00AE2BAC" w:rsidRPr="00C260B5">
        <w:rPr>
          <w:rFonts w:ascii="Times New Roman" w:hAnsi="Times New Roman" w:cs="Times New Roman"/>
          <w:sz w:val="20"/>
        </w:rPr>
        <w:t>ractice developing supporting material that exhibits critical thinking</w:t>
      </w:r>
      <w:r w:rsidRPr="00C260B5">
        <w:rPr>
          <w:rFonts w:ascii="Times New Roman" w:hAnsi="Times New Roman" w:cs="Times New Roman"/>
          <w:sz w:val="20"/>
        </w:rPr>
        <w:t>.</w:t>
      </w:r>
      <w:r w:rsidR="00AE2BAC" w:rsidRPr="00C260B5">
        <w:rPr>
          <w:rFonts w:ascii="Times New Roman" w:hAnsi="Times New Roman" w:cs="Times New Roman"/>
          <w:sz w:val="20"/>
        </w:rPr>
        <w:t xml:space="preserve"> </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D</w:t>
      </w:r>
      <w:r w:rsidR="00AE2BAC" w:rsidRPr="00C260B5">
        <w:rPr>
          <w:rFonts w:ascii="Times New Roman" w:hAnsi="Times New Roman" w:cs="Times New Roman"/>
          <w:sz w:val="20"/>
        </w:rPr>
        <w:t xml:space="preserve">evelop an understanding of what a complete sentence is and practice using a </w:t>
      </w:r>
      <w:r w:rsidRPr="00C260B5">
        <w:rPr>
          <w:rFonts w:ascii="Times New Roman" w:hAnsi="Times New Roman" w:cs="Times New Roman"/>
          <w:sz w:val="20"/>
        </w:rPr>
        <w:t>variety of s</w:t>
      </w:r>
      <w:r w:rsidR="00AE2BAC" w:rsidRPr="00C260B5">
        <w:rPr>
          <w:rFonts w:ascii="Times New Roman" w:hAnsi="Times New Roman" w:cs="Times New Roman"/>
          <w:sz w:val="20"/>
        </w:rPr>
        <w:t>entence types (simple, compound, complex,</w:t>
      </w:r>
      <w:r w:rsidRPr="00C260B5">
        <w:rPr>
          <w:rFonts w:ascii="Times New Roman" w:hAnsi="Times New Roman" w:cs="Times New Roman"/>
          <w:sz w:val="20"/>
        </w:rPr>
        <w:t xml:space="preserve"> and compound/complex sentence).</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L</w:t>
      </w:r>
      <w:r w:rsidR="00AE2BAC" w:rsidRPr="00C260B5">
        <w:rPr>
          <w:rFonts w:ascii="Times New Roman" w:hAnsi="Times New Roman" w:cs="Times New Roman"/>
          <w:sz w:val="20"/>
        </w:rPr>
        <w:t>earn about common sentence errors, such as fragments</w:t>
      </w:r>
      <w:r w:rsidRPr="00C260B5">
        <w:rPr>
          <w:rFonts w:ascii="Times New Roman" w:hAnsi="Times New Roman" w:cs="Times New Roman"/>
          <w:sz w:val="20"/>
        </w:rPr>
        <w:t>, comma splices, sentence fuses.</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D</w:t>
      </w:r>
      <w:r w:rsidR="00AE2BAC" w:rsidRPr="00C260B5">
        <w:rPr>
          <w:rFonts w:ascii="Times New Roman" w:hAnsi="Times New Roman" w:cs="Times New Roman"/>
          <w:sz w:val="20"/>
        </w:rPr>
        <w:t>evelop their usage of descriptive vocabulary that exhibits growth and sophist</w:t>
      </w:r>
      <w:r w:rsidRPr="00C260B5">
        <w:rPr>
          <w:rFonts w:ascii="Times New Roman" w:hAnsi="Times New Roman" w:cs="Times New Roman"/>
          <w:sz w:val="20"/>
        </w:rPr>
        <w:t>icated word choice.</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L</w:t>
      </w:r>
      <w:r w:rsidR="00AE2BAC" w:rsidRPr="00C260B5">
        <w:rPr>
          <w:rFonts w:ascii="Times New Roman" w:hAnsi="Times New Roman" w:cs="Times New Roman"/>
          <w:sz w:val="20"/>
        </w:rPr>
        <w:t>earn how to follow MLA guidelines when formatting papers and using qu</w:t>
      </w:r>
      <w:r w:rsidRPr="00C260B5">
        <w:rPr>
          <w:rFonts w:ascii="Times New Roman" w:hAnsi="Times New Roman" w:cs="Times New Roman"/>
          <w:sz w:val="20"/>
        </w:rPr>
        <w:t>otations and a works cited page.</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Learn about avoiding plagiarism.</w:t>
      </w:r>
    </w:p>
    <w:p w:rsidR="00E607FF"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lastRenderedPageBreak/>
        <w:t>W</w:t>
      </w:r>
      <w:r w:rsidR="00AE2BAC" w:rsidRPr="00C260B5">
        <w:rPr>
          <w:rFonts w:ascii="Times New Roman" w:hAnsi="Times New Roman" w:cs="Times New Roman"/>
          <w:sz w:val="20"/>
        </w:rPr>
        <w:t>rite papers in which they will use 3rd person point of view and practice addressing a specific audience</w:t>
      </w:r>
      <w:r w:rsidRPr="00C260B5">
        <w:rPr>
          <w:rFonts w:ascii="Times New Roman" w:hAnsi="Times New Roman" w:cs="Times New Roman"/>
          <w:sz w:val="20"/>
        </w:rPr>
        <w:t>.</w:t>
      </w:r>
      <w:r w:rsidR="00AE2BAC" w:rsidRPr="00C260B5">
        <w:rPr>
          <w:rFonts w:ascii="Times New Roman" w:hAnsi="Times New Roman" w:cs="Times New Roman"/>
          <w:sz w:val="20"/>
        </w:rPr>
        <w:t xml:space="preserve"> </w:t>
      </w:r>
    </w:p>
    <w:p w:rsidR="00AE2BAC" w:rsidRPr="00C260B5" w:rsidRDefault="00E607FF" w:rsidP="00375DCF">
      <w:pPr>
        <w:pStyle w:val="ListParagraph"/>
        <w:numPr>
          <w:ilvl w:val="0"/>
          <w:numId w:val="3"/>
        </w:numPr>
        <w:spacing w:after="0" w:line="240" w:lineRule="auto"/>
        <w:rPr>
          <w:rFonts w:ascii="Times New Roman" w:hAnsi="Times New Roman" w:cs="Times New Roman"/>
          <w:sz w:val="20"/>
        </w:rPr>
      </w:pPr>
      <w:r w:rsidRPr="00C260B5">
        <w:rPr>
          <w:rFonts w:ascii="Times New Roman" w:hAnsi="Times New Roman" w:cs="Times New Roman"/>
          <w:sz w:val="20"/>
        </w:rPr>
        <w:t>P</w:t>
      </w:r>
      <w:r w:rsidR="00AE2BAC" w:rsidRPr="00C260B5">
        <w:rPr>
          <w:rFonts w:ascii="Times New Roman" w:hAnsi="Times New Roman" w:cs="Times New Roman"/>
          <w:sz w:val="20"/>
        </w:rPr>
        <w:t>ractice using all stages of the writing process as necessary and appropriate practice writing in-class essays</w:t>
      </w:r>
      <w:r w:rsidRPr="00C260B5">
        <w:rPr>
          <w:rFonts w:ascii="Times New Roman" w:hAnsi="Times New Roman" w:cs="Times New Roman"/>
          <w:sz w:val="20"/>
        </w:rPr>
        <w:t>.</w:t>
      </w:r>
    </w:p>
    <w:p w:rsidR="00AE2BAC" w:rsidRPr="00C260B5" w:rsidRDefault="00AE2BAC" w:rsidP="00375DCF">
      <w:pPr>
        <w:spacing w:after="0" w:line="240" w:lineRule="auto"/>
        <w:contextualSpacing/>
        <w:rPr>
          <w:rFonts w:ascii="Times New Roman" w:hAnsi="Times New Roman" w:cs="Times New Roman"/>
          <w:sz w:val="20"/>
        </w:rPr>
      </w:pPr>
    </w:p>
    <w:p w:rsidR="00E607FF" w:rsidRPr="00C260B5" w:rsidRDefault="00914C53" w:rsidP="00375DCF">
      <w:pPr>
        <w:spacing w:after="0" w:line="240" w:lineRule="auto"/>
        <w:contextualSpacing/>
        <w:rPr>
          <w:rFonts w:ascii="Times New Roman" w:hAnsi="Times New Roman" w:cs="Times New Roman"/>
          <w:b/>
          <w:sz w:val="20"/>
        </w:rPr>
      </w:pPr>
      <w:r w:rsidRPr="00C260B5">
        <w:rPr>
          <w:rFonts w:ascii="Times New Roman" w:hAnsi="Times New Roman" w:cs="Times New Roman"/>
          <w:b/>
          <w:sz w:val="20"/>
        </w:rPr>
        <w:t>Course Content</w:t>
      </w:r>
      <w:r w:rsidR="007B38CC" w:rsidRPr="00C260B5">
        <w:rPr>
          <w:rFonts w:ascii="Times New Roman" w:hAnsi="Times New Roman" w:cs="Times New Roman"/>
          <w:b/>
          <w:sz w:val="20"/>
        </w:rPr>
        <w:t>:</w:t>
      </w:r>
    </w:p>
    <w:p w:rsidR="00AE2BAC" w:rsidRPr="00C260B5" w:rsidRDefault="00AE2BAC" w:rsidP="00375DCF">
      <w:pPr>
        <w:pStyle w:val="ListParagraph"/>
        <w:numPr>
          <w:ilvl w:val="0"/>
          <w:numId w:val="4"/>
        </w:numPr>
        <w:spacing w:after="0" w:line="240" w:lineRule="auto"/>
        <w:rPr>
          <w:rFonts w:ascii="Times New Roman" w:hAnsi="Times New Roman" w:cs="Times New Roman"/>
          <w:sz w:val="20"/>
        </w:rPr>
      </w:pPr>
      <w:r w:rsidRPr="00C260B5">
        <w:rPr>
          <w:rFonts w:ascii="Times New Roman" w:hAnsi="Times New Roman" w:cs="Times New Roman"/>
          <w:sz w:val="20"/>
        </w:rPr>
        <w:t>Using the writing process:</w:t>
      </w:r>
    </w:p>
    <w:p w:rsidR="00AE2BAC" w:rsidRPr="00C260B5" w:rsidRDefault="00AE2BAC" w:rsidP="00375DCF">
      <w:pPr>
        <w:pStyle w:val="ListParagraph"/>
        <w:numPr>
          <w:ilvl w:val="0"/>
          <w:numId w:val="5"/>
        </w:numPr>
        <w:spacing w:after="0" w:line="240" w:lineRule="auto"/>
        <w:ind w:left="1080"/>
        <w:rPr>
          <w:rFonts w:ascii="Times New Roman" w:hAnsi="Times New Roman" w:cs="Times New Roman"/>
          <w:sz w:val="20"/>
        </w:rPr>
      </w:pPr>
      <w:r w:rsidRPr="00C260B5">
        <w:rPr>
          <w:rFonts w:ascii="Times New Roman" w:hAnsi="Times New Roman" w:cs="Times New Roman"/>
          <w:sz w:val="20"/>
        </w:rPr>
        <w:t>prewriting strategies</w:t>
      </w:r>
    </w:p>
    <w:p w:rsidR="00AE2BAC" w:rsidRPr="00C260B5" w:rsidRDefault="00AE2BAC" w:rsidP="00375DCF">
      <w:pPr>
        <w:pStyle w:val="ListParagraph"/>
        <w:numPr>
          <w:ilvl w:val="0"/>
          <w:numId w:val="5"/>
        </w:numPr>
        <w:spacing w:after="0" w:line="240" w:lineRule="auto"/>
        <w:ind w:left="1080"/>
        <w:rPr>
          <w:rFonts w:ascii="Times New Roman" w:hAnsi="Times New Roman" w:cs="Times New Roman"/>
          <w:sz w:val="20"/>
        </w:rPr>
      </w:pPr>
      <w:r w:rsidRPr="00C260B5">
        <w:rPr>
          <w:rFonts w:ascii="Times New Roman" w:hAnsi="Times New Roman" w:cs="Times New Roman"/>
          <w:sz w:val="20"/>
        </w:rPr>
        <w:t>outlining</w:t>
      </w:r>
    </w:p>
    <w:p w:rsidR="00AE2BAC" w:rsidRPr="00C260B5" w:rsidRDefault="00AE2BAC" w:rsidP="00375DCF">
      <w:pPr>
        <w:pStyle w:val="ListParagraph"/>
        <w:numPr>
          <w:ilvl w:val="0"/>
          <w:numId w:val="5"/>
        </w:numPr>
        <w:spacing w:after="0" w:line="240" w:lineRule="auto"/>
        <w:ind w:left="1080"/>
        <w:rPr>
          <w:rFonts w:ascii="Times New Roman" w:hAnsi="Times New Roman" w:cs="Times New Roman"/>
          <w:sz w:val="20"/>
        </w:rPr>
      </w:pPr>
      <w:r w:rsidRPr="00C260B5">
        <w:rPr>
          <w:rFonts w:ascii="Times New Roman" w:hAnsi="Times New Roman" w:cs="Times New Roman"/>
          <w:sz w:val="20"/>
        </w:rPr>
        <w:t>drafting</w:t>
      </w:r>
    </w:p>
    <w:p w:rsidR="00AE2BAC" w:rsidRPr="00C260B5" w:rsidRDefault="00AE2BAC" w:rsidP="00375DCF">
      <w:pPr>
        <w:pStyle w:val="ListParagraph"/>
        <w:numPr>
          <w:ilvl w:val="0"/>
          <w:numId w:val="5"/>
        </w:numPr>
        <w:spacing w:after="0" w:line="240" w:lineRule="auto"/>
        <w:ind w:left="1080"/>
        <w:rPr>
          <w:rFonts w:ascii="Times New Roman" w:hAnsi="Times New Roman" w:cs="Times New Roman"/>
          <w:sz w:val="20"/>
        </w:rPr>
      </w:pPr>
      <w:r w:rsidRPr="00C260B5">
        <w:rPr>
          <w:rFonts w:ascii="Times New Roman" w:hAnsi="Times New Roman" w:cs="Times New Roman"/>
          <w:sz w:val="20"/>
        </w:rPr>
        <w:t>revising</w:t>
      </w:r>
    </w:p>
    <w:p w:rsidR="00AE2BAC" w:rsidRPr="00C260B5" w:rsidRDefault="00AE2BAC" w:rsidP="00375DCF">
      <w:pPr>
        <w:pStyle w:val="ListParagraph"/>
        <w:numPr>
          <w:ilvl w:val="0"/>
          <w:numId w:val="5"/>
        </w:numPr>
        <w:spacing w:after="0" w:line="240" w:lineRule="auto"/>
        <w:ind w:left="1080"/>
        <w:rPr>
          <w:rFonts w:ascii="Times New Roman" w:hAnsi="Times New Roman" w:cs="Times New Roman"/>
          <w:sz w:val="20"/>
        </w:rPr>
      </w:pPr>
      <w:r w:rsidRPr="00C260B5">
        <w:rPr>
          <w:rFonts w:ascii="Times New Roman" w:hAnsi="Times New Roman" w:cs="Times New Roman"/>
          <w:sz w:val="20"/>
        </w:rPr>
        <w:t>editing</w:t>
      </w:r>
    </w:p>
    <w:p w:rsidR="00AE2BAC" w:rsidRPr="00C260B5" w:rsidRDefault="00AE2BAC" w:rsidP="00375DCF">
      <w:pPr>
        <w:pStyle w:val="ListParagraph"/>
        <w:numPr>
          <w:ilvl w:val="0"/>
          <w:numId w:val="4"/>
        </w:numPr>
        <w:spacing w:after="0" w:line="240" w:lineRule="auto"/>
        <w:rPr>
          <w:rFonts w:ascii="Times New Roman" w:hAnsi="Times New Roman" w:cs="Times New Roman"/>
          <w:sz w:val="20"/>
        </w:rPr>
      </w:pPr>
      <w:r w:rsidRPr="00C260B5">
        <w:rPr>
          <w:rFonts w:ascii="Times New Roman" w:hAnsi="Times New Roman" w:cs="Times New Roman"/>
          <w:sz w:val="20"/>
        </w:rPr>
        <w:t>Writing a well-developed essay:</w:t>
      </w:r>
    </w:p>
    <w:p w:rsidR="00AE2BAC" w:rsidRPr="00C260B5" w:rsidRDefault="00AE2BAC" w:rsidP="00375DCF">
      <w:pPr>
        <w:pStyle w:val="ListParagraph"/>
        <w:numPr>
          <w:ilvl w:val="0"/>
          <w:numId w:val="6"/>
        </w:numPr>
        <w:spacing w:after="0" w:line="240" w:lineRule="auto"/>
        <w:ind w:left="1080"/>
        <w:rPr>
          <w:rFonts w:ascii="Times New Roman" w:hAnsi="Times New Roman" w:cs="Times New Roman"/>
          <w:sz w:val="20"/>
        </w:rPr>
      </w:pPr>
      <w:r w:rsidRPr="00C260B5">
        <w:rPr>
          <w:rFonts w:ascii="Times New Roman" w:hAnsi="Times New Roman" w:cs="Times New Roman"/>
          <w:sz w:val="20"/>
        </w:rPr>
        <w:t>introduction</w:t>
      </w:r>
    </w:p>
    <w:p w:rsidR="00AE2BAC" w:rsidRPr="00C260B5" w:rsidRDefault="00AE2BAC" w:rsidP="00375DCF">
      <w:pPr>
        <w:pStyle w:val="ListParagraph"/>
        <w:numPr>
          <w:ilvl w:val="0"/>
          <w:numId w:val="7"/>
        </w:numPr>
        <w:spacing w:after="0" w:line="240" w:lineRule="auto"/>
        <w:ind w:firstLine="360"/>
        <w:rPr>
          <w:rFonts w:ascii="Times New Roman" w:hAnsi="Times New Roman" w:cs="Times New Roman"/>
          <w:sz w:val="20"/>
        </w:rPr>
      </w:pPr>
      <w:r w:rsidRPr="00C260B5">
        <w:rPr>
          <w:rFonts w:ascii="Times New Roman" w:hAnsi="Times New Roman" w:cs="Times New Roman"/>
          <w:sz w:val="20"/>
        </w:rPr>
        <w:t>thesis statements</w:t>
      </w:r>
    </w:p>
    <w:p w:rsidR="00AE2BAC" w:rsidRPr="00C260B5" w:rsidRDefault="00AE2BAC" w:rsidP="00375DCF">
      <w:pPr>
        <w:pStyle w:val="ListParagraph"/>
        <w:numPr>
          <w:ilvl w:val="0"/>
          <w:numId w:val="6"/>
        </w:numPr>
        <w:spacing w:after="0" w:line="240" w:lineRule="auto"/>
        <w:ind w:left="1080"/>
        <w:rPr>
          <w:rFonts w:ascii="Times New Roman" w:hAnsi="Times New Roman" w:cs="Times New Roman"/>
          <w:sz w:val="20"/>
        </w:rPr>
      </w:pPr>
      <w:r w:rsidRPr="00C260B5">
        <w:rPr>
          <w:rFonts w:ascii="Times New Roman" w:hAnsi="Times New Roman" w:cs="Times New Roman"/>
          <w:sz w:val="20"/>
        </w:rPr>
        <w:t>body paragraphs</w:t>
      </w:r>
    </w:p>
    <w:p w:rsidR="00AE2BAC" w:rsidRPr="00C260B5" w:rsidRDefault="00AE2BAC" w:rsidP="00375DCF">
      <w:pPr>
        <w:pStyle w:val="ListParagraph"/>
        <w:numPr>
          <w:ilvl w:val="0"/>
          <w:numId w:val="8"/>
        </w:numPr>
        <w:spacing w:after="0" w:line="240" w:lineRule="auto"/>
        <w:ind w:firstLine="360"/>
        <w:rPr>
          <w:rFonts w:ascii="Times New Roman" w:hAnsi="Times New Roman" w:cs="Times New Roman"/>
          <w:sz w:val="20"/>
        </w:rPr>
      </w:pPr>
      <w:r w:rsidRPr="00C260B5">
        <w:rPr>
          <w:rFonts w:ascii="Times New Roman" w:hAnsi="Times New Roman" w:cs="Times New Roman"/>
          <w:sz w:val="20"/>
        </w:rPr>
        <w:t>topic sentences</w:t>
      </w:r>
    </w:p>
    <w:p w:rsidR="00AE2BAC" w:rsidRPr="00C260B5" w:rsidRDefault="00AE2BAC" w:rsidP="00375DCF">
      <w:pPr>
        <w:pStyle w:val="ListParagraph"/>
        <w:numPr>
          <w:ilvl w:val="0"/>
          <w:numId w:val="8"/>
        </w:numPr>
        <w:spacing w:after="0" w:line="240" w:lineRule="auto"/>
        <w:ind w:firstLine="360"/>
        <w:rPr>
          <w:rFonts w:ascii="Times New Roman" w:hAnsi="Times New Roman" w:cs="Times New Roman"/>
          <w:sz w:val="20"/>
        </w:rPr>
      </w:pPr>
      <w:r w:rsidRPr="00C260B5">
        <w:rPr>
          <w:rFonts w:ascii="Times New Roman" w:hAnsi="Times New Roman" w:cs="Times New Roman"/>
          <w:sz w:val="20"/>
        </w:rPr>
        <w:t>supporting details</w:t>
      </w:r>
    </w:p>
    <w:p w:rsidR="00AE2BAC" w:rsidRPr="00C260B5" w:rsidRDefault="00AE2BAC" w:rsidP="00375DCF">
      <w:pPr>
        <w:pStyle w:val="ListParagraph"/>
        <w:numPr>
          <w:ilvl w:val="0"/>
          <w:numId w:val="8"/>
        </w:numPr>
        <w:spacing w:after="0" w:line="240" w:lineRule="auto"/>
        <w:ind w:firstLine="360"/>
        <w:rPr>
          <w:rFonts w:ascii="Times New Roman" w:hAnsi="Times New Roman" w:cs="Times New Roman"/>
          <w:sz w:val="20"/>
        </w:rPr>
      </w:pPr>
      <w:r w:rsidRPr="00C260B5">
        <w:rPr>
          <w:rFonts w:ascii="Times New Roman" w:hAnsi="Times New Roman" w:cs="Times New Roman"/>
          <w:sz w:val="20"/>
        </w:rPr>
        <w:t>transitions</w:t>
      </w:r>
    </w:p>
    <w:p w:rsidR="00AE2BAC" w:rsidRPr="00C260B5" w:rsidRDefault="00AE2BAC" w:rsidP="00375DCF">
      <w:pPr>
        <w:pStyle w:val="ListParagraph"/>
        <w:numPr>
          <w:ilvl w:val="0"/>
          <w:numId w:val="6"/>
        </w:numPr>
        <w:spacing w:after="0" w:line="240" w:lineRule="auto"/>
        <w:ind w:left="1080"/>
        <w:rPr>
          <w:rFonts w:ascii="Times New Roman" w:hAnsi="Times New Roman" w:cs="Times New Roman"/>
          <w:sz w:val="20"/>
        </w:rPr>
      </w:pPr>
      <w:r w:rsidRPr="00C260B5">
        <w:rPr>
          <w:rFonts w:ascii="Times New Roman" w:hAnsi="Times New Roman" w:cs="Times New Roman"/>
          <w:sz w:val="20"/>
        </w:rPr>
        <w:t>concluding paragraphs</w:t>
      </w:r>
    </w:p>
    <w:p w:rsidR="00AE2BAC" w:rsidRPr="00C260B5" w:rsidRDefault="00AE2BAC" w:rsidP="00375DCF">
      <w:pPr>
        <w:pStyle w:val="ListParagraph"/>
        <w:numPr>
          <w:ilvl w:val="0"/>
          <w:numId w:val="6"/>
        </w:numPr>
        <w:spacing w:after="0" w:line="240" w:lineRule="auto"/>
        <w:ind w:left="1080"/>
        <w:rPr>
          <w:rFonts w:ascii="Times New Roman" w:hAnsi="Times New Roman" w:cs="Times New Roman"/>
          <w:sz w:val="20"/>
        </w:rPr>
      </w:pPr>
      <w:r w:rsidRPr="00C260B5">
        <w:rPr>
          <w:rFonts w:ascii="Times New Roman" w:hAnsi="Times New Roman" w:cs="Times New Roman"/>
          <w:sz w:val="20"/>
        </w:rPr>
        <w:t>coherent development</w:t>
      </w:r>
    </w:p>
    <w:p w:rsidR="00AE2BAC" w:rsidRPr="00C260B5" w:rsidRDefault="00AE2BAC" w:rsidP="00375DCF">
      <w:pPr>
        <w:pStyle w:val="ListParagraph"/>
        <w:numPr>
          <w:ilvl w:val="0"/>
          <w:numId w:val="9"/>
        </w:numPr>
        <w:spacing w:after="0" w:line="240" w:lineRule="auto"/>
        <w:ind w:firstLine="360"/>
        <w:rPr>
          <w:rFonts w:ascii="Times New Roman" w:hAnsi="Times New Roman" w:cs="Times New Roman"/>
          <w:sz w:val="20"/>
        </w:rPr>
      </w:pPr>
      <w:r w:rsidRPr="00C260B5">
        <w:rPr>
          <w:rFonts w:ascii="Times New Roman" w:hAnsi="Times New Roman" w:cs="Times New Roman"/>
          <w:sz w:val="20"/>
        </w:rPr>
        <w:t>focus</w:t>
      </w:r>
    </w:p>
    <w:p w:rsidR="00AE2BAC" w:rsidRPr="00C260B5" w:rsidRDefault="00AE2BAC" w:rsidP="00375DCF">
      <w:pPr>
        <w:pStyle w:val="ListParagraph"/>
        <w:numPr>
          <w:ilvl w:val="0"/>
          <w:numId w:val="9"/>
        </w:numPr>
        <w:spacing w:after="0" w:line="240" w:lineRule="auto"/>
        <w:ind w:firstLine="360"/>
        <w:rPr>
          <w:rFonts w:ascii="Times New Roman" w:hAnsi="Times New Roman" w:cs="Times New Roman"/>
          <w:sz w:val="20"/>
        </w:rPr>
      </w:pPr>
      <w:r w:rsidRPr="00C260B5">
        <w:rPr>
          <w:rFonts w:ascii="Times New Roman" w:hAnsi="Times New Roman" w:cs="Times New Roman"/>
          <w:sz w:val="20"/>
        </w:rPr>
        <w:t>organization</w:t>
      </w:r>
    </w:p>
    <w:p w:rsidR="00AE2BAC" w:rsidRPr="00C260B5" w:rsidRDefault="00AE2BAC" w:rsidP="00375DCF">
      <w:pPr>
        <w:pStyle w:val="ListParagraph"/>
        <w:numPr>
          <w:ilvl w:val="0"/>
          <w:numId w:val="9"/>
        </w:numPr>
        <w:spacing w:after="0" w:line="240" w:lineRule="auto"/>
        <w:ind w:firstLine="360"/>
        <w:rPr>
          <w:rFonts w:ascii="Times New Roman" w:hAnsi="Times New Roman" w:cs="Times New Roman"/>
          <w:sz w:val="20"/>
        </w:rPr>
      </w:pPr>
      <w:r w:rsidRPr="00C260B5">
        <w:rPr>
          <w:rFonts w:ascii="Times New Roman" w:hAnsi="Times New Roman" w:cs="Times New Roman"/>
          <w:sz w:val="20"/>
        </w:rPr>
        <w:t>unification</w:t>
      </w:r>
    </w:p>
    <w:p w:rsidR="00AE2BAC" w:rsidRPr="00C260B5" w:rsidRDefault="00AE2BAC" w:rsidP="00375DCF">
      <w:pPr>
        <w:pStyle w:val="ListParagraph"/>
        <w:numPr>
          <w:ilvl w:val="0"/>
          <w:numId w:val="4"/>
        </w:numPr>
        <w:spacing w:after="0" w:line="240" w:lineRule="auto"/>
        <w:rPr>
          <w:rFonts w:ascii="Times New Roman" w:hAnsi="Times New Roman" w:cs="Times New Roman"/>
          <w:sz w:val="20"/>
        </w:rPr>
      </w:pPr>
      <w:r w:rsidRPr="00C260B5">
        <w:rPr>
          <w:rFonts w:ascii="Times New Roman" w:hAnsi="Times New Roman" w:cs="Times New Roman"/>
          <w:sz w:val="20"/>
        </w:rPr>
        <w:t>Thinking critically:</w:t>
      </w:r>
    </w:p>
    <w:p w:rsidR="00AE2BAC" w:rsidRPr="00C260B5" w:rsidRDefault="00AE2BAC" w:rsidP="00375DCF">
      <w:pPr>
        <w:pStyle w:val="ListParagraph"/>
        <w:numPr>
          <w:ilvl w:val="0"/>
          <w:numId w:val="10"/>
        </w:numPr>
        <w:spacing w:after="0" w:line="240" w:lineRule="auto"/>
        <w:ind w:left="1080"/>
        <w:rPr>
          <w:rFonts w:ascii="Times New Roman" w:hAnsi="Times New Roman" w:cs="Times New Roman"/>
          <w:sz w:val="20"/>
        </w:rPr>
      </w:pPr>
      <w:r w:rsidRPr="00C260B5">
        <w:rPr>
          <w:rFonts w:ascii="Times New Roman" w:hAnsi="Times New Roman" w:cs="Times New Roman"/>
          <w:sz w:val="20"/>
        </w:rPr>
        <w:t>analyze ideas</w:t>
      </w:r>
    </w:p>
    <w:p w:rsidR="00AE2BAC" w:rsidRPr="00C260B5" w:rsidRDefault="00AE2BAC" w:rsidP="00375DCF">
      <w:pPr>
        <w:pStyle w:val="ListParagraph"/>
        <w:numPr>
          <w:ilvl w:val="0"/>
          <w:numId w:val="10"/>
        </w:numPr>
        <w:spacing w:after="0" w:line="240" w:lineRule="auto"/>
        <w:ind w:left="1080"/>
        <w:rPr>
          <w:rFonts w:ascii="Times New Roman" w:hAnsi="Times New Roman" w:cs="Times New Roman"/>
          <w:sz w:val="20"/>
        </w:rPr>
      </w:pPr>
      <w:r w:rsidRPr="00C260B5">
        <w:rPr>
          <w:rFonts w:ascii="Times New Roman" w:hAnsi="Times New Roman" w:cs="Times New Roman"/>
          <w:sz w:val="20"/>
        </w:rPr>
        <w:t>use supporting details to validate a thesis</w:t>
      </w:r>
    </w:p>
    <w:p w:rsidR="00AE2BAC" w:rsidRPr="00C260B5" w:rsidRDefault="00AE2BAC" w:rsidP="00375DCF">
      <w:pPr>
        <w:pStyle w:val="ListParagraph"/>
        <w:numPr>
          <w:ilvl w:val="0"/>
          <w:numId w:val="4"/>
        </w:numPr>
        <w:spacing w:after="0" w:line="240" w:lineRule="auto"/>
        <w:rPr>
          <w:rFonts w:ascii="Times New Roman" w:hAnsi="Times New Roman" w:cs="Times New Roman"/>
          <w:sz w:val="20"/>
        </w:rPr>
      </w:pPr>
      <w:r w:rsidRPr="00C260B5">
        <w:rPr>
          <w:rFonts w:ascii="Times New Roman" w:hAnsi="Times New Roman" w:cs="Times New Roman"/>
          <w:sz w:val="20"/>
        </w:rPr>
        <w:t>Writing sentences:</w:t>
      </w:r>
    </w:p>
    <w:p w:rsidR="00AE2BAC" w:rsidRPr="00C260B5" w:rsidRDefault="00AE2BAC" w:rsidP="00375DCF">
      <w:pPr>
        <w:pStyle w:val="ListParagraph"/>
        <w:numPr>
          <w:ilvl w:val="0"/>
          <w:numId w:val="11"/>
        </w:numPr>
        <w:spacing w:after="0" w:line="240" w:lineRule="auto"/>
        <w:ind w:left="1080"/>
        <w:rPr>
          <w:rFonts w:ascii="Times New Roman" w:hAnsi="Times New Roman" w:cs="Times New Roman"/>
          <w:sz w:val="20"/>
        </w:rPr>
      </w:pPr>
      <w:r w:rsidRPr="00C260B5">
        <w:rPr>
          <w:rFonts w:ascii="Times New Roman" w:hAnsi="Times New Roman" w:cs="Times New Roman"/>
          <w:sz w:val="20"/>
        </w:rPr>
        <w:t>sentence variety</w:t>
      </w:r>
    </w:p>
    <w:p w:rsidR="00AE2BAC" w:rsidRPr="00C260B5" w:rsidRDefault="00AE2BAC" w:rsidP="00375DCF">
      <w:pPr>
        <w:pStyle w:val="ListParagraph"/>
        <w:numPr>
          <w:ilvl w:val="0"/>
          <w:numId w:val="12"/>
        </w:numPr>
        <w:spacing w:after="0" w:line="240" w:lineRule="auto"/>
        <w:ind w:firstLine="360"/>
        <w:rPr>
          <w:rFonts w:ascii="Times New Roman" w:hAnsi="Times New Roman" w:cs="Times New Roman"/>
          <w:sz w:val="20"/>
        </w:rPr>
      </w:pPr>
      <w:r w:rsidRPr="00C260B5">
        <w:rPr>
          <w:rFonts w:ascii="Times New Roman" w:hAnsi="Times New Roman" w:cs="Times New Roman"/>
          <w:sz w:val="20"/>
        </w:rPr>
        <w:t>simple sentences</w:t>
      </w:r>
    </w:p>
    <w:p w:rsidR="00AE2BAC" w:rsidRPr="00C260B5" w:rsidRDefault="00AE2BAC" w:rsidP="00375DCF">
      <w:pPr>
        <w:pStyle w:val="ListParagraph"/>
        <w:numPr>
          <w:ilvl w:val="0"/>
          <w:numId w:val="12"/>
        </w:numPr>
        <w:spacing w:after="0" w:line="240" w:lineRule="auto"/>
        <w:ind w:firstLine="360"/>
        <w:rPr>
          <w:rFonts w:ascii="Times New Roman" w:hAnsi="Times New Roman" w:cs="Times New Roman"/>
          <w:sz w:val="20"/>
        </w:rPr>
      </w:pPr>
      <w:r w:rsidRPr="00C260B5">
        <w:rPr>
          <w:rFonts w:ascii="Times New Roman" w:hAnsi="Times New Roman" w:cs="Times New Roman"/>
          <w:sz w:val="20"/>
        </w:rPr>
        <w:t>compound sentences</w:t>
      </w:r>
    </w:p>
    <w:p w:rsidR="00AE2BAC" w:rsidRPr="00C260B5" w:rsidRDefault="00AE2BAC" w:rsidP="00375DCF">
      <w:pPr>
        <w:pStyle w:val="ListParagraph"/>
        <w:numPr>
          <w:ilvl w:val="0"/>
          <w:numId w:val="12"/>
        </w:numPr>
        <w:spacing w:after="0" w:line="240" w:lineRule="auto"/>
        <w:ind w:firstLine="360"/>
        <w:rPr>
          <w:rFonts w:ascii="Times New Roman" w:hAnsi="Times New Roman" w:cs="Times New Roman"/>
          <w:sz w:val="20"/>
        </w:rPr>
      </w:pPr>
      <w:r w:rsidRPr="00C260B5">
        <w:rPr>
          <w:rFonts w:ascii="Times New Roman" w:hAnsi="Times New Roman" w:cs="Times New Roman"/>
          <w:sz w:val="20"/>
        </w:rPr>
        <w:t>complex sentences</w:t>
      </w:r>
    </w:p>
    <w:p w:rsidR="00337B61" w:rsidRPr="00C260B5" w:rsidRDefault="00AE2BAC" w:rsidP="00375DCF">
      <w:pPr>
        <w:pStyle w:val="ListParagraph"/>
        <w:numPr>
          <w:ilvl w:val="0"/>
          <w:numId w:val="12"/>
        </w:numPr>
        <w:spacing w:after="0" w:line="240" w:lineRule="auto"/>
        <w:ind w:firstLine="360"/>
        <w:rPr>
          <w:rFonts w:ascii="Times New Roman" w:hAnsi="Times New Roman" w:cs="Times New Roman"/>
          <w:sz w:val="20"/>
        </w:rPr>
      </w:pPr>
      <w:r w:rsidRPr="00C260B5">
        <w:rPr>
          <w:rFonts w:ascii="Times New Roman" w:hAnsi="Times New Roman" w:cs="Times New Roman"/>
          <w:sz w:val="20"/>
        </w:rPr>
        <w:t>compound complex sentences</w:t>
      </w:r>
    </w:p>
    <w:p w:rsidR="00AE2BAC" w:rsidRPr="00C260B5" w:rsidRDefault="00AE2BAC" w:rsidP="00375DCF">
      <w:pPr>
        <w:pStyle w:val="ListParagraph"/>
        <w:numPr>
          <w:ilvl w:val="0"/>
          <w:numId w:val="11"/>
        </w:numPr>
        <w:spacing w:after="0" w:line="240" w:lineRule="auto"/>
        <w:ind w:left="1080"/>
        <w:rPr>
          <w:rFonts w:ascii="Times New Roman" w:hAnsi="Times New Roman" w:cs="Times New Roman"/>
          <w:sz w:val="20"/>
        </w:rPr>
      </w:pPr>
      <w:r w:rsidRPr="00C260B5">
        <w:rPr>
          <w:rFonts w:ascii="Times New Roman" w:hAnsi="Times New Roman" w:cs="Times New Roman"/>
          <w:sz w:val="20"/>
        </w:rPr>
        <w:t>crafting sentences</w:t>
      </w:r>
    </w:p>
    <w:p w:rsidR="00AE2BAC" w:rsidRPr="00C260B5" w:rsidRDefault="00AE2BAC" w:rsidP="00375DCF">
      <w:pPr>
        <w:pStyle w:val="ListParagraph"/>
        <w:numPr>
          <w:ilvl w:val="0"/>
          <w:numId w:val="13"/>
        </w:numPr>
        <w:spacing w:after="0" w:line="240" w:lineRule="auto"/>
        <w:ind w:firstLine="360"/>
        <w:rPr>
          <w:rFonts w:ascii="Times New Roman" w:hAnsi="Times New Roman" w:cs="Times New Roman"/>
          <w:sz w:val="20"/>
        </w:rPr>
      </w:pPr>
      <w:r w:rsidRPr="00C260B5">
        <w:rPr>
          <w:rFonts w:ascii="Times New Roman" w:hAnsi="Times New Roman" w:cs="Times New Roman"/>
          <w:sz w:val="20"/>
        </w:rPr>
        <w:t>using parallelism</w:t>
      </w:r>
    </w:p>
    <w:p w:rsidR="00AE2BAC" w:rsidRPr="00C260B5" w:rsidRDefault="00AE2BAC" w:rsidP="00375DCF">
      <w:pPr>
        <w:pStyle w:val="ListParagraph"/>
        <w:numPr>
          <w:ilvl w:val="0"/>
          <w:numId w:val="13"/>
        </w:numPr>
        <w:spacing w:after="0" w:line="240" w:lineRule="auto"/>
        <w:ind w:firstLine="360"/>
        <w:rPr>
          <w:rFonts w:ascii="Times New Roman" w:hAnsi="Times New Roman" w:cs="Times New Roman"/>
          <w:sz w:val="20"/>
        </w:rPr>
      </w:pPr>
      <w:r w:rsidRPr="00C260B5">
        <w:rPr>
          <w:rFonts w:ascii="Times New Roman" w:hAnsi="Times New Roman" w:cs="Times New Roman"/>
          <w:sz w:val="20"/>
        </w:rPr>
        <w:t>eliminating wordiness</w:t>
      </w:r>
    </w:p>
    <w:p w:rsidR="00AE2BAC" w:rsidRPr="00C260B5" w:rsidRDefault="00AE2BAC" w:rsidP="00375DCF">
      <w:pPr>
        <w:pStyle w:val="ListParagraph"/>
        <w:numPr>
          <w:ilvl w:val="0"/>
          <w:numId w:val="11"/>
        </w:numPr>
        <w:spacing w:after="0" w:line="240" w:lineRule="auto"/>
        <w:ind w:left="1080"/>
        <w:rPr>
          <w:rFonts w:ascii="Times New Roman" w:hAnsi="Times New Roman" w:cs="Times New Roman"/>
          <w:sz w:val="20"/>
        </w:rPr>
      </w:pPr>
      <w:r w:rsidRPr="00C260B5">
        <w:rPr>
          <w:rFonts w:ascii="Times New Roman" w:hAnsi="Times New Roman" w:cs="Times New Roman"/>
          <w:sz w:val="20"/>
        </w:rPr>
        <w:t>avoiding and correcting sentence errors</w:t>
      </w:r>
    </w:p>
    <w:p w:rsidR="00AE2BAC" w:rsidRPr="00C260B5" w:rsidRDefault="00AE2BAC" w:rsidP="00375DCF">
      <w:pPr>
        <w:pStyle w:val="ListParagraph"/>
        <w:numPr>
          <w:ilvl w:val="0"/>
          <w:numId w:val="14"/>
        </w:numPr>
        <w:spacing w:after="0" w:line="240" w:lineRule="auto"/>
        <w:ind w:left="1080" w:firstLine="0"/>
        <w:rPr>
          <w:rFonts w:ascii="Times New Roman" w:hAnsi="Times New Roman" w:cs="Times New Roman"/>
          <w:sz w:val="20"/>
        </w:rPr>
      </w:pPr>
      <w:r w:rsidRPr="00C260B5">
        <w:rPr>
          <w:rFonts w:ascii="Times New Roman" w:hAnsi="Times New Roman" w:cs="Times New Roman"/>
          <w:sz w:val="20"/>
        </w:rPr>
        <w:t>fragments</w:t>
      </w:r>
    </w:p>
    <w:p w:rsidR="00AE2BAC" w:rsidRPr="00C260B5" w:rsidRDefault="00AE2BAC" w:rsidP="00375DCF">
      <w:pPr>
        <w:pStyle w:val="ListParagraph"/>
        <w:numPr>
          <w:ilvl w:val="0"/>
          <w:numId w:val="14"/>
        </w:numPr>
        <w:spacing w:after="0" w:line="240" w:lineRule="auto"/>
        <w:ind w:left="1080" w:firstLine="0"/>
        <w:rPr>
          <w:rFonts w:ascii="Times New Roman" w:hAnsi="Times New Roman" w:cs="Times New Roman"/>
          <w:sz w:val="20"/>
        </w:rPr>
      </w:pPr>
      <w:r w:rsidRPr="00C260B5">
        <w:rPr>
          <w:rFonts w:ascii="Times New Roman" w:hAnsi="Times New Roman" w:cs="Times New Roman"/>
          <w:sz w:val="20"/>
        </w:rPr>
        <w:t>run-ons (comma splices and sentence fuses)</w:t>
      </w:r>
    </w:p>
    <w:p w:rsidR="00AE2BAC" w:rsidRPr="00C260B5" w:rsidRDefault="00AE2BAC" w:rsidP="00375DCF">
      <w:pPr>
        <w:pStyle w:val="ListParagraph"/>
        <w:numPr>
          <w:ilvl w:val="0"/>
          <w:numId w:val="11"/>
        </w:numPr>
        <w:spacing w:after="0" w:line="240" w:lineRule="auto"/>
        <w:ind w:left="1080"/>
        <w:rPr>
          <w:rFonts w:ascii="Times New Roman" w:hAnsi="Times New Roman" w:cs="Times New Roman"/>
          <w:sz w:val="20"/>
        </w:rPr>
      </w:pPr>
      <w:r w:rsidRPr="00C260B5">
        <w:rPr>
          <w:rFonts w:ascii="Times New Roman" w:hAnsi="Times New Roman" w:cs="Times New Roman"/>
          <w:sz w:val="20"/>
        </w:rPr>
        <w:t>punctuation</w:t>
      </w:r>
    </w:p>
    <w:p w:rsidR="00337B61" w:rsidRPr="00C260B5" w:rsidRDefault="00337B61" w:rsidP="00375DCF">
      <w:pPr>
        <w:pStyle w:val="ListParagraph"/>
        <w:numPr>
          <w:ilvl w:val="0"/>
          <w:numId w:val="17"/>
        </w:numPr>
        <w:spacing w:after="0" w:line="240" w:lineRule="auto"/>
        <w:ind w:firstLine="360"/>
        <w:rPr>
          <w:rFonts w:ascii="Times New Roman" w:hAnsi="Times New Roman" w:cs="Times New Roman"/>
          <w:sz w:val="20"/>
        </w:rPr>
      </w:pPr>
      <w:r w:rsidRPr="00C260B5">
        <w:rPr>
          <w:rFonts w:ascii="Times New Roman" w:hAnsi="Times New Roman" w:cs="Times New Roman"/>
          <w:sz w:val="20"/>
        </w:rPr>
        <w:t>the comma</w:t>
      </w:r>
    </w:p>
    <w:p w:rsidR="00337B61" w:rsidRPr="00C260B5" w:rsidRDefault="00337B61" w:rsidP="00375DCF">
      <w:pPr>
        <w:pStyle w:val="ListParagraph"/>
        <w:numPr>
          <w:ilvl w:val="0"/>
          <w:numId w:val="17"/>
        </w:numPr>
        <w:spacing w:after="0" w:line="240" w:lineRule="auto"/>
        <w:ind w:firstLine="360"/>
        <w:rPr>
          <w:rFonts w:ascii="Times New Roman" w:hAnsi="Times New Roman" w:cs="Times New Roman"/>
          <w:sz w:val="20"/>
        </w:rPr>
      </w:pPr>
      <w:r w:rsidRPr="00C260B5">
        <w:rPr>
          <w:rFonts w:ascii="Times New Roman" w:hAnsi="Times New Roman" w:cs="Times New Roman"/>
          <w:sz w:val="20"/>
        </w:rPr>
        <w:t>the semicolon</w:t>
      </w:r>
    </w:p>
    <w:p w:rsidR="00337B61" w:rsidRPr="00C260B5" w:rsidRDefault="00337B61" w:rsidP="00375DCF">
      <w:pPr>
        <w:pStyle w:val="ListParagraph"/>
        <w:numPr>
          <w:ilvl w:val="0"/>
          <w:numId w:val="17"/>
        </w:numPr>
        <w:spacing w:after="0" w:line="240" w:lineRule="auto"/>
        <w:ind w:firstLine="360"/>
        <w:rPr>
          <w:rFonts w:ascii="Times New Roman" w:hAnsi="Times New Roman" w:cs="Times New Roman"/>
          <w:sz w:val="20"/>
        </w:rPr>
      </w:pPr>
      <w:r w:rsidRPr="00C260B5">
        <w:rPr>
          <w:rFonts w:ascii="Times New Roman" w:hAnsi="Times New Roman" w:cs="Times New Roman"/>
          <w:sz w:val="20"/>
        </w:rPr>
        <w:t>the colon</w:t>
      </w:r>
    </w:p>
    <w:p w:rsidR="00337B61" w:rsidRPr="00C260B5" w:rsidRDefault="00337B61" w:rsidP="00375DCF">
      <w:pPr>
        <w:pStyle w:val="ListParagraph"/>
        <w:numPr>
          <w:ilvl w:val="0"/>
          <w:numId w:val="17"/>
        </w:numPr>
        <w:spacing w:after="0" w:line="240" w:lineRule="auto"/>
        <w:ind w:firstLine="360"/>
        <w:rPr>
          <w:rFonts w:ascii="Times New Roman" w:hAnsi="Times New Roman" w:cs="Times New Roman"/>
          <w:sz w:val="20"/>
        </w:rPr>
      </w:pPr>
      <w:r w:rsidRPr="00C260B5">
        <w:rPr>
          <w:rFonts w:ascii="Times New Roman" w:hAnsi="Times New Roman" w:cs="Times New Roman"/>
          <w:sz w:val="20"/>
        </w:rPr>
        <w:t>the dash</w:t>
      </w:r>
    </w:p>
    <w:p w:rsidR="00AE2BAC" w:rsidRPr="00C260B5" w:rsidRDefault="00AE2BAC" w:rsidP="00375DCF">
      <w:pPr>
        <w:pStyle w:val="ListParagraph"/>
        <w:numPr>
          <w:ilvl w:val="0"/>
          <w:numId w:val="4"/>
        </w:numPr>
        <w:spacing w:after="0" w:line="240" w:lineRule="auto"/>
        <w:rPr>
          <w:rFonts w:ascii="Times New Roman" w:hAnsi="Times New Roman" w:cs="Times New Roman"/>
          <w:sz w:val="20"/>
        </w:rPr>
      </w:pPr>
      <w:r w:rsidRPr="00C260B5">
        <w:rPr>
          <w:rFonts w:ascii="Times New Roman" w:hAnsi="Times New Roman" w:cs="Times New Roman"/>
          <w:sz w:val="20"/>
        </w:rPr>
        <w:t>Understanding purpose, audience, voice:</w:t>
      </w:r>
    </w:p>
    <w:p w:rsidR="00AE2BAC" w:rsidRPr="00C260B5" w:rsidRDefault="00AE2BAC" w:rsidP="00375DCF">
      <w:pPr>
        <w:pStyle w:val="ListParagraph"/>
        <w:numPr>
          <w:ilvl w:val="0"/>
          <w:numId w:val="15"/>
        </w:numPr>
        <w:spacing w:after="0" w:line="240" w:lineRule="auto"/>
        <w:ind w:left="1080"/>
        <w:rPr>
          <w:rFonts w:ascii="Times New Roman" w:hAnsi="Times New Roman" w:cs="Times New Roman"/>
          <w:sz w:val="20"/>
        </w:rPr>
      </w:pPr>
      <w:r w:rsidRPr="00C260B5">
        <w:rPr>
          <w:rFonts w:ascii="Times New Roman" w:hAnsi="Times New Roman" w:cs="Times New Roman"/>
          <w:sz w:val="20"/>
        </w:rPr>
        <w:t>awareness of audience</w:t>
      </w:r>
    </w:p>
    <w:p w:rsidR="00AE2BAC" w:rsidRPr="00C260B5" w:rsidRDefault="00AE2BAC" w:rsidP="00375DCF">
      <w:pPr>
        <w:pStyle w:val="ListParagraph"/>
        <w:numPr>
          <w:ilvl w:val="0"/>
          <w:numId w:val="15"/>
        </w:numPr>
        <w:spacing w:after="0" w:line="240" w:lineRule="auto"/>
        <w:ind w:left="1080"/>
        <w:rPr>
          <w:rFonts w:ascii="Times New Roman" w:hAnsi="Times New Roman" w:cs="Times New Roman"/>
          <w:sz w:val="20"/>
        </w:rPr>
      </w:pPr>
      <w:r w:rsidRPr="00C260B5">
        <w:rPr>
          <w:rFonts w:ascii="Times New Roman" w:hAnsi="Times New Roman" w:cs="Times New Roman"/>
          <w:sz w:val="20"/>
        </w:rPr>
        <w:t>academic language use</w:t>
      </w:r>
    </w:p>
    <w:p w:rsidR="00AE2BAC" w:rsidRPr="00C260B5" w:rsidRDefault="00AE2BAC" w:rsidP="00375DCF">
      <w:pPr>
        <w:pStyle w:val="ListParagraph"/>
        <w:numPr>
          <w:ilvl w:val="0"/>
          <w:numId w:val="15"/>
        </w:numPr>
        <w:spacing w:after="0" w:line="240" w:lineRule="auto"/>
        <w:ind w:left="1080"/>
        <w:rPr>
          <w:rFonts w:ascii="Times New Roman" w:hAnsi="Times New Roman" w:cs="Times New Roman"/>
          <w:sz w:val="20"/>
        </w:rPr>
      </w:pPr>
      <w:r w:rsidRPr="00C260B5">
        <w:rPr>
          <w:rFonts w:ascii="Times New Roman" w:hAnsi="Times New Roman" w:cs="Times New Roman"/>
          <w:sz w:val="20"/>
        </w:rPr>
        <w:t>third person point of view</w:t>
      </w:r>
    </w:p>
    <w:p w:rsidR="00AE2BAC" w:rsidRPr="00C260B5" w:rsidRDefault="00AE2BAC" w:rsidP="00375DCF">
      <w:pPr>
        <w:pStyle w:val="ListParagraph"/>
        <w:numPr>
          <w:ilvl w:val="0"/>
          <w:numId w:val="4"/>
        </w:numPr>
        <w:spacing w:after="0" w:line="240" w:lineRule="auto"/>
        <w:rPr>
          <w:rFonts w:ascii="Times New Roman" w:hAnsi="Times New Roman" w:cs="Times New Roman"/>
          <w:sz w:val="20"/>
        </w:rPr>
      </w:pPr>
      <w:r w:rsidRPr="00C260B5">
        <w:rPr>
          <w:rFonts w:ascii="Times New Roman" w:hAnsi="Times New Roman" w:cs="Times New Roman"/>
          <w:sz w:val="20"/>
        </w:rPr>
        <w:t>Using MLA guidelines:</w:t>
      </w:r>
    </w:p>
    <w:p w:rsidR="00AE2BAC" w:rsidRPr="00C260B5" w:rsidRDefault="00AE2BAC" w:rsidP="00375DCF">
      <w:pPr>
        <w:pStyle w:val="ListParagraph"/>
        <w:numPr>
          <w:ilvl w:val="0"/>
          <w:numId w:val="16"/>
        </w:numPr>
        <w:spacing w:after="0" w:line="240" w:lineRule="auto"/>
        <w:ind w:left="1080"/>
        <w:rPr>
          <w:rFonts w:ascii="Times New Roman" w:hAnsi="Times New Roman" w:cs="Times New Roman"/>
          <w:sz w:val="20"/>
        </w:rPr>
      </w:pPr>
      <w:r w:rsidRPr="00C260B5">
        <w:rPr>
          <w:rFonts w:ascii="Times New Roman" w:hAnsi="Times New Roman" w:cs="Times New Roman"/>
          <w:sz w:val="20"/>
        </w:rPr>
        <w:t>avoid plagiarism</w:t>
      </w:r>
    </w:p>
    <w:p w:rsidR="00AE2BAC" w:rsidRPr="00C260B5" w:rsidRDefault="00AE2BAC" w:rsidP="00375DCF">
      <w:pPr>
        <w:pStyle w:val="ListParagraph"/>
        <w:numPr>
          <w:ilvl w:val="0"/>
          <w:numId w:val="16"/>
        </w:numPr>
        <w:spacing w:after="0" w:line="240" w:lineRule="auto"/>
        <w:ind w:left="1080"/>
        <w:rPr>
          <w:rFonts w:ascii="Times New Roman" w:hAnsi="Times New Roman" w:cs="Times New Roman"/>
          <w:sz w:val="20"/>
        </w:rPr>
      </w:pPr>
      <w:r w:rsidRPr="00C260B5">
        <w:rPr>
          <w:rFonts w:ascii="Times New Roman" w:hAnsi="Times New Roman" w:cs="Times New Roman"/>
          <w:sz w:val="20"/>
        </w:rPr>
        <w:t>set-up an essay</w:t>
      </w:r>
    </w:p>
    <w:p w:rsidR="00AE2BAC" w:rsidRPr="00C260B5" w:rsidRDefault="00AE2BAC" w:rsidP="00375DCF">
      <w:pPr>
        <w:pStyle w:val="ListParagraph"/>
        <w:numPr>
          <w:ilvl w:val="0"/>
          <w:numId w:val="16"/>
        </w:numPr>
        <w:spacing w:after="0" w:line="240" w:lineRule="auto"/>
        <w:ind w:left="1080"/>
        <w:rPr>
          <w:rFonts w:ascii="Times New Roman" w:hAnsi="Times New Roman" w:cs="Times New Roman"/>
          <w:sz w:val="20"/>
        </w:rPr>
      </w:pPr>
      <w:r w:rsidRPr="00C260B5">
        <w:rPr>
          <w:rFonts w:ascii="Times New Roman" w:hAnsi="Times New Roman" w:cs="Times New Roman"/>
          <w:sz w:val="20"/>
        </w:rPr>
        <w:t>cite direct quotations</w:t>
      </w:r>
    </w:p>
    <w:p w:rsidR="00AE2BAC" w:rsidRPr="00C260B5" w:rsidRDefault="00AE2BAC" w:rsidP="00375DCF">
      <w:pPr>
        <w:pStyle w:val="ListParagraph"/>
        <w:numPr>
          <w:ilvl w:val="0"/>
          <w:numId w:val="16"/>
        </w:numPr>
        <w:spacing w:after="0" w:line="240" w:lineRule="auto"/>
        <w:ind w:left="1080"/>
        <w:rPr>
          <w:rFonts w:ascii="Times New Roman" w:hAnsi="Times New Roman" w:cs="Times New Roman"/>
          <w:sz w:val="20"/>
        </w:rPr>
      </w:pPr>
      <w:r w:rsidRPr="00C260B5">
        <w:rPr>
          <w:rFonts w:ascii="Times New Roman" w:hAnsi="Times New Roman" w:cs="Times New Roman"/>
          <w:sz w:val="20"/>
        </w:rPr>
        <w:t>write a works cited page</w:t>
      </w:r>
    </w:p>
    <w:p w:rsidR="003A0393" w:rsidRPr="00C260B5" w:rsidRDefault="003A0393" w:rsidP="00375DCF">
      <w:pPr>
        <w:spacing w:after="0" w:line="240" w:lineRule="auto"/>
        <w:contextualSpacing/>
        <w:rPr>
          <w:rFonts w:ascii="Times New Roman" w:hAnsi="Times New Roman" w:cs="Times New Roman"/>
          <w:sz w:val="20"/>
        </w:rPr>
      </w:pPr>
    </w:p>
    <w:p w:rsidR="00996087" w:rsidRPr="00C260B5" w:rsidRDefault="0030506E" w:rsidP="00375DCF">
      <w:pPr>
        <w:spacing w:after="0"/>
        <w:contextualSpacing/>
        <w:rPr>
          <w:rFonts w:ascii="Times New Roman" w:hAnsi="Times New Roman" w:cs="Times New Roman"/>
          <w:b/>
          <w:bCs/>
          <w:sz w:val="20"/>
        </w:rPr>
      </w:pPr>
      <w:r w:rsidRPr="00C260B5">
        <w:rPr>
          <w:rFonts w:ascii="Times New Roman" w:hAnsi="Times New Roman" w:cs="Times New Roman"/>
          <w:b/>
          <w:bCs/>
          <w:sz w:val="20"/>
        </w:rPr>
        <w:br w:type="page"/>
      </w:r>
      <w:r w:rsidR="00996087" w:rsidRPr="00C260B5">
        <w:rPr>
          <w:rFonts w:ascii="Times New Roman" w:hAnsi="Times New Roman" w:cs="Times New Roman"/>
          <w:b/>
          <w:bCs/>
          <w:sz w:val="20"/>
        </w:rPr>
        <w:lastRenderedPageBreak/>
        <w:t>Semester Grading</w:t>
      </w:r>
      <w:r w:rsidR="007B38CC" w:rsidRPr="00C260B5">
        <w:rPr>
          <w:rFonts w:ascii="Times New Roman" w:hAnsi="Times New Roman" w:cs="Times New Roman"/>
          <w:b/>
          <w:bCs/>
          <w:sz w:val="20"/>
        </w:rPr>
        <w:t>:</w:t>
      </w:r>
    </w:p>
    <w:p w:rsidR="00996087" w:rsidRPr="00C260B5" w:rsidRDefault="0099608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First essay:</w:t>
      </w:r>
    </w:p>
    <w:p w:rsidR="00996087" w:rsidRPr="00C260B5" w:rsidRDefault="00A47FB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ab/>
      </w:r>
      <w:r w:rsidR="00F505D9" w:rsidRPr="00C260B5">
        <w:rPr>
          <w:rFonts w:ascii="Times New Roman" w:hAnsi="Times New Roman" w:cs="Times New Roman"/>
          <w:sz w:val="20"/>
        </w:rPr>
        <w:t>a. 100</w:t>
      </w:r>
      <w:r w:rsidR="00996087" w:rsidRPr="00C260B5">
        <w:rPr>
          <w:rFonts w:ascii="Times New Roman" w:hAnsi="Times New Roman" w:cs="Times New Roman"/>
          <w:sz w:val="20"/>
        </w:rPr>
        <w:t xml:space="preserve"> points.</w:t>
      </w:r>
      <w:r w:rsidR="002E579B" w:rsidRPr="00C260B5">
        <w:rPr>
          <w:rFonts w:ascii="Times New Roman" w:hAnsi="Times New Roman" w:cs="Times New Roman"/>
          <w:sz w:val="20"/>
        </w:rPr>
        <w:t xml:space="preserve"> </w:t>
      </w:r>
    </w:p>
    <w:p w:rsidR="00996087" w:rsidRPr="00C260B5" w:rsidRDefault="00F26A3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Second essay</w:t>
      </w:r>
      <w:r w:rsidR="00996087" w:rsidRPr="00C260B5">
        <w:rPr>
          <w:rFonts w:ascii="Times New Roman" w:hAnsi="Times New Roman" w:cs="Times New Roman"/>
          <w:sz w:val="20"/>
        </w:rPr>
        <w:t>:</w:t>
      </w:r>
    </w:p>
    <w:p w:rsidR="00996087" w:rsidRPr="00C260B5" w:rsidRDefault="0099608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ab/>
        <w:t>a. 100 points each.</w:t>
      </w:r>
      <w:r w:rsidR="002E579B" w:rsidRPr="00C260B5">
        <w:rPr>
          <w:rFonts w:ascii="Times New Roman" w:hAnsi="Times New Roman" w:cs="Times New Roman"/>
          <w:sz w:val="20"/>
        </w:rPr>
        <w:t xml:space="preserve"> </w:t>
      </w:r>
    </w:p>
    <w:p w:rsidR="00F26A3E" w:rsidRPr="00C260B5" w:rsidRDefault="003A3865"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Third essay</w:t>
      </w:r>
      <w:r w:rsidR="00F26A3E" w:rsidRPr="00C260B5">
        <w:rPr>
          <w:rFonts w:ascii="Times New Roman" w:hAnsi="Times New Roman" w:cs="Times New Roman"/>
          <w:sz w:val="20"/>
        </w:rPr>
        <w:t>:</w:t>
      </w:r>
    </w:p>
    <w:p w:rsidR="00F26A3E" w:rsidRPr="00C260B5" w:rsidRDefault="00272AB0" w:rsidP="00375DCF">
      <w:pPr>
        <w:spacing w:after="0" w:line="240" w:lineRule="auto"/>
        <w:contextualSpacing/>
        <w:rPr>
          <w:rFonts w:ascii="Times New Roman" w:hAnsi="Times New Roman" w:cs="Times New Roman"/>
          <w:sz w:val="20"/>
        </w:rPr>
      </w:pPr>
      <w:r>
        <w:rPr>
          <w:rFonts w:ascii="Times New Roman" w:hAnsi="Times New Roman" w:cs="Times New Roman"/>
          <w:sz w:val="20"/>
        </w:rPr>
        <w:tab/>
        <w:t>a. 100</w:t>
      </w:r>
      <w:r w:rsidR="00F26A3E" w:rsidRPr="00C260B5">
        <w:rPr>
          <w:rFonts w:ascii="Times New Roman" w:hAnsi="Times New Roman" w:cs="Times New Roman"/>
          <w:sz w:val="20"/>
        </w:rPr>
        <w:t xml:space="preserve"> points each.</w:t>
      </w:r>
      <w:r w:rsidR="002E579B" w:rsidRPr="00C260B5">
        <w:rPr>
          <w:rFonts w:ascii="Times New Roman" w:hAnsi="Times New Roman" w:cs="Times New Roman"/>
          <w:sz w:val="20"/>
        </w:rPr>
        <w:t xml:space="preserve"> </w:t>
      </w:r>
    </w:p>
    <w:p w:rsidR="00A47FB7" w:rsidRPr="00C260B5" w:rsidRDefault="003A3865"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Fourth essay</w:t>
      </w:r>
      <w:r w:rsidR="00A47FB7" w:rsidRPr="00C260B5">
        <w:rPr>
          <w:rFonts w:ascii="Times New Roman" w:hAnsi="Times New Roman" w:cs="Times New Roman"/>
          <w:sz w:val="20"/>
        </w:rPr>
        <w:t xml:space="preserve">: </w:t>
      </w:r>
    </w:p>
    <w:p w:rsidR="00A47FB7" w:rsidRPr="00C260B5" w:rsidRDefault="00A47FB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ab/>
        <w:t xml:space="preserve">a. </w:t>
      </w:r>
      <w:r w:rsidR="009963E1" w:rsidRPr="00C260B5">
        <w:rPr>
          <w:rFonts w:ascii="Times New Roman" w:hAnsi="Times New Roman" w:cs="Times New Roman"/>
          <w:sz w:val="20"/>
        </w:rPr>
        <w:t>150</w:t>
      </w:r>
      <w:r w:rsidR="00BD3B99" w:rsidRPr="00C260B5">
        <w:rPr>
          <w:rFonts w:ascii="Times New Roman" w:hAnsi="Times New Roman" w:cs="Times New Roman"/>
          <w:sz w:val="20"/>
        </w:rPr>
        <w:t xml:space="preserve"> </w:t>
      </w:r>
      <w:r w:rsidRPr="00C260B5">
        <w:rPr>
          <w:rFonts w:ascii="Times New Roman" w:hAnsi="Times New Roman" w:cs="Times New Roman"/>
          <w:sz w:val="20"/>
        </w:rPr>
        <w:t>points.</w:t>
      </w:r>
      <w:r w:rsidR="002E579B" w:rsidRPr="00C260B5">
        <w:rPr>
          <w:rFonts w:ascii="Times New Roman" w:hAnsi="Times New Roman" w:cs="Times New Roman"/>
          <w:sz w:val="20"/>
        </w:rPr>
        <w:t xml:space="preserve"> </w:t>
      </w:r>
    </w:p>
    <w:p w:rsidR="00996087" w:rsidRPr="00C260B5" w:rsidRDefault="00F26A3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F</w:t>
      </w:r>
      <w:r w:rsidR="00996087" w:rsidRPr="00C260B5">
        <w:rPr>
          <w:rFonts w:ascii="Times New Roman" w:hAnsi="Times New Roman" w:cs="Times New Roman"/>
          <w:sz w:val="20"/>
        </w:rPr>
        <w:t>inal grammar exam:</w:t>
      </w:r>
    </w:p>
    <w:p w:rsidR="002621CE" w:rsidRPr="00C260B5" w:rsidRDefault="00E470C4"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ab/>
        <w:t>a. 100</w:t>
      </w:r>
      <w:r w:rsidR="00996087" w:rsidRPr="00C260B5">
        <w:rPr>
          <w:rFonts w:ascii="Times New Roman" w:hAnsi="Times New Roman" w:cs="Times New Roman"/>
          <w:sz w:val="20"/>
        </w:rPr>
        <w:t xml:space="preserve"> points.</w:t>
      </w:r>
      <w:r w:rsidR="002E579B" w:rsidRPr="00C260B5">
        <w:rPr>
          <w:rFonts w:ascii="Times New Roman" w:hAnsi="Times New Roman" w:cs="Times New Roman"/>
          <w:sz w:val="20"/>
        </w:rPr>
        <w:t xml:space="preserve"> </w:t>
      </w:r>
    </w:p>
    <w:p w:rsidR="00996087" w:rsidRPr="00C260B5" w:rsidRDefault="00996087" w:rsidP="00375DCF">
      <w:pPr>
        <w:spacing w:after="0" w:line="240" w:lineRule="auto"/>
        <w:contextualSpacing/>
        <w:rPr>
          <w:rFonts w:ascii="Times New Roman" w:hAnsi="Times New Roman" w:cs="Times New Roman"/>
          <w:sz w:val="20"/>
        </w:rPr>
      </w:pPr>
    </w:p>
    <w:p w:rsidR="002654E5" w:rsidRPr="00C260B5" w:rsidRDefault="009963E1" w:rsidP="00375DCF">
      <w:pPr>
        <w:contextualSpacing/>
        <w:rPr>
          <w:rFonts w:ascii="Times New Roman" w:hAnsi="Times New Roman"/>
          <w:sz w:val="20"/>
        </w:rPr>
      </w:pPr>
      <w:r w:rsidRPr="00C260B5">
        <w:rPr>
          <w:rFonts w:ascii="Times New Roman" w:hAnsi="Times New Roman"/>
          <w:sz w:val="20"/>
        </w:rPr>
        <w:t xml:space="preserve">550-495 = A; 494-440 </w:t>
      </w:r>
      <w:r w:rsidR="00882A95" w:rsidRPr="00C260B5">
        <w:rPr>
          <w:rFonts w:ascii="Times New Roman" w:hAnsi="Times New Roman"/>
          <w:sz w:val="20"/>
        </w:rPr>
        <w:t>=</w:t>
      </w:r>
      <w:r w:rsidRPr="00C260B5">
        <w:rPr>
          <w:rFonts w:ascii="Times New Roman" w:hAnsi="Times New Roman"/>
          <w:sz w:val="20"/>
        </w:rPr>
        <w:t xml:space="preserve"> B; 439-385</w:t>
      </w:r>
      <w:r w:rsidR="00882A95" w:rsidRPr="00C260B5">
        <w:rPr>
          <w:rFonts w:ascii="Times New Roman" w:hAnsi="Times New Roman"/>
          <w:sz w:val="20"/>
        </w:rPr>
        <w:t>=</w:t>
      </w:r>
      <w:r w:rsidRPr="00C260B5">
        <w:rPr>
          <w:rFonts w:ascii="Times New Roman" w:hAnsi="Times New Roman"/>
          <w:sz w:val="20"/>
        </w:rPr>
        <w:t>C; 384-330=D; 329</w:t>
      </w:r>
      <w:r w:rsidR="00882A95" w:rsidRPr="00C260B5">
        <w:rPr>
          <w:rFonts w:ascii="Times New Roman" w:hAnsi="Times New Roman"/>
          <w:sz w:val="20"/>
        </w:rPr>
        <w:t>-000=F</w:t>
      </w:r>
    </w:p>
    <w:p w:rsidR="00996087" w:rsidRPr="00C260B5" w:rsidRDefault="00996087" w:rsidP="00375DCF">
      <w:pPr>
        <w:pStyle w:val="Footer"/>
        <w:tabs>
          <w:tab w:val="clear" w:pos="4320"/>
          <w:tab w:val="clear" w:pos="8640"/>
        </w:tabs>
        <w:contextualSpacing/>
        <w:rPr>
          <w:b/>
          <w:sz w:val="20"/>
          <w:szCs w:val="22"/>
        </w:rPr>
      </w:pPr>
      <w:r w:rsidRPr="00C260B5">
        <w:rPr>
          <w:b/>
          <w:sz w:val="20"/>
          <w:szCs w:val="22"/>
        </w:rPr>
        <w:t>Extra Credit</w:t>
      </w:r>
      <w:r w:rsidR="007B38CC" w:rsidRPr="00C260B5">
        <w:rPr>
          <w:b/>
          <w:sz w:val="20"/>
          <w:szCs w:val="22"/>
        </w:rPr>
        <w:t>:</w:t>
      </w:r>
    </w:p>
    <w:p w:rsidR="00996087" w:rsidRPr="00C260B5" w:rsidRDefault="00996087" w:rsidP="00375DCF">
      <w:pPr>
        <w:pStyle w:val="Footer"/>
        <w:tabs>
          <w:tab w:val="clear" w:pos="4320"/>
          <w:tab w:val="clear" w:pos="8640"/>
        </w:tabs>
        <w:contextualSpacing/>
        <w:rPr>
          <w:sz w:val="20"/>
          <w:szCs w:val="22"/>
        </w:rPr>
      </w:pPr>
      <w:r w:rsidRPr="00C260B5">
        <w:rPr>
          <w:sz w:val="20"/>
          <w:szCs w:val="22"/>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rsidR="00996087" w:rsidRPr="00C260B5" w:rsidRDefault="00996087" w:rsidP="00375DCF">
      <w:pPr>
        <w:pStyle w:val="Footer"/>
        <w:tabs>
          <w:tab w:val="clear" w:pos="4320"/>
          <w:tab w:val="clear" w:pos="8640"/>
        </w:tabs>
        <w:contextualSpacing/>
        <w:rPr>
          <w:sz w:val="20"/>
          <w:szCs w:val="22"/>
        </w:rPr>
      </w:pPr>
    </w:p>
    <w:p w:rsidR="00BC2F07" w:rsidRPr="00C260B5" w:rsidRDefault="00BC2F07" w:rsidP="00375DCF">
      <w:pPr>
        <w:spacing w:after="0" w:line="240" w:lineRule="auto"/>
        <w:contextualSpacing/>
        <w:rPr>
          <w:rFonts w:ascii="Times New Roman" w:hAnsi="Times New Roman" w:cs="Times New Roman"/>
          <w:b/>
          <w:sz w:val="20"/>
        </w:rPr>
      </w:pPr>
      <w:r w:rsidRPr="00C260B5">
        <w:rPr>
          <w:rFonts w:ascii="Times New Roman" w:hAnsi="Times New Roman" w:cs="Times New Roman"/>
          <w:b/>
          <w:sz w:val="20"/>
        </w:rPr>
        <w:t>Revision Symbols</w:t>
      </w:r>
      <w:r w:rsidR="007B38CC" w:rsidRPr="00C260B5">
        <w:rPr>
          <w:rFonts w:ascii="Times New Roman" w:hAnsi="Times New Roman" w:cs="Times New Roman"/>
          <w:b/>
          <w:sz w:val="20"/>
        </w:rPr>
        <w:t>:</w:t>
      </w:r>
    </w:p>
    <w:p w:rsidR="00BC2F07" w:rsidRPr="00C260B5" w:rsidRDefault="00151DD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I will use the following symbols </w:t>
      </w:r>
      <w:r w:rsidR="00BC2F07" w:rsidRPr="00C260B5">
        <w:rPr>
          <w:rFonts w:ascii="Times New Roman" w:hAnsi="Times New Roman" w:cs="Times New Roman"/>
          <w:sz w:val="20"/>
        </w:rPr>
        <w:t xml:space="preserve">to </w:t>
      </w:r>
      <w:r w:rsidRPr="00C260B5">
        <w:rPr>
          <w:rFonts w:ascii="Times New Roman" w:hAnsi="Times New Roman" w:cs="Times New Roman"/>
          <w:sz w:val="20"/>
        </w:rPr>
        <w:t>leave comments on your work</w:t>
      </w:r>
      <w:r w:rsidR="00BC2F07" w:rsidRPr="00C260B5">
        <w:rPr>
          <w:rFonts w:ascii="Times New Roman" w:hAnsi="Times New Roman" w:cs="Times New Roman"/>
          <w:sz w:val="20"/>
        </w:rPr>
        <w:t>:</w:t>
      </w:r>
    </w:p>
    <w:p w:rsidR="00BC2F07" w:rsidRPr="00C260B5" w:rsidRDefault="00BC2F07" w:rsidP="00375DCF">
      <w:pPr>
        <w:spacing w:after="0" w:line="240" w:lineRule="auto"/>
        <w:contextualSpacing/>
        <w:rPr>
          <w:rFonts w:ascii="Times New Roman" w:hAnsi="Times New Roman" w:cs="Times New Roman"/>
          <w:sz w:val="20"/>
        </w:rPr>
      </w:pP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th</w:t>
      </w:r>
      <w:r w:rsidRPr="00C260B5">
        <w:rPr>
          <w:rFonts w:ascii="Times New Roman" w:hAnsi="Times New Roman" w:cs="Times New Roman"/>
          <w:sz w:val="20"/>
        </w:rPr>
        <w:tab/>
        <w:t xml:space="preserve">= </w:t>
      </w:r>
      <w:r w:rsidRPr="00C260B5">
        <w:rPr>
          <w:rFonts w:ascii="Times New Roman" w:hAnsi="Times New Roman" w:cs="Times New Roman"/>
          <w:sz w:val="20"/>
        </w:rPr>
        <w:tab/>
        <w:t>thesis</w:t>
      </w: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sm</w:t>
      </w:r>
      <w:r w:rsidRPr="00C260B5">
        <w:rPr>
          <w:rFonts w:ascii="Times New Roman" w:hAnsi="Times New Roman" w:cs="Times New Roman"/>
          <w:sz w:val="20"/>
        </w:rPr>
        <w:tab/>
        <w:t>=</w:t>
      </w:r>
      <w:r w:rsidRPr="00C260B5">
        <w:rPr>
          <w:rFonts w:ascii="Times New Roman" w:hAnsi="Times New Roman" w:cs="Times New Roman"/>
          <w:sz w:val="20"/>
        </w:rPr>
        <w:tab/>
        <w:t>supportive material</w:t>
      </w: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tr</w:t>
      </w:r>
      <w:r w:rsidRPr="00C260B5">
        <w:rPr>
          <w:rFonts w:ascii="Times New Roman" w:hAnsi="Times New Roman" w:cs="Times New Roman"/>
          <w:sz w:val="20"/>
        </w:rPr>
        <w:tab/>
        <w:t>=</w:t>
      </w:r>
      <w:r w:rsidRPr="00C260B5">
        <w:rPr>
          <w:rFonts w:ascii="Times New Roman" w:hAnsi="Times New Roman" w:cs="Times New Roman"/>
          <w:sz w:val="20"/>
        </w:rPr>
        <w:tab/>
        <w:t>transition</w:t>
      </w: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ts  </w:t>
      </w:r>
      <w:r w:rsidRPr="00C260B5">
        <w:rPr>
          <w:rFonts w:ascii="Times New Roman" w:hAnsi="Times New Roman" w:cs="Times New Roman"/>
          <w:sz w:val="20"/>
        </w:rPr>
        <w:tab/>
        <w:t>=</w:t>
      </w:r>
      <w:r w:rsidRPr="00C260B5">
        <w:rPr>
          <w:rFonts w:ascii="Times New Roman" w:hAnsi="Times New Roman" w:cs="Times New Roman"/>
          <w:sz w:val="20"/>
        </w:rPr>
        <w:tab/>
        <w:t>topic sentence</w:t>
      </w: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cn</w:t>
      </w:r>
      <w:r w:rsidRPr="00C260B5">
        <w:rPr>
          <w:rFonts w:ascii="Times New Roman" w:hAnsi="Times New Roman" w:cs="Times New Roman"/>
          <w:sz w:val="20"/>
        </w:rPr>
        <w:tab/>
        <w:t>=</w:t>
      </w:r>
      <w:r w:rsidRPr="00C260B5">
        <w:rPr>
          <w:rFonts w:ascii="Times New Roman" w:hAnsi="Times New Roman" w:cs="Times New Roman"/>
          <w:sz w:val="20"/>
        </w:rPr>
        <w:tab/>
        <w:t>context</w:t>
      </w:r>
    </w:p>
    <w:p w:rsidR="00C920AC"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dq</w:t>
      </w:r>
      <w:r w:rsidRPr="00C260B5">
        <w:rPr>
          <w:rFonts w:ascii="Times New Roman" w:hAnsi="Times New Roman" w:cs="Times New Roman"/>
          <w:sz w:val="20"/>
        </w:rPr>
        <w:tab/>
        <w:t>=</w:t>
      </w:r>
      <w:r w:rsidRPr="00C260B5">
        <w:rPr>
          <w:rFonts w:ascii="Times New Roman" w:hAnsi="Times New Roman" w:cs="Times New Roman"/>
          <w:sz w:val="20"/>
        </w:rPr>
        <w:tab/>
        <w:t>direct quotation</w:t>
      </w: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mla  </w:t>
      </w:r>
      <w:r w:rsidRPr="00C260B5">
        <w:rPr>
          <w:rFonts w:ascii="Times New Roman" w:hAnsi="Times New Roman" w:cs="Times New Roman"/>
          <w:sz w:val="20"/>
        </w:rPr>
        <w:tab/>
        <w:t>=</w:t>
      </w:r>
      <w:r w:rsidRPr="00C260B5">
        <w:rPr>
          <w:rFonts w:ascii="Times New Roman" w:hAnsi="Times New Roman" w:cs="Times New Roman"/>
          <w:sz w:val="20"/>
        </w:rPr>
        <w:tab/>
        <w:t>citing direct quotations</w:t>
      </w:r>
    </w:p>
    <w:p w:rsidR="00C920AC"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ct</w:t>
      </w:r>
      <w:r w:rsidRPr="00C260B5">
        <w:rPr>
          <w:rFonts w:ascii="Times New Roman" w:hAnsi="Times New Roman" w:cs="Times New Roman"/>
          <w:sz w:val="20"/>
        </w:rPr>
        <w:tab/>
        <w:t>=</w:t>
      </w:r>
      <w:r w:rsidRPr="00C260B5">
        <w:rPr>
          <w:rFonts w:ascii="Times New Roman" w:hAnsi="Times New Roman" w:cs="Times New Roman"/>
          <w:sz w:val="20"/>
        </w:rPr>
        <w:tab/>
        <w:t xml:space="preserve">critical thinking </w:t>
      </w:r>
    </w:p>
    <w:p w:rsidR="00C920AC" w:rsidRPr="00C260B5" w:rsidRDefault="00C920AC"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ct/1</w:t>
      </w:r>
      <w:r w:rsidRPr="00C260B5">
        <w:rPr>
          <w:rFonts w:ascii="Times New Roman" w:hAnsi="Times New Roman" w:cs="Times New Roman"/>
          <w:sz w:val="20"/>
        </w:rPr>
        <w:tab/>
        <w:t>=</w:t>
      </w:r>
      <w:r w:rsidRPr="00C260B5">
        <w:rPr>
          <w:rFonts w:ascii="Times New Roman" w:hAnsi="Times New Roman" w:cs="Times New Roman"/>
          <w:sz w:val="20"/>
        </w:rPr>
        <w:tab/>
        <w:t>critical thinking, step 1</w:t>
      </w:r>
    </w:p>
    <w:p w:rsidR="00522B5D" w:rsidRPr="00C260B5" w:rsidRDefault="00C920AC"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ct/2</w:t>
      </w:r>
      <w:r w:rsidRPr="00C260B5">
        <w:rPr>
          <w:rFonts w:ascii="Times New Roman" w:hAnsi="Times New Roman" w:cs="Times New Roman"/>
          <w:sz w:val="20"/>
        </w:rPr>
        <w:tab/>
        <w:t>=</w:t>
      </w:r>
      <w:r w:rsidRPr="00C260B5">
        <w:rPr>
          <w:rFonts w:ascii="Times New Roman" w:hAnsi="Times New Roman" w:cs="Times New Roman"/>
          <w:sz w:val="20"/>
        </w:rPr>
        <w:tab/>
        <w:t>critical thinking, step 2</w:t>
      </w:r>
    </w:p>
    <w:p w:rsidR="00522B5D" w:rsidRPr="00C260B5" w:rsidRDefault="00522B5D"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ct/3</w:t>
      </w:r>
      <w:r w:rsidRPr="00C260B5">
        <w:rPr>
          <w:rFonts w:ascii="Times New Roman" w:hAnsi="Times New Roman" w:cs="Times New Roman"/>
          <w:sz w:val="20"/>
        </w:rPr>
        <w:tab/>
        <w:t>=</w:t>
      </w:r>
      <w:r w:rsidRPr="00C260B5">
        <w:rPr>
          <w:rFonts w:ascii="Times New Roman" w:hAnsi="Times New Roman" w:cs="Times New Roman"/>
          <w:sz w:val="20"/>
        </w:rPr>
        <w:tab/>
        <w:t>critical thinking, step 3</w:t>
      </w:r>
    </w:p>
    <w:p w:rsidR="00522B5D" w:rsidRPr="00C260B5" w:rsidRDefault="00522B5D"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ct/4</w:t>
      </w:r>
      <w:r w:rsidRPr="00C260B5">
        <w:rPr>
          <w:rFonts w:ascii="Times New Roman" w:hAnsi="Times New Roman" w:cs="Times New Roman"/>
          <w:sz w:val="20"/>
        </w:rPr>
        <w:tab/>
        <w:t>=</w:t>
      </w:r>
      <w:r w:rsidRPr="00C260B5">
        <w:rPr>
          <w:rFonts w:ascii="Times New Roman" w:hAnsi="Times New Roman" w:cs="Times New Roman"/>
          <w:sz w:val="20"/>
        </w:rPr>
        <w:tab/>
        <w:t>critical thinking, step 4</w:t>
      </w:r>
    </w:p>
    <w:p w:rsidR="00151DDE"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kw(s)</w:t>
      </w:r>
      <w:r w:rsidRPr="00C260B5">
        <w:rPr>
          <w:rFonts w:ascii="Times New Roman" w:hAnsi="Times New Roman" w:cs="Times New Roman"/>
          <w:sz w:val="20"/>
        </w:rPr>
        <w:tab/>
        <w:t>=</w:t>
      </w:r>
      <w:r w:rsidRPr="00C260B5">
        <w:rPr>
          <w:rFonts w:ascii="Times New Roman" w:hAnsi="Times New Roman" w:cs="Times New Roman"/>
          <w:sz w:val="20"/>
        </w:rPr>
        <w:tab/>
        <w:t>key word(s)</w:t>
      </w:r>
      <w:r w:rsidR="00151DDE" w:rsidRPr="00C260B5">
        <w:rPr>
          <w:rFonts w:ascii="Times New Roman" w:hAnsi="Times New Roman" w:cs="Times New Roman"/>
          <w:sz w:val="20"/>
        </w:rPr>
        <w:br/>
        <w:t>ci</w:t>
      </w:r>
      <w:r w:rsidR="00151DDE" w:rsidRPr="00C260B5">
        <w:rPr>
          <w:rFonts w:ascii="Times New Roman" w:hAnsi="Times New Roman" w:cs="Times New Roman"/>
          <w:sz w:val="20"/>
        </w:rPr>
        <w:tab/>
        <w:t>=</w:t>
      </w:r>
      <w:r w:rsidR="00151DDE" w:rsidRPr="00C260B5">
        <w:rPr>
          <w:rFonts w:ascii="Times New Roman" w:hAnsi="Times New Roman" w:cs="Times New Roman"/>
          <w:sz w:val="20"/>
        </w:rPr>
        <w:tab/>
        <w:t xml:space="preserve">concrete image </w:t>
      </w:r>
    </w:p>
    <w:p w:rsidR="00BC2F07" w:rsidRPr="00C260B5" w:rsidRDefault="00151DD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ri </w:t>
      </w:r>
      <w:r w:rsidRPr="00C260B5">
        <w:rPr>
          <w:rFonts w:ascii="Times New Roman" w:hAnsi="Times New Roman" w:cs="Times New Roman"/>
          <w:sz w:val="20"/>
        </w:rPr>
        <w:tab/>
        <w:t>=</w:t>
      </w:r>
      <w:r w:rsidRPr="00C260B5">
        <w:rPr>
          <w:rFonts w:ascii="Times New Roman" w:hAnsi="Times New Roman" w:cs="Times New Roman"/>
          <w:sz w:val="20"/>
        </w:rPr>
        <w:tab/>
        <w:t xml:space="preserve">romantic image </w:t>
      </w: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fs</w:t>
      </w:r>
      <w:r w:rsidRPr="00C260B5">
        <w:rPr>
          <w:rFonts w:ascii="Times New Roman" w:hAnsi="Times New Roman" w:cs="Times New Roman"/>
          <w:sz w:val="20"/>
        </w:rPr>
        <w:tab/>
        <w:t>=</w:t>
      </w:r>
      <w:r w:rsidRPr="00C260B5">
        <w:rPr>
          <w:rFonts w:ascii="Times New Roman" w:hAnsi="Times New Roman" w:cs="Times New Roman"/>
          <w:sz w:val="20"/>
        </w:rPr>
        <w:tab/>
        <w:t>final statement</w:t>
      </w: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f </w:t>
      </w:r>
      <w:r w:rsidRPr="00C260B5">
        <w:rPr>
          <w:rFonts w:ascii="Times New Roman" w:hAnsi="Times New Roman" w:cs="Times New Roman"/>
          <w:sz w:val="20"/>
        </w:rPr>
        <w:tab/>
        <w:t xml:space="preserve">= </w:t>
      </w:r>
      <w:r w:rsidRPr="00C260B5">
        <w:rPr>
          <w:rFonts w:ascii="Times New Roman" w:hAnsi="Times New Roman" w:cs="Times New Roman"/>
          <w:sz w:val="20"/>
        </w:rPr>
        <w:tab/>
        <w:t>fragment</w:t>
      </w: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cs </w:t>
      </w:r>
      <w:r w:rsidRPr="00C260B5">
        <w:rPr>
          <w:rFonts w:ascii="Times New Roman" w:hAnsi="Times New Roman" w:cs="Times New Roman"/>
          <w:sz w:val="20"/>
        </w:rPr>
        <w:tab/>
        <w:t xml:space="preserve">= </w:t>
      </w:r>
      <w:r w:rsidRPr="00C260B5">
        <w:rPr>
          <w:rFonts w:ascii="Times New Roman" w:hAnsi="Times New Roman" w:cs="Times New Roman"/>
          <w:sz w:val="20"/>
        </w:rPr>
        <w:tab/>
        <w:t>comma splice</w:t>
      </w: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sf </w:t>
      </w:r>
      <w:r w:rsidRPr="00C260B5">
        <w:rPr>
          <w:rFonts w:ascii="Times New Roman" w:hAnsi="Times New Roman" w:cs="Times New Roman"/>
          <w:sz w:val="20"/>
        </w:rPr>
        <w:tab/>
        <w:t xml:space="preserve">= </w:t>
      </w:r>
      <w:r w:rsidRPr="00C260B5">
        <w:rPr>
          <w:rFonts w:ascii="Times New Roman" w:hAnsi="Times New Roman" w:cs="Times New Roman"/>
          <w:sz w:val="20"/>
        </w:rPr>
        <w:tab/>
        <w:t>sentence fuse</w:t>
      </w:r>
    </w:p>
    <w:p w:rsidR="00C920AC"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fd</w:t>
      </w:r>
      <w:r w:rsidRPr="00C260B5">
        <w:rPr>
          <w:rFonts w:ascii="Times New Roman" w:hAnsi="Times New Roman" w:cs="Times New Roman"/>
          <w:sz w:val="20"/>
        </w:rPr>
        <w:tab/>
        <w:t>=</w:t>
      </w:r>
      <w:r w:rsidRPr="00C260B5">
        <w:rPr>
          <w:rFonts w:ascii="Times New Roman" w:hAnsi="Times New Roman" w:cs="Times New Roman"/>
          <w:sz w:val="20"/>
        </w:rPr>
        <w:tab/>
        <w:t>follow directions</w:t>
      </w:r>
    </w:p>
    <w:p w:rsidR="00BC2F07" w:rsidRPr="00C260B5" w:rsidRDefault="00C920AC"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bs</w:t>
      </w:r>
      <w:r w:rsidRPr="00C260B5">
        <w:rPr>
          <w:rFonts w:ascii="Times New Roman" w:hAnsi="Times New Roman" w:cs="Times New Roman"/>
          <w:sz w:val="20"/>
        </w:rPr>
        <w:tab/>
        <w:t>=</w:t>
      </w:r>
      <w:r w:rsidRPr="00C260B5">
        <w:rPr>
          <w:rFonts w:ascii="Times New Roman" w:hAnsi="Times New Roman" w:cs="Times New Roman"/>
          <w:sz w:val="20"/>
        </w:rPr>
        <w:tab/>
        <w:t>basic skills</w:t>
      </w:r>
    </w:p>
    <w:p w:rsidR="00151DDE"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w:t>
      </w:r>
      <w:r w:rsidRPr="00C260B5">
        <w:rPr>
          <w:rFonts w:ascii="Times New Roman" w:hAnsi="Times New Roman" w:cs="Times New Roman"/>
          <w:sz w:val="20"/>
        </w:rPr>
        <w:tab/>
        <w:t>=</w:t>
      </w:r>
      <w:r w:rsidRPr="00C260B5">
        <w:rPr>
          <w:rFonts w:ascii="Times New Roman" w:hAnsi="Times New Roman" w:cs="Times New Roman"/>
          <w:sz w:val="20"/>
        </w:rPr>
        <w:tab/>
        <w:t>confusing</w:t>
      </w:r>
    </w:p>
    <w:p w:rsidR="00151DDE" w:rsidRPr="00C260B5" w:rsidRDefault="00151DD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syn</w:t>
      </w:r>
      <w:r w:rsidRPr="00C260B5">
        <w:rPr>
          <w:rFonts w:ascii="Times New Roman" w:hAnsi="Times New Roman" w:cs="Times New Roman"/>
          <w:sz w:val="20"/>
        </w:rPr>
        <w:tab/>
        <w:t xml:space="preserve">= </w:t>
      </w:r>
      <w:r w:rsidRPr="00C260B5">
        <w:rPr>
          <w:rFonts w:ascii="Times New Roman" w:hAnsi="Times New Roman" w:cs="Times New Roman"/>
          <w:sz w:val="20"/>
        </w:rPr>
        <w:tab/>
        <w:t xml:space="preserve">syntax (the words you choose to express a thought and the order you put those words in to form a sentence). </w:t>
      </w:r>
    </w:p>
    <w:p w:rsidR="00BC2F07" w:rsidRPr="00C260B5" w:rsidRDefault="00BC2F07" w:rsidP="00375DCF">
      <w:pPr>
        <w:spacing w:after="0" w:line="240" w:lineRule="auto"/>
        <w:contextualSpacing/>
        <w:rPr>
          <w:rFonts w:ascii="Times New Roman" w:hAnsi="Times New Roman" w:cs="Times New Roman"/>
          <w:sz w:val="20"/>
        </w:rPr>
      </w:pPr>
    </w:p>
    <w:p w:rsidR="00151DDE" w:rsidRPr="00C260B5" w:rsidRDefault="00151DD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ab/>
      </w:r>
      <w:r w:rsidR="00BC2F07" w:rsidRPr="00C260B5">
        <w:rPr>
          <w:rFonts w:ascii="Times New Roman" w:hAnsi="Times New Roman" w:cs="Times New Roman"/>
          <w:sz w:val="20"/>
        </w:rPr>
        <w:t xml:space="preserve">= </w:t>
      </w:r>
      <w:r w:rsidR="00BC2F07" w:rsidRPr="00C260B5">
        <w:rPr>
          <w:rFonts w:ascii="Times New Roman" w:hAnsi="Times New Roman" w:cs="Times New Roman"/>
          <w:sz w:val="20"/>
        </w:rPr>
        <w:tab/>
        <w:t>take out</w:t>
      </w:r>
    </w:p>
    <w:p w:rsidR="00151DDE" w:rsidRPr="00C260B5" w:rsidRDefault="00151DDE" w:rsidP="00375DCF">
      <w:pPr>
        <w:spacing w:after="0" w:line="240" w:lineRule="auto"/>
        <w:contextualSpacing/>
        <w:rPr>
          <w:rFonts w:ascii="Times New Roman" w:hAnsi="Times New Roman" w:cs="Times New Roman"/>
          <w:sz w:val="20"/>
        </w:rPr>
      </w:pPr>
    </w:p>
    <w:p w:rsidR="00151DDE" w:rsidRPr="00C260B5" w:rsidRDefault="00151DD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ab/>
        <w:t xml:space="preserve">= </w:t>
      </w:r>
      <w:r w:rsidRPr="00C260B5">
        <w:rPr>
          <w:rFonts w:ascii="Times New Roman" w:hAnsi="Times New Roman" w:cs="Times New Roman"/>
          <w:sz w:val="20"/>
        </w:rPr>
        <w:tab/>
        <w:t>take out</w:t>
      </w:r>
    </w:p>
    <w:p w:rsidR="00BC2F07" w:rsidRPr="00C260B5" w:rsidRDefault="00BC2F07" w:rsidP="00375DCF">
      <w:pPr>
        <w:spacing w:after="0" w:line="240" w:lineRule="auto"/>
        <w:contextualSpacing/>
        <w:rPr>
          <w:rFonts w:ascii="Times New Roman" w:hAnsi="Times New Roman" w:cs="Times New Roman"/>
          <w:sz w:val="20"/>
        </w:rPr>
      </w:pPr>
    </w:p>
    <w:p w:rsidR="00151DDE" w:rsidRPr="00C260B5" w:rsidRDefault="00151DD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ab/>
      </w:r>
      <w:r w:rsidR="00BC2F07" w:rsidRPr="00C260B5">
        <w:rPr>
          <w:rFonts w:ascii="Times New Roman" w:hAnsi="Times New Roman" w:cs="Times New Roman"/>
          <w:sz w:val="20"/>
        </w:rPr>
        <w:t xml:space="preserve">= </w:t>
      </w:r>
      <w:r w:rsidR="00BC2F07" w:rsidRPr="00C260B5">
        <w:rPr>
          <w:rFonts w:ascii="Times New Roman" w:hAnsi="Times New Roman" w:cs="Times New Roman"/>
          <w:sz w:val="20"/>
        </w:rPr>
        <w:tab/>
        <w:t>insert</w:t>
      </w:r>
    </w:p>
    <w:p w:rsidR="00151DDE" w:rsidRPr="00C260B5" w:rsidRDefault="00151DDE" w:rsidP="00375DCF">
      <w:pPr>
        <w:spacing w:after="0" w:line="240" w:lineRule="auto"/>
        <w:contextualSpacing/>
        <w:rPr>
          <w:rFonts w:ascii="Times New Roman" w:hAnsi="Times New Roman" w:cs="Times New Roman"/>
          <w:sz w:val="20"/>
        </w:rPr>
      </w:pPr>
    </w:p>
    <w:p w:rsidR="00151DDE" w:rsidRPr="00C260B5" w:rsidRDefault="00151DD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ab/>
        <w:t>=</w:t>
      </w:r>
      <w:r w:rsidRPr="00C260B5">
        <w:rPr>
          <w:rFonts w:ascii="Times New Roman" w:hAnsi="Times New Roman" w:cs="Times New Roman"/>
          <w:sz w:val="20"/>
        </w:rPr>
        <w:tab/>
        <w:t>insert</w:t>
      </w:r>
      <w:r w:rsidRPr="00C260B5">
        <w:rPr>
          <w:rFonts w:ascii="Times New Roman" w:hAnsi="Times New Roman" w:cs="Times New Roman"/>
          <w:sz w:val="20"/>
        </w:rPr>
        <w:tab/>
      </w:r>
    </w:p>
    <w:p w:rsidR="00BC2F07" w:rsidRPr="00C260B5" w:rsidRDefault="00BC2F07" w:rsidP="00375DCF">
      <w:pPr>
        <w:spacing w:after="0" w:line="240" w:lineRule="auto"/>
        <w:contextualSpacing/>
        <w:rPr>
          <w:rFonts w:ascii="Times New Roman" w:hAnsi="Times New Roman" w:cs="Times New Roman"/>
          <w:sz w:val="20"/>
        </w:rPr>
      </w:pPr>
    </w:p>
    <w:p w:rsidR="00151DDE" w:rsidRPr="00C260B5" w:rsidRDefault="00151DD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ab/>
      </w:r>
      <w:r w:rsidR="00BC2F07" w:rsidRPr="00C260B5">
        <w:rPr>
          <w:rFonts w:ascii="Times New Roman" w:hAnsi="Times New Roman" w:cs="Times New Roman"/>
          <w:sz w:val="20"/>
        </w:rPr>
        <w:t xml:space="preserve">= </w:t>
      </w:r>
      <w:r w:rsidR="00BC2F07" w:rsidRPr="00C260B5">
        <w:rPr>
          <w:rFonts w:ascii="Times New Roman" w:hAnsi="Times New Roman" w:cs="Times New Roman"/>
          <w:sz w:val="20"/>
        </w:rPr>
        <w:tab/>
        <w:t>good writing</w:t>
      </w:r>
    </w:p>
    <w:p w:rsidR="00BC2F07" w:rsidRPr="00C260B5" w:rsidRDefault="00BC2F07" w:rsidP="00375DCF">
      <w:pPr>
        <w:spacing w:after="0" w:line="240" w:lineRule="auto"/>
        <w:contextualSpacing/>
        <w:rPr>
          <w:rFonts w:ascii="Times New Roman" w:hAnsi="Times New Roman" w:cs="Times New Roman"/>
          <w:sz w:val="20"/>
        </w:rPr>
      </w:pPr>
    </w:p>
    <w:p w:rsidR="00151DDE" w:rsidRPr="00C260B5" w:rsidRDefault="00151DD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ab/>
      </w:r>
      <w:r w:rsidR="00BC2F07" w:rsidRPr="00C260B5">
        <w:rPr>
          <w:rFonts w:ascii="Times New Roman" w:hAnsi="Times New Roman" w:cs="Times New Roman"/>
          <w:sz w:val="20"/>
        </w:rPr>
        <w:t xml:space="preserve">= </w:t>
      </w:r>
      <w:r w:rsidR="00BC2F07" w:rsidRPr="00C260B5">
        <w:rPr>
          <w:rFonts w:ascii="Times New Roman" w:hAnsi="Times New Roman" w:cs="Times New Roman"/>
          <w:sz w:val="20"/>
        </w:rPr>
        <w:tab/>
        <w:t>writing needs to improve</w:t>
      </w:r>
    </w:p>
    <w:p w:rsidR="00BC2F07" w:rsidRPr="00C260B5" w:rsidRDefault="00BC2F07" w:rsidP="00375DCF">
      <w:pPr>
        <w:spacing w:after="0" w:line="240" w:lineRule="auto"/>
        <w:contextualSpacing/>
        <w:rPr>
          <w:rFonts w:ascii="Times New Roman" w:hAnsi="Times New Roman" w:cs="Times New Roman"/>
          <w:sz w:val="20"/>
        </w:rPr>
      </w:pPr>
    </w:p>
    <w:p w:rsidR="00151DDE" w:rsidRPr="00C260B5" w:rsidRDefault="00151DDE" w:rsidP="00375DCF">
      <w:pPr>
        <w:spacing w:after="0" w:line="240" w:lineRule="auto"/>
        <w:contextualSpacing/>
        <w:rPr>
          <w:rFonts w:ascii="Times New Roman" w:hAnsi="Times New Roman" w:cs="Times New Roman"/>
          <w:sz w:val="20"/>
        </w:rPr>
      </w:pPr>
    </w:p>
    <w:p w:rsidR="00BC2F07" w:rsidRPr="00C260B5" w:rsidRDefault="00BC2F07"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ALSO, if any words are circled, you have a basic skill error, </w:t>
      </w:r>
      <w:r w:rsidR="00151DDE" w:rsidRPr="00C260B5">
        <w:rPr>
          <w:rFonts w:ascii="Times New Roman" w:hAnsi="Times New Roman" w:cs="Times New Roman"/>
          <w:sz w:val="20"/>
        </w:rPr>
        <w:t>such as s</w:t>
      </w:r>
      <w:r w:rsidRPr="00C260B5">
        <w:rPr>
          <w:rFonts w:ascii="Times New Roman" w:hAnsi="Times New Roman" w:cs="Times New Roman"/>
          <w:sz w:val="20"/>
        </w:rPr>
        <w:t>pel</w:t>
      </w:r>
      <w:r w:rsidR="00151DDE" w:rsidRPr="00C260B5">
        <w:rPr>
          <w:rFonts w:ascii="Times New Roman" w:hAnsi="Times New Roman" w:cs="Times New Roman"/>
          <w:sz w:val="20"/>
        </w:rPr>
        <w:t xml:space="preserve">ling, word choice, verb </w:t>
      </w:r>
      <w:r w:rsidRPr="00C260B5">
        <w:rPr>
          <w:rFonts w:ascii="Times New Roman" w:hAnsi="Times New Roman" w:cs="Times New Roman"/>
          <w:sz w:val="20"/>
        </w:rPr>
        <w:t>tense, subject verb agreement, pronoun agreement, the apostrophe, capitalization, and indicating the titles of works.</w:t>
      </w:r>
    </w:p>
    <w:p w:rsidR="00BA4F61" w:rsidRPr="00C260B5" w:rsidRDefault="00BC2F07" w:rsidP="00B3210C">
      <w:pPr>
        <w:spacing w:after="0" w:line="240" w:lineRule="auto"/>
        <w:contextualSpacing/>
        <w:rPr>
          <w:rFonts w:ascii="Times New Roman" w:hAnsi="Times New Roman" w:cs="Times New Roman"/>
          <w:sz w:val="20"/>
          <w:szCs w:val="18"/>
        </w:rPr>
      </w:pPr>
      <w:r w:rsidRPr="00C260B5">
        <w:rPr>
          <w:rFonts w:ascii="Times New Roman" w:hAnsi="Times New Roman" w:cs="Times New Roman"/>
          <w:sz w:val="20"/>
        </w:rPr>
        <w:br w:type="page"/>
      </w:r>
      <w:r w:rsidR="00BA4F61" w:rsidRPr="00C260B5">
        <w:rPr>
          <w:rFonts w:ascii="Times New Roman" w:hAnsi="Times New Roman" w:cs="Times New Roman"/>
          <w:b/>
          <w:sz w:val="20"/>
        </w:rPr>
        <w:lastRenderedPageBreak/>
        <w:t>Absences and Being Dropped from the Course, Being Tardy, Adding the Course:</w:t>
      </w:r>
    </w:p>
    <w:p w:rsidR="00BA4F61" w:rsidRPr="00C260B5" w:rsidRDefault="00BA4F61" w:rsidP="00375DCF">
      <w:pPr>
        <w:pStyle w:val="ListParagraph"/>
        <w:numPr>
          <w:ilvl w:val="0"/>
          <w:numId w:val="29"/>
        </w:numPr>
        <w:spacing w:after="0" w:line="240" w:lineRule="auto"/>
        <w:rPr>
          <w:rFonts w:ascii="Times New Roman" w:hAnsi="Times New Roman" w:cs="Times New Roman"/>
          <w:sz w:val="20"/>
        </w:rPr>
      </w:pPr>
      <w:r w:rsidRPr="00C260B5">
        <w:rPr>
          <w:rFonts w:ascii="Times New Roman" w:hAnsi="Times New Roman" w:cs="Times New Roman"/>
          <w:b/>
          <w:sz w:val="20"/>
        </w:rPr>
        <w:t>Absences and being dropped from the course:</w:t>
      </w:r>
      <w:r w:rsidRPr="00C260B5">
        <w:rPr>
          <w:rFonts w:ascii="Times New Roman" w:hAnsi="Times New Roman" w:cs="Times New Roman"/>
          <w:sz w:val="20"/>
        </w:rPr>
        <w:t xml:space="preserve"> If you miss the second day of class, you will be automatically dropped from the course. You will be dropped from the course if you are absent five times or more before the official drop deadline (</w:t>
      </w:r>
      <w:r w:rsidR="00D20495" w:rsidRPr="00C260B5">
        <w:rPr>
          <w:rFonts w:ascii="Times New Roman" w:hAnsi="Times New Roman" w:cs="Times New Roman"/>
          <w:sz w:val="20"/>
        </w:rPr>
        <w:t>March 11</w:t>
      </w:r>
      <w:r w:rsidRPr="00C260B5">
        <w:rPr>
          <w:rFonts w:ascii="Times New Roman" w:hAnsi="Times New Roman" w:cs="Times New Roman"/>
          <w:sz w:val="20"/>
        </w:rPr>
        <w:t>). You will be marked absent if you do not attend class, are tardy, leave class early, or walk in and out of class during lecture.</w:t>
      </w:r>
    </w:p>
    <w:p w:rsidR="00BA4F61" w:rsidRPr="00C260B5" w:rsidRDefault="00BA4F61" w:rsidP="00375DCF">
      <w:pPr>
        <w:pStyle w:val="ListParagraph"/>
        <w:numPr>
          <w:ilvl w:val="0"/>
          <w:numId w:val="29"/>
        </w:numPr>
        <w:spacing w:after="0" w:line="240" w:lineRule="auto"/>
        <w:rPr>
          <w:rFonts w:ascii="Times New Roman" w:hAnsi="Times New Roman" w:cs="Times New Roman"/>
          <w:sz w:val="20"/>
        </w:rPr>
      </w:pPr>
      <w:r w:rsidRPr="00C260B5">
        <w:rPr>
          <w:rFonts w:ascii="Times New Roman" w:hAnsi="Times New Roman" w:cs="Times New Roman"/>
          <w:b/>
          <w:sz w:val="20"/>
        </w:rPr>
        <w:t>Being tardy</w:t>
      </w:r>
      <w:r w:rsidRPr="00C260B5">
        <w:rPr>
          <w:rFonts w:ascii="Times New Roman" w:hAnsi="Times New Roman" w:cs="Times New Roman"/>
          <w:sz w:val="20"/>
        </w:rPr>
        <w:t>: You will be considered tardy if you walk into class after I’ve taken roll.</w:t>
      </w:r>
    </w:p>
    <w:p w:rsidR="00BC2F07" w:rsidRPr="00C260B5" w:rsidRDefault="00BA4F61" w:rsidP="00375DCF">
      <w:pPr>
        <w:pStyle w:val="ListParagraph"/>
        <w:numPr>
          <w:ilvl w:val="0"/>
          <w:numId w:val="29"/>
        </w:numPr>
        <w:spacing w:after="0" w:line="240" w:lineRule="auto"/>
        <w:rPr>
          <w:rFonts w:ascii="Times New Roman" w:hAnsi="Times New Roman" w:cs="Times New Roman"/>
          <w:sz w:val="20"/>
        </w:rPr>
      </w:pPr>
      <w:r w:rsidRPr="00C260B5">
        <w:rPr>
          <w:rFonts w:ascii="Times New Roman" w:hAnsi="Times New Roman" w:cs="Times New Roman"/>
          <w:b/>
          <w:sz w:val="20"/>
        </w:rPr>
        <w:t>Adding:</w:t>
      </w:r>
      <w:r w:rsidRPr="00C260B5">
        <w:rPr>
          <w:rFonts w:ascii="Times New Roman" w:hAnsi="Times New Roman" w:cs="Times New Roman"/>
          <w:sz w:val="20"/>
        </w:rPr>
        <w:t xml:space="preserve"> To add the class, you must attend every class meeting until you have been officially added to the roster. You must add the class by the end of the second week, or you will not be added.</w:t>
      </w:r>
    </w:p>
    <w:p w:rsidR="00BA4F61" w:rsidRPr="00C260B5" w:rsidRDefault="00BA4F61" w:rsidP="00375DCF">
      <w:pPr>
        <w:spacing w:after="0" w:line="240" w:lineRule="auto"/>
        <w:contextualSpacing/>
        <w:rPr>
          <w:rFonts w:ascii="Times New Roman" w:hAnsi="Times New Roman" w:cs="Times New Roman"/>
          <w:b/>
          <w:sz w:val="20"/>
        </w:rPr>
      </w:pPr>
    </w:p>
    <w:p w:rsidR="00996087" w:rsidRPr="00C260B5" w:rsidRDefault="003A0393" w:rsidP="00375DCF">
      <w:pPr>
        <w:spacing w:after="0" w:line="240" w:lineRule="auto"/>
        <w:contextualSpacing/>
        <w:rPr>
          <w:rFonts w:ascii="Times New Roman" w:hAnsi="Times New Roman" w:cs="Times New Roman"/>
          <w:b/>
          <w:sz w:val="20"/>
        </w:rPr>
      </w:pPr>
      <w:r w:rsidRPr="00C260B5">
        <w:rPr>
          <w:rFonts w:ascii="Times New Roman" w:hAnsi="Times New Roman" w:cs="Times New Roman"/>
          <w:b/>
          <w:sz w:val="20"/>
        </w:rPr>
        <w:t>Academic Behavior</w:t>
      </w:r>
      <w:r w:rsidR="007B38CC" w:rsidRPr="00C260B5">
        <w:rPr>
          <w:rFonts w:ascii="Times New Roman" w:hAnsi="Times New Roman" w:cs="Times New Roman"/>
          <w:b/>
          <w:sz w:val="20"/>
        </w:rPr>
        <w:t>:</w:t>
      </w:r>
    </w:p>
    <w:p w:rsidR="00D11C32" w:rsidRPr="00C260B5" w:rsidRDefault="007406F4"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According to the Reedley College </w:t>
      </w:r>
      <w:r w:rsidR="009A3ED6" w:rsidRPr="00C260B5">
        <w:rPr>
          <w:rFonts w:ascii="Times New Roman" w:hAnsi="Times New Roman" w:cs="Times New Roman"/>
          <w:i/>
          <w:sz w:val="20"/>
        </w:rPr>
        <w:t>Student</w:t>
      </w:r>
      <w:r w:rsidRPr="00C260B5">
        <w:rPr>
          <w:rFonts w:ascii="Times New Roman" w:hAnsi="Times New Roman" w:cs="Times New Roman"/>
          <w:i/>
          <w:sz w:val="20"/>
        </w:rPr>
        <w:t xml:space="preserve"> Conduct Standards and Procedures</w:t>
      </w:r>
      <w:r w:rsidRPr="00C260B5">
        <w:rPr>
          <w:rFonts w:ascii="Times New Roman" w:hAnsi="Times New Roman" w:cs="Times New Roman"/>
          <w:sz w:val="20"/>
        </w:rPr>
        <w:t>, if a student “Interferes with or disrupts faculty and administrators who are fulfilling their professional responsibil</w:t>
      </w:r>
      <w:r w:rsidR="00610243" w:rsidRPr="00C260B5">
        <w:rPr>
          <w:rFonts w:ascii="Times New Roman" w:hAnsi="Times New Roman" w:cs="Times New Roman"/>
          <w:sz w:val="20"/>
        </w:rPr>
        <w:t>ities</w:t>
      </w:r>
      <w:r w:rsidRPr="00C260B5">
        <w:rPr>
          <w:rFonts w:ascii="Times New Roman" w:hAnsi="Times New Roman" w:cs="Times New Roman"/>
          <w:sz w:val="20"/>
        </w:rPr>
        <w:t xml:space="preserve"> that student is subject to </w:t>
      </w:r>
      <w:r w:rsidR="009A3ED6" w:rsidRPr="00C260B5">
        <w:rPr>
          <w:rFonts w:ascii="Times New Roman" w:hAnsi="Times New Roman" w:cs="Times New Roman"/>
          <w:sz w:val="20"/>
        </w:rPr>
        <w:t>discipline</w:t>
      </w:r>
      <w:r w:rsidRPr="00C260B5">
        <w:rPr>
          <w:rFonts w:ascii="Times New Roman" w:hAnsi="Times New Roman" w:cs="Times New Roman"/>
          <w:sz w:val="20"/>
        </w:rPr>
        <w:t xml:space="preserve">” (4). </w:t>
      </w:r>
      <w:r w:rsidR="007667F0" w:rsidRPr="00C260B5">
        <w:rPr>
          <w:rFonts w:ascii="Times New Roman" w:hAnsi="Times New Roman" w:cs="Times New Roman"/>
          <w:sz w:val="20"/>
        </w:rPr>
        <w:t xml:space="preserve">Such </w:t>
      </w:r>
      <w:r w:rsidR="003A0393" w:rsidRPr="00C260B5">
        <w:rPr>
          <w:rFonts w:ascii="Times New Roman" w:hAnsi="Times New Roman" w:cs="Times New Roman"/>
          <w:sz w:val="20"/>
        </w:rPr>
        <w:t>behavior includes anything that I find disruptive. Cell phones ringing/vibrating during class, texting, being late to class, walking in and out of the classroom during lecture, and leaving class early are considered disruptive. Not bringing your texts to class, not participating constructively, and talking while I’m presenting lecture are also considered disrupti</w:t>
      </w:r>
      <w:r w:rsidR="007667F0" w:rsidRPr="00C260B5">
        <w:rPr>
          <w:rFonts w:ascii="Times New Roman" w:hAnsi="Times New Roman" w:cs="Times New Roman"/>
          <w:sz w:val="20"/>
        </w:rPr>
        <w:t>ve. Student</w:t>
      </w:r>
      <w:r w:rsidR="00A42217" w:rsidRPr="00C260B5">
        <w:rPr>
          <w:rFonts w:ascii="Times New Roman" w:hAnsi="Times New Roman" w:cs="Times New Roman"/>
          <w:sz w:val="20"/>
        </w:rPr>
        <w:t xml:space="preserve">s </w:t>
      </w:r>
      <w:r w:rsidR="007667F0" w:rsidRPr="00C260B5">
        <w:rPr>
          <w:rFonts w:ascii="Times New Roman" w:hAnsi="Times New Roman" w:cs="Times New Roman"/>
          <w:sz w:val="20"/>
        </w:rPr>
        <w:t xml:space="preserve">who are disruptive will be suspended by me for 1-2 class </w:t>
      </w:r>
      <w:r w:rsidR="009A3ED6" w:rsidRPr="00C260B5">
        <w:rPr>
          <w:rFonts w:ascii="Times New Roman" w:hAnsi="Times New Roman" w:cs="Times New Roman"/>
          <w:sz w:val="20"/>
        </w:rPr>
        <w:t>meetings</w:t>
      </w:r>
      <w:r w:rsidR="007667F0" w:rsidRPr="00C260B5">
        <w:rPr>
          <w:rFonts w:ascii="Times New Roman" w:hAnsi="Times New Roman" w:cs="Times New Roman"/>
          <w:sz w:val="20"/>
        </w:rPr>
        <w:t xml:space="preserve">. If that student continues to be disruptive, he/she will be </w:t>
      </w:r>
      <w:r w:rsidR="009A3ED6" w:rsidRPr="00C260B5">
        <w:rPr>
          <w:rFonts w:ascii="Times New Roman" w:hAnsi="Times New Roman" w:cs="Times New Roman"/>
          <w:sz w:val="20"/>
        </w:rPr>
        <w:t>referred</w:t>
      </w:r>
      <w:r w:rsidR="007667F0" w:rsidRPr="00C260B5">
        <w:rPr>
          <w:rFonts w:ascii="Times New Roman" w:hAnsi="Times New Roman" w:cs="Times New Roman"/>
          <w:sz w:val="20"/>
        </w:rPr>
        <w:t xml:space="preserve"> to the dean of students who reserves the right to suspend the student for 10 additional class </w:t>
      </w:r>
      <w:r w:rsidR="009A3ED6" w:rsidRPr="00C260B5">
        <w:rPr>
          <w:rFonts w:ascii="Times New Roman" w:hAnsi="Times New Roman" w:cs="Times New Roman"/>
          <w:sz w:val="20"/>
        </w:rPr>
        <w:t>meetings</w:t>
      </w:r>
      <w:r w:rsidR="007667F0" w:rsidRPr="00C260B5">
        <w:rPr>
          <w:rFonts w:ascii="Times New Roman" w:hAnsi="Times New Roman" w:cs="Times New Roman"/>
          <w:sz w:val="20"/>
        </w:rPr>
        <w:t>. Consider yourselves warned.</w:t>
      </w:r>
      <w:r w:rsidR="00D11C32" w:rsidRPr="00C260B5">
        <w:rPr>
          <w:rFonts w:ascii="Times New Roman" w:hAnsi="Times New Roman" w:cs="Times New Roman"/>
          <w:sz w:val="20"/>
        </w:rPr>
        <w:t xml:space="preserve"> </w:t>
      </w:r>
    </w:p>
    <w:p w:rsidR="00D11C32" w:rsidRPr="00C260B5" w:rsidRDefault="00D11C32" w:rsidP="00375DCF">
      <w:pPr>
        <w:spacing w:after="0" w:line="240" w:lineRule="auto"/>
        <w:contextualSpacing/>
        <w:rPr>
          <w:rFonts w:ascii="Times New Roman" w:hAnsi="Times New Roman" w:cs="Times New Roman"/>
          <w:sz w:val="20"/>
        </w:rPr>
      </w:pPr>
    </w:p>
    <w:p w:rsidR="003A0393" w:rsidRPr="00C260B5" w:rsidRDefault="00D11C32" w:rsidP="00375DCF">
      <w:pPr>
        <w:spacing w:after="0" w:line="240" w:lineRule="auto"/>
        <w:contextualSpacing/>
        <w:rPr>
          <w:rFonts w:ascii="Times New Roman" w:hAnsi="Times New Roman" w:cs="Times New Roman"/>
          <w:b/>
          <w:sz w:val="20"/>
        </w:rPr>
      </w:pPr>
      <w:r w:rsidRPr="00C260B5">
        <w:rPr>
          <w:rFonts w:ascii="Times New Roman" w:hAnsi="Times New Roman" w:cs="Times New Roman"/>
          <w:sz w:val="20"/>
        </w:rPr>
        <w:t xml:space="preserve">NOTE: if you are unable to stay for an entire class period, don’t come to class at all; if you have a documentable excuse that I’m willing to accept, which explains why you could not stay in class for the duration of the period, I will be happy to see you during my office hours to explain what you missed in class; still, if you can’t stay for the duration of the period, don’t come to class at all. </w:t>
      </w:r>
      <w:r w:rsidR="007667F0" w:rsidRPr="00C260B5">
        <w:rPr>
          <w:rFonts w:ascii="Times New Roman" w:hAnsi="Times New Roman" w:cs="Times New Roman"/>
          <w:sz w:val="20"/>
        </w:rPr>
        <w:t xml:space="preserve"> </w:t>
      </w:r>
    </w:p>
    <w:p w:rsidR="003A0393" w:rsidRPr="00C260B5" w:rsidRDefault="003A0393" w:rsidP="00375DCF">
      <w:pPr>
        <w:spacing w:after="0" w:line="240" w:lineRule="auto"/>
        <w:contextualSpacing/>
        <w:rPr>
          <w:rFonts w:ascii="Times New Roman" w:hAnsi="Times New Roman" w:cs="Times New Roman"/>
          <w:sz w:val="20"/>
        </w:rPr>
      </w:pPr>
    </w:p>
    <w:p w:rsidR="00361E36" w:rsidRPr="00C260B5" w:rsidRDefault="00361E36" w:rsidP="00375DCF">
      <w:pPr>
        <w:spacing w:after="0" w:line="240" w:lineRule="auto"/>
        <w:contextualSpacing/>
        <w:rPr>
          <w:rFonts w:ascii="Times New Roman" w:hAnsi="Times New Roman" w:cs="Times New Roman"/>
          <w:b/>
          <w:sz w:val="20"/>
        </w:rPr>
      </w:pPr>
      <w:r w:rsidRPr="00C260B5">
        <w:rPr>
          <w:rFonts w:ascii="Times New Roman" w:hAnsi="Times New Roman" w:cs="Times New Roman"/>
          <w:b/>
          <w:sz w:val="20"/>
        </w:rPr>
        <w:t>Email Correspondence:</w:t>
      </w:r>
    </w:p>
    <w:p w:rsidR="00D2604E" w:rsidRPr="00C260B5" w:rsidRDefault="00D2604E"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If you send me an email, it must begin with “Dear Mr. Dominguez” and end with “Thank you” and  “</w:t>
      </w:r>
      <w:r w:rsidR="004000E8" w:rsidRPr="00C260B5">
        <w:rPr>
          <w:rFonts w:ascii="Times New Roman" w:hAnsi="Times New Roman" w:cs="Times New Roman"/>
          <w:sz w:val="20"/>
        </w:rPr>
        <w:t>Sincerely</w:t>
      </w:r>
      <w:r w:rsidRPr="00C260B5">
        <w:rPr>
          <w:rFonts w:ascii="Times New Roman" w:hAnsi="Times New Roman" w:cs="Times New Roman"/>
          <w:sz w:val="20"/>
        </w:rPr>
        <w:t xml:space="preserve">, [your name].”  Emails must be written </w:t>
      </w:r>
      <w:r w:rsidR="00852E7B" w:rsidRPr="00C260B5">
        <w:rPr>
          <w:rFonts w:ascii="Times New Roman" w:hAnsi="Times New Roman" w:cs="Times New Roman"/>
          <w:sz w:val="20"/>
        </w:rPr>
        <w:t>with</w:t>
      </w:r>
      <w:r w:rsidRPr="00C260B5">
        <w:rPr>
          <w:rFonts w:ascii="Times New Roman" w:hAnsi="Times New Roman" w:cs="Times New Roman"/>
          <w:sz w:val="20"/>
        </w:rPr>
        <w:t xml:space="preserve"> proper English. Emails that look like text messages or contain informal language will be ignored. Here is a properly written email:</w:t>
      </w:r>
    </w:p>
    <w:p w:rsidR="00D2604E" w:rsidRPr="00C260B5" w:rsidRDefault="00D2604E" w:rsidP="00375DCF">
      <w:pPr>
        <w:spacing w:after="0" w:line="240" w:lineRule="auto"/>
        <w:contextualSpacing/>
        <w:rPr>
          <w:rFonts w:ascii="Times New Roman" w:hAnsi="Times New Roman" w:cs="Times New Roman"/>
          <w:sz w:val="20"/>
        </w:rPr>
      </w:pPr>
    </w:p>
    <w:p w:rsidR="00D2604E" w:rsidRPr="00C260B5" w:rsidRDefault="00D2604E" w:rsidP="00375DCF">
      <w:pPr>
        <w:spacing w:after="0" w:line="240" w:lineRule="auto"/>
        <w:ind w:left="720"/>
        <w:contextualSpacing/>
        <w:rPr>
          <w:rFonts w:ascii="Times New Roman" w:hAnsi="Times New Roman" w:cs="Times New Roman"/>
          <w:sz w:val="20"/>
        </w:rPr>
      </w:pPr>
      <w:r w:rsidRPr="00C260B5">
        <w:rPr>
          <w:rFonts w:ascii="Times New Roman" w:hAnsi="Times New Roman" w:cs="Times New Roman"/>
          <w:sz w:val="20"/>
        </w:rPr>
        <w:t>Dear Mr. Dominguez,</w:t>
      </w:r>
    </w:p>
    <w:p w:rsidR="00D2604E" w:rsidRPr="00C260B5" w:rsidRDefault="00D2604E" w:rsidP="00375DCF">
      <w:pPr>
        <w:spacing w:after="0" w:line="240" w:lineRule="auto"/>
        <w:ind w:left="720"/>
        <w:contextualSpacing/>
        <w:rPr>
          <w:rFonts w:ascii="Times New Roman" w:hAnsi="Times New Roman" w:cs="Times New Roman"/>
          <w:sz w:val="20"/>
        </w:rPr>
      </w:pPr>
    </w:p>
    <w:p w:rsidR="00D2604E" w:rsidRPr="00C260B5" w:rsidRDefault="00D2604E" w:rsidP="00375DCF">
      <w:pPr>
        <w:spacing w:after="0" w:line="240" w:lineRule="auto"/>
        <w:ind w:left="720"/>
        <w:contextualSpacing/>
        <w:rPr>
          <w:rFonts w:ascii="Times New Roman" w:hAnsi="Times New Roman" w:cs="Times New Roman"/>
          <w:sz w:val="20"/>
        </w:rPr>
      </w:pPr>
      <w:r w:rsidRPr="00C260B5">
        <w:rPr>
          <w:rFonts w:ascii="Times New Roman" w:hAnsi="Times New Roman" w:cs="Times New Roman"/>
          <w:sz w:val="20"/>
        </w:rPr>
        <w:t xml:space="preserve">May I have your </w:t>
      </w:r>
      <w:r w:rsidR="00130316" w:rsidRPr="00C260B5">
        <w:rPr>
          <w:rFonts w:ascii="Times New Roman" w:hAnsi="Times New Roman" w:cs="Times New Roman"/>
          <w:sz w:val="20"/>
        </w:rPr>
        <w:t>feedback on my thesis statement?</w:t>
      </w:r>
      <w:r w:rsidRPr="00C260B5">
        <w:rPr>
          <w:rFonts w:ascii="Times New Roman" w:hAnsi="Times New Roman" w:cs="Times New Roman"/>
          <w:sz w:val="20"/>
        </w:rPr>
        <w:t xml:space="preserve"> I have attached it to </w:t>
      </w:r>
      <w:r w:rsidR="00130316" w:rsidRPr="00C260B5">
        <w:rPr>
          <w:rFonts w:ascii="Times New Roman" w:hAnsi="Times New Roman" w:cs="Times New Roman"/>
          <w:sz w:val="20"/>
        </w:rPr>
        <w:t>my</w:t>
      </w:r>
      <w:r w:rsidRPr="00C260B5">
        <w:rPr>
          <w:rFonts w:ascii="Times New Roman" w:hAnsi="Times New Roman" w:cs="Times New Roman"/>
          <w:sz w:val="20"/>
        </w:rPr>
        <w:t xml:space="preserve"> email. I’m worried that it may not address the writing prompt. Thank you.</w:t>
      </w:r>
    </w:p>
    <w:p w:rsidR="00D2604E" w:rsidRPr="00C260B5" w:rsidRDefault="00D2604E" w:rsidP="00375DCF">
      <w:pPr>
        <w:spacing w:after="0" w:line="240" w:lineRule="auto"/>
        <w:ind w:left="720"/>
        <w:contextualSpacing/>
        <w:rPr>
          <w:rFonts w:ascii="Times New Roman" w:hAnsi="Times New Roman" w:cs="Times New Roman"/>
          <w:sz w:val="20"/>
        </w:rPr>
      </w:pPr>
    </w:p>
    <w:p w:rsidR="00130316" w:rsidRPr="00C260B5" w:rsidRDefault="00D2604E" w:rsidP="00375DCF">
      <w:pPr>
        <w:spacing w:after="0" w:line="240" w:lineRule="auto"/>
        <w:ind w:left="720"/>
        <w:contextualSpacing/>
        <w:rPr>
          <w:rFonts w:ascii="Times New Roman" w:hAnsi="Times New Roman" w:cs="Times New Roman"/>
          <w:sz w:val="20"/>
        </w:rPr>
      </w:pPr>
      <w:r w:rsidRPr="00C260B5">
        <w:rPr>
          <w:rFonts w:ascii="Times New Roman" w:hAnsi="Times New Roman" w:cs="Times New Roman"/>
          <w:sz w:val="20"/>
        </w:rPr>
        <w:t>Sincerely, Andrew</w:t>
      </w:r>
    </w:p>
    <w:p w:rsidR="00130316" w:rsidRPr="00C260B5" w:rsidRDefault="00130316" w:rsidP="00375DCF">
      <w:pPr>
        <w:spacing w:after="0" w:line="240" w:lineRule="auto"/>
        <w:ind w:left="720"/>
        <w:contextualSpacing/>
        <w:rPr>
          <w:rFonts w:ascii="Times New Roman" w:hAnsi="Times New Roman" w:cs="Times New Roman"/>
          <w:sz w:val="20"/>
        </w:rPr>
      </w:pPr>
    </w:p>
    <w:p w:rsidR="00130316" w:rsidRPr="00C260B5" w:rsidRDefault="00130316"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Here is an email I will ignore:</w:t>
      </w:r>
    </w:p>
    <w:p w:rsidR="00130316" w:rsidRPr="00C260B5" w:rsidRDefault="00130316" w:rsidP="00375DCF">
      <w:pPr>
        <w:spacing w:after="0" w:line="240" w:lineRule="auto"/>
        <w:contextualSpacing/>
        <w:rPr>
          <w:rFonts w:ascii="Times New Roman" w:hAnsi="Times New Roman" w:cs="Times New Roman"/>
          <w:sz w:val="20"/>
        </w:rPr>
      </w:pPr>
    </w:p>
    <w:p w:rsidR="00361E36" w:rsidRPr="00C260B5" w:rsidRDefault="00130316" w:rsidP="00375DCF">
      <w:pPr>
        <w:spacing w:after="0" w:line="240" w:lineRule="auto"/>
        <w:ind w:left="720"/>
        <w:contextualSpacing/>
        <w:rPr>
          <w:rFonts w:ascii="Times New Roman" w:hAnsi="Times New Roman" w:cs="Times New Roman"/>
          <w:sz w:val="20"/>
        </w:rPr>
      </w:pPr>
      <w:r w:rsidRPr="00C260B5">
        <w:rPr>
          <w:rFonts w:ascii="Times New Roman" w:hAnsi="Times New Roman" w:cs="Times New Roman"/>
          <w:sz w:val="20"/>
        </w:rPr>
        <w:t xml:space="preserve">yo. check </w:t>
      </w:r>
      <w:r w:rsidR="00BC7562" w:rsidRPr="00C260B5">
        <w:rPr>
          <w:rFonts w:ascii="Times New Roman" w:hAnsi="Times New Roman" w:cs="Times New Roman"/>
          <w:sz w:val="20"/>
        </w:rPr>
        <w:t>it out</w:t>
      </w:r>
      <w:r w:rsidRPr="00C260B5">
        <w:rPr>
          <w:rFonts w:ascii="Times New Roman" w:hAnsi="Times New Roman" w:cs="Times New Roman"/>
          <w:sz w:val="20"/>
        </w:rPr>
        <w:t xml:space="preserve">. let me know right away cuz i here u don’t give out As. </w:t>
      </w:r>
      <w:r w:rsidR="00D2604E" w:rsidRPr="00C260B5">
        <w:rPr>
          <w:rFonts w:ascii="Times New Roman" w:hAnsi="Times New Roman" w:cs="Times New Roman"/>
          <w:sz w:val="20"/>
        </w:rPr>
        <w:t xml:space="preserve">  </w:t>
      </w:r>
    </w:p>
    <w:p w:rsidR="00361E36" w:rsidRPr="00C260B5" w:rsidRDefault="00361E36" w:rsidP="00375DCF">
      <w:pPr>
        <w:spacing w:after="0" w:line="240" w:lineRule="auto"/>
        <w:contextualSpacing/>
        <w:rPr>
          <w:rFonts w:ascii="Times New Roman" w:hAnsi="Times New Roman" w:cs="Times New Roman"/>
          <w:b/>
          <w:sz w:val="20"/>
        </w:rPr>
      </w:pPr>
    </w:p>
    <w:p w:rsidR="007B38CC" w:rsidRPr="00C260B5" w:rsidRDefault="007B38CC" w:rsidP="00375DCF">
      <w:pPr>
        <w:spacing w:after="0" w:line="240" w:lineRule="auto"/>
        <w:contextualSpacing/>
        <w:rPr>
          <w:rFonts w:ascii="Times New Roman" w:hAnsi="Times New Roman" w:cs="Times New Roman"/>
          <w:b/>
          <w:sz w:val="20"/>
        </w:rPr>
      </w:pPr>
      <w:r w:rsidRPr="00C260B5">
        <w:rPr>
          <w:rFonts w:ascii="Times New Roman" w:hAnsi="Times New Roman" w:cs="Times New Roman"/>
          <w:b/>
          <w:sz w:val="20"/>
        </w:rPr>
        <w:t>Completing Assignments and Missing Deadlines:</w:t>
      </w:r>
    </w:p>
    <w:p w:rsidR="007B38CC" w:rsidRPr="00C260B5" w:rsidRDefault="007B38CC" w:rsidP="00375DCF">
      <w:pPr>
        <w:pStyle w:val="BodyText2"/>
        <w:spacing w:after="0" w:line="240" w:lineRule="auto"/>
        <w:contextualSpacing/>
        <w:rPr>
          <w:sz w:val="20"/>
          <w:szCs w:val="22"/>
        </w:rPr>
      </w:pPr>
      <w:r w:rsidRPr="00C260B5">
        <w:rPr>
          <w:sz w:val="20"/>
          <w:szCs w:val="22"/>
        </w:rPr>
        <w:t>All assignments must be completed on the given due dates. If you miss a deadline, you will receive a zero on the assignment. If you are unable to complete an assignment due to an emergency, I may consider a make-up assignment if you are able to present app</w:t>
      </w:r>
      <w:r w:rsidR="0048556A" w:rsidRPr="00C260B5">
        <w:rPr>
          <w:sz w:val="20"/>
          <w:szCs w:val="22"/>
        </w:rPr>
        <w:t>ropriate documentation. Emergencies may or may not include sickness, injury, bereavement of an immediate family member, or a court appearance.</w:t>
      </w:r>
      <w:r w:rsidRPr="00C260B5">
        <w:rPr>
          <w:sz w:val="20"/>
          <w:szCs w:val="22"/>
        </w:rPr>
        <w:t xml:space="preserve"> Missing class is never an excuse for missing an assignment. </w:t>
      </w:r>
    </w:p>
    <w:p w:rsidR="007B38CC" w:rsidRPr="00C260B5" w:rsidRDefault="007B38CC" w:rsidP="00375DCF">
      <w:pPr>
        <w:spacing w:after="0" w:line="240" w:lineRule="auto"/>
        <w:contextualSpacing/>
        <w:rPr>
          <w:rFonts w:ascii="Times New Roman" w:hAnsi="Times New Roman" w:cs="Times New Roman"/>
          <w:b/>
          <w:sz w:val="20"/>
        </w:rPr>
      </w:pPr>
    </w:p>
    <w:p w:rsidR="003A0393" w:rsidRPr="00C260B5" w:rsidRDefault="003A0393" w:rsidP="00375DCF">
      <w:pPr>
        <w:spacing w:after="0" w:line="240" w:lineRule="auto"/>
        <w:contextualSpacing/>
        <w:rPr>
          <w:rFonts w:ascii="Times New Roman" w:hAnsi="Times New Roman" w:cs="Times New Roman"/>
          <w:b/>
          <w:sz w:val="20"/>
        </w:rPr>
      </w:pPr>
      <w:r w:rsidRPr="00C260B5">
        <w:rPr>
          <w:rFonts w:ascii="Times New Roman" w:hAnsi="Times New Roman" w:cs="Times New Roman"/>
          <w:b/>
          <w:sz w:val="20"/>
        </w:rPr>
        <w:t>Plagiarism</w:t>
      </w:r>
      <w:r w:rsidR="007B38CC" w:rsidRPr="00C260B5">
        <w:rPr>
          <w:rFonts w:ascii="Times New Roman" w:hAnsi="Times New Roman" w:cs="Times New Roman"/>
          <w:b/>
          <w:sz w:val="20"/>
        </w:rPr>
        <w:t>:</w:t>
      </w:r>
    </w:p>
    <w:p w:rsidR="00203B2B" w:rsidRPr="00C260B5" w:rsidRDefault="003A0393" w:rsidP="00375DCF">
      <w:pPr>
        <w:spacing w:after="0" w:line="240" w:lineRule="auto"/>
        <w:contextualSpacing/>
        <w:rPr>
          <w:rFonts w:ascii="Times New Roman" w:hAnsi="Times New Roman" w:cs="Times New Roman"/>
          <w:sz w:val="20"/>
        </w:rPr>
      </w:pPr>
      <w:r w:rsidRPr="00C260B5">
        <w:rPr>
          <w:rFonts w:ascii="Times New Roman" w:hAnsi="Times New Roman" w:cs="Times New Roman"/>
          <w:sz w:val="20"/>
        </w:rPr>
        <w:t xml:space="preserve">If you are caught plagiarizing any work, you may receive an </w:t>
      </w:r>
      <w:r w:rsidR="00656571" w:rsidRPr="00C260B5">
        <w:rPr>
          <w:rFonts w:ascii="Times New Roman" w:hAnsi="Times New Roman" w:cs="Times New Roman"/>
          <w:sz w:val="20"/>
        </w:rPr>
        <w:t xml:space="preserve">automatic “F” on the assignment, in the class, </w:t>
      </w:r>
      <w:r w:rsidRPr="00C260B5">
        <w:rPr>
          <w:rFonts w:ascii="Times New Roman" w:hAnsi="Times New Roman" w:cs="Times New Roman"/>
          <w:sz w:val="20"/>
        </w:rPr>
        <w:t>or dropped from the course, with the appropriate grade, and referred to campus administration.</w:t>
      </w:r>
    </w:p>
    <w:p w:rsidR="005D0BC5" w:rsidRPr="00C260B5" w:rsidRDefault="005D0BC5" w:rsidP="00375DCF">
      <w:pPr>
        <w:spacing w:after="0" w:line="240" w:lineRule="auto"/>
        <w:contextualSpacing/>
        <w:rPr>
          <w:rFonts w:ascii="Times New Roman" w:hAnsi="Times New Roman" w:cs="Times New Roman"/>
          <w:sz w:val="20"/>
        </w:rPr>
      </w:pPr>
    </w:p>
    <w:p w:rsidR="002D5A85" w:rsidRPr="00C260B5" w:rsidRDefault="00B74411" w:rsidP="00375DCF">
      <w:pPr>
        <w:contextualSpacing/>
        <w:outlineLvl w:val="0"/>
        <w:rPr>
          <w:rFonts w:ascii="Times New Roman" w:hAnsi="Times New Roman"/>
          <w:b/>
          <w:sz w:val="20"/>
          <w:u w:val="single"/>
        </w:rPr>
      </w:pPr>
      <w:r w:rsidRPr="00B86BC0">
        <w:rPr>
          <w:rFonts w:ascii="Times New Roman" w:hAnsi="Times New Roman" w:cs="Times New Roman"/>
          <w:b/>
          <w:sz w:val="20"/>
        </w:rPr>
        <w:br w:type="page"/>
      </w:r>
      <w:r w:rsidR="002D5A85" w:rsidRPr="00C260B5">
        <w:rPr>
          <w:rFonts w:ascii="Times New Roman" w:hAnsi="Times New Roman"/>
          <w:b/>
          <w:sz w:val="20"/>
          <w:u w:val="single"/>
        </w:rPr>
        <w:lastRenderedPageBreak/>
        <w:t xml:space="preserve">Course Outline: Please note that specific reading assignments will be announced in class. </w:t>
      </w:r>
      <w:r w:rsidR="00047051" w:rsidRPr="00C260B5">
        <w:rPr>
          <w:rFonts w:ascii="Times New Roman" w:hAnsi="Times New Roman"/>
          <w:b/>
          <w:sz w:val="20"/>
          <w:u w:val="single"/>
        </w:rPr>
        <w:t>Surprise grammar review</w:t>
      </w:r>
      <w:r w:rsidR="00272AB0">
        <w:rPr>
          <w:rFonts w:ascii="Times New Roman" w:hAnsi="Times New Roman"/>
          <w:b/>
          <w:sz w:val="20"/>
          <w:u w:val="single"/>
        </w:rPr>
        <w:t>s</w:t>
      </w:r>
      <w:r w:rsidR="00047051" w:rsidRPr="00C260B5">
        <w:rPr>
          <w:rFonts w:ascii="Times New Roman" w:hAnsi="Times New Roman"/>
          <w:b/>
          <w:sz w:val="20"/>
          <w:u w:val="single"/>
        </w:rPr>
        <w:t xml:space="preserve"> may take place any day—know your definitions—make flash cards. </w:t>
      </w:r>
      <w:r w:rsidR="002D5A85" w:rsidRPr="00C260B5">
        <w:rPr>
          <w:rFonts w:ascii="Times New Roman" w:hAnsi="Times New Roman"/>
          <w:b/>
          <w:sz w:val="20"/>
          <w:u w:val="single"/>
        </w:rPr>
        <w:t xml:space="preserve">The course outline may be changed to adjust to the needs to the class; these changes will be announced in class—missing class is never an excuse for missing announcements.   </w:t>
      </w:r>
    </w:p>
    <w:p w:rsidR="002D5A85" w:rsidRPr="00C260B5" w:rsidRDefault="002D5A85" w:rsidP="00375DCF">
      <w:pPr>
        <w:contextualSpacing/>
        <w:outlineLvl w:val="0"/>
        <w:rPr>
          <w:rFonts w:ascii="Times New Roman" w:hAnsi="Times New Roman"/>
          <w:b/>
          <w:sz w:val="20"/>
          <w:u w:val="single"/>
        </w:rPr>
      </w:pPr>
    </w:p>
    <w:p w:rsidR="002D5A85" w:rsidRPr="00C260B5" w:rsidRDefault="002D5A85" w:rsidP="00375DCF">
      <w:pPr>
        <w:contextualSpacing/>
        <w:outlineLvl w:val="0"/>
        <w:rPr>
          <w:rFonts w:ascii="Times New Roman" w:hAnsi="Times New Roman"/>
          <w:sz w:val="20"/>
        </w:rPr>
      </w:pPr>
      <w:r w:rsidRPr="00C260B5">
        <w:rPr>
          <w:rFonts w:ascii="Times New Roman" w:hAnsi="Times New Roman"/>
          <w:sz w:val="20"/>
        </w:rPr>
        <w:t xml:space="preserve">January (we will be reading </w:t>
      </w:r>
      <w:r w:rsidR="00D20495" w:rsidRPr="00C260B5">
        <w:rPr>
          <w:rFonts w:ascii="Times New Roman" w:hAnsi="Times New Roman"/>
          <w:sz w:val="20"/>
        </w:rPr>
        <w:t xml:space="preserve">from </w:t>
      </w:r>
      <w:r w:rsidR="00D20495" w:rsidRPr="00C260B5">
        <w:rPr>
          <w:rFonts w:ascii="Times New Roman" w:hAnsi="Times New Roman"/>
          <w:i/>
          <w:sz w:val="20"/>
        </w:rPr>
        <w:t>Writers’ Presence</w:t>
      </w:r>
      <w:r w:rsidRPr="00C260B5">
        <w:rPr>
          <w:rFonts w:ascii="Times New Roman" w:hAnsi="Times New Roman"/>
          <w:sz w:val="20"/>
        </w:rPr>
        <w:t>)</w:t>
      </w:r>
      <w:r w:rsidR="00D20495" w:rsidRPr="00C260B5">
        <w:rPr>
          <w:rFonts w:ascii="Times New Roman" w:hAnsi="Times New Roman"/>
          <w:sz w:val="20"/>
        </w:rPr>
        <w:t xml:space="preserve"> </w:t>
      </w:r>
    </w:p>
    <w:p w:rsidR="002D5A85" w:rsidRPr="00F02DE8" w:rsidRDefault="00D20495" w:rsidP="00375DCF">
      <w:pPr>
        <w:pStyle w:val="ListParagraph"/>
        <w:numPr>
          <w:ilvl w:val="0"/>
          <w:numId w:val="30"/>
        </w:numPr>
        <w:spacing w:after="0" w:line="240" w:lineRule="auto"/>
        <w:rPr>
          <w:rFonts w:ascii="Times New Roman" w:hAnsi="Times New Roman"/>
          <w:sz w:val="20"/>
        </w:rPr>
      </w:pPr>
      <w:r w:rsidRPr="00C260B5">
        <w:rPr>
          <w:rFonts w:ascii="Times New Roman" w:hAnsi="Times New Roman"/>
          <w:sz w:val="20"/>
        </w:rPr>
        <w:t>Monday the 11</w:t>
      </w:r>
      <w:r w:rsidR="002D5A85" w:rsidRPr="00C260B5">
        <w:rPr>
          <w:rFonts w:ascii="Times New Roman" w:hAnsi="Times New Roman"/>
          <w:sz w:val="20"/>
          <w:vertAlign w:val="superscript"/>
        </w:rPr>
        <w:t>th</w:t>
      </w:r>
      <w:r w:rsidR="002D5A85" w:rsidRPr="00C260B5">
        <w:rPr>
          <w:rFonts w:ascii="Times New Roman" w:hAnsi="Times New Roman"/>
          <w:sz w:val="20"/>
        </w:rPr>
        <w:t>: Syllabus. Proofreading</w:t>
      </w:r>
      <w:r w:rsidR="00F02DE8">
        <w:rPr>
          <w:rFonts w:ascii="Times New Roman" w:hAnsi="Times New Roman"/>
          <w:sz w:val="20"/>
        </w:rPr>
        <w:t>! How to avoid fragments.</w:t>
      </w:r>
    </w:p>
    <w:p w:rsidR="00F02DE8" w:rsidRDefault="00D20495" w:rsidP="00375DCF">
      <w:pPr>
        <w:pStyle w:val="ListParagraph"/>
        <w:numPr>
          <w:ilvl w:val="0"/>
          <w:numId w:val="30"/>
        </w:numPr>
        <w:spacing w:after="0" w:line="240" w:lineRule="auto"/>
        <w:rPr>
          <w:rFonts w:ascii="Times New Roman" w:hAnsi="Times New Roman"/>
          <w:sz w:val="20"/>
        </w:rPr>
      </w:pPr>
      <w:r w:rsidRPr="00F02DE8">
        <w:rPr>
          <w:rFonts w:ascii="Times New Roman" w:hAnsi="Times New Roman"/>
          <w:sz w:val="20"/>
        </w:rPr>
        <w:t>Wednesday the 13</w:t>
      </w:r>
      <w:r w:rsidR="002D5A85" w:rsidRPr="00F02DE8">
        <w:rPr>
          <w:rFonts w:ascii="Times New Roman" w:hAnsi="Times New Roman"/>
          <w:sz w:val="20"/>
          <w:vertAlign w:val="superscript"/>
        </w:rPr>
        <w:t>th</w:t>
      </w:r>
      <w:r w:rsidR="009809CF" w:rsidRPr="00F02DE8">
        <w:rPr>
          <w:rFonts w:ascii="Times New Roman" w:hAnsi="Times New Roman"/>
          <w:sz w:val="20"/>
        </w:rPr>
        <w:t xml:space="preserve">: </w:t>
      </w:r>
      <w:r w:rsidR="00F02DE8">
        <w:rPr>
          <w:rFonts w:ascii="Times New Roman" w:hAnsi="Times New Roman"/>
          <w:sz w:val="20"/>
        </w:rPr>
        <w:t>Reading discussion.</w:t>
      </w:r>
    </w:p>
    <w:p w:rsidR="002D5A85" w:rsidRPr="00F02DE8" w:rsidRDefault="00D20495" w:rsidP="00375DCF">
      <w:pPr>
        <w:pStyle w:val="ListParagraph"/>
        <w:numPr>
          <w:ilvl w:val="0"/>
          <w:numId w:val="30"/>
        </w:numPr>
        <w:spacing w:after="0" w:line="240" w:lineRule="auto"/>
        <w:rPr>
          <w:rFonts w:ascii="Times New Roman" w:hAnsi="Times New Roman"/>
          <w:sz w:val="20"/>
        </w:rPr>
      </w:pPr>
      <w:r w:rsidRPr="00F02DE8">
        <w:rPr>
          <w:rFonts w:ascii="Times New Roman" w:hAnsi="Times New Roman"/>
          <w:sz w:val="20"/>
        </w:rPr>
        <w:t>Monday the 18</w:t>
      </w:r>
      <w:r w:rsidR="002D5A85" w:rsidRPr="00F02DE8">
        <w:rPr>
          <w:rFonts w:ascii="Times New Roman" w:hAnsi="Times New Roman"/>
          <w:sz w:val="20"/>
          <w:vertAlign w:val="superscript"/>
        </w:rPr>
        <w:t>th</w:t>
      </w:r>
      <w:r w:rsidR="002D5A85" w:rsidRPr="00F02DE8">
        <w:rPr>
          <w:rFonts w:ascii="Times New Roman" w:hAnsi="Times New Roman"/>
          <w:sz w:val="20"/>
        </w:rPr>
        <w:t>: Martin Luther King Holiday. No classes held.</w:t>
      </w:r>
    </w:p>
    <w:p w:rsidR="002D5A85" w:rsidRPr="00C260B5" w:rsidRDefault="002D5A85" w:rsidP="00375DCF">
      <w:pPr>
        <w:pStyle w:val="ListParagraph"/>
        <w:numPr>
          <w:ilvl w:val="0"/>
          <w:numId w:val="30"/>
        </w:numPr>
        <w:spacing w:after="0" w:line="240" w:lineRule="auto"/>
        <w:rPr>
          <w:rFonts w:ascii="Times New Roman" w:hAnsi="Times New Roman"/>
          <w:sz w:val="20"/>
        </w:rPr>
      </w:pPr>
      <w:r w:rsidRPr="00C260B5">
        <w:rPr>
          <w:rFonts w:ascii="Times New Roman" w:hAnsi="Times New Roman"/>
          <w:sz w:val="20"/>
        </w:rPr>
        <w:t>Wednes</w:t>
      </w:r>
      <w:r w:rsidR="00D20495" w:rsidRPr="00C260B5">
        <w:rPr>
          <w:rFonts w:ascii="Times New Roman" w:hAnsi="Times New Roman"/>
          <w:sz w:val="20"/>
        </w:rPr>
        <w:t>day the 20</w:t>
      </w:r>
      <w:r w:rsidR="00A274FE" w:rsidRPr="00C260B5">
        <w:rPr>
          <w:rFonts w:ascii="Times New Roman" w:hAnsi="Times New Roman"/>
          <w:sz w:val="20"/>
          <w:vertAlign w:val="superscript"/>
        </w:rPr>
        <w:t>th</w:t>
      </w:r>
      <w:r w:rsidRPr="00C260B5">
        <w:rPr>
          <w:rFonts w:ascii="Times New Roman" w:hAnsi="Times New Roman"/>
          <w:sz w:val="20"/>
        </w:rPr>
        <w:t xml:space="preserve">: </w:t>
      </w:r>
      <w:r w:rsidR="00F02DE8" w:rsidRPr="00C260B5">
        <w:rPr>
          <w:rFonts w:ascii="Times New Roman" w:hAnsi="Times New Roman"/>
          <w:sz w:val="20"/>
        </w:rPr>
        <w:t>Gramma</w:t>
      </w:r>
      <w:r w:rsidR="00272AB0">
        <w:rPr>
          <w:rFonts w:ascii="Times New Roman" w:hAnsi="Times New Roman"/>
          <w:sz w:val="20"/>
        </w:rPr>
        <w:t>r review</w:t>
      </w:r>
      <w:r w:rsidR="00F02DE8" w:rsidRPr="00C260B5">
        <w:rPr>
          <w:rFonts w:ascii="Times New Roman" w:hAnsi="Times New Roman"/>
          <w:sz w:val="20"/>
        </w:rPr>
        <w:t xml:space="preserve">. </w:t>
      </w:r>
      <w:r w:rsidR="00C260B5" w:rsidRPr="00C260B5">
        <w:rPr>
          <w:rFonts w:ascii="Times New Roman" w:hAnsi="Times New Roman"/>
          <w:sz w:val="20"/>
        </w:rPr>
        <w:t>How to write essay</w:t>
      </w:r>
      <w:r w:rsidR="00F02DE8">
        <w:rPr>
          <w:rFonts w:ascii="Times New Roman" w:hAnsi="Times New Roman"/>
          <w:sz w:val="20"/>
        </w:rPr>
        <w:t xml:space="preserve"> </w:t>
      </w:r>
      <w:r w:rsidR="00C260B5" w:rsidRPr="00C260B5">
        <w:rPr>
          <w:rFonts w:ascii="Times New Roman" w:hAnsi="Times New Roman"/>
          <w:sz w:val="20"/>
        </w:rPr>
        <w:t>1</w:t>
      </w:r>
      <w:r w:rsidR="00AC4B1A" w:rsidRPr="00C260B5">
        <w:rPr>
          <w:rFonts w:ascii="Times New Roman" w:hAnsi="Times New Roman"/>
          <w:sz w:val="20"/>
        </w:rPr>
        <w:t>—brainstorming and introduction</w:t>
      </w:r>
      <w:r w:rsidR="00AC4B1A">
        <w:rPr>
          <w:rFonts w:ascii="Times New Roman" w:hAnsi="Times New Roman"/>
          <w:sz w:val="20"/>
        </w:rPr>
        <w:t>.</w:t>
      </w:r>
    </w:p>
    <w:p w:rsidR="002D5A85" w:rsidRPr="00AC4B1A" w:rsidRDefault="00D20495" w:rsidP="00375DCF">
      <w:pPr>
        <w:pStyle w:val="ListParagraph"/>
        <w:numPr>
          <w:ilvl w:val="0"/>
          <w:numId w:val="30"/>
        </w:numPr>
        <w:spacing w:after="0" w:line="240" w:lineRule="auto"/>
        <w:rPr>
          <w:rFonts w:ascii="Times New Roman" w:hAnsi="Times New Roman"/>
          <w:sz w:val="20"/>
        </w:rPr>
      </w:pPr>
      <w:r w:rsidRPr="00C260B5">
        <w:rPr>
          <w:rFonts w:ascii="Times New Roman" w:hAnsi="Times New Roman"/>
          <w:sz w:val="20"/>
        </w:rPr>
        <w:t>Monday the 25</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F02DE8" w:rsidRPr="00C260B5">
        <w:rPr>
          <w:rFonts w:ascii="Times New Roman" w:hAnsi="Times New Roman"/>
          <w:sz w:val="20"/>
        </w:rPr>
        <w:t>Gramma</w:t>
      </w:r>
      <w:r w:rsidR="00272AB0">
        <w:rPr>
          <w:rFonts w:ascii="Times New Roman" w:hAnsi="Times New Roman"/>
          <w:sz w:val="20"/>
        </w:rPr>
        <w:t>r review</w:t>
      </w:r>
      <w:r w:rsidR="00F02DE8" w:rsidRPr="00C260B5">
        <w:rPr>
          <w:rFonts w:ascii="Times New Roman" w:hAnsi="Times New Roman"/>
          <w:sz w:val="20"/>
        </w:rPr>
        <w:t xml:space="preserve">. </w:t>
      </w:r>
      <w:r w:rsidR="00AC4B1A">
        <w:rPr>
          <w:rFonts w:ascii="Times New Roman" w:hAnsi="Times New Roman"/>
          <w:sz w:val="20"/>
        </w:rPr>
        <w:t>How to write essay 1—</w:t>
      </w:r>
      <w:r w:rsidR="00AC4B1A" w:rsidRPr="00AC4B1A">
        <w:rPr>
          <w:rFonts w:ascii="Times New Roman" w:hAnsi="Times New Roman"/>
          <w:sz w:val="20"/>
        </w:rPr>
        <w:t>body paragraphs</w:t>
      </w:r>
      <w:r w:rsidR="00AC4B1A">
        <w:rPr>
          <w:rFonts w:ascii="Times New Roman" w:hAnsi="Times New Roman"/>
          <w:sz w:val="20"/>
        </w:rPr>
        <w:t>.</w:t>
      </w:r>
    </w:p>
    <w:p w:rsidR="002D5A85" w:rsidRPr="00AC4B1A" w:rsidRDefault="00D20495" w:rsidP="00375DCF">
      <w:pPr>
        <w:pStyle w:val="ListParagraph"/>
        <w:numPr>
          <w:ilvl w:val="0"/>
          <w:numId w:val="30"/>
        </w:numPr>
        <w:spacing w:after="0" w:line="240" w:lineRule="auto"/>
        <w:rPr>
          <w:rFonts w:ascii="Times New Roman" w:hAnsi="Times New Roman"/>
          <w:sz w:val="20"/>
        </w:rPr>
      </w:pPr>
      <w:r w:rsidRPr="00C260B5">
        <w:rPr>
          <w:rFonts w:ascii="Times New Roman" w:hAnsi="Times New Roman"/>
          <w:sz w:val="20"/>
        </w:rPr>
        <w:t>Wednesday the 27</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272AB0">
        <w:rPr>
          <w:rFonts w:ascii="Times New Roman" w:hAnsi="Times New Roman"/>
          <w:sz w:val="20"/>
        </w:rPr>
        <w:t>Grammar review</w:t>
      </w:r>
      <w:r w:rsidR="00F02DE8" w:rsidRPr="00C260B5">
        <w:rPr>
          <w:rFonts w:ascii="Times New Roman" w:hAnsi="Times New Roman"/>
          <w:sz w:val="20"/>
        </w:rPr>
        <w:t xml:space="preserve">. </w:t>
      </w:r>
      <w:r w:rsidR="002D5A85" w:rsidRPr="00C260B5">
        <w:rPr>
          <w:rFonts w:ascii="Times New Roman" w:hAnsi="Times New Roman"/>
          <w:sz w:val="20"/>
        </w:rPr>
        <w:t>How to write essay 1</w:t>
      </w:r>
      <w:r w:rsidR="00AC4B1A">
        <w:rPr>
          <w:rFonts w:ascii="Times New Roman" w:hAnsi="Times New Roman"/>
          <w:sz w:val="20"/>
        </w:rPr>
        <w:t>—</w:t>
      </w:r>
      <w:r w:rsidR="00AC4B1A" w:rsidRPr="00AC4B1A">
        <w:rPr>
          <w:rFonts w:ascii="Times New Roman" w:hAnsi="Times New Roman"/>
          <w:sz w:val="20"/>
        </w:rPr>
        <w:t>conclusion</w:t>
      </w:r>
      <w:r w:rsidR="002D5A85" w:rsidRPr="00AC4B1A">
        <w:rPr>
          <w:rFonts w:ascii="Times New Roman" w:hAnsi="Times New Roman"/>
          <w:sz w:val="20"/>
        </w:rPr>
        <w:t xml:space="preserve">. Essay 1 assigned. </w:t>
      </w:r>
    </w:p>
    <w:p w:rsidR="002D5A85" w:rsidRPr="00C260B5" w:rsidRDefault="002D5A85" w:rsidP="00375DCF">
      <w:pPr>
        <w:contextualSpacing/>
        <w:rPr>
          <w:rFonts w:ascii="Times New Roman" w:hAnsi="Times New Roman"/>
          <w:sz w:val="20"/>
        </w:rPr>
      </w:pPr>
    </w:p>
    <w:p w:rsidR="002D5A85" w:rsidRPr="00C260B5" w:rsidRDefault="002D5A85" w:rsidP="00375DCF">
      <w:pPr>
        <w:contextualSpacing/>
        <w:outlineLvl w:val="0"/>
        <w:rPr>
          <w:rFonts w:ascii="Times New Roman" w:hAnsi="Times New Roman"/>
          <w:sz w:val="20"/>
        </w:rPr>
      </w:pPr>
      <w:r w:rsidRPr="00C260B5">
        <w:rPr>
          <w:rFonts w:ascii="Times New Roman" w:hAnsi="Times New Roman"/>
          <w:sz w:val="20"/>
        </w:rPr>
        <w:t xml:space="preserve">February (we will be reading </w:t>
      </w:r>
      <w:r w:rsidR="00D20495" w:rsidRPr="00C260B5">
        <w:rPr>
          <w:rFonts w:ascii="Times New Roman" w:hAnsi="Times New Roman"/>
          <w:sz w:val="20"/>
        </w:rPr>
        <w:t xml:space="preserve">from </w:t>
      </w:r>
      <w:r w:rsidR="00D20495" w:rsidRPr="00C260B5">
        <w:rPr>
          <w:rFonts w:ascii="Times New Roman" w:hAnsi="Times New Roman"/>
          <w:i/>
          <w:sz w:val="20"/>
        </w:rPr>
        <w:t>Writers’ Presence</w:t>
      </w:r>
      <w:r w:rsidRPr="00C260B5">
        <w:rPr>
          <w:rFonts w:ascii="Times New Roman" w:hAnsi="Times New Roman"/>
          <w:sz w:val="20"/>
        </w:rPr>
        <w:t>)</w:t>
      </w:r>
    </w:p>
    <w:p w:rsidR="002D5A85" w:rsidRPr="00C260B5" w:rsidRDefault="00D052AE" w:rsidP="00375DCF">
      <w:pPr>
        <w:pStyle w:val="ListParagraph"/>
        <w:numPr>
          <w:ilvl w:val="0"/>
          <w:numId w:val="31"/>
        </w:numPr>
        <w:spacing w:after="0" w:line="240" w:lineRule="auto"/>
        <w:rPr>
          <w:rFonts w:ascii="Times New Roman" w:hAnsi="Times New Roman"/>
          <w:sz w:val="20"/>
        </w:rPr>
      </w:pPr>
      <w:r w:rsidRPr="00C260B5">
        <w:rPr>
          <w:rFonts w:ascii="Times New Roman" w:hAnsi="Times New Roman"/>
          <w:sz w:val="20"/>
        </w:rPr>
        <w:t>Monday the 1</w:t>
      </w:r>
      <w:r w:rsidRPr="00C260B5">
        <w:rPr>
          <w:rFonts w:ascii="Times New Roman" w:hAnsi="Times New Roman"/>
          <w:sz w:val="20"/>
          <w:vertAlign w:val="superscript"/>
        </w:rPr>
        <w:t>st</w:t>
      </w:r>
      <w:r w:rsidR="002D5A85" w:rsidRPr="00C260B5">
        <w:rPr>
          <w:rFonts w:ascii="Times New Roman" w:hAnsi="Times New Roman"/>
          <w:sz w:val="20"/>
        </w:rPr>
        <w:t xml:space="preserve">: Draft workshop. </w:t>
      </w:r>
    </w:p>
    <w:p w:rsidR="00C260B5" w:rsidRDefault="00D052AE" w:rsidP="00375DCF">
      <w:pPr>
        <w:pStyle w:val="ListParagraph"/>
        <w:numPr>
          <w:ilvl w:val="0"/>
          <w:numId w:val="31"/>
        </w:numPr>
        <w:spacing w:after="0" w:line="240" w:lineRule="auto"/>
        <w:rPr>
          <w:rFonts w:ascii="Times New Roman" w:hAnsi="Times New Roman"/>
          <w:sz w:val="20"/>
        </w:rPr>
      </w:pPr>
      <w:r w:rsidRPr="00C260B5">
        <w:rPr>
          <w:rFonts w:ascii="Times New Roman" w:hAnsi="Times New Roman"/>
          <w:sz w:val="20"/>
        </w:rPr>
        <w:t>Wednesday the 3</w:t>
      </w:r>
      <w:r w:rsidRPr="00C260B5">
        <w:rPr>
          <w:rFonts w:ascii="Times New Roman" w:hAnsi="Times New Roman"/>
          <w:sz w:val="20"/>
          <w:vertAlign w:val="superscript"/>
        </w:rPr>
        <w:t>rd</w:t>
      </w:r>
      <w:r w:rsidR="00C260B5">
        <w:rPr>
          <w:rFonts w:ascii="Times New Roman" w:hAnsi="Times New Roman"/>
          <w:sz w:val="20"/>
        </w:rPr>
        <w:t xml:space="preserve">: Essay 1 due. How to </w:t>
      </w:r>
      <w:r w:rsidR="009809CF">
        <w:rPr>
          <w:rFonts w:ascii="Times New Roman" w:hAnsi="Times New Roman"/>
          <w:sz w:val="20"/>
        </w:rPr>
        <w:t>avoid comma splices and sentence fuses</w:t>
      </w:r>
      <w:r w:rsidR="00C260B5">
        <w:rPr>
          <w:rFonts w:ascii="Times New Roman" w:hAnsi="Times New Roman"/>
          <w:sz w:val="20"/>
        </w:rPr>
        <w:t>.</w:t>
      </w:r>
      <w:r w:rsidR="00272AB0">
        <w:rPr>
          <w:rFonts w:ascii="Times New Roman" w:hAnsi="Times New Roman"/>
          <w:sz w:val="20"/>
        </w:rPr>
        <w:t xml:space="preserve"> First Wednesday at One Reading.</w:t>
      </w:r>
    </w:p>
    <w:p w:rsidR="002D5A85" w:rsidRPr="00C260B5" w:rsidRDefault="00D052AE" w:rsidP="00375DCF">
      <w:pPr>
        <w:pStyle w:val="ListParagraph"/>
        <w:numPr>
          <w:ilvl w:val="0"/>
          <w:numId w:val="31"/>
        </w:numPr>
        <w:spacing w:after="0" w:line="240" w:lineRule="auto"/>
        <w:rPr>
          <w:rFonts w:ascii="Times New Roman" w:hAnsi="Times New Roman"/>
          <w:sz w:val="20"/>
        </w:rPr>
      </w:pPr>
      <w:r w:rsidRPr="00C260B5">
        <w:rPr>
          <w:rFonts w:ascii="Times New Roman" w:hAnsi="Times New Roman"/>
          <w:sz w:val="20"/>
        </w:rPr>
        <w:t>Monday the 8</w:t>
      </w:r>
      <w:r w:rsidR="002D5A85" w:rsidRPr="00C260B5">
        <w:rPr>
          <w:rFonts w:ascii="Times New Roman" w:hAnsi="Times New Roman"/>
          <w:sz w:val="20"/>
          <w:vertAlign w:val="superscript"/>
        </w:rPr>
        <w:t>th</w:t>
      </w:r>
      <w:r w:rsidR="002D5A85" w:rsidRPr="00C260B5">
        <w:rPr>
          <w:rFonts w:ascii="Times New Roman" w:hAnsi="Times New Roman"/>
          <w:sz w:val="20"/>
        </w:rPr>
        <w:t>: Reading discussion.</w:t>
      </w:r>
    </w:p>
    <w:p w:rsidR="002D5A85" w:rsidRPr="00C260B5" w:rsidRDefault="00D052AE" w:rsidP="00375DCF">
      <w:pPr>
        <w:pStyle w:val="ListParagraph"/>
        <w:numPr>
          <w:ilvl w:val="0"/>
          <w:numId w:val="31"/>
        </w:numPr>
        <w:spacing w:after="0" w:line="240" w:lineRule="auto"/>
        <w:rPr>
          <w:rFonts w:ascii="Times New Roman" w:hAnsi="Times New Roman"/>
          <w:sz w:val="20"/>
        </w:rPr>
      </w:pPr>
      <w:r w:rsidRPr="00C260B5">
        <w:rPr>
          <w:rFonts w:ascii="Times New Roman" w:hAnsi="Times New Roman"/>
          <w:sz w:val="20"/>
        </w:rPr>
        <w:t>Wednesday the 10</w:t>
      </w:r>
      <w:r w:rsidR="002D5A85" w:rsidRPr="00C260B5">
        <w:rPr>
          <w:rFonts w:ascii="Times New Roman" w:hAnsi="Times New Roman"/>
          <w:sz w:val="20"/>
          <w:vertAlign w:val="superscript"/>
        </w:rPr>
        <w:t>th</w:t>
      </w:r>
      <w:r w:rsidR="002D5A85" w:rsidRPr="00C260B5">
        <w:rPr>
          <w:rFonts w:ascii="Times New Roman" w:hAnsi="Times New Roman"/>
          <w:sz w:val="20"/>
        </w:rPr>
        <w:t>: Reading discussion.</w:t>
      </w:r>
    </w:p>
    <w:p w:rsidR="002D5A85" w:rsidRPr="00C260B5" w:rsidRDefault="00D052AE" w:rsidP="00375DCF">
      <w:pPr>
        <w:pStyle w:val="ListParagraph"/>
        <w:numPr>
          <w:ilvl w:val="0"/>
          <w:numId w:val="31"/>
        </w:numPr>
        <w:spacing w:after="0" w:line="240" w:lineRule="auto"/>
        <w:rPr>
          <w:rFonts w:ascii="Times New Roman" w:hAnsi="Times New Roman"/>
          <w:sz w:val="20"/>
        </w:rPr>
      </w:pPr>
      <w:r w:rsidRPr="00C260B5">
        <w:rPr>
          <w:rFonts w:ascii="Times New Roman" w:hAnsi="Times New Roman"/>
          <w:sz w:val="20"/>
        </w:rPr>
        <w:t>Monday the 15</w:t>
      </w:r>
      <w:r w:rsidR="002D5A85" w:rsidRPr="00C260B5">
        <w:rPr>
          <w:rFonts w:ascii="Times New Roman" w:hAnsi="Times New Roman"/>
          <w:sz w:val="20"/>
          <w:vertAlign w:val="superscript"/>
        </w:rPr>
        <w:t>th</w:t>
      </w:r>
      <w:r w:rsidR="002D5A85" w:rsidRPr="00C260B5">
        <w:rPr>
          <w:rFonts w:ascii="Times New Roman" w:hAnsi="Times New Roman"/>
          <w:sz w:val="20"/>
        </w:rPr>
        <w:t>: Washington Holiday. No classes held.</w:t>
      </w:r>
    </w:p>
    <w:p w:rsidR="002D5A85" w:rsidRPr="00C260B5" w:rsidRDefault="00D052AE" w:rsidP="00375DCF">
      <w:pPr>
        <w:pStyle w:val="ListParagraph"/>
        <w:numPr>
          <w:ilvl w:val="0"/>
          <w:numId w:val="31"/>
        </w:numPr>
        <w:spacing w:after="0" w:line="240" w:lineRule="auto"/>
        <w:rPr>
          <w:rFonts w:ascii="Times New Roman" w:hAnsi="Times New Roman"/>
          <w:sz w:val="20"/>
        </w:rPr>
      </w:pPr>
      <w:r w:rsidRPr="00C260B5">
        <w:rPr>
          <w:rFonts w:ascii="Times New Roman" w:hAnsi="Times New Roman"/>
          <w:sz w:val="20"/>
        </w:rPr>
        <w:t>Wednesday the 17</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272AB0">
        <w:rPr>
          <w:rFonts w:ascii="Times New Roman" w:hAnsi="Times New Roman"/>
          <w:sz w:val="20"/>
        </w:rPr>
        <w:t>Grammar review</w:t>
      </w:r>
      <w:r w:rsidR="00B14B5B" w:rsidRPr="00C260B5">
        <w:rPr>
          <w:rFonts w:ascii="Times New Roman" w:hAnsi="Times New Roman"/>
          <w:sz w:val="20"/>
        </w:rPr>
        <w:t xml:space="preserve">. </w:t>
      </w:r>
      <w:r w:rsidR="002D5A85" w:rsidRPr="00C260B5">
        <w:rPr>
          <w:rFonts w:ascii="Times New Roman" w:hAnsi="Times New Roman"/>
          <w:sz w:val="20"/>
        </w:rPr>
        <w:t>How to write essay 2—brainstorming and introduction.</w:t>
      </w:r>
    </w:p>
    <w:p w:rsidR="002D5A85" w:rsidRPr="00C260B5" w:rsidRDefault="00D052AE" w:rsidP="00375DCF">
      <w:pPr>
        <w:pStyle w:val="ListParagraph"/>
        <w:numPr>
          <w:ilvl w:val="0"/>
          <w:numId w:val="31"/>
        </w:numPr>
        <w:spacing w:after="0" w:line="240" w:lineRule="auto"/>
        <w:rPr>
          <w:rFonts w:ascii="Times New Roman" w:hAnsi="Times New Roman"/>
          <w:sz w:val="20"/>
        </w:rPr>
      </w:pPr>
      <w:r w:rsidRPr="00C260B5">
        <w:rPr>
          <w:rFonts w:ascii="Times New Roman" w:hAnsi="Times New Roman"/>
          <w:sz w:val="20"/>
        </w:rPr>
        <w:t>Monday the 22</w:t>
      </w:r>
      <w:r w:rsidRPr="00C260B5">
        <w:rPr>
          <w:rFonts w:ascii="Times New Roman" w:hAnsi="Times New Roman"/>
          <w:sz w:val="20"/>
          <w:vertAlign w:val="superscript"/>
        </w:rPr>
        <w:t>nd</w:t>
      </w:r>
      <w:r w:rsidR="002D5A85" w:rsidRPr="00C260B5">
        <w:rPr>
          <w:rFonts w:ascii="Times New Roman" w:hAnsi="Times New Roman"/>
          <w:sz w:val="20"/>
        </w:rPr>
        <w:t xml:space="preserve">: </w:t>
      </w:r>
      <w:r w:rsidR="00B14B5B" w:rsidRPr="00C260B5">
        <w:rPr>
          <w:rFonts w:ascii="Times New Roman" w:hAnsi="Times New Roman"/>
          <w:sz w:val="20"/>
        </w:rPr>
        <w:t>Gramma</w:t>
      </w:r>
      <w:r w:rsidR="00272AB0">
        <w:rPr>
          <w:rFonts w:ascii="Times New Roman" w:hAnsi="Times New Roman"/>
          <w:sz w:val="20"/>
        </w:rPr>
        <w:t>r review</w:t>
      </w:r>
      <w:r w:rsidR="00B14B5B" w:rsidRPr="00C260B5">
        <w:rPr>
          <w:rFonts w:ascii="Times New Roman" w:hAnsi="Times New Roman"/>
          <w:sz w:val="20"/>
        </w:rPr>
        <w:t xml:space="preserve">. </w:t>
      </w:r>
      <w:r w:rsidR="002D5A85" w:rsidRPr="00C260B5">
        <w:rPr>
          <w:rFonts w:ascii="Times New Roman" w:hAnsi="Times New Roman"/>
          <w:sz w:val="20"/>
        </w:rPr>
        <w:t>How to write essay 2—body paragraphs.</w:t>
      </w:r>
    </w:p>
    <w:p w:rsidR="008F2941" w:rsidRPr="00C260B5" w:rsidRDefault="00D052AE" w:rsidP="00375DCF">
      <w:pPr>
        <w:pStyle w:val="ListParagraph"/>
        <w:numPr>
          <w:ilvl w:val="0"/>
          <w:numId w:val="31"/>
        </w:numPr>
        <w:spacing w:after="0" w:line="240" w:lineRule="auto"/>
        <w:rPr>
          <w:rFonts w:ascii="Times New Roman" w:hAnsi="Times New Roman"/>
          <w:sz w:val="20"/>
        </w:rPr>
      </w:pPr>
      <w:r w:rsidRPr="00C260B5">
        <w:rPr>
          <w:rFonts w:ascii="Times New Roman" w:hAnsi="Times New Roman"/>
          <w:sz w:val="20"/>
        </w:rPr>
        <w:t>Wednesday the 24</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272AB0">
        <w:rPr>
          <w:rFonts w:ascii="Times New Roman" w:hAnsi="Times New Roman"/>
          <w:sz w:val="20"/>
        </w:rPr>
        <w:t>Grammar review</w:t>
      </w:r>
      <w:r w:rsidR="00B14B5B" w:rsidRPr="00C260B5">
        <w:rPr>
          <w:rFonts w:ascii="Times New Roman" w:hAnsi="Times New Roman"/>
          <w:sz w:val="20"/>
        </w:rPr>
        <w:t xml:space="preserve">. </w:t>
      </w:r>
      <w:r w:rsidR="002D5A85" w:rsidRPr="00C260B5">
        <w:rPr>
          <w:rFonts w:ascii="Times New Roman" w:hAnsi="Times New Roman"/>
          <w:sz w:val="20"/>
        </w:rPr>
        <w:t>How to write essay 2—conclusion. Essay 2 assigned.</w:t>
      </w:r>
    </w:p>
    <w:p w:rsidR="002D5A85" w:rsidRPr="00C260B5" w:rsidRDefault="008F2941" w:rsidP="00375DCF">
      <w:pPr>
        <w:pStyle w:val="ListParagraph"/>
        <w:numPr>
          <w:ilvl w:val="0"/>
          <w:numId w:val="32"/>
        </w:numPr>
        <w:spacing w:after="0" w:line="240" w:lineRule="auto"/>
        <w:rPr>
          <w:rFonts w:ascii="Times New Roman" w:hAnsi="Times New Roman"/>
          <w:sz w:val="20"/>
        </w:rPr>
      </w:pPr>
      <w:r w:rsidRPr="00C260B5">
        <w:rPr>
          <w:rFonts w:ascii="Times New Roman" w:hAnsi="Times New Roman"/>
          <w:sz w:val="20"/>
        </w:rPr>
        <w:t>Monday the 29</w:t>
      </w:r>
      <w:r w:rsidRPr="00C260B5">
        <w:rPr>
          <w:rFonts w:ascii="Times New Roman" w:hAnsi="Times New Roman"/>
          <w:sz w:val="20"/>
          <w:vertAlign w:val="superscript"/>
        </w:rPr>
        <w:t>th</w:t>
      </w:r>
      <w:r w:rsidRPr="00C260B5">
        <w:rPr>
          <w:rFonts w:ascii="Times New Roman" w:hAnsi="Times New Roman"/>
          <w:sz w:val="20"/>
        </w:rPr>
        <w:t>: Draft workshop. Essay 1 returned.</w:t>
      </w:r>
    </w:p>
    <w:p w:rsidR="002D5A85" w:rsidRPr="00C260B5" w:rsidRDefault="002D5A85" w:rsidP="00375DCF">
      <w:pPr>
        <w:contextualSpacing/>
        <w:rPr>
          <w:rFonts w:ascii="Times New Roman" w:hAnsi="Times New Roman"/>
          <w:sz w:val="20"/>
        </w:rPr>
      </w:pPr>
    </w:p>
    <w:p w:rsidR="002D5A85" w:rsidRPr="00C260B5" w:rsidRDefault="002D5A85" w:rsidP="00375DCF">
      <w:pPr>
        <w:contextualSpacing/>
        <w:outlineLvl w:val="0"/>
        <w:rPr>
          <w:rFonts w:ascii="Times New Roman" w:hAnsi="Times New Roman"/>
          <w:sz w:val="20"/>
        </w:rPr>
      </w:pPr>
      <w:r w:rsidRPr="00C260B5">
        <w:rPr>
          <w:rFonts w:ascii="Times New Roman" w:hAnsi="Times New Roman"/>
          <w:sz w:val="20"/>
        </w:rPr>
        <w:t>March (</w:t>
      </w:r>
      <w:r w:rsidR="00A274FE" w:rsidRPr="00C260B5">
        <w:rPr>
          <w:rFonts w:ascii="Times New Roman" w:hAnsi="Times New Roman"/>
          <w:sz w:val="20"/>
        </w:rPr>
        <w:t xml:space="preserve">we will be reading from </w:t>
      </w:r>
      <w:r w:rsidR="00A274FE" w:rsidRPr="00C260B5">
        <w:rPr>
          <w:rFonts w:ascii="Times New Roman" w:hAnsi="Times New Roman"/>
          <w:i/>
          <w:sz w:val="20"/>
        </w:rPr>
        <w:t>Hunger of Memory</w:t>
      </w:r>
      <w:r w:rsidR="00A274FE" w:rsidRPr="00C260B5">
        <w:rPr>
          <w:rFonts w:ascii="Times New Roman" w:hAnsi="Times New Roman"/>
          <w:sz w:val="20"/>
        </w:rPr>
        <w:t>—Richard Rodriguez Reading March 10</w:t>
      </w:r>
      <w:r w:rsidR="00A274FE" w:rsidRPr="00C260B5">
        <w:rPr>
          <w:rFonts w:ascii="Times New Roman" w:hAnsi="Times New Roman"/>
          <w:sz w:val="20"/>
          <w:vertAlign w:val="superscript"/>
        </w:rPr>
        <w:t>th</w:t>
      </w:r>
      <w:r w:rsidR="00A274FE" w:rsidRPr="00C260B5">
        <w:rPr>
          <w:rFonts w:ascii="Times New Roman" w:hAnsi="Times New Roman"/>
          <w:sz w:val="20"/>
        </w:rPr>
        <w:t xml:space="preserve"> at 7:00PM in the Forum Hall</w:t>
      </w:r>
      <w:r w:rsidRPr="00C260B5">
        <w:rPr>
          <w:rFonts w:ascii="Times New Roman" w:hAnsi="Times New Roman"/>
          <w:sz w:val="20"/>
        </w:rPr>
        <w:t>)</w:t>
      </w:r>
    </w:p>
    <w:p w:rsidR="002D5A85" w:rsidRPr="00C260B5" w:rsidRDefault="008F2941" w:rsidP="00375DCF">
      <w:pPr>
        <w:pStyle w:val="ListParagraph"/>
        <w:numPr>
          <w:ilvl w:val="0"/>
          <w:numId w:val="32"/>
        </w:numPr>
        <w:spacing w:after="0" w:line="240" w:lineRule="auto"/>
        <w:rPr>
          <w:rFonts w:ascii="Times New Roman" w:hAnsi="Times New Roman"/>
          <w:sz w:val="20"/>
        </w:rPr>
      </w:pPr>
      <w:r w:rsidRPr="00C260B5">
        <w:rPr>
          <w:rFonts w:ascii="Times New Roman" w:hAnsi="Times New Roman"/>
          <w:sz w:val="20"/>
        </w:rPr>
        <w:t>Wednesday the 2</w:t>
      </w:r>
      <w:r w:rsidRPr="00C260B5">
        <w:rPr>
          <w:rFonts w:ascii="Times New Roman" w:hAnsi="Times New Roman"/>
          <w:sz w:val="20"/>
          <w:vertAlign w:val="superscript"/>
        </w:rPr>
        <w:t>nd</w:t>
      </w:r>
      <w:r w:rsidR="009809CF">
        <w:rPr>
          <w:rFonts w:ascii="Times New Roman" w:hAnsi="Times New Roman"/>
          <w:sz w:val="20"/>
        </w:rPr>
        <w:t>: Essay 2 due. How to use the comma</w:t>
      </w:r>
      <w:r w:rsidR="002D5A85" w:rsidRPr="00C260B5">
        <w:rPr>
          <w:rFonts w:ascii="Times New Roman" w:hAnsi="Times New Roman"/>
          <w:sz w:val="20"/>
        </w:rPr>
        <w:t xml:space="preserve">. </w:t>
      </w:r>
      <w:r w:rsidR="00272AB0">
        <w:rPr>
          <w:rFonts w:ascii="Times New Roman" w:hAnsi="Times New Roman"/>
          <w:sz w:val="20"/>
        </w:rPr>
        <w:t>First Wednesday at One Reading.</w:t>
      </w:r>
    </w:p>
    <w:p w:rsidR="002D5A85" w:rsidRPr="00C260B5" w:rsidRDefault="008F2941" w:rsidP="00375DCF">
      <w:pPr>
        <w:pStyle w:val="ListParagraph"/>
        <w:numPr>
          <w:ilvl w:val="0"/>
          <w:numId w:val="32"/>
        </w:numPr>
        <w:spacing w:after="0" w:line="240" w:lineRule="auto"/>
        <w:rPr>
          <w:rFonts w:ascii="Times New Roman" w:hAnsi="Times New Roman"/>
          <w:sz w:val="20"/>
        </w:rPr>
      </w:pPr>
      <w:r w:rsidRPr="00C260B5">
        <w:rPr>
          <w:rFonts w:ascii="Times New Roman" w:hAnsi="Times New Roman"/>
          <w:sz w:val="20"/>
        </w:rPr>
        <w:t>Monday the 7</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9809CF">
        <w:rPr>
          <w:rFonts w:ascii="Times New Roman" w:hAnsi="Times New Roman"/>
          <w:sz w:val="20"/>
        </w:rPr>
        <w:t>Reading discussion.</w:t>
      </w:r>
    </w:p>
    <w:p w:rsidR="002D5A85" w:rsidRPr="00C260B5" w:rsidRDefault="008F2941" w:rsidP="00375DCF">
      <w:pPr>
        <w:pStyle w:val="ListParagraph"/>
        <w:numPr>
          <w:ilvl w:val="0"/>
          <w:numId w:val="32"/>
        </w:numPr>
        <w:spacing w:after="0" w:line="240" w:lineRule="auto"/>
        <w:rPr>
          <w:rFonts w:ascii="Times New Roman" w:hAnsi="Times New Roman"/>
          <w:sz w:val="20"/>
        </w:rPr>
      </w:pPr>
      <w:r w:rsidRPr="00C260B5">
        <w:rPr>
          <w:rFonts w:ascii="Times New Roman" w:hAnsi="Times New Roman"/>
          <w:sz w:val="20"/>
        </w:rPr>
        <w:t>Wednesday the 9</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9809CF">
        <w:rPr>
          <w:rFonts w:ascii="Times New Roman" w:hAnsi="Times New Roman"/>
          <w:sz w:val="20"/>
        </w:rPr>
        <w:t>Reading discussion.</w:t>
      </w:r>
    </w:p>
    <w:p w:rsidR="00AC4B1A" w:rsidRDefault="008F2941" w:rsidP="00375DCF">
      <w:pPr>
        <w:pStyle w:val="ListParagraph"/>
        <w:numPr>
          <w:ilvl w:val="0"/>
          <w:numId w:val="32"/>
        </w:numPr>
        <w:spacing w:after="0" w:line="240" w:lineRule="auto"/>
        <w:rPr>
          <w:rFonts w:ascii="Times New Roman" w:hAnsi="Times New Roman"/>
          <w:sz w:val="20"/>
        </w:rPr>
      </w:pPr>
      <w:r w:rsidRPr="00AC4B1A">
        <w:rPr>
          <w:rFonts w:ascii="Times New Roman" w:hAnsi="Times New Roman"/>
          <w:sz w:val="20"/>
        </w:rPr>
        <w:t>Monday the 14</w:t>
      </w:r>
      <w:r w:rsidR="002D5A85" w:rsidRPr="00AC4B1A">
        <w:rPr>
          <w:rFonts w:ascii="Times New Roman" w:hAnsi="Times New Roman"/>
          <w:sz w:val="20"/>
          <w:vertAlign w:val="superscript"/>
        </w:rPr>
        <w:t>th</w:t>
      </w:r>
      <w:r w:rsidR="002D5A85" w:rsidRPr="00AC4B1A">
        <w:rPr>
          <w:rFonts w:ascii="Times New Roman" w:hAnsi="Times New Roman"/>
          <w:sz w:val="20"/>
        </w:rPr>
        <w:t xml:space="preserve">: </w:t>
      </w:r>
      <w:r w:rsidR="009809CF">
        <w:rPr>
          <w:rFonts w:ascii="Times New Roman" w:hAnsi="Times New Roman"/>
          <w:sz w:val="20"/>
        </w:rPr>
        <w:t>Reading discussion.</w:t>
      </w:r>
    </w:p>
    <w:p w:rsidR="00AC4B1A" w:rsidRDefault="008F2941" w:rsidP="00375DCF">
      <w:pPr>
        <w:pStyle w:val="ListParagraph"/>
        <w:numPr>
          <w:ilvl w:val="0"/>
          <w:numId w:val="32"/>
        </w:numPr>
        <w:spacing w:after="0" w:line="240" w:lineRule="auto"/>
        <w:rPr>
          <w:rFonts w:ascii="Times New Roman" w:hAnsi="Times New Roman"/>
          <w:sz w:val="20"/>
        </w:rPr>
      </w:pPr>
      <w:r w:rsidRPr="00AC4B1A">
        <w:rPr>
          <w:rFonts w:ascii="Times New Roman" w:hAnsi="Times New Roman"/>
          <w:sz w:val="20"/>
        </w:rPr>
        <w:t>Wednesday the 16</w:t>
      </w:r>
      <w:r w:rsidR="002D5A85" w:rsidRPr="00AC4B1A">
        <w:rPr>
          <w:rFonts w:ascii="Times New Roman" w:hAnsi="Times New Roman"/>
          <w:sz w:val="20"/>
          <w:vertAlign w:val="superscript"/>
        </w:rPr>
        <w:t>th</w:t>
      </w:r>
      <w:r w:rsidR="002D5A85" w:rsidRPr="00AC4B1A">
        <w:rPr>
          <w:rFonts w:ascii="Times New Roman" w:hAnsi="Times New Roman"/>
          <w:sz w:val="20"/>
        </w:rPr>
        <w:t>:</w:t>
      </w:r>
      <w:r w:rsidR="00AC4B1A">
        <w:rPr>
          <w:rFonts w:ascii="Times New Roman" w:hAnsi="Times New Roman"/>
          <w:sz w:val="20"/>
        </w:rPr>
        <w:t xml:space="preserve"> </w:t>
      </w:r>
      <w:r w:rsidR="00A42278">
        <w:rPr>
          <w:rFonts w:ascii="Times New Roman" w:hAnsi="Times New Roman"/>
          <w:sz w:val="20"/>
        </w:rPr>
        <w:t xml:space="preserve">Grammar review. </w:t>
      </w:r>
      <w:r w:rsidR="00F02DE8" w:rsidRPr="00C260B5">
        <w:rPr>
          <w:rFonts w:ascii="Times New Roman" w:hAnsi="Times New Roman"/>
          <w:sz w:val="20"/>
        </w:rPr>
        <w:t>How to write essay 4—brainstorming and introduction.</w:t>
      </w:r>
    </w:p>
    <w:p w:rsidR="002D5A85" w:rsidRPr="00AC4B1A" w:rsidRDefault="008F2941" w:rsidP="00375DCF">
      <w:pPr>
        <w:pStyle w:val="ListParagraph"/>
        <w:numPr>
          <w:ilvl w:val="0"/>
          <w:numId w:val="32"/>
        </w:numPr>
        <w:spacing w:after="0" w:line="240" w:lineRule="auto"/>
        <w:rPr>
          <w:rFonts w:ascii="Times New Roman" w:hAnsi="Times New Roman"/>
          <w:sz w:val="20"/>
        </w:rPr>
      </w:pPr>
      <w:r w:rsidRPr="00AC4B1A">
        <w:rPr>
          <w:rFonts w:ascii="Times New Roman" w:hAnsi="Times New Roman"/>
          <w:sz w:val="20"/>
        </w:rPr>
        <w:t>Monday the 21</w:t>
      </w:r>
      <w:r w:rsidRPr="00AC4B1A">
        <w:rPr>
          <w:rFonts w:ascii="Times New Roman" w:hAnsi="Times New Roman"/>
          <w:sz w:val="20"/>
          <w:vertAlign w:val="superscript"/>
        </w:rPr>
        <w:t>st</w:t>
      </w:r>
      <w:r w:rsidR="002D5A85" w:rsidRPr="00AC4B1A">
        <w:rPr>
          <w:rFonts w:ascii="Times New Roman" w:hAnsi="Times New Roman"/>
          <w:sz w:val="20"/>
        </w:rPr>
        <w:t xml:space="preserve">: </w:t>
      </w:r>
      <w:r w:rsidRPr="00AC4B1A">
        <w:rPr>
          <w:rFonts w:ascii="Times New Roman" w:hAnsi="Times New Roman"/>
          <w:sz w:val="20"/>
        </w:rPr>
        <w:t>No class. Spring recess.</w:t>
      </w:r>
    </w:p>
    <w:p w:rsidR="002D5A85" w:rsidRPr="00C260B5" w:rsidRDefault="008F2941" w:rsidP="00375DCF">
      <w:pPr>
        <w:pStyle w:val="ListParagraph"/>
        <w:numPr>
          <w:ilvl w:val="0"/>
          <w:numId w:val="32"/>
        </w:numPr>
        <w:spacing w:after="0" w:line="240" w:lineRule="auto"/>
        <w:rPr>
          <w:rFonts w:ascii="Times New Roman" w:hAnsi="Times New Roman"/>
          <w:sz w:val="20"/>
        </w:rPr>
      </w:pPr>
      <w:r w:rsidRPr="00C260B5">
        <w:rPr>
          <w:rFonts w:ascii="Times New Roman" w:hAnsi="Times New Roman"/>
          <w:sz w:val="20"/>
        </w:rPr>
        <w:t>Wednesday the 23</w:t>
      </w:r>
      <w:r w:rsidRPr="00C260B5">
        <w:rPr>
          <w:rFonts w:ascii="Times New Roman" w:hAnsi="Times New Roman"/>
          <w:sz w:val="20"/>
          <w:vertAlign w:val="superscript"/>
        </w:rPr>
        <w:t>rd</w:t>
      </w:r>
      <w:r w:rsidR="002D5A85" w:rsidRPr="00C260B5">
        <w:rPr>
          <w:rFonts w:ascii="Times New Roman" w:hAnsi="Times New Roman"/>
          <w:sz w:val="20"/>
        </w:rPr>
        <w:t xml:space="preserve">: </w:t>
      </w:r>
      <w:r w:rsidRPr="00C260B5">
        <w:rPr>
          <w:rFonts w:ascii="Times New Roman" w:hAnsi="Times New Roman"/>
          <w:sz w:val="20"/>
        </w:rPr>
        <w:t>No class. Spring recess.</w:t>
      </w:r>
    </w:p>
    <w:p w:rsidR="008F2941" w:rsidRPr="00F02DE8" w:rsidRDefault="008F2941" w:rsidP="00375DCF">
      <w:pPr>
        <w:pStyle w:val="ListParagraph"/>
        <w:numPr>
          <w:ilvl w:val="0"/>
          <w:numId w:val="33"/>
        </w:numPr>
        <w:spacing w:after="0" w:line="240" w:lineRule="auto"/>
        <w:rPr>
          <w:rFonts w:ascii="Times New Roman" w:hAnsi="Times New Roman"/>
          <w:sz w:val="20"/>
        </w:rPr>
      </w:pPr>
      <w:r w:rsidRPr="00C260B5">
        <w:rPr>
          <w:rFonts w:ascii="Times New Roman" w:hAnsi="Times New Roman"/>
          <w:sz w:val="20"/>
        </w:rPr>
        <w:t>Monday the 28</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A42278">
        <w:rPr>
          <w:rFonts w:ascii="Times New Roman" w:hAnsi="Times New Roman"/>
          <w:sz w:val="20"/>
        </w:rPr>
        <w:t xml:space="preserve">Grammar review. </w:t>
      </w:r>
      <w:r w:rsidR="00F02DE8" w:rsidRPr="00C260B5">
        <w:rPr>
          <w:rFonts w:ascii="Times New Roman" w:hAnsi="Times New Roman"/>
          <w:sz w:val="20"/>
        </w:rPr>
        <w:t>How to</w:t>
      </w:r>
      <w:r w:rsidR="00F02DE8">
        <w:rPr>
          <w:rFonts w:ascii="Times New Roman" w:hAnsi="Times New Roman"/>
          <w:sz w:val="20"/>
        </w:rPr>
        <w:t xml:space="preserve"> write essay 3—body paragraphs.</w:t>
      </w:r>
    </w:p>
    <w:p w:rsidR="002D5A85" w:rsidRPr="00C260B5" w:rsidRDefault="008F2941" w:rsidP="00375DCF">
      <w:pPr>
        <w:pStyle w:val="ListParagraph"/>
        <w:numPr>
          <w:ilvl w:val="0"/>
          <w:numId w:val="32"/>
        </w:numPr>
        <w:spacing w:after="0" w:line="240" w:lineRule="auto"/>
        <w:rPr>
          <w:rFonts w:ascii="Times New Roman" w:hAnsi="Times New Roman"/>
          <w:sz w:val="20"/>
        </w:rPr>
      </w:pPr>
      <w:r w:rsidRPr="00C260B5">
        <w:rPr>
          <w:rFonts w:ascii="Times New Roman" w:hAnsi="Times New Roman"/>
          <w:sz w:val="20"/>
        </w:rPr>
        <w:t>Wednesday the 30</w:t>
      </w:r>
      <w:r w:rsidRPr="00C260B5">
        <w:rPr>
          <w:rFonts w:ascii="Times New Roman" w:hAnsi="Times New Roman"/>
          <w:sz w:val="20"/>
          <w:vertAlign w:val="superscript"/>
        </w:rPr>
        <w:t>th</w:t>
      </w:r>
      <w:r w:rsidRPr="00C260B5">
        <w:rPr>
          <w:rFonts w:ascii="Times New Roman" w:hAnsi="Times New Roman"/>
          <w:sz w:val="20"/>
        </w:rPr>
        <w:t xml:space="preserve">: </w:t>
      </w:r>
      <w:r w:rsidR="00A42278">
        <w:rPr>
          <w:rFonts w:ascii="Times New Roman" w:hAnsi="Times New Roman"/>
          <w:sz w:val="20"/>
        </w:rPr>
        <w:t xml:space="preserve">Grammar review. </w:t>
      </w:r>
      <w:r w:rsidR="00F02DE8">
        <w:rPr>
          <w:rFonts w:ascii="Times New Roman" w:hAnsi="Times New Roman"/>
          <w:sz w:val="20"/>
        </w:rPr>
        <w:t>How to write essay 3</w:t>
      </w:r>
      <w:r w:rsidR="00F02DE8" w:rsidRPr="00C260B5">
        <w:rPr>
          <w:rFonts w:ascii="Times New Roman" w:hAnsi="Times New Roman"/>
          <w:sz w:val="20"/>
        </w:rPr>
        <w:t xml:space="preserve">—conclusion. </w:t>
      </w:r>
      <w:r w:rsidR="00F02DE8">
        <w:rPr>
          <w:rFonts w:ascii="Times New Roman" w:hAnsi="Times New Roman"/>
          <w:sz w:val="20"/>
        </w:rPr>
        <w:t>Essay 3 assigned.</w:t>
      </w:r>
    </w:p>
    <w:p w:rsidR="002D5A85" w:rsidRPr="00C260B5" w:rsidRDefault="002D5A85" w:rsidP="00375DCF">
      <w:pPr>
        <w:contextualSpacing/>
        <w:rPr>
          <w:rFonts w:ascii="Times New Roman" w:hAnsi="Times New Roman"/>
          <w:sz w:val="20"/>
        </w:rPr>
      </w:pPr>
    </w:p>
    <w:p w:rsidR="002D5A85" w:rsidRPr="00C260B5" w:rsidRDefault="002D5A85" w:rsidP="00375DCF">
      <w:pPr>
        <w:contextualSpacing/>
        <w:outlineLvl w:val="0"/>
        <w:rPr>
          <w:rFonts w:ascii="Times New Roman" w:hAnsi="Times New Roman"/>
          <w:sz w:val="20"/>
        </w:rPr>
      </w:pPr>
      <w:r w:rsidRPr="00C260B5">
        <w:rPr>
          <w:rFonts w:ascii="Times New Roman" w:hAnsi="Times New Roman"/>
          <w:sz w:val="20"/>
        </w:rPr>
        <w:t>April (</w:t>
      </w:r>
      <w:r w:rsidR="00045FD8" w:rsidRPr="00C260B5">
        <w:rPr>
          <w:rFonts w:ascii="Times New Roman" w:hAnsi="Times New Roman"/>
          <w:sz w:val="20"/>
        </w:rPr>
        <w:t xml:space="preserve">we will be </w:t>
      </w:r>
      <w:r w:rsidR="00AC4B1A">
        <w:rPr>
          <w:rFonts w:ascii="Times New Roman" w:hAnsi="Times New Roman"/>
          <w:sz w:val="20"/>
        </w:rPr>
        <w:t xml:space="preserve">returning to the </w:t>
      </w:r>
      <w:r w:rsidR="00045FD8" w:rsidRPr="00C260B5">
        <w:rPr>
          <w:rFonts w:ascii="Times New Roman" w:hAnsi="Times New Roman"/>
          <w:i/>
          <w:sz w:val="20"/>
        </w:rPr>
        <w:t>Writers’ Presence</w:t>
      </w:r>
      <w:r w:rsidRPr="00C260B5">
        <w:rPr>
          <w:rFonts w:ascii="Times New Roman" w:hAnsi="Times New Roman"/>
          <w:sz w:val="20"/>
        </w:rPr>
        <w:t xml:space="preserve">). </w:t>
      </w:r>
    </w:p>
    <w:p w:rsidR="002D5A85" w:rsidRPr="00C260B5" w:rsidRDefault="008F2941" w:rsidP="00375DCF">
      <w:pPr>
        <w:pStyle w:val="ListParagraph"/>
        <w:numPr>
          <w:ilvl w:val="0"/>
          <w:numId w:val="33"/>
        </w:numPr>
        <w:spacing w:after="0" w:line="240" w:lineRule="auto"/>
        <w:rPr>
          <w:rFonts w:ascii="Times New Roman" w:hAnsi="Times New Roman"/>
          <w:sz w:val="20"/>
        </w:rPr>
      </w:pPr>
      <w:r w:rsidRPr="00C260B5">
        <w:rPr>
          <w:rFonts w:ascii="Times New Roman" w:hAnsi="Times New Roman"/>
          <w:sz w:val="20"/>
        </w:rPr>
        <w:t>Monday the 4</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F02DE8">
        <w:rPr>
          <w:rFonts w:ascii="Times New Roman" w:hAnsi="Times New Roman"/>
          <w:sz w:val="20"/>
        </w:rPr>
        <w:t>Draft workshop.</w:t>
      </w:r>
    </w:p>
    <w:p w:rsidR="002D5A85" w:rsidRPr="00C260B5" w:rsidRDefault="008F2941" w:rsidP="00375DCF">
      <w:pPr>
        <w:pStyle w:val="ListParagraph"/>
        <w:numPr>
          <w:ilvl w:val="0"/>
          <w:numId w:val="33"/>
        </w:numPr>
        <w:spacing w:after="0" w:line="240" w:lineRule="auto"/>
        <w:rPr>
          <w:rFonts w:ascii="Times New Roman" w:hAnsi="Times New Roman"/>
          <w:sz w:val="20"/>
        </w:rPr>
      </w:pPr>
      <w:r w:rsidRPr="00C260B5">
        <w:rPr>
          <w:rFonts w:ascii="Times New Roman" w:hAnsi="Times New Roman"/>
          <w:sz w:val="20"/>
        </w:rPr>
        <w:t>Wednesday the 6</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9809CF">
        <w:rPr>
          <w:rFonts w:ascii="Times New Roman" w:hAnsi="Times New Roman"/>
          <w:sz w:val="20"/>
        </w:rPr>
        <w:t>Essay 3 due. The five sentence types.</w:t>
      </w:r>
      <w:r w:rsidR="00272AB0">
        <w:rPr>
          <w:rFonts w:ascii="Times New Roman" w:hAnsi="Times New Roman"/>
          <w:sz w:val="20"/>
        </w:rPr>
        <w:t xml:space="preserve"> First Wednesday at One Reading.</w:t>
      </w:r>
    </w:p>
    <w:p w:rsidR="002D5A85" w:rsidRPr="00C260B5" w:rsidRDefault="008F2941" w:rsidP="00375DCF">
      <w:pPr>
        <w:pStyle w:val="ListParagraph"/>
        <w:numPr>
          <w:ilvl w:val="0"/>
          <w:numId w:val="33"/>
        </w:numPr>
        <w:spacing w:after="0" w:line="240" w:lineRule="auto"/>
        <w:rPr>
          <w:rFonts w:ascii="Times New Roman" w:hAnsi="Times New Roman"/>
          <w:sz w:val="20"/>
        </w:rPr>
      </w:pPr>
      <w:r w:rsidRPr="00C260B5">
        <w:rPr>
          <w:rFonts w:ascii="Times New Roman" w:hAnsi="Times New Roman"/>
          <w:sz w:val="20"/>
        </w:rPr>
        <w:t>Monday the 11</w:t>
      </w:r>
      <w:r w:rsidR="002D5A85" w:rsidRPr="00C260B5">
        <w:rPr>
          <w:rFonts w:ascii="Times New Roman" w:hAnsi="Times New Roman"/>
          <w:sz w:val="20"/>
          <w:vertAlign w:val="superscript"/>
        </w:rPr>
        <w:t>th</w:t>
      </w:r>
      <w:r w:rsidR="002D5A85" w:rsidRPr="00C260B5">
        <w:rPr>
          <w:rFonts w:ascii="Times New Roman" w:hAnsi="Times New Roman"/>
          <w:sz w:val="20"/>
        </w:rPr>
        <w:t>: Reading discussion.</w:t>
      </w:r>
    </w:p>
    <w:p w:rsidR="002D5A85" w:rsidRPr="00C260B5" w:rsidRDefault="008F2941" w:rsidP="00375DCF">
      <w:pPr>
        <w:pStyle w:val="ListParagraph"/>
        <w:numPr>
          <w:ilvl w:val="0"/>
          <w:numId w:val="33"/>
        </w:numPr>
        <w:spacing w:after="0" w:line="240" w:lineRule="auto"/>
        <w:rPr>
          <w:rFonts w:ascii="Times New Roman" w:hAnsi="Times New Roman"/>
          <w:sz w:val="20"/>
        </w:rPr>
      </w:pPr>
      <w:r w:rsidRPr="00C260B5">
        <w:rPr>
          <w:rFonts w:ascii="Times New Roman" w:hAnsi="Times New Roman"/>
          <w:sz w:val="20"/>
        </w:rPr>
        <w:t>Wednesday the 13</w:t>
      </w:r>
      <w:r w:rsidR="002D5A85" w:rsidRPr="00C260B5">
        <w:rPr>
          <w:rFonts w:ascii="Times New Roman" w:hAnsi="Times New Roman"/>
          <w:sz w:val="20"/>
          <w:vertAlign w:val="superscript"/>
        </w:rPr>
        <w:t>th</w:t>
      </w:r>
      <w:r w:rsidR="002D5A85" w:rsidRPr="00C260B5">
        <w:rPr>
          <w:rFonts w:ascii="Times New Roman" w:hAnsi="Times New Roman"/>
          <w:sz w:val="20"/>
        </w:rPr>
        <w:t>: Reading discussion.</w:t>
      </w:r>
    </w:p>
    <w:p w:rsidR="002D5A85" w:rsidRPr="00C260B5" w:rsidRDefault="008F2941" w:rsidP="00375DCF">
      <w:pPr>
        <w:pStyle w:val="ListParagraph"/>
        <w:numPr>
          <w:ilvl w:val="0"/>
          <w:numId w:val="33"/>
        </w:numPr>
        <w:spacing w:after="0" w:line="240" w:lineRule="auto"/>
        <w:rPr>
          <w:rFonts w:ascii="Times New Roman" w:hAnsi="Times New Roman"/>
          <w:sz w:val="20"/>
        </w:rPr>
      </w:pPr>
      <w:r w:rsidRPr="00C260B5">
        <w:rPr>
          <w:rFonts w:ascii="Times New Roman" w:hAnsi="Times New Roman"/>
          <w:sz w:val="20"/>
        </w:rPr>
        <w:t>Monday the 18</w:t>
      </w:r>
      <w:r w:rsidR="002D5A85" w:rsidRPr="00C260B5">
        <w:rPr>
          <w:rFonts w:ascii="Times New Roman" w:hAnsi="Times New Roman"/>
          <w:sz w:val="20"/>
          <w:vertAlign w:val="superscript"/>
        </w:rPr>
        <w:t>th</w:t>
      </w:r>
      <w:r w:rsidR="002D5A85" w:rsidRPr="00C260B5">
        <w:rPr>
          <w:rFonts w:ascii="Times New Roman" w:hAnsi="Times New Roman"/>
          <w:sz w:val="20"/>
        </w:rPr>
        <w:t xml:space="preserve">: Reading discussion. </w:t>
      </w:r>
    </w:p>
    <w:p w:rsidR="002D5A85" w:rsidRPr="00C260B5" w:rsidRDefault="008F2941" w:rsidP="00375DCF">
      <w:pPr>
        <w:pStyle w:val="ListParagraph"/>
        <w:numPr>
          <w:ilvl w:val="0"/>
          <w:numId w:val="33"/>
        </w:numPr>
        <w:spacing w:after="0" w:line="240" w:lineRule="auto"/>
        <w:rPr>
          <w:rFonts w:ascii="Times New Roman" w:hAnsi="Times New Roman"/>
          <w:sz w:val="20"/>
        </w:rPr>
      </w:pPr>
      <w:r w:rsidRPr="00C260B5">
        <w:rPr>
          <w:rFonts w:ascii="Times New Roman" w:hAnsi="Times New Roman"/>
          <w:sz w:val="20"/>
        </w:rPr>
        <w:t>Wednesday the 20</w:t>
      </w:r>
      <w:r w:rsidRPr="00C260B5">
        <w:rPr>
          <w:rFonts w:ascii="Times New Roman" w:hAnsi="Times New Roman"/>
          <w:sz w:val="20"/>
          <w:vertAlign w:val="superscript"/>
        </w:rPr>
        <w:t>th</w:t>
      </w:r>
      <w:r w:rsidR="002D5A85" w:rsidRPr="00C260B5">
        <w:rPr>
          <w:rFonts w:ascii="Times New Roman" w:hAnsi="Times New Roman"/>
          <w:sz w:val="20"/>
        </w:rPr>
        <w:t xml:space="preserve">: </w:t>
      </w:r>
      <w:r w:rsidR="00B14B5B" w:rsidRPr="00C260B5">
        <w:rPr>
          <w:rFonts w:ascii="Times New Roman" w:hAnsi="Times New Roman"/>
          <w:sz w:val="20"/>
        </w:rPr>
        <w:t xml:space="preserve">Grammar Review (practice grammar exam). </w:t>
      </w:r>
      <w:r w:rsidR="002D5A85" w:rsidRPr="00C260B5">
        <w:rPr>
          <w:rFonts w:ascii="Times New Roman" w:hAnsi="Times New Roman"/>
          <w:sz w:val="20"/>
        </w:rPr>
        <w:t>How to write essay 4—brainstorming and introduction.</w:t>
      </w:r>
    </w:p>
    <w:p w:rsidR="002D5A85" w:rsidRPr="00C260B5" w:rsidRDefault="008F2941" w:rsidP="00375DCF">
      <w:pPr>
        <w:pStyle w:val="ListParagraph"/>
        <w:numPr>
          <w:ilvl w:val="0"/>
          <w:numId w:val="33"/>
        </w:numPr>
        <w:spacing w:after="0" w:line="240" w:lineRule="auto"/>
        <w:rPr>
          <w:rFonts w:ascii="Times New Roman" w:hAnsi="Times New Roman"/>
          <w:sz w:val="20"/>
        </w:rPr>
      </w:pPr>
      <w:r w:rsidRPr="00C260B5">
        <w:rPr>
          <w:rFonts w:ascii="Times New Roman" w:hAnsi="Times New Roman"/>
          <w:sz w:val="20"/>
        </w:rPr>
        <w:t>Monday the 25</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B14B5B" w:rsidRPr="00C260B5">
        <w:rPr>
          <w:rFonts w:ascii="Times New Roman" w:hAnsi="Times New Roman"/>
          <w:sz w:val="20"/>
        </w:rPr>
        <w:t xml:space="preserve">Grammar Review (practice grammar exam). </w:t>
      </w:r>
      <w:r w:rsidR="002D5A85" w:rsidRPr="00C260B5">
        <w:rPr>
          <w:rFonts w:ascii="Times New Roman" w:hAnsi="Times New Roman"/>
          <w:sz w:val="20"/>
        </w:rPr>
        <w:t>How to write essay 4—body paragraphs.</w:t>
      </w:r>
    </w:p>
    <w:p w:rsidR="002D5A85" w:rsidRPr="00C260B5" w:rsidRDefault="008F2941" w:rsidP="00375DCF">
      <w:pPr>
        <w:pStyle w:val="ListParagraph"/>
        <w:numPr>
          <w:ilvl w:val="0"/>
          <w:numId w:val="33"/>
        </w:numPr>
        <w:spacing w:after="0" w:line="240" w:lineRule="auto"/>
        <w:rPr>
          <w:rFonts w:ascii="Times New Roman" w:hAnsi="Times New Roman"/>
          <w:sz w:val="20"/>
        </w:rPr>
      </w:pPr>
      <w:r w:rsidRPr="00C260B5">
        <w:rPr>
          <w:rFonts w:ascii="Times New Roman" w:hAnsi="Times New Roman"/>
          <w:sz w:val="20"/>
        </w:rPr>
        <w:t>Wednesday the 27</w:t>
      </w:r>
      <w:r w:rsidR="002D5A85" w:rsidRPr="00C260B5">
        <w:rPr>
          <w:rFonts w:ascii="Times New Roman" w:hAnsi="Times New Roman"/>
          <w:sz w:val="20"/>
          <w:vertAlign w:val="superscript"/>
        </w:rPr>
        <w:t>th</w:t>
      </w:r>
      <w:r w:rsidR="002D5A85" w:rsidRPr="00C260B5">
        <w:rPr>
          <w:rFonts w:ascii="Times New Roman" w:hAnsi="Times New Roman"/>
          <w:sz w:val="20"/>
        </w:rPr>
        <w:t xml:space="preserve">: </w:t>
      </w:r>
      <w:r w:rsidR="00B14B5B" w:rsidRPr="00C260B5">
        <w:rPr>
          <w:rFonts w:ascii="Times New Roman" w:hAnsi="Times New Roman"/>
          <w:sz w:val="20"/>
        </w:rPr>
        <w:t xml:space="preserve">Grammar Review (practice grammar exam). </w:t>
      </w:r>
      <w:r w:rsidR="002D5A85" w:rsidRPr="00C260B5">
        <w:rPr>
          <w:rFonts w:ascii="Times New Roman" w:hAnsi="Times New Roman"/>
          <w:sz w:val="20"/>
        </w:rPr>
        <w:t xml:space="preserve">How to write essay 4—conclusion. Essay 2 assigned.   </w:t>
      </w:r>
    </w:p>
    <w:p w:rsidR="002D5A85" w:rsidRPr="00C260B5" w:rsidRDefault="002D5A85" w:rsidP="00375DCF">
      <w:pPr>
        <w:contextualSpacing/>
        <w:rPr>
          <w:rFonts w:ascii="Times New Roman" w:hAnsi="Times New Roman"/>
          <w:sz w:val="20"/>
        </w:rPr>
      </w:pPr>
    </w:p>
    <w:p w:rsidR="002D5A85" w:rsidRPr="00C260B5" w:rsidRDefault="002D5A85" w:rsidP="00375DCF">
      <w:pPr>
        <w:contextualSpacing/>
        <w:rPr>
          <w:rFonts w:ascii="Times New Roman" w:hAnsi="Times New Roman"/>
          <w:sz w:val="20"/>
        </w:rPr>
      </w:pPr>
      <w:r w:rsidRPr="00C260B5">
        <w:rPr>
          <w:rFonts w:ascii="Times New Roman" w:hAnsi="Times New Roman"/>
          <w:sz w:val="20"/>
        </w:rPr>
        <w:t>May</w:t>
      </w:r>
    </w:p>
    <w:p w:rsidR="002D5A85" w:rsidRPr="00C260B5" w:rsidRDefault="008F2941" w:rsidP="00375DCF">
      <w:pPr>
        <w:pStyle w:val="ListParagraph"/>
        <w:numPr>
          <w:ilvl w:val="0"/>
          <w:numId w:val="34"/>
        </w:numPr>
        <w:spacing w:after="0" w:line="240" w:lineRule="auto"/>
        <w:rPr>
          <w:rFonts w:ascii="Times New Roman" w:hAnsi="Times New Roman"/>
          <w:sz w:val="20"/>
        </w:rPr>
      </w:pPr>
      <w:r w:rsidRPr="00C260B5">
        <w:rPr>
          <w:rFonts w:ascii="Times New Roman" w:hAnsi="Times New Roman"/>
          <w:sz w:val="20"/>
        </w:rPr>
        <w:t>Monday the 2</w:t>
      </w:r>
      <w:r w:rsidRPr="00C260B5">
        <w:rPr>
          <w:rFonts w:ascii="Times New Roman" w:hAnsi="Times New Roman"/>
          <w:sz w:val="20"/>
          <w:vertAlign w:val="superscript"/>
        </w:rPr>
        <w:t>nd</w:t>
      </w:r>
      <w:r w:rsidR="002D5A85" w:rsidRPr="00C260B5">
        <w:rPr>
          <w:rFonts w:ascii="Times New Roman" w:hAnsi="Times New Roman"/>
          <w:sz w:val="20"/>
        </w:rPr>
        <w:t xml:space="preserve">: Draft workshop. Essay 3 returned. </w:t>
      </w:r>
    </w:p>
    <w:p w:rsidR="002D5A85" w:rsidRPr="00C260B5" w:rsidRDefault="008F2941" w:rsidP="00375DCF">
      <w:pPr>
        <w:pStyle w:val="ListParagraph"/>
        <w:numPr>
          <w:ilvl w:val="0"/>
          <w:numId w:val="34"/>
        </w:numPr>
        <w:spacing w:after="0" w:line="240" w:lineRule="auto"/>
        <w:rPr>
          <w:rFonts w:ascii="Times New Roman" w:hAnsi="Times New Roman"/>
          <w:sz w:val="20"/>
        </w:rPr>
      </w:pPr>
      <w:r w:rsidRPr="00C260B5">
        <w:rPr>
          <w:rFonts w:ascii="Times New Roman" w:hAnsi="Times New Roman"/>
          <w:sz w:val="20"/>
        </w:rPr>
        <w:t>Wednesday the 4</w:t>
      </w:r>
      <w:r w:rsidR="002D5A85" w:rsidRPr="00C260B5">
        <w:rPr>
          <w:rFonts w:ascii="Times New Roman" w:hAnsi="Times New Roman"/>
          <w:sz w:val="20"/>
          <w:vertAlign w:val="superscript"/>
        </w:rPr>
        <w:t>th</w:t>
      </w:r>
      <w:r w:rsidR="002D5A85" w:rsidRPr="00C260B5">
        <w:rPr>
          <w:rFonts w:ascii="Times New Roman" w:hAnsi="Times New Roman"/>
          <w:sz w:val="20"/>
        </w:rPr>
        <w:t>: Essay 4 du</w:t>
      </w:r>
      <w:r w:rsidR="00272AB0">
        <w:rPr>
          <w:rFonts w:ascii="Times New Roman" w:hAnsi="Times New Roman"/>
          <w:sz w:val="20"/>
        </w:rPr>
        <w:t>e. Study for final grammar exam using the practice grammar exam.</w:t>
      </w:r>
    </w:p>
    <w:p w:rsidR="002D5A85" w:rsidRPr="00C260B5" w:rsidRDefault="002D5A85" w:rsidP="00375DCF">
      <w:pPr>
        <w:pStyle w:val="ListParagraph"/>
        <w:numPr>
          <w:ilvl w:val="0"/>
          <w:numId w:val="34"/>
        </w:numPr>
        <w:spacing w:after="0" w:line="240" w:lineRule="auto"/>
        <w:rPr>
          <w:rFonts w:ascii="Times New Roman" w:hAnsi="Times New Roman"/>
          <w:sz w:val="20"/>
        </w:rPr>
      </w:pPr>
      <w:r w:rsidRPr="00C260B5">
        <w:rPr>
          <w:rFonts w:ascii="Times New Roman" w:hAnsi="Times New Roman"/>
          <w:sz w:val="20"/>
        </w:rPr>
        <w:t>Monday the</w:t>
      </w:r>
      <w:r w:rsidR="008F2941" w:rsidRPr="00C260B5">
        <w:rPr>
          <w:rFonts w:ascii="Times New Roman" w:hAnsi="Times New Roman"/>
          <w:sz w:val="20"/>
        </w:rPr>
        <w:t xml:space="preserve"> 9</w:t>
      </w:r>
      <w:r w:rsidRPr="00C260B5">
        <w:rPr>
          <w:rFonts w:ascii="Times New Roman" w:hAnsi="Times New Roman"/>
          <w:sz w:val="20"/>
          <w:vertAlign w:val="superscript"/>
        </w:rPr>
        <w:t>th</w:t>
      </w:r>
      <w:r w:rsidR="00272AB0">
        <w:rPr>
          <w:rFonts w:ascii="Times New Roman" w:hAnsi="Times New Roman"/>
          <w:sz w:val="20"/>
        </w:rPr>
        <w:t>: Study for final grammar exam using the practice grammar exam.</w:t>
      </w:r>
    </w:p>
    <w:p w:rsidR="002D5A85" w:rsidRPr="00C260B5" w:rsidRDefault="008F2941" w:rsidP="00375DCF">
      <w:pPr>
        <w:pStyle w:val="ListParagraph"/>
        <w:numPr>
          <w:ilvl w:val="0"/>
          <w:numId w:val="34"/>
        </w:numPr>
        <w:spacing w:after="0" w:line="240" w:lineRule="auto"/>
        <w:rPr>
          <w:rFonts w:ascii="Times New Roman" w:hAnsi="Times New Roman"/>
          <w:sz w:val="20"/>
        </w:rPr>
      </w:pPr>
      <w:r w:rsidRPr="00C260B5">
        <w:rPr>
          <w:rFonts w:ascii="Times New Roman" w:hAnsi="Times New Roman"/>
          <w:sz w:val="20"/>
        </w:rPr>
        <w:t>Wednesday the 11</w:t>
      </w:r>
      <w:r w:rsidR="002D5A85" w:rsidRPr="00C260B5">
        <w:rPr>
          <w:rFonts w:ascii="Times New Roman" w:hAnsi="Times New Roman"/>
          <w:sz w:val="20"/>
          <w:vertAlign w:val="superscript"/>
        </w:rPr>
        <w:t>th</w:t>
      </w:r>
      <w:r w:rsidR="00272AB0">
        <w:rPr>
          <w:rFonts w:ascii="Times New Roman" w:hAnsi="Times New Roman"/>
          <w:sz w:val="20"/>
        </w:rPr>
        <w:t>: Study for final grammar exam using the practice grammar exam.</w:t>
      </w:r>
    </w:p>
    <w:p w:rsidR="00047051" w:rsidRPr="002D2647" w:rsidRDefault="008F2941" w:rsidP="00375DCF">
      <w:pPr>
        <w:pStyle w:val="ListParagraph"/>
        <w:numPr>
          <w:ilvl w:val="0"/>
          <w:numId w:val="34"/>
        </w:numPr>
        <w:spacing w:after="0" w:line="240" w:lineRule="auto"/>
        <w:rPr>
          <w:rFonts w:ascii="Times New Roman" w:hAnsi="Times New Roman"/>
          <w:sz w:val="20"/>
        </w:rPr>
      </w:pPr>
      <w:r w:rsidRPr="002D2647">
        <w:rPr>
          <w:rFonts w:ascii="Times New Roman" w:hAnsi="Times New Roman"/>
          <w:sz w:val="20"/>
        </w:rPr>
        <w:t>Monday the 16</w:t>
      </w:r>
      <w:r w:rsidR="002D5A85" w:rsidRPr="002D2647">
        <w:rPr>
          <w:rFonts w:ascii="Times New Roman" w:hAnsi="Times New Roman"/>
          <w:sz w:val="20"/>
          <w:vertAlign w:val="superscript"/>
        </w:rPr>
        <w:t>th</w:t>
      </w:r>
      <w:r w:rsidR="002D5A85" w:rsidRPr="002D2647">
        <w:rPr>
          <w:rFonts w:ascii="Times New Roman" w:hAnsi="Times New Roman"/>
          <w:sz w:val="20"/>
        </w:rPr>
        <w:t xml:space="preserve">: </w:t>
      </w:r>
      <w:r w:rsidR="00045FD8" w:rsidRPr="002D2647">
        <w:rPr>
          <w:rFonts w:ascii="Times New Roman" w:hAnsi="Times New Roman"/>
          <w:sz w:val="20"/>
        </w:rPr>
        <w:t xml:space="preserve">Final grammar exam same time and place. Semester over. </w:t>
      </w:r>
    </w:p>
    <w:p w:rsidR="002D5A85" w:rsidRPr="00047051" w:rsidRDefault="002D5A85" w:rsidP="00375DCF">
      <w:pPr>
        <w:spacing w:after="0" w:line="240" w:lineRule="auto"/>
        <w:contextualSpacing/>
        <w:rPr>
          <w:rFonts w:ascii="Times New Roman" w:hAnsi="Times New Roman"/>
          <w:sz w:val="20"/>
        </w:rPr>
      </w:pPr>
    </w:p>
    <w:p w:rsidR="00B74411" w:rsidRPr="00B86BC0" w:rsidRDefault="00B74411" w:rsidP="00375DCF">
      <w:pPr>
        <w:spacing w:after="0" w:line="240" w:lineRule="auto"/>
        <w:contextualSpacing/>
        <w:rPr>
          <w:rFonts w:ascii="Times New Roman" w:hAnsi="Times New Roman" w:cs="Times New Roman"/>
          <w:b/>
          <w:sz w:val="20"/>
        </w:rPr>
      </w:pPr>
    </w:p>
    <w:p w:rsidR="000D0685" w:rsidRPr="00B86BC0" w:rsidRDefault="000D0685" w:rsidP="00375DCF">
      <w:pPr>
        <w:spacing w:after="0" w:line="240" w:lineRule="auto"/>
        <w:contextualSpacing/>
        <w:rPr>
          <w:rFonts w:ascii="Times New Roman" w:hAnsi="Times New Roman"/>
          <w:b/>
          <w:sz w:val="20"/>
          <w:u w:val="single"/>
        </w:rPr>
      </w:pPr>
    </w:p>
    <w:p w:rsidR="00D62134" w:rsidRPr="001A4781" w:rsidRDefault="001A4781" w:rsidP="00375DCF">
      <w:pPr>
        <w:contextualSpacing/>
        <w:jc w:val="center"/>
        <w:rPr>
          <w:rFonts w:ascii="Times New Roman" w:hAnsi="Times New Roman"/>
          <w:b/>
          <w:sz w:val="20"/>
          <w:u w:val="single"/>
        </w:rPr>
      </w:pPr>
      <w:r>
        <w:rPr>
          <w:rFonts w:ascii="Times New Roman" w:hAnsi="Times New Roman"/>
          <w:b/>
          <w:sz w:val="20"/>
          <w:u w:val="single"/>
        </w:rPr>
        <w:br w:type="page"/>
      </w:r>
      <w:r w:rsidR="00D62134" w:rsidRPr="00B86BC0">
        <w:rPr>
          <w:rFonts w:ascii="Times New Roman" w:hAnsi="Times New Roman"/>
          <w:b/>
          <w:sz w:val="20"/>
          <w:u w:val="single"/>
        </w:rPr>
        <w:lastRenderedPageBreak/>
        <w:t>Lecture Notes</w:t>
      </w:r>
    </w:p>
    <w:p w:rsidR="0052210C" w:rsidRPr="00B86BC0" w:rsidRDefault="00D62134" w:rsidP="00375DCF">
      <w:pPr>
        <w:spacing w:after="0" w:line="360" w:lineRule="auto"/>
        <w:contextualSpacing/>
        <w:jc w:val="center"/>
        <w:rPr>
          <w:rFonts w:ascii="Times New Roman" w:hAnsi="Times New Roman"/>
          <w:b/>
          <w:sz w:val="20"/>
          <w:u w:val="single"/>
        </w:rPr>
      </w:pPr>
      <w:r w:rsidRPr="00B86BC0">
        <w:rPr>
          <w:rFonts w:ascii="Times New Roman" w:hAnsi="Times New Roman"/>
          <w:b/>
          <w:sz w:val="20"/>
          <w:u w:val="single"/>
        </w:rPr>
        <w:br w:type="page"/>
      </w:r>
      <w:r w:rsidR="0052210C" w:rsidRPr="00B86BC0">
        <w:rPr>
          <w:rFonts w:ascii="Times New Roman" w:hAnsi="Times New Roman"/>
          <w:b/>
          <w:sz w:val="20"/>
          <w:u w:val="single"/>
        </w:rPr>
        <w:lastRenderedPageBreak/>
        <w:t>How to Write Complete Sentences</w:t>
      </w:r>
    </w:p>
    <w:p w:rsidR="0052210C" w:rsidRPr="00B86BC0" w:rsidRDefault="0052210C" w:rsidP="00375DCF">
      <w:pPr>
        <w:spacing w:after="0" w:line="360" w:lineRule="auto"/>
        <w:contextualSpacing/>
        <w:rPr>
          <w:rFonts w:ascii="Times New Roman" w:hAnsi="Times New Roman" w:cs="Times New Roman"/>
          <w:b/>
          <w:bCs/>
          <w:sz w:val="20"/>
        </w:rPr>
      </w:pPr>
      <w:r w:rsidRPr="00B86BC0">
        <w:rPr>
          <w:rFonts w:ascii="Times New Roman" w:hAnsi="Times New Roman" w:cs="Times New Roman"/>
          <w:b/>
          <w:bCs/>
          <w:sz w:val="20"/>
        </w:rPr>
        <w:t>I. Understanding Complete Sentences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sz w:val="20"/>
        </w:rPr>
        <w:tab/>
        <w:t>A. A complete sentence is a group of</w:t>
      </w:r>
      <w:r w:rsidRPr="00B86BC0">
        <w:rPr>
          <w:rFonts w:ascii="Times New Roman" w:hAnsi="Times New Roman" w:cs="Times New Roman"/>
        </w:rPr>
        <w:t xml:space="preserve"> words that contains a subject, a verb, and a complete thought. The </w:t>
      </w:r>
      <w:r w:rsidRPr="00B86BC0">
        <w:rPr>
          <w:rFonts w:ascii="Times New Roman" w:hAnsi="Times New Roman" w:cs="Times New Roman"/>
        </w:rPr>
        <w:tab/>
        <w:t>grammatical term for a complete sentence is “independent clause.”</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A subject is what the sentence is about.</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w:t>
      </w:r>
      <w:r w:rsidRPr="00B86BC0">
        <w:rPr>
          <w:rFonts w:ascii="Times New Roman" w:hAnsi="Times New Roman" w:cs="Times New Roman"/>
          <w:bCs/>
          <w:highlight w:val="lightGray"/>
        </w:rPr>
        <w:t>Jackson Pollock</w:t>
      </w:r>
      <w:r w:rsidRPr="00B86BC0">
        <w:rPr>
          <w:rFonts w:ascii="Times New Roman" w:hAnsi="Times New Roman" w:cs="Times New Roman"/>
          <w:bCs/>
        </w:rPr>
        <w:t xml:space="preserve"> defined modern American painting</w:t>
      </w:r>
      <w:r w:rsidRPr="00B86BC0">
        <w:rPr>
          <w:rFonts w:ascii="Times New Roman" w:hAnsi="Times New Roman" w:cs="Times New Roman"/>
          <w:bCs/>
          <w:iCs/>
        </w:rPr>
        <w:t>.</w:t>
      </w:r>
      <w:r w:rsidRPr="00B86BC0">
        <w:rPr>
          <w:rFonts w:ascii="Times New Roman" w:hAnsi="Times New Roman" w:cs="Times New Roman"/>
          <w:bCs/>
        </w:rPr>
        <w:t xml:space="preserve">             </w:t>
      </w:r>
      <w:r w:rsidRPr="00B86BC0">
        <w:rPr>
          <w:rFonts w:ascii="Times New Roman" w:hAnsi="Times New Roman" w:cs="Times New Roman"/>
        </w:rPr>
        <w:t xml:space="preserve">     </w:t>
      </w:r>
      <w:r w:rsidRPr="00B86BC0">
        <w:rPr>
          <w:rFonts w:ascii="Times New Roman" w:hAnsi="Times New Roman" w:cs="Times New Roman"/>
        </w:rPr>
        <w:tab/>
        <w:t xml:space="preserve">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610243" w:rsidRPr="00B86BC0">
        <w:rPr>
          <w:rFonts w:ascii="Times New Roman" w:hAnsi="Times New Roman" w:cs="Times New Roman"/>
        </w:rPr>
        <w:tab/>
      </w:r>
      <w:r w:rsidRPr="00B86BC0">
        <w:rPr>
          <w:rFonts w:ascii="Times New Roman" w:hAnsi="Times New Roman" w:cs="Times New Roman"/>
        </w:rPr>
        <w:t>2. A verb is the action of the sentence.</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a. example: Pollock </w:t>
      </w:r>
      <w:r w:rsidRPr="00B86BC0">
        <w:rPr>
          <w:rFonts w:ascii="Times New Roman" w:hAnsi="Times New Roman" w:cs="Times New Roman"/>
          <w:highlight w:val="lightGray"/>
        </w:rPr>
        <w:t>painted</w:t>
      </w:r>
      <w:r w:rsidRPr="00B86BC0">
        <w:rPr>
          <w:rFonts w:ascii="Times New Roman" w:hAnsi="Times New Roman" w:cs="Times New Roman"/>
        </w:rPr>
        <w:t xml:space="preserve"> in a style inspired by the American Indians</w:t>
      </w:r>
      <w:r w:rsidRPr="00B86BC0">
        <w:rPr>
          <w:rFonts w:ascii="Times New Roman" w:hAnsi="Times New Roman" w:cs="Times New Roman"/>
          <w:iCs/>
        </w:rPr>
        <w:t>.</w:t>
      </w:r>
      <w:r w:rsidRPr="00B86BC0">
        <w:rPr>
          <w:rFonts w:ascii="Times New Roman" w:hAnsi="Times New Roman" w:cs="Times New Roman"/>
          <w:iCs/>
        </w:rPr>
        <w:tab/>
      </w:r>
    </w:p>
    <w:p w:rsidR="0052210C" w:rsidRPr="00B86BC0" w:rsidRDefault="0052210C" w:rsidP="00375DCF">
      <w:pPr>
        <w:pStyle w:val="BodyText"/>
        <w:spacing w:after="0" w:line="360" w:lineRule="auto"/>
        <w:contextualSpacing/>
        <w:rPr>
          <w:sz w:val="22"/>
          <w:szCs w:val="22"/>
        </w:rPr>
      </w:pPr>
      <w:r w:rsidRPr="00B86BC0">
        <w:rPr>
          <w:sz w:val="22"/>
          <w:szCs w:val="22"/>
        </w:rPr>
        <w:tab/>
      </w:r>
      <w:r w:rsidRPr="00B86BC0">
        <w:rPr>
          <w:sz w:val="22"/>
          <w:szCs w:val="22"/>
        </w:rPr>
        <w:tab/>
        <w:t xml:space="preserve">3. The subject and verb must form a complete thought. To help yourself understand the concept of </w:t>
      </w:r>
      <w:r w:rsidRPr="00B86BC0">
        <w:rPr>
          <w:sz w:val="22"/>
          <w:szCs w:val="22"/>
        </w:rPr>
        <w:tab/>
      </w:r>
      <w:r w:rsidRPr="00B86BC0">
        <w:rPr>
          <w:sz w:val="22"/>
          <w:szCs w:val="22"/>
        </w:rPr>
        <w:tab/>
      </w:r>
      <w:r w:rsidRPr="00B86BC0">
        <w:rPr>
          <w:sz w:val="22"/>
          <w:szCs w:val="22"/>
        </w:rPr>
        <w:tab/>
        <w:t>a complete and logical thought, read the</w:t>
      </w:r>
      <w:r w:rsidR="0016761F">
        <w:rPr>
          <w:sz w:val="22"/>
          <w:szCs w:val="22"/>
        </w:rPr>
        <w:t xml:space="preserve"> word groups below. Which one or ones</w:t>
      </w:r>
      <w:r w:rsidRPr="00B86BC0">
        <w:rPr>
          <w:sz w:val="22"/>
          <w:szCs w:val="22"/>
        </w:rPr>
        <w:t xml:space="preserve"> contains a complete </w:t>
      </w:r>
      <w:r w:rsidRPr="00B86BC0">
        <w:rPr>
          <w:sz w:val="22"/>
          <w:szCs w:val="22"/>
        </w:rPr>
        <w:tab/>
      </w:r>
      <w:r w:rsidRPr="00B86BC0">
        <w:rPr>
          <w:sz w:val="22"/>
          <w:szCs w:val="22"/>
        </w:rPr>
        <w:tab/>
      </w:r>
      <w:r w:rsidRPr="00B86BC0">
        <w:rPr>
          <w:sz w:val="22"/>
          <w:szCs w:val="22"/>
        </w:rPr>
        <w:tab/>
        <w:t>thought?</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a. After the dog ate his food.</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b. Because the dog ate his food too fast.</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c. Unless the dog is able eat his food slowly.</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d. After the dog ate his food, he went outside and played in the leaves.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4. Example “D” is a complete thought. It contains a subject, which is “he”; it contains a verb,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which is “went”; and it contains a complete thought: what happened?—the dog went outside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played in the leaves. To recognize whether or not a group of words contains a subject, a verb, and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t xml:space="preserve">especially a complete thought, you must be a good reader, which is one reason reading is so very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E35EEA" w:rsidRPr="00B86BC0">
        <w:rPr>
          <w:rFonts w:ascii="Times New Roman" w:hAnsi="Times New Roman" w:cs="Times New Roman"/>
        </w:rPr>
        <w:tab/>
      </w:r>
      <w:r w:rsidRPr="00B86BC0">
        <w:rPr>
          <w:rFonts w:ascii="Times New Roman" w:hAnsi="Times New Roman" w:cs="Times New Roman"/>
        </w:rPr>
        <w:t xml:space="preserve">important to a young writer. </w:t>
      </w:r>
    </w:p>
    <w:p w:rsidR="0052210C" w:rsidRPr="00B86BC0" w:rsidRDefault="0052210C" w:rsidP="00375DCF">
      <w:pPr>
        <w:pStyle w:val="Heading1"/>
        <w:spacing w:line="360" w:lineRule="auto"/>
        <w:contextualSpacing/>
        <w:jc w:val="left"/>
        <w:rPr>
          <w:sz w:val="22"/>
          <w:szCs w:val="22"/>
        </w:rPr>
      </w:pPr>
      <w:r w:rsidRPr="00B86BC0">
        <w:rPr>
          <w:sz w:val="22"/>
          <w:szCs w:val="22"/>
        </w:rPr>
        <w:t>II. Avoiding Fragments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 xml:space="preserve">A.  If a group of words does not contain a subject, a verb, or a complete thought, it is an incomplete </w:t>
      </w:r>
      <w:r w:rsidRPr="00B86BC0">
        <w:rPr>
          <w:rFonts w:ascii="Times New Roman" w:hAnsi="Times New Roman" w:cs="Times New Roman"/>
        </w:rPr>
        <w:tab/>
        <w:t>sentence. An incomplete sentence is also known as a “fragment.”</w:t>
      </w:r>
    </w:p>
    <w:p w:rsidR="0052210C"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rPr>
        <w:tab/>
        <w:t xml:space="preserve">B. Occasionally, incomplete sentences begin with one of the following types of words: </w:t>
      </w:r>
      <w:r w:rsidRPr="00B86BC0">
        <w:rPr>
          <w:rFonts w:ascii="Times New Roman" w:hAnsi="Times New Roman" w:cs="Times New Roman"/>
          <w:i/>
        </w:rPr>
        <w:t xml:space="preserve">after, although, </w:t>
      </w:r>
      <w:r w:rsidRPr="00B86BC0">
        <w:rPr>
          <w:rFonts w:ascii="Times New Roman" w:hAnsi="Times New Roman" w:cs="Times New Roman"/>
          <w:i/>
        </w:rPr>
        <w:tab/>
        <w:t>because, before, if, unless, until,</w:t>
      </w:r>
      <w:r w:rsidRPr="00B86BC0">
        <w:rPr>
          <w:rFonts w:ascii="Times New Roman" w:hAnsi="Times New Roman" w:cs="Times New Roman"/>
          <w:iCs/>
        </w:rPr>
        <w:t xml:space="preserve"> and </w:t>
      </w:r>
      <w:r w:rsidRPr="00B86BC0">
        <w:rPr>
          <w:rFonts w:ascii="Times New Roman" w:hAnsi="Times New Roman" w:cs="Times New Roman"/>
          <w:i/>
        </w:rPr>
        <w:t>when</w:t>
      </w:r>
      <w:r w:rsidRPr="00B86BC0">
        <w:rPr>
          <w:rFonts w:ascii="Times New Roman" w:hAnsi="Times New Roman" w:cs="Times New Roman"/>
          <w:iCs/>
        </w:rPr>
        <w:t>. These words are called</w:t>
      </w:r>
      <w:r w:rsidRPr="00B86BC0">
        <w:rPr>
          <w:rFonts w:ascii="Times New Roman" w:hAnsi="Times New Roman" w:cs="Times New Roman"/>
        </w:rPr>
        <w:t xml:space="preserve"> </w:t>
      </w:r>
      <w:r w:rsidRPr="00B86BC0">
        <w:rPr>
          <w:rFonts w:ascii="Times New Roman" w:hAnsi="Times New Roman" w:cs="Times New Roman"/>
          <w:iCs/>
        </w:rPr>
        <w:t>dependent words because the sentence</w:t>
      </w:r>
      <w:r w:rsidR="003F4709">
        <w:rPr>
          <w:rFonts w:ascii="Times New Roman" w:hAnsi="Times New Roman" w:cs="Times New Roman"/>
          <w:iCs/>
        </w:rPr>
        <w:t>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iCs/>
        </w:rPr>
        <w:tab/>
        <w:t>that they begin will require extra information to be</w:t>
      </w:r>
      <w:r w:rsidRPr="00B86BC0">
        <w:rPr>
          <w:rFonts w:ascii="Times New Roman" w:hAnsi="Times New Roman" w:cs="Times New Roman"/>
        </w:rPr>
        <w:t xml:space="preserve"> </w:t>
      </w:r>
      <w:r w:rsidRPr="00B86BC0">
        <w:rPr>
          <w:rFonts w:ascii="Times New Roman" w:hAnsi="Times New Roman" w:cs="Times New Roman"/>
          <w:iCs/>
        </w:rPr>
        <w:t xml:space="preserve">complete. You can begin a sentence with any word that </w:t>
      </w:r>
      <w:r w:rsidRPr="00B86BC0">
        <w:rPr>
          <w:rFonts w:ascii="Times New Roman" w:hAnsi="Times New Roman" w:cs="Times New Roman"/>
          <w:iCs/>
        </w:rPr>
        <w:tab/>
        <w:t>you want as long as you have a subject, a verb, and a complete thought.</w:t>
      </w:r>
    </w:p>
    <w:p w:rsidR="0052210C"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iCs/>
        </w:rPr>
        <w:tab/>
        <w:t>C. As writers, you have three ways to correct a fragment:</w:t>
      </w:r>
    </w:p>
    <w:p w:rsidR="0052210C"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1. Combine word groups:</w:t>
      </w:r>
    </w:p>
    <w:p w:rsidR="0052210C"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During the winter months. I mulch the garden with compost.</w:t>
      </w:r>
    </w:p>
    <w:p w:rsidR="0052210C"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iCs/>
        </w:rPr>
        <w:t xml:space="preserve">             </w:t>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 xml:space="preserve"> </w:t>
      </w:r>
      <w:r w:rsidRPr="00B86BC0">
        <w:rPr>
          <w:rFonts w:ascii="Times New Roman" w:hAnsi="Times New Roman" w:cs="Times New Roman"/>
          <w:iCs/>
        </w:rPr>
        <w:tab/>
        <w:t>i. During the winter months, I mulch the garden with compost.</w:t>
      </w:r>
    </w:p>
    <w:p w:rsidR="0052210C"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2. Remove dependent words:</w:t>
      </w:r>
    </w:p>
    <w:p w:rsidR="0052210C"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52210C"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I mulch the garden.</w:t>
      </w:r>
    </w:p>
    <w:p w:rsidR="0052210C"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t>3. Revise the fragment:</w:t>
      </w:r>
    </w:p>
    <w:p w:rsidR="0052210C"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a. When I mulch the garden.</w:t>
      </w:r>
    </w:p>
    <w:p w:rsidR="00697C34" w:rsidRPr="00B86BC0" w:rsidRDefault="0052210C" w:rsidP="00375DCF">
      <w:pPr>
        <w:spacing w:after="0" w:line="360" w:lineRule="auto"/>
        <w:contextualSpacing/>
        <w:rPr>
          <w:rFonts w:ascii="Times New Roman" w:hAnsi="Times New Roman" w:cs="Times New Roman"/>
          <w:iCs/>
        </w:rPr>
      </w:pP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r>
      <w:r w:rsidRPr="00B86BC0">
        <w:rPr>
          <w:rFonts w:ascii="Times New Roman" w:hAnsi="Times New Roman" w:cs="Times New Roman"/>
          <w:iCs/>
        </w:rPr>
        <w:tab/>
        <w:t>i. When I mulch the garden, my tomato plants produce more fruit</w:t>
      </w:r>
      <w:r w:rsidR="00C62581" w:rsidRPr="00B86BC0">
        <w:rPr>
          <w:rFonts w:ascii="Times New Roman" w:hAnsi="Times New Roman" w:cs="Times New Roman"/>
          <w:iCs/>
        </w:rPr>
        <w:t xml:space="preserve"> </w:t>
      </w:r>
      <w:r w:rsidRPr="00B86BC0">
        <w:rPr>
          <w:rFonts w:ascii="Times New Roman" w:hAnsi="Times New Roman" w:cs="Times New Roman"/>
          <w:iCs/>
        </w:rPr>
        <w:t>during the summer.</w:t>
      </w:r>
      <w:bookmarkStart w:id="0" w:name="_GoBack"/>
      <w:bookmarkEnd w:id="0"/>
    </w:p>
    <w:p w:rsidR="0052210C" w:rsidRPr="00B86BC0" w:rsidRDefault="001B6612" w:rsidP="00375DCF">
      <w:pPr>
        <w:contextualSpacing/>
        <w:jc w:val="center"/>
        <w:rPr>
          <w:rFonts w:ascii="Times New Roman" w:hAnsi="Times New Roman" w:cs="Times New Roman"/>
          <w:b/>
          <w:u w:val="single"/>
        </w:rPr>
      </w:pPr>
      <w:r w:rsidRPr="00B86BC0">
        <w:rPr>
          <w:rFonts w:ascii="Times New Roman" w:hAnsi="Times New Roman" w:cs="Times New Roman"/>
          <w:b/>
          <w:u w:val="single"/>
        </w:rPr>
        <w:br w:type="page"/>
      </w:r>
      <w:r w:rsidR="0052210C" w:rsidRPr="00B86BC0">
        <w:rPr>
          <w:rFonts w:ascii="Times New Roman" w:hAnsi="Times New Roman" w:cs="Times New Roman"/>
          <w:b/>
          <w:u w:val="single"/>
        </w:rPr>
        <w:lastRenderedPageBreak/>
        <w:t>How to Avoid Comma Splices and Sentence Fuses</w:t>
      </w:r>
    </w:p>
    <w:p w:rsidR="0052210C" w:rsidRPr="00B86BC0" w:rsidRDefault="0052210C" w:rsidP="00375DCF">
      <w:pPr>
        <w:spacing w:after="0" w:line="360" w:lineRule="auto"/>
        <w:contextualSpacing/>
        <w:rPr>
          <w:rFonts w:ascii="Times New Roman" w:hAnsi="Times New Roman" w:cs="Times New Roman"/>
          <w:b/>
        </w:rPr>
      </w:pPr>
      <w:r w:rsidRPr="00B86BC0">
        <w:rPr>
          <w:rFonts w:ascii="Times New Roman" w:hAnsi="Times New Roman" w:cs="Times New Roman"/>
          <w:b/>
        </w:rPr>
        <w:t>I. Comma Splices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 xml:space="preserve">A. Definition: if two independent clauses are joined with a comma that is not followed by a coordinating </w:t>
      </w:r>
      <w:r w:rsidRPr="00B86BC0">
        <w:rPr>
          <w:rFonts w:ascii="Times New Roman" w:hAnsi="Times New Roman" w:cs="Times New Roman"/>
        </w:rPr>
        <w:tab/>
        <w:t>conjunction, the sentence is called a “comma splice.” You may pla</w:t>
      </w:r>
      <w:r w:rsidR="00BB7F2E" w:rsidRPr="00B86BC0">
        <w:rPr>
          <w:rFonts w:ascii="Times New Roman" w:hAnsi="Times New Roman" w:cs="Times New Roman"/>
        </w:rPr>
        <w:t xml:space="preserve">ce a comma between independent </w:t>
      </w:r>
      <w:r w:rsidRPr="00B86BC0">
        <w:rPr>
          <w:rFonts w:ascii="Times New Roman" w:hAnsi="Times New Roman" w:cs="Times New Roman"/>
        </w:rPr>
        <w:t xml:space="preserve">clauses </w:t>
      </w:r>
      <w:r w:rsidR="00BB7F2E" w:rsidRPr="00B86BC0">
        <w:rPr>
          <w:rFonts w:ascii="Times New Roman" w:hAnsi="Times New Roman" w:cs="Times New Roman"/>
        </w:rPr>
        <w:tab/>
      </w:r>
      <w:r w:rsidRPr="00B86BC0">
        <w:rPr>
          <w:rFonts w:ascii="Times New Roman" w:hAnsi="Times New Roman" w:cs="Times New Roman"/>
        </w:rPr>
        <w:t xml:space="preserve">as long as the comma is followed by a coordinating conjunction.  There are seven coordinating </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 xml:space="preserve">conjunctions in the English </w:t>
      </w:r>
      <w:r w:rsidR="003A65A0">
        <w:rPr>
          <w:rFonts w:ascii="Times New Roman" w:hAnsi="Times New Roman" w:cs="Times New Roman"/>
        </w:rPr>
        <w:t>l</w:t>
      </w:r>
      <w:r w:rsidRPr="00B86BC0">
        <w:rPr>
          <w:rFonts w:ascii="Times New Roman" w:hAnsi="Times New Roman" w:cs="Times New Roman"/>
        </w:rPr>
        <w:t>anguage: “and,” “or,” “nor,” “but,”  for,” “so,” and “yet.”</w:t>
      </w:r>
    </w:p>
    <w:p w:rsidR="0052210C" w:rsidRPr="00B86BC0" w:rsidRDefault="0052210C" w:rsidP="00375DCF">
      <w:pPr>
        <w:spacing w:after="0" w:line="360" w:lineRule="auto"/>
        <w:contextualSpacing/>
        <w:rPr>
          <w:rFonts w:ascii="Times New Roman" w:hAnsi="Times New Roman" w:cs="Times New Roman"/>
          <w:b/>
        </w:rPr>
      </w:pPr>
      <w:r w:rsidRPr="00B86BC0">
        <w:rPr>
          <w:rFonts w:ascii="Times New Roman" w:hAnsi="Times New Roman" w:cs="Times New Roman"/>
          <w:b/>
        </w:rPr>
        <w:t>II. Sentence Fuses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A. Definition: if two independent clauses are joined with neither punctuation nor a coord</w:t>
      </w:r>
      <w:r w:rsidR="00BB7F2E" w:rsidRPr="00B86BC0">
        <w:rPr>
          <w:rFonts w:ascii="Times New Roman" w:hAnsi="Times New Roman" w:cs="Times New Roman"/>
        </w:rPr>
        <w:t xml:space="preserve">inating </w:t>
      </w:r>
      <w:r w:rsidRPr="00B86BC0">
        <w:rPr>
          <w:rFonts w:ascii="Times New Roman" w:hAnsi="Times New Roman" w:cs="Times New Roman"/>
        </w:rPr>
        <w:t xml:space="preserve">conjunction, the </w:t>
      </w:r>
      <w:r w:rsidR="00BB7F2E" w:rsidRPr="00B86BC0">
        <w:rPr>
          <w:rFonts w:ascii="Times New Roman" w:hAnsi="Times New Roman" w:cs="Times New Roman"/>
        </w:rPr>
        <w:tab/>
      </w:r>
      <w:r w:rsidRPr="00B86BC0">
        <w:rPr>
          <w:rFonts w:ascii="Times New Roman" w:hAnsi="Times New Roman" w:cs="Times New Roman"/>
        </w:rPr>
        <w:t>sentence is called a “sentence fuse.”</w:t>
      </w:r>
    </w:p>
    <w:p w:rsidR="0052210C" w:rsidRPr="00B86BC0" w:rsidRDefault="0052210C" w:rsidP="00375DCF">
      <w:pPr>
        <w:spacing w:after="0" w:line="360" w:lineRule="auto"/>
        <w:contextualSpacing/>
        <w:rPr>
          <w:rFonts w:ascii="Times New Roman" w:hAnsi="Times New Roman" w:cs="Times New Roman"/>
          <w:b/>
        </w:rPr>
      </w:pPr>
      <w:r w:rsidRPr="00B86BC0">
        <w:rPr>
          <w:rFonts w:ascii="Times New Roman" w:hAnsi="Times New Roman" w:cs="Times New Roman"/>
          <w:b/>
        </w:rPr>
        <w:t>III. Examples of Comma Splices and Sentence Fuses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A. Identify which are comma splices and which are sentence fuses. Explain why each example</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represents a particular type of sentence error.</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w:t>
      </w:r>
      <w:r w:rsidR="00D72D03" w:rsidRPr="00B86BC0">
        <w:rPr>
          <w:rFonts w:ascii="Times New Roman" w:hAnsi="Times New Roman" w:cs="Times New Roman"/>
        </w:rPr>
        <w:t>Today I cut the lawn</w:t>
      </w:r>
      <w:r w:rsidR="005A14A9" w:rsidRPr="00B86BC0">
        <w:rPr>
          <w:rFonts w:ascii="Times New Roman" w:hAnsi="Times New Roman" w:cs="Times New Roman"/>
        </w:rPr>
        <w:t>,</w:t>
      </w:r>
      <w:r w:rsidR="00043DAF" w:rsidRPr="00B86BC0">
        <w:rPr>
          <w:rFonts w:ascii="Times New Roman" w:hAnsi="Times New Roman" w:cs="Times New Roman"/>
        </w:rPr>
        <w:t xml:space="preserve"> i</w:t>
      </w:r>
      <w:r w:rsidRPr="00B86BC0">
        <w:rPr>
          <w:rFonts w:ascii="Times New Roman" w:hAnsi="Times New Roman" w:cs="Times New Roman"/>
        </w:rPr>
        <w:t>t was very green.</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2. Today I cut the lawn</w:t>
      </w:r>
      <w:r w:rsidR="00043DAF" w:rsidRPr="00B86BC0">
        <w:rPr>
          <w:rFonts w:ascii="Times New Roman" w:hAnsi="Times New Roman" w:cs="Times New Roman"/>
        </w:rPr>
        <w:t xml:space="preserve">, </w:t>
      </w:r>
      <w:r w:rsidRPr="00B86BC0">
        <w:rPr>
          <w:rFonts w:ascii="Times New Roman" w:hAnsi="Times New Roman" w:cs="Times New Roman"/>
        </w:rPr>
        <w:t>it was very green</w:t>
      </w:r>
      <w:r w:rsidR="00043DAF" w:rsidRPr="00B86BC0">
        <w:rPr>
          <w:rFonts w:ascii="Times New Roman" w:hAnsi="Times New Roman" w:cs="Times New Roman"/>
        </w:rPr>
        <w:t>, m</w:t>
      </w:r>
      <w:r w:rsidRPr="00B86BC0">
        <w:rPr>
          <w:rFonts w:ascii="Times New Roman" w:hAnsi="Times New Roman" w:cs="Times New Roman"/>
        </w:rPr>
        <w:t>y father was pleased.</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3. I’m going </w:t>
      </w:r>
      <w:r w:rsidR="0008170B" w:rsidRPr="00B86BC0">
        <w:rPr>
          <w:rFonts w:ascii="Times New Roman" w:hAnsi="Times New Roman" w:cs="Times New Roman"/>
        </w:rPr>
        <w:t>to help my father build a fence</w:t>
      </w:r>
      <w:r w:rsidR="005A14A9"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old one is infested with termites.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4. I’m going to help my father build a fence</w:t>
      </w:r>
      <w:r w:rsidR="00043DAF" w:rsidRPr="00B86BC0">
        <w:rPr>
          <w:rFonts w:ascii="Times New Roman" w:hAnsi="Times New Roman" w:cs="Times New Roman"/>
        </w:rPr>
        <w:t xml:space="preserve">, </w:t>
      </w:r>
      <w:r w:rsidRPr="00B86BC0">
        <w:rPr>
          <w:rFonts w:ascii="Times New Roman" w:hAnsi="Times New Roman" w:cs="Times New Roman"/>
        </w:rPr>
        <w:t>the old one is infested with termites</w:t>
      </w:r>
      <w:r w:rsidR="0008170B" w:rsidRPr="00B86BC0">
        <w:rPr>
          <w:rFonts w:ascii="Times New Roman" w:hAnsi="Times New Roman" w:cs="Times New Roman"/>
        </w:rPr>
        <w:t xml:space="preserve"> </w:t>
      </w:r>
      <w:r w:rsidR="00043DAF" w:rsidRPr="00B86BC0">
        <w:rPr>
          <w:rFonts w:ascii="Times New Roman" w:hAnsi="Times New Roman" w:cs="Times New Roman"/>
        </w:rPr>
        <w:t>t</w:t>
      </w:r>
      <w:r w:rsidRPr="00B86BC0">
        <w:rPr>
          <w:rFonts w:ascii="Times New Roman" w:hAnsi="Times New Roman" w:cs="Times New Roman"/>
        </w:rPr>
        <w:t>he posts are</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rotten.</w:t>
      </w:r>
    </w:p>
    <w:p w:rsidR="0052210C" w:rsidRPr="00B86BC0" w:rsidRDefault="0052210C" w:rsidP="00375DCF">
      <w:pPr>
        <w:spacing w:after="0" w:line="360" w:lineRule="auto"/>
        <w:contextualSpacing/>
        <w:rPr>
          <w:rFonts w:ascii="Times New Roman" w:hAnsi="Times New Roman" w:cs="Times New Roman"/>
          <w:b/>
        </w:rPr>
      </w:pPr>
      <w:r w:rsidRPr="00B86BC0">
        <w:rPr>
          <w:rFonts w:ascii="Times New Roman" w:hAnsi="Times New Roman" w:cs="Times New Roman"/>
          <w:b/>
        </w:rPr>
        <w:t>IV. How to Join Together Independent Clauses Correctly and Thus Avoid Comma Splices and Sentence Fuses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 xml:space="preserve">A. Join together independent clauses with a comma and a coordinating conjunction. There are seven </w:t>
      </w:r>
      <w:r w:rsidRPr="00B86BC0">
        <w:rPr>
          <w:rFonts w:ascii="Times New Roman" w:hAnsi="Times New Roman" w:cs="Times New Roman"/>
        </w:rPr>
        <w:tab/>
        <w:t>coordinating conjunctions in the English Language: “and,” “or,” “nor,” “but,” for,” “so,” and “yet.”</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Last night, I spr</w:t>
      </w:r>
      <w:r w:rsidR="005A14A9" w:rsidRPr="00B86BC0">
        <w:rPr>
          <w:rFonts w:ascii="Times New Roman" w:hAnsi="Times New Roman" w:cs="Times New Roman"/>
        </w:rPr>
        <w:t xml:space="preserve">ayed the grape vines with soap, and </w:t>
      </w:r>
      <w:r w:rsidRPr="00B86BC0">
        <w:rPr>
          <w:rFonts w:ascii="Times New Roman" w:hAnsi="Times New Roman" w:cs="Times New Roman"/>
        </w:rPr>
        <w:t>my wife pruned the fig trees.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B. Join together independent clauses with a semicolon if the independent clauses are closely related.</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My wife and I love working in the yard every evening; the work releases day’s stress.</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 xml:space="preserve">C. Join together independent clauses with a colon if the second independent </w:t>
      </w:r>
      <w:r w:rsidR="00BB7F2E" w:rsidRPr="00B86BC0">
        <w:rPr>
          <w:rFonts w:ascii="Times New Roman" w:hAnsi="Times New Roman" w:cs="Times New Roman"/>
        </w:rPr>
        <w:t xml:space="preserve">clause summarizes or </w:t>
      </w:r>
      <w:r w:rsidR="00BB7F2E" w:rsidRPr="00B86BC0">
        <w:rPr>
          <w:rFonts w:ascii="Times New Roman" w:hAnsi="Times New Roman" w:cs="Times New Roman"/>
        </w:rPr>
        <w:tab/>
        <w:t xml:space="preserve">explains </w:t>
      </w:r>
      <w:r w:rsidRPr="00B86BC0">
        <w:rPr>
          <w:rFonts w:ascii="Times New Roman" w:hAnsi="Times New Roman" w:cs="Times New Roman"/>
        </w:rPr>
        <w:t>the first independent clause.</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 xml:space="preserve">1. During the summer months, the dogs dig holes under the Sequoias and fall asleep: the cold dirt </w:t>
      </w:r>
      <w:r w:rsidRPr="00B86BC0">
        <w:rPr>
          <w:rFonts w:ascii="Times New Roman" w:hAnsi="Times New Roman" w:cs="Times New Roman"/>
        </w:rPr>
        <w:tab/>
      </w:r>
      <w:r w:rsidRPr="00B86BC0">
        <w:rPr>
          <w:rFonts w:ascii="Times New Roman" w:hAnsi="Times New Roman" w:cs="Times New Roman"/>
        </w:rPr>
        <w:tab/>
      </w:r>
      <w:r w:rsidRPr="00B86BC0">
        <w:rPr>
          <w:rFonts w:ascii="Times New Roman" w:hAnsi="Times New Roman" w:cs="Times New Roman"/>
        </w:rPr>
        <w:tab/>
      </w:r>
      <w:r w:rsidR="00BB7F2E" w:rsidRPr="00B86BC0">
        <w:rPr>
          <w:rFonts w:ascii="Times New Roman" w:hAnsi="Times New Roman" w:cs="Times New Roman"/>
        </w:rPr>
        <w:tab/>
      </w:r>
      <w:r w:rsidRPr="00B86BC0">
        <w:rPr>
          <w:rFonts w:ascii="Times New Roman" w:hAnsi="Times New Roman" w:cs="Times New Roman"/>
        </w:rPr>
        <w:t>soothes their panting heart throughout the afternoon.</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D. Join together independent clauses with a dash to add emphasis to the second independent clause.</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blackberry vines are bursting with blossoms—the fruit will be sweet and plentiful.</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E. Join together independent clauses with a period.</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The plum trees need to be pruned. The nectarine trees are already budding.</w:t>
      </w:r>
    </w:p>
    <w:p w:rsidR="0052210C" w:rsidRPr="00B86BC0" w:rsidRDefault="0052210C" w:rsidP="00375DCF">
      <w:pPr>
        <w:spacing w:after="0" w:line="360" w:lineRule="auto"/>
        <w:contextualSpacing/>
        <w:rPr>
          <w:rFonts w:ascii="Times New Roman" w:hAnsi="Times New Roman" w:cs="Times New Roman"/>
          <w:b/>
        </w:rPr>
      </w:pPr>
      <w:r w:rsidRPr="00B86BC0">
        <w:rPr>
          <w:rFonts w:ascii="Times New Roman" w:hAnsi="Times New Roman" w:cs="Times New Roman"/>
          <w:b/>
        </w:rPr>
        <w:t>V. Test</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t>A. How many independent clauses do you see in the sentence below? Are they joined together correctly?</w:t>
      </w:r>
    </w:p>
    <w:p w:rsidR="0052210C" w:rsidRPr="00B86BC0" w:rsidRDefault="0052210C" w:rsidP="00375DCF">
      <w:pPr>
        <w:spacing w:after="0" w:line="360" w:lineRule="auto"/>
        <w:contextualSpacing/>
        <w:rPr>
          <w:rFonts w:ascii="Times New Roman" w:hAnsi="Times New Roman" w:cs="Times New Roman"/>
        </w:rPr>
      </w:pPr>
      <w:r w:rsidRPr="00B86BC0">
        <w:rPr>
          <w:rFonts w:ascii="Times New Roman" w:hAnsi="Times New Roman" w:cs="Times New Roman"/>
        </w:rPr>
        <w:tab/>
      </w:r>
      <w:r w:rsidRPr="00B86BC0">
        <w:rPr>
          <w:rFonts w:ascii="Times New Roman" w:hAnsi="Times New Roman" w:cs="Times New Roman"/>
        </w:rPr>
        <w:tab/>
        <w:t>1. Today I cut the lawn, and it was very green, so my father was pleased.</w:t>
      </w:r>
    </w:p>
    <w:p w:rsidR="00CC4767" w:rsidRPr="00B86BC0" w:rsidRDefault="002C07B1" w:rsidP="00375DCF">
      <w:pPr>
        <w:spacing w:after="0" w:line="360" w:lineRule="auto"/>
        <w:contextualSpacing/>
        <w:jc w:val="center"/>
        <w:rPr>
          <w:rFonts w:ascii="Times New Roman" w:hAnsi="Times New Roman" w:cs="Times New Roman"/>
        </w:rPr>
      </w:pPr>
      <w:r w:rsidRPr="00B86BC0">
        <w:rPr>
          <w:rFonts w:ascii="Times New Roman" w:hAnsi="Times New Roman" w:cs="Times New Roman"/>
        </w:rPr>
        <w:br w:type="page"/>
      </w:r>
      <w:r w:rsidR="00CC4767" w:rsidRPr="00B86BC0">
        <w:rPr>
          <w:rFonts w:ascii="Times New Roman" w:hAnsi="Times New Roman"/>
          <w:b/>
          <w:bCs/>
          <w:szCs w:val="20"/>
          <w:u w:val="single"/>
        </w:rPr>
        <w:lastRenderedPageBreak/>
        <w:t>How to Use the Comma</w:t>
      </w:r>
    </w:p>
    <w:p w:rsidR="00CC4767" w:rsidRPr="00B86BC0" w:rsidRDefault="00CC4767" w:rsidP="00375DCF">
      <w:pPr>
        <w:spacing w:after="0" w:line="360" w:lineRule="auto"/>
        <w:contextualSpacing/>
        <w:rPr>
          <w:rFonts w:ascii="Times New Roman" w:hAnsi="Times New Roman"/>
          <w:b/>
          <w:szCs w:val="20"/>
        </w:rPr>
      </w:pPr>
      <w:r w:rsidRPr="00B86BC0">
        <w:rPr>
          <w:rFonts w:ascii="Times New Roman" w:hAnsi="Times New Roman"/>
          <w:b/>
          <w:szCs w:val="20"/>
        </w:rPr>
        <w:t>I. The Rules</w:t>
      </w:r>
    </w:p>
    <w:p w:rsidR="00CC4767" w:rsidRPr="00B86BC0" w:rsidRDefault="00CC4767" w:rsidP="00375DCF">
      <w:pPr>
        <w:spacing w:after="0" w:line="360" w:lineRule="auto"/>
        <w:ind w:left="720"/>
        <w:contextualSpacing/>
        <w:rPr>
          <w:rFonts w:ascii="Times New Roman" w:hAnsi="Times New Roman"/>
          <w:szCs w:val="20"/>
        </w:rPr>
      </w:pPr>
      <w:r w:rsidRPr="00B86BC0">
        <w:rPr>
          <w:rFonts w:ascii="Times New Roman" w:hAnsi="Times New Roman"/>
          <w:szCs w:val="20"/>
        </w:rPr>
        <w:t>A. Use the comma after a subordinate phrase or cla</w:t>
      </w:r>
      <w:r w:rsidR="003A65A0">
        <w:rPr>
          <w:rFonts w:ascii="Times New Roman" w:hAnsi="Times New Roman"/>
          <w:szCs w:val="20"/>
        </w:rPr>
        <w:t>use that is followed by an independent clause</w:t>
      </w:r>
      <w:r w:rsidRPr="00B86BC0">
        <w:rPr>
          <w:rFonts w:ascii="Times New Roman" w:hAnsi="Times New Roman"/>
          <w:szCs w:val="20"/>
        </w:rPr>
        <w:t xml:space="preserve">. A subordinate clause contains a subject and a verb. A subordinate phrase contains one or neither. Subordinate word groups tell who, where, why, how, or under what conditions the main part of the sentence took place. Subordinate words groups </w:t>
      </w:r>
      <w:r w:rsidRPr="00B86BC0">
        <w:rPr>
          <w:rFonts w:ascii="Times New Roman" w:hAnsi="Times New Roman"/>
          <w:i/>
          <w:iCs/>
          <w:szCs w:val="20"/>
        </w:rPr>
        <w:t xml:space="preserve">can’t </w:t>
      </w:r>
      <w:r w:rsidR="003A65A0">
        <w:rPr>
          <w:rFonts w:ascii="Times New Roman" w:hAnsi="Times New Roman"/>
          <w:szCs w:val="20"/>
        </w:rPr>
        <w:t>stand alone as independent clauses</w:t>
      </w:r>
      <w:r w:rsidRPr="00B86BC0">
        <w:rPr>
          <w:rFonts w:ascii="Times New Roman" w:hAnsi="Times New Roman"/>
          <w:szCs w:val="20"/>
        </w:rPr>
        <w:t>.</w:t>
      </w:r>
      <w:r w:rsidR="00064B88">
        <w:rPr>
          <w:rFonts w:ascii="Times New Roman" w:hAnsi="Times New Roman"/>
          <w:szCs w:val="20"/>
        </w:rPr>
        <w:t xml:space="preserve"> Subordinate word groups begin with dependent words.</w:t>
      </w:r>
    </w:p>
    <w:p w:rsidR="00CC4767" w:rsidRPr="00B86BC0" w:rsidRDefault="00CC4767" w:rsidP="00375DCF">
      <w:pPr>
        <w:spacing w:after="0" w:line="360" w:lineRule="auto"/>
        <w:ind w:left="720"/>
        <w:contextualSpacing/>
        <w:rPr>
          <w:rFonts w:ascii="Times New Roman" w:hAnsi="Times New Roman"/>
          <w:szCs w:val="20"/>
        </w:rPr>
      </w:pPr>
      <w:r w:rsidRPr="00B86BC0">
        <w:rPr>
          <w:rFonts w:ascii="Times New Roman" w:hAnsi="Times New Roman"/>
          <w:szCs w:val="20"/>
        </w:rPr>
        <w:tab/>
        <w:t>1. After I got home from school, I took a very long nap.</w:t>
      </w:r>
    </w:p>
    <w:p w:rsidR="00CC4767" w:rsidRPr="00B86BC0" w:rsidRDefault="00CC4767" w:rsidP="00375DCF">
      <w:pPr>
        <w:spacing w:after="0" w:line="360" w:lineRule="auto"/>
        <w:ind w:left="720"/>
        <w:contextualSpacing/>
        <w:rPr>
          <w:rFonts w:ascii="Times New Roman" w:hAnsi="Times New Roman"/>
          <w:szCs w:val="20"/>
        </w:rPr>
      </w:pPr>
      <w:r w:rsidRPr="00B86BC0">
        <w:rPr>
          <w:rFonts w:ascii="Times New Roman" w:hAnsi="Times New Roman"/>
          <w:szCs w:val="20"/>
        </w:rPr>
        <w:tab/>
        <w:t>2. After school, I took a very long nap.</w:t>
      </w:r>
    </w:p>
    <w:p w:rsidR="00064224" w:rsidRPr="00B86BC0" w:rsidRDefault="003A65A0" w:rsidP="00375DCF">
      <w:pPr>
        <w:spacing w:after="0" w:line="360" w:lineRule="auto"/>
        <w:ind w:left="720"/>
        <w:contextualSpacing/>
        <w:rPr>
          <w:rFonts w:ascii="Times New Roman" w:hAnsi="Times New Roman"/>
          <w:szCs w:val="20"/>
        </w:rPr>
      </w:pPr>
      <w:r>
        <w:rPr>
          <w:rFonts w:ascii="Times New Roman" w:hAnsi="Times New Roman"/>
          <w:szCs w:val="20"/>
        </w:rPr>
        <w:t>B. Use the comma with a coordinating conjunction to join independent clauses</w:t>
      </w:r>
      <w:r w:rsidR="00CC4767" w:rsidRPr="00B86BC0">
        <w:rPr>
          <w:rFonts w:ascii="Times New Roman" w:hAnsi="Times New Roman"/>
          <w:szCs w:val="20"/>
        </w:rPr>
        <w:t>.</w:t>
      </w:r>
    </w:p>
    <w:p w:rsidR="00CC4767" w:rsidRPr="00B86BC0" w:rsidRDefault="00064224" w:rsidP="00375DCF">
      <w:pPr>
        <w:spacing w:after="0" w:line="360" w:lineRule="auto"/>
        <w:ind w:left="720"/>
        <w:contextualSpacing/>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1. I drove home after school, and I took a nap.</w:t>
      </w:r>
    </w:p>
    <w:p w:rsidR="00CC4767" w:rsidRPr="00B86BC0" w:rsidRDefault="00064224" w:rsidP="00375DCF">
      <w:pPr>
        <w:spacing w:after="0" w:line="360" w:lineRule="auto"/>
        <w:ind w:left="720"/>
        <w:contextualSpacing/>
        <w:rPr>
          <w:rFonts w:ascii="Times New Roman" w:hAnsi="Times New Roman"/>
          <w:szCs w:val="20"/>
        </w:rPr>
      </w:pPr>
      <w:r w:rsidRPr="00B86BC0">
        <w:rPr>
          <w:rFonts w:ascii="Times New Roman" w:hAnsi="Times New Roman"/>
          <w:szCs w:val="20"/>
        </w:rPr>
        <w:tab/>
      </w:r>
      <w:r w:rsidR="00CC4767" w:rsidRPr="00B86BC0">
        <w:rPr>
          <w:rFonts w:ascii="Times New Roman" w:hAnsi="Times New Roman"/>
          <w:szCs w:val="20"/>
        </w:rPr>
        <w:t>2. After school, I drove home and took a nap, for I was exhausted.</w:t>
      </w:r>
    </w:p>
    <w:p w:rsidR="00CC4767" w:rsidRPr="00B86BC0" w:rsidRDefault="00CC4767"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C. Use the comma to join items in a series. A series includes at least three items. Place the comma before each item to prevent confusion.</w:t>
      </w:r>
    </w:p>
    <w:p w:rsidR="00CC4767" w:rsidRPr="00B86BC0" w:rsidRDefault="00CC4767"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ab/>
        <w:t>1. After s</w:t>
      </w:r>
      <w:r w:rsidR="00C479D2" w:rsidRPr="00B86BC0">
        <w:rPr>
          <w:rFonts w:ascii="Times New Roman" w:hAnsi="Times New Roman"/>
          <w:szCs w:val="20"/>
        </w:rPr>
        <w:t>chool, I drove home, took a nap,</w:t>
      </w:r>
      <w:r w:rsidRPr="00B86BC0">
        <w:rPr>
          <w:rFonts w:ascii="Times New Roman" w:hAnsi="Times New Roman"/>
          <w:szCs w:val="20"/>
        </w:rPr>
        <w:t xml:space="preserve"> and ate dinner.</w:t>
      </w:r>
    </w:p>
    <w:p w:rsidR="00CC4767" w:rsidRPr="00B86BC0" w:rsidRDefault="00CC4767"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D. Use commas to set off parenthetical information. Parenthetical information appears in the middle of a sentence. The information is parenthetical if it can be removed without changing the meaning the sentence.</w:t>
      </w:r>
    </w:p>
    <w:p w:rsidR="00CC4767" w:rsidRPr="00B86BC0" w:rsidRDefault="00CC4767"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ab/>
        <w:t>1. I took a nap, because I was exhausted, after school.</w:t>
      </w:r>
    </w:p>
    <w:p w:rsidR="00CC4767" w:rsidRPr="00B86BC0" w:rsidRDefault="00CC4767"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E. Use the comma to set off nonessential information that begins with the word “which,” “such as,” or “who.”</w:t>
      </w:r>
    </w:p>
    <w:p w:rsidR="00CC4767" w:rsidRPr="00B86BC0" w:rsidRDefault="00CC4767"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ab/>
        <w:t>1. My truck is white, which is a very easy color to maintain.</w:t>
      </w:r>
    </w:p>
    <w:p w:rsidR="00CC4767" w:rsidRPr="00B86BC0" w:rsidRDefault="00B86BC0"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F</w:t>
      </w:r>
      <w:r w:rsidR="00CC4767" w:rsidRPr="00B86BC0">
        <w:rPr>
          <w:rFonts w:ascii="Times New Roman" w:hAnsi="Times New Roman"/>
          <w:szCs w:val="20"/>
        </w:rPr>
        <w:t>. Use the comma to separate sharply contrasting elements. Sharply contrasting elements are often defined by words such as “not” and “unlike.”</w:t>
      </w:r>
    </w:p>
    <w:p w:rsidR="00CC4767" w:rsidRPr="00B86BC0" w:rsidRDefault="00CC4767"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ab/>
        <w:t>1. I want to go home and study, not sleep.</w:t>
      </w:r>
    </w:p>
    <w:p w:rsidR="00CC4767" w:rsidRPr="00B86BC0" w:rsidRDefault="00B86BC0"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G</w:t>
      </w:r>
      <w:r w:rsidR="00CC4767" w:rsidRPr="00B86BC0">
        <w:rPr>
          <w:rFonts w:ascii="Times New Roman" w:hAnsi="Times New Roman"/>
          <w:szCs w:val="20"/>
        </w:rPr>
        <w:t>. Use commas after or around transitional phrases including, but not limited to, “unfortunately,” “thus,” “still,” “in addition,” “however,” and “instead.”</w:t>
      </w:r>
    </w:p>
    <w:p w:rsidR="00CC4767" w:rsidRPr="00B86BC0" w:rsidRDefault="00CC4767"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ab/>
        <w:t>1. I want to go home and take a nap; instead, I’m going to study.</w:t>
      </w:r>
    </w:p>
    <w:p w:rsidR="00CC4767" w:rsidRPr="00B86BC0" w:rsidRDefault="00CC4767"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ab/>
        <w:t>2. I went to school and still worked-out.</w:t>
      </w:r>
    </w:p>
    <w:p w:rsidR="00CC4767" w:rsidRPr="00B86BC0" w:rsidRDefault="00B86BC0"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H</w:t>
      </w:r>
      <w:r w:rsidR="00CC4767" w:rsidRPr="00B86BC0">
        <w:rPr>
          <w:rFonts w:ascii="Times New Roman" w:hAnsi="Times New Roman"/>
          <w:szCs w:val="20"/>
        </w:rPr>
        <w:t>. Use a comma after a fragment introducing a short direct quotation.</w:t>
      </w:r>
    </w:p>
    <w:p w:rsidR="00CC4767" w:rsidRPr="00B86BC0" w:rsidRDefault="00CC4767" w:rsidP="00375DCF">
      <w:pPr>
        <w:pStyle w:val="BodyTextIndent"/>
        <w:spacing w:after="0" w:line="360" w:lineRule="auto"/>
        <w:ind w:left="720"/>
        <w:contextualSpacing/>
        <w:rPr>
          <w:rFonts w:ascii="Times New Roman" w:hAnsi="Times New Roman"/>
          <w:szCs w:val="20"/>
        </w:rPr>
      </w:pPr>
      <w:r w:rsidRPr="00B86BC0">
        <w:rPr>
          <w:rFonts w:ascii="Times New Roman" w:hAnsi="Times New Roman"/>
          <w:szCs w:val="20"/>
        </w:rPr>
        <w:t xml:space="preserve">     </w:t>
      </w:r>
      <w:r w:rsidRPr="00B86BC0">
        <w:rPr>
          <w:rFonts w:ascii="Times New Roman" w:hAnsi="Times New Roman"/>
          <w:szCs w:val="20"/>
        </w:rPr>
        <w:tab/>
        <w:t>1. Luis Rodriguez said, “reading saved my life.”</w:t>
      </w:r>
    </w:p>
    <w:p w:rsidR="00F73001" w:rsidRPr="00B86BC0" w:rsidRDefault="00F73001" w:rsidP="00375DCF">
      <w:pPr>
        <w:spacing w:after="0" w:line="360" w:lineRule="auto"/>
        <w:contextualSpacing/>
        <w:jc w:val="center"/>
        <w:rPr>
          <w:rFonts w:ascii="Times New Roman" w:hAnsi="Times New Roman" w:cs="Times New Roman"/>
        </w:rPr>
      </w:pPr>
      <w:r w:rsidRPr="00B86BC0">
        <w:rPr>
          <w:rFonts w:ascii="Times New Roman" w:hAnsi="Times New Roman" w:cs="Times New Roman"/>
        </w:rPr>
        <w:br w:type="page"/>
      </w:r>
      <w:r w:rsidR="002F3FFE" w:rsidRPr="00B86BC0">
        <w:rPr>
          <w:rFonts w:ascii="Times New Roman" w:hAnsi="Times New Roman"/>
          <w:b/>
          <w:szCs w:val="20"/>
          <w:u w:val="single"/>
        </w:rPr>
        <w:lastRenderedPageBreak/>
        <w:t>How to Write a Variety of Sentences</w:t>
      </w:r>
    </w:p>
    <w:p w:rsidR="00064224" w:rsidRPr="00B86BC0" w:rsidRDefault="002F3FFE" w:rsidP="00375DCF">
      <w:pPr>
        <w:spacing w:after="0" w:line="360" w:lineRule="auto"/>
        <w:contextualSpacing/>
        <w:rPr>
          <w:rFonts w:ascii="Times New Roman" w:hAnsi="Times New Roman"/>
          <w:szCs w:val="20"/>
        </w:rPr>
      </w:pPr>
      <w:r w:rsidRPr="00B86BC0">
        <w:rPr>
          <w:rFonts w:ascii="Times New Roman" w:hAnsi="Times New Roman"/>
          <w:b/>
          <w:szCs w:val="20"/>
        </w:rPr>
        <w:t>Introduction</w:t>
      </w:r>
      <w:r w:rsidRPr="00B86BC0">
        <w:rPr>
          <w:rFonts w:ascii="Times New Roman" w:hAnsi="Times New Roman"/>
          <w:szCs w:val="20"/>
        </w:rPr>
        <w:t xml:space="preserve">: To know how to write a variety sentences, you must understand three basic syntactical units: the subordinate phrase, the subordinate clause, and the independent clause. Once you understand these sentence parts, you can learn how to write the different types of sentences: simple, complex, compound, and complex compound. </w:t>
      </w:r>
      <w:r w:rsidRPr="00B86BC0">
        <w:rPr>
          <w:rFonts w:ascii="Times New Roman" w:hAnsi="Times New Roman"/>
          <w:i/>
          <w:szCs w:val="20"/>
        </w:rPr>
        <w:t>By understanding how to write these types of sentences, you will become a better writer, for the sentence is the most important organizational unit that a writer uses. In other words, you will be able to articulate sophisticated ideas clearly so that your reader will understand your thoughts.</w:t>
      </w:r>
    </w:p>
    <w:p w:rsidR="002F3FFE" w:rsidRPr="00B86BC0" w:rsidRDefault="002F3FFE" w:rsidP="00375DCF">
      <w:pPr>
        <w:spacing w:after="0" w:line="360" w:lineRule="auto"/>
        <w:contextualSpacing/>
        <w:rPr>
          <w:rFonts w:ascii="Times New Roman" w:hAnsi="Times New Roman"/>
          <w:szCs w:val="20"/>
        </w:rPr>
      </w:pPr>
    </w:p>
    <w:p w:rsidR="002F3FFE" w:rsidRPr="00C87F9A" w:rsidRDefault="002F3FFE" w:rsidP="00375DCF">
      <w:pPr>
        <w:spacing w:after="0" w:line="360" w:lineRule="auto"/>
        <w:contextualSpacing/>
        <w:rPr>
          <w:rFonts w:ascii="Times New Roman" w:hAnsi="Times New Roman"/>
          <w:szCs w:val="20"/>
        </w:rPr>
      </w:pPr>
      <w:r w:rsidRPr="00C87F9A">
        <w:rPr>
          <w:rFonts w:ascii="Times New Roman" w:hAnsi="Times New Roman"/>
          <w:szCs w:val="20"/>
        </w:rPr>
        <w:t>I. There are three syntactical units: the subordinate phrase, the subordinate clause, and the independent clause.</w:t>
      </w:r>
    </w:p>
    <w:p w:rsidR="002F3FFE" w:rsidRPr="00C87F9A" w:rsidRDefault="002F3FFE" w:rsidP="00375DCF">
      <w:pPr>
        <w:spacing w:after="0" w:line="360" w:lineRule="auto"/>
        <w:ind w:left="720"/>
        <w:contextualSpacing/>
        <w:rPr>
          <w:rFonts w:ascii="Times New Roman" w:hAnsi="Times New Roman"/>
          <w:szCs w:val="20"/>
        </w:rPr>
      </w:pPr>
      <w:r w:rsidRPr="00C87F9A">
        <w:rPr>
          <w:rFonts w:ascii="Times New Roman" w:hAnsi="Times New Roman"/>
          <w:szCs w:val="20"/>
        </w:rPr>
        <w:t xml:space="preserve">A. The subordinate phrase is a group of words that cannot stand alone as a sentence; thus, it is a fragment. Subordinate phrases do not contain both a subject and verb. Subordinate phrases tell who, where, how, why, when, or under what conditions the main part of the sentence took place. The main part of the sentence is the part of the sentence that can stand alone as a complete sentence. Subordinate phrases can be at the beginning of a sentence or at the end of a sentence. </w:t>
      </w:r>
    </w:p>
    <w:p w:rsidR="002F3FFE"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t>1. While at the library, I was able to study for my final exam.</w:t>
      </w:r>
    </w:p>
    <w:p w:rsidR="002F3FFE"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t>2. I washed my car after work.</w:t>
      </w:r>
    </w:p>
    <w:p w:rsidR="002F3FFE" w:rsidRPr="00C87F9A" w:rsidRDefault="002F3FFE" w:rsidP="00375DCF">
      <w:pPr>
        <w:spacing w:after="0" w:line="360" w:lineRule="auto"/>
        <w:ind w:left="720"/>
        <w:contextualSpacing/>
        <w:rPr>
          <w:rFonts w:ascii="Times New Roman" w:hAnsi="Times New Roman"/>
          <w:szCs w:val="20"/>
        </w:rPr>
      </w:pPr>
      <w:r w:rsidRPr="00C87F9A">
        <w:rPr>
          <w:rFonts w:ascii="Times New Roman" w:hAnsi="Times New Roman"/>
          <w:szCs w:val="20"/>
        </w:rPr>
        <w:t xml:space="preserve">B. The subordinate clause is also a group of words that cannot stand alone as a sentence; thus, it is a fragment. Subordinate clauses do contain both a subject and verb. Subordinate clauses also tell who, where, how, why, when, or under what conditions the main part of the sentence took place. Remember, the main part of the sentence is the part of the sentence that can stand alone as a complete sentence. Like subordinate phrases, subordinate clauses can be at the beginning of a sentence or at the end of a sentence. </w:t>
      </w:r>
    </w:p>
    <w:p w:rsidR="002F3FFE"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t>1. Because I woke up early, I enjoyed a healthy breakfast before my round of golf.</w:t>
      </w:r>
    </w:p>
    <w:p w:rsidR="002F3FFE"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t>2. This winter, I’m going to enjoy freshly squeezed orange juice unless the frost ruins the fruit trees in my backyard.</w:t>
      </w:r>
    </w:p>
    <w:p w:rsidR="002F3FFE" w:rsidRPr="00C87F9A" w:rsidRDefault="002F3FFE" w:rsidP="00375DCF">
      <w:pPr>
        <w:spacing w:after="0" w:line="360" w:lineRule="auto"/>
        <w:ind w:left="720"/>
        <w:contextualSpacing/>
        <w:rPr>
          <w:rFonts w:ascii="Times New Roman" w:hAnsi="Times New Roman"/>
          <w:szCs w:val="20"/>
        </w:rPr>
      </w:pPr>
      <w:r w:rsidRPr="00C87F9A">
        <w:rPr>
          <w:rFonts w:ascii="Times New Roman" w:hAnsi="Times New Roman"/>
          <w:szCs w:val="20"/>
        </w:rPr>
        <w:t>C. The independent clause is a group of words that contains a subject, a verb, and a complete thought. It can stand alone as a complete sentence.</w:t>
      </w:r>
    </w:p>
    <w:p w:rsidR="002F3FFE" w:rsidRPr="00C87F9A" w:rsidRDefault="002F3FFE" w:rsidP="00375DCF">
      <w:pPr>
        <w:spacing w:after="0" w:line="360" w:lineRule="auto"/>
        <w:ind w:left="1620" w:hanging="180"/>
        <w:contextualSpacing/>
        <w:rPr>
          <w:rFonts w:ascii="Times New Roman" w:hAnsi="Times New Roman"/>
          <w:szCs w:val="20"/>
        </w:rPr>
      </w:pPr>
      <w:r w:rsidRPr="00C87F9A">
        <w:rPr>
          <w:rFonts w:ascii="Times New Roman" w:hAnsi="Times New Roman"/>
          <w:szCs w:val="20"/>
        </w:rPr>
        <w:t>1. I love a good cup of coffee</w:t>
      </w:r>
      <w:r w:rsidR="00620CF4" w:rsidRPr="00C87F9A">
        <w:rPr>
          <w:rFonts w:ascii="Times New Roman" w:hAnsi="Times New Roman"/>
          <w:szCs w:val="20"/>
        </w:rPr>
        <w:t>.</w:t>
      </w:r>
    </w:p>
    <w:p w:rsidR="002F3FFE" w:rsidRPr="00C87F9A" w:rsidRDefault="002F3FFE" w:rsidP="00375DCF">
      <w:pPr>
        <w:spacing w:after="0" w:line="360" w:lineRule="auto"/>
        <w:ind w:left="1620" w:hanging="180"/>
        <w:contextualSpacing/>
        <w:rPr>
          <w:rFonts w:ascii="Times New Roman" w:hAnsi="Times New Roman"/>
          <w:szCs w:val="20"/>
        </w:rPr>
      </w:pPr>
      <w:r w:rsidRPr="00C87F9A">
        <w:rPr>
          <w:rFonts w:ascii="Times New Roman" w:hAnsi="Times New Roman"/>
          <w:szCs w:val="20"/>
        </w:rPr>
        <w:t>2. The Dallas Cowboys are the greatest football team ever</w:t>
      </w:r>
      <w:r w:rsidR="00620CF4" w:rsidRPr="00C87F9A">
        <w:rPr>
          <w:rFonts w:ascii="Times New Roman" w:hAnsi="Times New Roman"/>
          <w:szCs w:val="20"/>
        </w:rPr>
        <w:t>.</w:t>
      </w:r>
    </w:p>
    <w:p w:rsidR="002F3FFE" w:rsidRPr="00C87F9A" w:rsidRDefault="002F3FFE" w:rsidP="00375DCF">
      <w:pPr>
        <w:spacing w:after="0" w:line="360" w:lineRule="auto"/>
        <w:contextualSpacing/>
        <w:rPr>
          <w:rFonts w:ascii="Times New Roman" w:hAnsi="Times New Roman"/>
          <w:szCs w:val="20"/>
        </w:rPr>
      </w:pPr>
      <w:r w:rsidRPr="00C87F9A">
        <w:rPr>
          <w:rFonts w:ascii="Times New Roman" w:hAnsi="Times New Roman"/>
          <w:szCs w:val="20"/>
        </w:rPr>
        <w:t>II. There are four types of sentences: simple, complex, compound, and complex compound. These four types of sentences are written by combing together the different types of syntactical units.</w:t>
      </w:r>
    </w:p>
    <w:p w:rsidR="002F3FFE" w:rsidRPr="00C87F9A" w:rsidRDefault="002F3FFE" w:rsidP="00375DCF">
      <w:pPr>
        <w:spacing w:after="0" w:line="360" w:lineRule="auto"/>
        <w:contextualSpacing/>
        <w:rPr>
          <w:rFonts w:ascii="Times New Roman" w:hAnsi="Times New Roman"/>
          <w:szCs w:val="20"/>
        </w:rPr>
      </w:pPr>
      <w:r w:rsidRPr="00C87F9A">
        <w:rPr>
          <w:rFonts w:ascii="Times New Roman" w:hAnsi="Times New Roman"/>
          <w:szCs w:val="20"/>
        </w:rPr>
        <w:tab/>
        <w:t>A. The simple sentence contains one independent claus</w:t>
      </w:r>
      <w:r w:rsidR="00A57B24" w:rsidRPr="00C87F9A">
        <w:rPr>
          <w:rFonts w:ascii="Times New Roman" w:hAnsi="Times New Roman"/>
          <w:szCs w:val="20"/>
        </w:rPr>
        <w:t xml:space="preserve">e and no subordinate word groups. </w:t>
      </w:r>
    </w:p>
    <w:p w:rsidR="002F3FFE"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t>1. The Los Angeles Dodgers are the greatest baseball team ever</w:t>
      </w:r>
      <w:r w:rsidR="00620CF4" w:rsidRPr="00C87F9A">
        <w:rPr>
          <w:rFonts w:ascii="Times New Roman" w:hAnsi="Times New Roman"/>
          <w:szCs w:val="20"/>
        </w:rPr>
        <w:t>.</w:t>
      </w:r>
    </w:p>
    <w:p w:rsidR="002F3FFE"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t>2. I drive a 1966 Chevy pickup truck.</w:t>
      </w:r>
    </w:p>
    <w:p w:rsidR="002F3FFE" w:rsidRPr="00C87F9A" w:rsidRDefault="002F3FFE" w:rsidP="00375DCF">
      <w:pPr>
        <w:spacing w:after="0" w:line="360" w:lineRule="auto"/>
        <w:ind w:left="720"/>
        <w:contextualSpacing/>
        <w:rPr>
          <w:rFonts w:ascii="Times New Roman" w:hAnsi="Times New Roman"/>
          <w:szCs w:val="20"/>
        </w:rPr>
      </w:pPr>
      <w:r w:rsidRPr="00C87F9A">
        <w:rPr>
          <w:rFonts w:ascii="Times New Roman" w:hAnsi="Times New Roman"/>
          <w:szCs w:val="20"/>
        </w:rPr>
        <w:t xml:space="preserve">B. The complex sentence contains at least one subordinate phrase or subordinate clause plus </w:t>
      </w:r>
      <w:r w:rsidR="00A57B24" w:rsidRPr="00C87F9A">
        <w:rPr>
          <w:rFonts w:ascii="Times New Roman" w:hAnsi="Times New Roman"/>
          <w:szCs w:val="20"/>
        </w:rPr>
        <w:t>exactly</w:t>
      </w:r>
      <w:r w:rsidRPr="00C87F9A">
        <w:rPr>
          <w:rFonts w:ascii="Times New Roman" w:hAnsi="Times New Roman"/>
          <w:szCs w:val="20"/>
        </w:rPr>
        <w:t xml:space="preserve"> one independent clause.</w:t>
      </w:r>
    </w:p>
    <w:p w:rsidR="002F3FFE"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t>1. I worked at Red Carpet Carwash while in college.</w:t>
      </w:r>
    </w:p>
    <w:p w:rsidR="002F3FFE"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t>2. After I picked tomatoes and jalapenos in the garden, I made fresh salsa.</w:t>
      </w:r>
    </w:p>
    <w:p w:rsidR="002F3FFE" w:rsidRPr="00C87F9A" w:rsidRDefault="002F3FFE" w:rsidP="00375DCF">
      <w:pPr>
        <w:spacing w:after="0" w:line="360" w:lineRule="auto"/>
        <w:ind w:left="720"/>
        <w:contextualSpacing/>
        <w:rPr>
          <w:rFonts w:ascii="Times New Roman" w:hAnsi="Times New Roman"/>
          <w:szCs w:val="20"/>
        </w:rPr>
      </w:pPr>
      <w:r w:rsidRPr="00C87F9A">
        <w:rPr>
          <w:rFonts w:ascii="Times New Roman" w:hAnsi="Times New Roman"/>
          <w:szCs w:val="20"/>
        </w:rPr>
        <w:t>C. The compound sentence contains a</w:t>
      </w:r>
      <w:r w:rsidR="00A57B24" w:rsidRPr="00C87F9A">
        <w:rPr>
          <w:rFonts w:ascii="Times New Roman" w:hAnsi="Times New Roman"/>
          <w:szCs w:val="20"/>
        </w:rPr>
        <w:t>t least two independent clauses and no subordinate word groups.</w:t>
      </w:r>
    </w:p>
    <w:p w:rsidR="002F3FFE"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lastRenderedPageBreak/>
        <w:t xml:space="preserve">1. One of my </w:t>
      </w:r>
      <w:r w:rsidR="00DD0158" w:rsidRPr="00C87F9A">
        <w:rPr>
          <w:rFonts w:ascii="Times New Roman" w:hAnsi="Times New Roman"/>
          <w:szCs w:val="20"/>
        </w:rPr>
        <w:t>favorite poetry books is The Sky</w:t>
      </w:r>
      <w:r w:rsidRPr="00C87F9A">
        <w:rPr>
          <w:rFonts w:ascii="Times New Roman" w:hAnsi="Times New Roman"/>
          <w:szCs w:val="20"/>
        </w:rPr>
        <w:t xml:space="preserve"> by Christopher Buckley, and one of my favorite novels is Hunger by Knut Hamsun.</w:t>
      </w:r>
    </w:p>
    <w:p w:rsidR="002F3FFE"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t xml:space="preserve">2. I was starving, but my wallet was empty. </w:t>
      </w:r>
    </w:p>
    <w:p w:rsidR="002F3FFE" w:rsidRPr="00C87F9A" w:rsidRDefault="002F3FFE" w:rsidP="00375DCF">
      <w:pPr>
        <w:spacing w:after="0" w:line="360" w:lineRule="auto"/>
        <w:ind w:left="720"/>
        <w:contextualSpacing/>
        <w:rPr>
          <w:rFonts w:ascii="Times New Roman" w:hAnsi="Times New Roman"/>
          <w:szCs w:val="20"/>
        </w:rPr>
      </w:pPr>
      <w:r w:rsidRPr="00C87F9A">
        <w:rPr>
          <w:rFonts w:ascii="Times New Roman" w:hAnsi="Times New Roman"/>
          <w:szCs w:val="20"/>
        </w:rPr>
        <w:t>D. The complex compound sentence contains at least one subordinate phrase or subordinate clause plus at least two independent clauses.</w:t>
      </w:r>
    </w:p>
    <w:p w:rsidR="002F3FFE" w:rsidRPr="00C87F9A" w:rsidRDefault="002F3FFE" w:rsidP="00375DCF">
      <w:pPr>
        <w:spacing w:after="0" w:line="360" w:lineRule="auto"/>
        <w:ind w:left="720" w:firstLine="720"/>
        <w:contextualSpacing/>
        <w:rPr>
          <w:rFonts w:ascii="Times New Roman" w:hAnsi="Times New Roman"/>
          <w:szCs w:val="20"/>
        </w:rPr>
      </w:pPr>
      <w:r w:rsidRPr="00C87F9A">
        <w:rPr>
          <w:rFonts w:ascii="Times New Roman" w:hAnsi="Times New Roman"/>
          <w:szCs w:val="20"/>
        </w:rPr>
        <w:t>1. After I worked out, I took a shower, and then, we ate dinner.</w:t>
      </w:r>
    </w:p>
    <w:p w:rsidR="00620CF4" w:rsidRPr="00C87F9A" w:rsidRDefault="002F3FFE" w:rsidP="00375DCF">
      <w:pPr>
        <w:spacing w:after="0" w:line="360" w:lineRule="auto"/>
        <w:ind w:left="1440"/>
        <w:contextualSpacing/>
        <w:rPr>
          <w:rFonts w:ascii="Times New Roman" w:hAnsi="Times New Roman"/>
          <w:szCs w:val="20"/>
        </w:rPr>
      </w:pPr>
      <w:r w:rsidRPr="00C87F9A">
        <w:rPr>
          <w:rFonts w:ascii="Times New Roman" w:hAnsi="Times New Roman"/>
          <w:szCs w:val="20"/>
        </w:rPr>
        <w:t>2. While my brother and I were playing golf, it started raining, but we didn’t care and finished our round.</w:t>
      </w:r>
    </w:p>
    <w:p w:rsidR="002F3FFE" w:rsidRPr="00620CF4" w:rsidRDefault="002F3FFE" w:rsidP="00375DCF">
      <w:pPr>
        <w:spacing w:after="0" w:line="360" w:lineRule="auto"/>
        <w:ind w:left="1440"/>
        <w:contextualSpacing/>
        <w:rPr>
          <w:rFonts w:ascii="Times New Roman" w:hAnsi="Times New Roman"/>
          <w:i/>
          <w:szCs w:val="20"/>
        </w:rPr>
      </w:pPr>
    </w:p>
    <w:p w:rsidR="002F3FFE" w:rsidRPr="00B86BC0" w:rsidRDefault="002F3FFE" w:rsidP="00375DCF">
      <w:pPr>
        <w:spacing w:after="0" w:line="360" w:lineRule="auto"/>
        <w:contextualSpacing/>
        <w:rPr>
          <w:rFonts w:ascii="Times New Roman" w:hAnsi="Times New Roman"/>
          <w:szCs w:val="20"/>
        </w:rPr>
      </w:pPr>
      <w:r w:rsidRPr="00B86BC0">
        <w:rPr>
          <w:rFonts w:ascii="Times New Roman" w:hAnsi="Times New Roman"/>
          <w:b/>
          <w:szCs w:val="20"/>
        </w:rPr>
        <w:t xml:space="preserve">Conclusion:  </w:t>
      </w:r>
      <w:r w:rsidRPr="00B86BC0">
        <w:rPr>
          <w:rFonts w:ascii="Times New Roman" w:hAnsi="Times New Roman"/>
          <w:szCs w:val="20"/>
        </w:rPr>
        <w:t>By mastering these types of sentences, a person can control the rhythm of his writing. If a person writes a poem that contains mostly one or two sentence types, the rhythm becomes monotonous. A conscientious writer, however, uses all of sentence structures to prevent monotony and, most importantly, to organize and present his ideas as clearly as possible. This scrupulous attention to the writing process shows respect for the reader.</w:t>
      </w:r>
    </w:p>
    <w:p w:rsidR="0052210C" w:rsidRPr="00620CF4" w:rsidRDefault="0052210C" w:rsidP="00375DCF">
      <w:pPr>
        <w:spacing w:after="0" w:line="360" w:lineRule="auto"/>
        <w:contextualSpacing/>
        <w:jc w:val="center"/>
        <w:rPr>
          <w:rFonts w:ascii="Times New Roman" w:hAnsi="Times New Roman"/>
          <w:b/>
          <w:sz w:val="20"/>
          <w:u w:val="single"/>
        </w:rPr>
      </w:pPr>
      <w:r w:rsidRPr="00B86BC0">
        <w:rPr>
          <w:rFonts w:ascii="Times New Roman" w:hAnsi="Times New Roman" w:cs="Times New Roman"/>
        </w:rPr>
        <w:br w:type="page"/>
      </w:r>
      <w:r w:rsidRPr="00B86BC0">
        <w:rPr>
          <w:rFonts w:ascii="Times New Roman" w:hAnsi="Times New Roman"/>
          <w:b/>
          <w:sz w:val="20"/>
          <w:u w:val="single"/>
        </w:rPr>
        <w:lastRenderedPageBreak/>
        <w:t>How to Write a Success</w:t>
      </w:r>
      <w:r w:rsidR="002A648D" w:rsidRPr="00B86BC0">
        <w:rPr>
          <w:rFonts w:ascii="Times New Roman" w:hAnsi="Times New Roman"/>
          <w:b/>
          <w:sz w:val="20"/>
          <w:u w:val="single"/>
        </w:rPr>
        <w:t xml:space="preserve">ful </w:t>
      </w:r>
      <w:r w:rsidR="00B86BC0" w:rsidRPr="00B86BC0">
        <w:rPr>
          <w:rFonts w:ascii="Times New Roman" w:hAnsi="Times New Roman"/>
          <w:b/>
          <w:sz w:val="20"/>
          <w:u w:val="single"/>
        </w:rPr>
        <w:t>Essay</w:t>
      </w:r>
    </w:p>
    <w:p w:rsidR="0052210C" w:rsidRPr="00B86BC0" w:rsidRDefault="0052210C" w:rsidP="00375DCF">
      <w:pPr>
        <w:pStyle w:val="Subtitle"/>
        <w:spacing w:line="360" w:lineRule="auto"/>
        <w:contextualSpacing/>
        <w:rPr>
          <w:b/>
          <w:sz w:val="20"/>
          <w:szCs w:val="22"/>
          <w:u w:val="none"/>
        </w:rPr>
      </w:pPr>
      <w:r w:rsidRPr="00B86BC0">
        <w:rPr>
          <w:b/>
          <w:sz w:val="20"/>
          <w:szCs w:val="22"/>
          <w:u w:val="none"/>
        </w:rPr>
        <w:t>I. How to Write an Introductory Paragraph</w:t>
      </w:r>
    </w:p>
    <w:p w:rsidR="00B86BC0" w:rsidRPr="00B86BC0" w:rsidRDefault="00B86BC0" w:rsidP="00375DCF">
      <w:pPr>
        <w:numPr>
          <w:ilvl w:val="0"/>
          <w:numId w:val="20"/>
        </w:numPr>
        <w:spacing w:after="0" w:line="360" w:lineRule="auto"/>
        <w:contextualSpacing/>
        <w:rPr>
          <w:rFonts w:ascii="Times New Roman" w:hAnsi="Times New Roman" w:cs="Times New Roman"/>
          <w:sz w:val="20"/>
        </w:rPr>
      </w:pPr>
      <w:r w:rsidRPr="00B86BC0">
        <w:rPr>
          <w:rFonts w:ascii="Times New Roman" w:hAnsi="Times New Roman" w:cs="Times New Roman"/>
          <w:sz w:val="20"/>
        </w:rPr>
        <w:t>Read the essay topic carefully.</w:t>
      </w:r>
    </w:p>
    <w:p w:rsidR="00B86BC0" w:rsidRPr="00B86BC0" w:rsidRDefault="00B86BC0" w:rsidP="00375DCF">
      <w:pPr>
        <w:numPr>
          <w:ilvl w:val="0"/>
          <w:numId w:val="20"/>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Identify </w:t>
      </w:r>
      <w:r w:rsidRPr="00B86BC0">
        <w:rPr>
          <w:rFonts w:ascii="Times New Roman" w:hAnsi="Times New Roman" w:cs="Times New Roman"/>
          <w:b/>
          <w:caps/>
          <w:sz w:val="20"/>
        </w:rPr>
        <w:t>key words</w:t>
      </w:r>
      <w:r w:rsidRPr="00B86BC0">
        <w:rPr>
          <w:rFonts w:ascii="Times New Roman" w:hAnsi="Times New Roman" w:cs="Times New Roman"/>
          <w:sz w:val="20"/>
        </w:rPr>
        <w:t xml:space="preserve"> in the essay topic.</w:t>
      </w:r>
    </w:p>
    <w:p w:rsidR="00B86BC0" w:rsidRPr="00B86BC0" w:rsidRDefault="00B86BC0" w:rsidP="00375DCF">
      <w:pPr>
        <w:numPr>
          <w:ilvl w:val="0"/>
          <w:numId w:val="20"/>
        </w:numPr>
        <w:spacing w:after="0" w:line="360" w:lineRule="auto"/>
        <w:contextualSpacing/>
        <w:rPr>
          <w:rFonts w:ascii="Times New Roman" w:hAnsi="Times New Roman" w:cs="Times New Roman"/>
          <w:sz w:val="20"/>
        </w:rPr>
      </w:pPr>
      <w:r w:rsidRPr="00B86BC0">
        <w:rPr>
          <w:rFonts w:ascii="Times New Roman" w:hAnsi="Times New Roman" w:cs="Times New Roman"/>
          <w:sz w:val="20"/>
        </w:rPr>
        <w:t>Identify what the topic specifically requires.</w:t>
      </w:r>
    </w:p>
    <w:p w:rsidR="00B86BC0" w:rsidRPr="00B86BC0" w:rsidRDefault="00B86BC0" w:rsidP="00375DCF">
      <w:pPr>
        <w:numPr>
          <w:ilvl w:val="0"/>
          <w:numId w:val="20"/>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Use those key words to address what the essay topic specifically requires and write your </w:t>
      </w:r>
      <w:r w:rsidRPr="00B86BC0">
        <w:rPr>
          <w:rFonts w:ascii="Times New Roman" w:hAnsi="Times New Roman" w:cs="Times New Roman"/>
          <w:b/>
          <w:caps/>
          <w:sz w:val="20"/>
        </w:rPr>
        <w:t>thesis</w:t>
      </w:r>
      <w:r w:rsidRPr="00B86BC0">
        <w:rPr>
          <w:rFonts w:ascii="Times New Roman" w:hAnsi="Times New Roman" w:cs="Times New Roman"/>
          <w:sz w:val="20"/>
        </w:rPr>
        <w:t xml:space="preserve"> sentence.</w:t>
      </w:r>
    </w:p>
    <w:p w:rsidR="00B86BC0" w:rsidRPr="00B86BC0" w:rsidRDefault="00B86BC0" w:rsidP="00375DCF">
      <w:pPr>
        <w:numPr>
          <w:ilvl w:val="0"/>
          <w:numId w:val="20"/>
        </w:numPr>
        <w:spacing w:after="0" w:line="360" w:lineRule="auto"/>
        <w:contextualSpacing/>
        <w:rPr>
          <w:rFonts w:ascii="Times New Roman" w:hAnsi="Times New Roman" w:cs="Times New Roman"/>
          <w:sz w:val="20"/>
        </w:rPr>
      </w:pPr>
      <w:r w:rsidRPr="00B86BC0">
        <w:rPr>
          <w:rFonts w:ascii="Times New Roman" w:hAnsi="Times New Roman" w:cs="Times New Roman"/>
          <w:sz w:val="20"/>
        </w:rPr>
        <w:t>Make your thesis sentence the first sentence in your introduction.</w:t>
      </w:r>
    </w:p>
    <w:p w:rsidR="0052210C" w:rsidRPr="00B86BC0" w:rsidRDefault="00B86BC0" w:rsidP="00375DCF">
      <w:pPr>
        <w:numPr>
          <w:ilvl w:val="0"/>
          <w:numId w:val="20"/>
        </w:numPr>
        <w:spacing w:after="0" w:line="360" w:lineRule="auto"/>
        <w:contextualSpacing/>
        <w:rPr>
          <w:rFonts w:ascii="Times New Roman" w:hAnsi="Times New Roman" w:cs="Times New Roman"/>
          <w:sz w:val="20"/>
        </w:rPr>
      </w:pPr>
      <w:r w:rsidRPr="00B86BC0">
        <w:rPr>
          <w:rFonts w:ascii="Times New Roman" w:hAnsi="Times New Roman" w:cs="Times New Roman"/>
          <w:sz w:val="20"/>
        </w:rPr>
        <w:t>Do not simply rewrite the topic.</w:t>
      </w:r>
    </w:p>
    <w:p w:rsidR="0052210C" w:rsidRPr="00B86BC0" w:rsidRDefault="0052210C" w:rsidP="00375DCF">
      <w:pPr>
        <w:numPr>
          <w:ilvl w:val="0"/>
          <w:numId w:val="20"/>
        </w:numPr>
        <w:spacing w:after="0" w:line="360" w:lineRule="auto"/>
        <w:contextualSpacing/>
        <w:rPr>
          <w:rFonts w:ascii="Times New Roman" w:hAnsi="Times New Roman" w:cs="Times New Roman"/>
          <w:b/>
          <w:sz w:val="20"/>
        </w:rPr>
      </w:pPr>
      <w:r w:rsidRPr="00B86BC0">
        <w:rPr>
          <w:rFonts w:ascii="Times New Roman" w:hAnsi="Times New Roman" w:cs="Times New Roman"/>
          <w:sz w:val="20"/>
        </w:rPr>
        <w:t xml:space="preserve">Carefully list your </w:t>
      </w:r>
      <w:r w:rsidRPr="00B86BC0">
        <w:rPr>
          <w:rFonts w:ascii="Times New Roman" w:hAnsi="Times New Roman" w:cs="Times New Roman"/>
          <w:b/>
          <w:caps/>
          <w:sz w:val="20"/>
        </w:rPr>
        <w:t>supportive material</w:t>
      </w:r>
      <w:r w:rsidRPr="00B86BC0">
        <w:rPr>
          <w:rFonts w:ascii="Times New Roman" w:hAnsi="Times New Roman" w:cs="Times New Roman"/>
          <w:sz w:val="20"/>
        </w:rPr>
        <w:t xml:space="preserve"> in a series of well-written sentences. Write one sentence for each paragraph in the body of the essay. Each of these senten</w:t>
      </w:r>
      <w:r w:rsidR="00BE13B1" w:rsidRPr="00B86BC0">
        <w:rPr>
          <w:rFonts w:ascii="Times New Roman" w:hAnsi="Times New Roman" w:cs="Times New Roman"/>
          <w:sz w:val="20"/>
        </w:rPr>
        <w:t xml:space="preserve">ces must focus precisely on the part of the </w:t>
      </w:r>
      <w:r w:rsidRPr="00B86BC0">
        <w:rPr>
          <w:rFonts w:ascii="Times New Roman" w:hAnsi="Times New Roman" w:cs="Times New Roman"/>
          <w:sz w:val="20"/>
        </w:rPr>
        <w:t>direct quotation that you are going to examine in the body of the essay.</w:t>
      </w:r>
      <w:r w:rsidR="00BE13B1" w:rsidRPr="00B86BC0">
        <w:rPr>
          <w:rFonts w:ascii="Times New Roman" w:hAnsi="Times New Roman" w:cs="Times New Roman"/>
          <w:sz w:val="20"/>
        </w:rPr>
        <w:t xml:space="preserve"> That part of the quota</w:t>
      </w:r>
      <w:r w:rsidR="008512AA" w:rsidRPr="00B86BC0">
        <w:rPr>
          <w:rFonts w:ascii="Times New Roman" w:hAnsi="Times New Roman" w:cs="Times New Roman"/>
          <w:sz w:val="20"/>
        </w:rPr>
        <w:t>tion must be in quotation marks and should be in the form of a word or a phrase. In other words, words, be very focused.</w:t>
      </w:r>
    </w:p>
    <w:p w:rsidR="0052210C" w:rsidRPr="00B86BC0" w:rsidRDefault="0052210C" w:rsidP="00375DCF">
      <w:pPr>
        <w:spacing w:after="0" w:line="360" w:lineRule="auto"/>
        <w:contextualSpacing/>
        <w:rPr>
          <w:rFonts w:ascii="Times New Roman" w:hAnsi="Times New Roman" w:cs="Times New Roman"/>
          <w:b/>
          <w:sz w:val="20"/>
        </w:rPr>
      </w:pPr>
      <w:r w:rsidRPr="00B86BC0">
        <w:rPr>
          <w:rFonts w:ascii="Times New Roman" w:hAnsi="Times New Roman" w:cs="Times New Roman"/>
          <w:b/>
          <w:sz w:val="20"/>
        </w:rPr>
        <w:t>II. How to Write a Paragraph in the Body of the Essay</w:t>
      </w:r>
    </w:p>
    <w:p w:rsidR="0052210C" w:rsidRPr="00B86BC0" w:rsidRDefault="0052210C" w:rsidP="00375DCF">
      <w:pPr>
        <w:numPr>
          <w:ilvl w:val="0"/>
          <w:numId w:val="25"/>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Write a </w:t>
      </w:r>
      <w:r w:rsidRPr="00B86BC0">
        <w:rPr>
          <w:rFonts w:ascii="Times New Roman" w:hAnsi="Times New Roman" w:cs="Times New Roman"/>
          <w:b/>
          <w:caps/>
          <w:sz w:val="20"/>
        </w:rPr>
        <w:t>topic sentence</w:t>
      </w:r>
      <w:r w:rsidRPr="00B86BC0">
        <w:rPr>
          <w:rFonts w:ascii="Times New Roman" w:hAnsi="Times New Roman" w:cs="Times New Roman"/>
          <w:sz w:val="20"/>
        </w:rPr>
        <w:t xml:space="preserve"> to establish the paragraph’s focal point. Use all your key words in the topic sentence. Make sure your topic is a clear reflection of the supportive material listed in your introduction by </w:t>
      </w:r>
      <w:r w:rsidR="00BE13B1" w:rsidRPr="00B86BC0">
        <w:rPr>
          <w:rFonts w:ascii="Times New Roman" w:hAnsi="Times New Roman" w:cs="Times New Roman"/>
          <w:sz w:val="20"/>
        </w:rPr>
        <w:t xml:space="preserve">addressing the specific part of the direct quotation </w:t>
      </w:r>
      <w:r w:rsidRPr="00B86BC0">
        <w:rPr>
          <w:rFonts w:ascii="Times New Roman" w:hAnsi="Times New Roman" w:cs="Times New Roman"/>
          <w:sz w:val="20"/>
        </w:rPr>
        <w:t>that you are go</w:t>
      </w:r>
      <w:r w:rsidR="00BE13B1" w:rsidRPr="00B86BC0">
        <w:rPr>
          <w:rFonts w:ascii="Times New Roman" w:hAnsi="Times New Roman" w:cs="Times New Roman"/>
          <w:sz w:val="20"/>
        </w:rPr>
        <w:t>ing to examine in the critical thinking. Put that specific part of the direct quotation in quotation marks.</w:t>
      </w:r>
    </w:p>
    <w:p w:rsidR="0052210C" w:rsidRPr="00B86BC0" w:rsidRDefault="0052210C" w:rsidP="00375DCF">
      <w:pPr>
        <w:numPr>
          <w:ilvl w:val="0"/>
          <w:numId w:val="25"/>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Establish the </w:t>
      </w:r>
      <w:r w:rsidRPr="00B86BC0">
        <w:rPr>
          <w:rFonts w:ascii="Times New Roman" w:hAnsi="Times New Roman" w:cs="Times New Roman"/>
          <w:b/>
          <w:caps/>
          <w:sz w:val="20"/>
        </w:rPr>
        <w:t>context</w:t>
      </w:r>
      <w:r w:rsidRPr="00B86BC0">
        <w:rPr>
          <w:rFonts w:ascii="Times New Roman" w:hAnsi="Times New Roman" w:cs="Times New Roman"/>
          <w:sz w:val="20"/>
        </w:rPr>
        <w:t xml:space="preserve"> of your supportive material. Your context must include at least </w:t>
      </w:r>
      <w:r w:rsidR="00BE13B1" w:rsidRPr="00B86BC0">
        <w:rPr>
          <w:rFonts w:ascii="Times New Roman" w:hAnsi="Times New Roman" w:cs="Times New Roman"/>
          <w:sz w:val="20"/>
        </w:rPr>
        <w:t>four</w:t>
      </w:r>
      <w:r w:rsidRPr="00B86BC0">
        <w:rPr>
          <w:rFonts w:ascii="Times New Roman" w:hAnsi="Times New Roman" w:cs="Times New Roman"/>
          <w:sz w:val="20"/>
        </w:rPr>
        <w:t xml:space="preserve"> well-written sentences. The context describes what was taking place in the original text before the direct quotation. Use your own diction and syntax!</w:t>
      </w:r>
    </w:p>
    <w:p w:rsidR="0052210C" w:rsidRPr="00B86BC0" w:rsidRDefault="0052210C" w:rsidP="00375DCF">
      <w:pPr>
        <w:numPr>
          <w:ilvl w:val="0"/>
          <w:numId w:val="25"/>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Support your topic sentence with a </w:t>
      </w:r>
      <w:r w:rsidRPr="00B86BC0">
        <w:rPr>
          <w:rFonts w:ascii="Times New Roman" w:hAnsi="Times New Roman" w:cs="Times New Roman"/>
          <w:b/>
          <w:caps/>
          <w:sz w:val="20"/>
        </w:rPr>
        <w:t>direct quotation</w:t>
      </w:r>
      <w:r w:rsidRPr="00B86BC0">
        <w:rPr>
          <w:rFonts w:ascii="Times New Roman" w:hAnsi="Times New Roman" w:cs="Times New Roman"/>
          <w:sz w:val="20"/>
        </w:rPr>
        <w:t>.</w:t>
      </w:r>
    </w:p>
    <w:p w:rsidR="0052210C" w:rsidRPr="00B86BC0" w:rsidRDefault="0052210C" w:rsidP="00375DCF">
      <w:pPr>
        <w:numPr>
          <w:ilvl w:val="0"/>
          <w:numId w:val="25"/>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Explain the significance of your direct quotation with </w:t>
      </w:r>
      <w:r w:rsidRPr="00B86BC0">
        <w:rPr>
          <w:rFonts w:ascii="Times New Roman" w:hAnsi="Times New Roman" w:cs="Times New Roman"/>
          <w:b/>
          <w:sz w:val="20"/>
        </w:rPr>
        <w:t>CRITICAL THINKING</w:t>
      </w:r>
      <w:r w:rsidRPr="00B86BC0">
        <w:rPr>
          <w:rFonts w:ascii="Times New Roman" w:hAnsi="Times New Roman" w:cs="Times New Roman"/>
          <w:sz w:val="20"/>
        </w:rPr>
        <w:t>. Your critical thi</w:t>
      </w:r>
      <w:r w:rsidR="00BE13B1" w:rsidRPr="00B86BC0">
        <w:rPr>
          <w:rFonts w:ascii="Times New Roman" w:hAnsi="Times New Roman" w:cs="Times New Roman"/>
          <w:sz w:val="20"/>
        </w:rPr>
        <w:t>nking must contain at least five</w:t>
      </w:r>
      <w:r w:rsidRPr="00B86BC0">
        <w:rPr>
          <w:rFonts w:ascii="Times New Roman" w:hAnsi="Times New Roman" w:cs="Times New Roman"/>
          <w:sz w:val="20"/>
        </w:rPr>
        <w:t xml:space="preserve"> well-written sentences. Do not begin a paragraph with a direct quotation. Do not end a paragraph with a direct quotation. To write your criti</w:t>
      </w:r>
      <w:r w:rsidR="00B86BC0" w:rsidRPr="00B86BC0">
        <w:rPr>
          <w:rFonts w:ascii="Times New Roman" w:hAnsi="Times New Roman" w:cs="Times New Roman"/>
          <w:sz w:val="20"/>
        </w:rPr>
        <w:t>cal thinking, follow these four</w:t>
      </w:r>
      <w:r w:rsidR="00BE13B1" w:rsidRPr="00B86BC0">
        <w:rPr>
          <w:rFonts w:ascii="Times New Roman" w:hAnsi="Times New Roman" w:cs="Times New Roman"/>
          <w:sz w:val="20"/>
        </w:rPr>
        <w:t xml:space="preserve"> </w:t>
      </w:r>
      <w:r w:rsidRPr="00B86BC0">
        <w:rPr>
          <w:rFonts w:ascii="Times New Roman" w:hAnsi="Times New Roman" w:cs="Times New Roman"/>
          <w:sz w:val="20"/>
        </w:rPr>
        <w:t>steps:</w:t>
      </w:r>
    </w:p>
    <w:p w:rsidR="0052210C" w:rsidRPr="00B86BC0" w:rsidRDefault="0052210C" w:rsidP="00375DCF">
      <w:pPr>
        <w:numPr>
          <w:ilvl w:val="1"/>
          <w:numId w:val="18"/>
        </w:numPr>
        <w:spacing w:after="0" w:line="360" w:lineRule="auto"/>
        <w:contextualSpacing/>
        <w:rPr>
          <w:rFonts w:ascii="Times New Roman" w:hAnsi="Times New Roman" w:cs="Times New Roman"/>
          <w:sz w:val="20"/>
        </w:rPr>
      </w:pPr>
      <w:r w:rsidRPr="00B86BC0">
        <w:rPr>
          <w:rFonts w:ascii="Times New Roman" w:hAnsi="Times New Roman" w:cs="Times New Roman"/>
          <w:sz w:val="20"/>
        </w:rPr>
        <w:t xml:space="preserve">Begin the critical thinking with a sentence that reinforces the key words—use the actual key words. (For the rest of the critical thinking, feel free to use synonyms). </w:t>
      </w:r>
      <w:r w:rsidR="00B86BC0" w:rsidRPr="00B86BC0">
        <w:rPr>
          <w:rFonts w:ascii="Times New Roman" w:hAnsi="Times New Roman" w:cs="Times New Roman"/>
          <w:sz w:val="20"/>
        </w:rPr>
        <w:t>One sentence.</w:t>
      </w:r>
    </w:p>
    <w:p w:rsidR="00B86BC0" w:rsidRPr="00B86BC0" w:rsidRDefault="00B86BC0" w:rsidP="00375DCF">
      <w:pPr>
        <w:numPr>
          <w:ilvl w:val="1"/>
          <w:numId w:val="18"/>
        </w:numPr>
        <w:spacing w:after="0" w:line="360" w:lineRule="auto"/>
        <w:contextualSpacing/>
        <w:rPr>
          <w:rFonts w:ascii="Times New Roman" w:hAnsi="Times New Roman" w:cs="Times New Roman"/>
          <w:sz w:val="20"/>
        </w:rPr>
      </w:pPr>
      <w:r w:rsidRPr="00B86BC0">
        <w:rPr>
          <w:rFonts w:ascii="Times New Roman" w:hAnsi="Times New Roman" w:cs="Times New Roman"/>
          <w:sz w:val="20"/>
        </w:rPr>
        <w:t>Carefully summarize the direct quotation. One sentence.</w:t>
      </w:r>
      <w:r w:rsidR="00E422D6">
        <w:rPr>
          <w:rFonts w:ascii="Times New Roman" w:hAnsi="Times New Roman" w:cs="Times New Roman"/>
          <w:sz w:val="20"/>
        </w:rPr>
        <w:t xml:space="preserve"> Use your diction and syntax.</w:t>
      </w:r>
      <w:r w:rsidRPr="00B86BC0">
        <w:rPr>
          <w:rFonts w:ascii="Times New Roman" w:hAnsi="Times New Roman" w:cs="Times New Roman"/>
          <w:sz w:val="20"/>
        </w:rPr>
        <w:t xml:space="preserve"> </w:t>
      </w:r>
    </w:p>
    <w:p w:rsidR="00272AB0" w:rsidRDefault="00272AB0" w:rsidP="00375DCF">
      <w:pPr>
        <w:numPr>
          <w:ilvl w:val="1"/>
          <w:numId w:val="18"/>
        </w:numPr>
        <w:spacing w:after="0" w:line="360" w:lineRule="auto"/>
        <w:contextualSpacing/>
        <w:rPr>
          <w:rFonts w:ascii="Times New Roman" w:hAnsi="Times New Roman" w:cs="Times New Roman"/>
          <w:sz w:val="20"/>
        </w:rPr>
      </w:pPr>
      <w:r>
        <w:rPr>
          <w:rFonts w:ascii="Times New Roman" w:hAnsi="Times New Roman" w:cs="Times New Roman"/>
          <w:sz w:val="20"/>
        </w:rPr>
        <w:t>P</w:t>
      </w:r>
      <w:r w:rsidR="00B86BC0" w:rsidRPr="00B86BC0">
        <w:rPr>
          <w:rFonts w:ascii="Times New Roman" w:hAnsi="Times New Roman" w:cs="Times New Roman"/>
          <w:sz w:val="20"/>
        </w:rPr>
        <w:t>ul</w:t>
      </w:r>
      <w:r>
        <w:rPr>
          <w:rFonts w:ascii="Times New Roman" w:hAnsi="Times New Roman" w:cs="Times New Roman"/>
          <w:sz w:val="20"/>
        </w:rPr>
        <w:t>l</w:t>
      </w:r>
      <w:r w:rsidR="00B86BC0" w:rsidRPr="00B86BC0">
        <w:rPr>
          <w:rFonts w:ascii="Times New Roman" w:hAnsi="Times New Roman" w:cs="Times New Roman"/>
          <w:sz w:val="20"/>
        </w:rPr>
        <w:t xml:space="preserve"> </w:t>
      </w:r>
      <w:r w:rsidR="00C87F9A">
        <w:rPr>
          <w:rFonts w:ascii="Times New Roman" w:hAnsi="Times New Roman" w:cs="Times New Roman"/>
          <w:sz w:val="20"/>
        </w:rPr>
        <w:t xml:space="preserve">out </w:t>
      </w:r>
      <w:r w:rsidR="00B86BC0" w:rsidRPr="00B86BC0">
        <w:rPr>
          <w:rFonts w:ascii="Times New Roman" w:hAnsi="Times New Roman" w:cs="Times New Roman"/>
          <w:sz w:val="20"/>
        </w:rPr>
        <w:t xml:space="preserve">specific parts of the direct quotation. Place those specific parts of the direct quotation </w:t>
      </w:r>
      <w:r w:rsidR="00620CF4">
        <w:rPr>
          <w:rFonts w:ascii="Times New Roman" w:hAnsi="Times New Roman" w:cs="Times New Roman"/>
          <w:sz w:val="20"/>
        </w:rPr>
        <w:t xml:space="preserve">in quotation marks. </w:t>
      </w:r>
      <w:r>
        <w:rPr>
          <w:rFonts w:ascii="Times New Roman" w:hAnsi="Times New Roman" w:cs="Times New Roman"/>
          <w:sz w:val="20"/>
        </w:rPr>
        <w:t xml:space="preserve">Carefully explain how these specific parts of the direct quotation support your thesis. </w:t>
      </w:r>
      <w:r w:rsidR="00620CF4">
        <w:rPr>
          <w:rFonts w:ascii="Times New Roman" w:hAnsi="Times New Roman" w:cs="Times New Roman"/>
          <w:sz w:val="20"/>
        </w:rPr>
        <w:t>At least three</w:t>
      </w:r>
      <w:r w:rsidR="00B86BC0" w:rsidRPr="00B86BC0">
        <w:rPr>
          <w:rFonts w:ascii="Times New Roman" w:hAnsi="Times New Roman" w:cs="Times New Roman"/>
          <w:sz w:val="20"/>
        </w:rPr>
        <w:t xml:space="preserve"> sentences.</w:t>
      </w:r>
    </w:p>
    <w:p w:rsidR="00B86BC0" w:rsidRPr="00B86BC0" w:rsidRDefault="00272AB0" w:rsidP="00375DCF">
      <w:pPr>
        <w:numPr>
          <w:ilvl w:val="1"/>
          <w:numId w:val="18"/>
        </w:numPr>
        <w:spacing w:after="0" w:line="360" w:lineRule="auto"/>
        <w:contextualSpacing/>
        <w:rPr>
          <w:rFonts w:ascii="Times New Roman" w:hAnsi="Times New Roman" w:cs="Times New Roman"/>
          <w:sz w:val="20"/>
        </w:rPr>
      </w:pPr>
      <w:r>
        <w:rPr>
          <w:rFonts w:ascii="Times New Roman" w:hAnsi="Times New Roman" w:cs="Times New Roman"/>
          <w:sz w:val="20"/>
        </w:rPr>
        <w:t xml:space="preserve">Write a transitional sentence that sets up the next paragraph. In this sentence, use synonyms for your keywords. </w:t>
      </w:r>
    </w:p>
    <w:p w:rsidR="0052210C" w:rsidRPr="00B86BC0" w:rsidRDefault="0052210C" w:rsidP="00375DCF">
      <w:pPr>
        <w:pStyle w:val="Heading2"/>
        <w:spacing w:line="360" w:lineRule="auto"/>
        <w:ind w:left="0"/>
        <w:contextualSpacing/>
        <w:rPr>
          <w:b/>
          <w:sz w:val="20"/>
          <w:szCs w:val="22"/>
          <w:u w:val="none"/>
        </w:rPr>
      </w:pPr>
      <w:r w:rsidRPr="00B86BC0">
        <w:rPr>
          <w:b/>
          <w:sz w:val="20"/>
          <w:szCs w:val="22"/>
          <w:u w:val="none"/>
        </w:rPr>
        <w:t>III. How to Write a Concluding Paragraph</w:t>
      </w:r>
    </w:p>
    <w:p w:rsidR="0052210C" w:rsidRPr="00B86BC0" w:rsidRDefault="0052210C" w:rsidP="00375DCF">
      <w:pPr>
        <w:numPr>
          <w:ilvl w:val="0"/>
          <w:numId w:val="19"/>
        </w:numPr>
        <w:tabs>
          <w:tab w:val="clear" w:pos="1080"/>
          <w:tab w:val="num" w:pos="720"/>
        </w:tabs>
        <w:spacing w:after="0" w:line="360" w:lineRule="auto"/>
        <w:ind w:hanging="720"/>
        <w:contextualSpacing/>
        <w:rPr>
          <w:rFonts w:ascii="Times New Roman" w:hAnsi="Times New Roman" w:cs="Times New Roman"/>
          <w:sz w:val="20"/>
        </w:rPr>
      </w:pPr>
      <w:r w:rsidRPr="00B86BC0">
        <w:rPr>
          <w:rFonts w:ascii="Times New Roman" w:hAnsi="Times New Roman" w:cs="Times New Roman"/>
          <w:sz w:val="20"/>
        </w:rPr>
        <w:t>Restate your thesis. Copy and paste it. Make it the first sentence in your introduction.</w:t>
      </w:r>
    </w:p>
    <w:p w:rsidR="0052210C" w:rsidRPr="00B86BC0" w:rsidRDefault="0052210C" w:rsidP="00375DCF">
      <w:pPr>
        <w:numPr>
          <w:ilvl w:val="0"/>
          <w:numId w:val="19"/>
        </w:numPr>
        <w:tabs>
          <w:tab w:val="clear" w:pos="1080"/>
          <w:tab w:val="num" w:pos="720"/>
        </w:tabs>
        <w:spacing w:after="0" w:line="360" w:lineRule="auto"/>
        <w:ind w:left="720"/>
        <w:contextualSpacing/>
        <w:rPr>
          <w:rFonts w:ascii="Times New Roman" w:hAnsi="Times New Roman" w:cs="Times New Roman"/>
          <w:sz w:val="20"/>
        </w:rPr>
      </w:pPr>
      <w:r w:rsidRPr="00B86BC0">
        <w:rPr>
          <w:rFonts w:ascii="Times New Roman" w:hAnsi="Times New Roman" w:cs="Times New Roman"/>
          <w:sz w:val="20"/>
        </w:rPr>
        <w:t xml:space="preserve">Restate your supportive material. Write one sentence per paragraph in the body of the essay. Do not copy and paste; rather, show a variety of </w:t>
      </w:r>
      <w:r w:rsidR="00272AB0">
        <w:rPr>
          <w:rFonts w:ascii="Times New Roman" w:hAnsi="Times New Roman" w:cs="Times New Roman"/>
          <w:sz w:val="20"/>
        </w:rPr>
        <w:t xml:space="preserve">diction and </w:t>
      </w:r>
      <w:r w:rsidRPr="00B86BC0">
        <w:rPr>
          <w:rFonts w:ascii="Times New Roman" w:hAnsi="Times New Roman" w:cs="Times New Roman"/>
          <w:sz w:val="20"/>
        </w:rPr>
        <w:t xml:space="preserve">sentence structure. </w:t>
      </w:r>
    </w:p>
    <w:p w:rsidR="00EB62C3" w:rsidRPr="00B86BC0" w:rsidRDefault="0052210C" w:rsidP="00375DCF">
      <w:pPr>
        <w:numPr>
          <w:ilvl w:val="0"/>
          <w:numId w:val="19"/>
        </w:numPr>
        <w:tabs>
          <w:tab w:val="clear" w:pos="1080"/>
          <w:tab w:val="num" w:pos="720"/>
        </w:tabs>
        <w:spacing w:after="0" w:line="360" w:lineRule="auto"/>
        <w:ind w:left="720"/>
        <w:contextualSpacing/>
        <w:rPr>
          <w:rFonts w:ascii="Times New Roman" w:hAnsi="Times New Roman" w:cs="Times New Roman"/>
          <w:sz w:val="20"/>
        </w:rPr>
      </w:pPr>
      <w:r w:rsidRPr="00B86BC0">
        <w:rPr>
          <w:rFonts w:ascii="Times New Roman" w:hAnsi="Times New Roman" w:cs="Times New Roman"/>
          <w:sz w:val="20"/>
        </w:rPr>
        <w:t xml:space="preserve">Make a </w:t>
      </w:r>
      <w:r w:rsidRPr="00B86BC0">
        <w:rPr>
          <w:rFonts w:ascii="Times New Roman" w:hAnsi="Times New Roman" w:cs="Times New Roman"/>
          <w:b/>
          <w:caps/>
          <w:sz w:val="20"/>
        </w:rPr>
        <w:t>final statement</w:t>
      </w:r>
      <w:r w:rsidRPr="00B86BC0">
        <w:rPr>
          <w:rFonts w:ascii="Times New Roman" w:hAnsi="Times New Roman" w:cs="Times New Roman"/>
          <w:sz w:val="20"/>
        </w:rPr>
        <w:t xml:space="preserve">. Use </w:t>
      </w:r>
      <w:r w:rsidR="00272AB0">
        <w:rPr>
          <w:rFonts w:ascii="Times New Roman" w:hAnsi="Times New Roman" w:cs="Times New Roman"/>
          <w:sz w:val="20"/>
        </w:rPr>
        <w:t xml:space="preserve">your knowledge of grammar to </w:t>
      </w:r>
      <w:r w:rsidRPr="00B86BC0">
        <w:rPr>
          <w:rFonts w:ascii="Times New Roman" w:hAnsi="Times New Roman" w:cs="Times New Roman"/>
          <w:sz w:val="20"/>
        </w:rPr>
        <w:t xml:space="preserve">craft the final statement. The final statement is pure critical thinking. It must reach beyond the thesis and explain why your essay is important. </w:t>
      </w:r>
      <w:r w:rsidR="00272AB0">
        <w:rPr>
          <w:rFonts w:ascii="Times New Roman" w:hAnsi="Times New Roman" w:cs="Times New Roman"/>
          <w:sz w:val="20"/>
        </w:rPr>
        <w:t>Use your critical thinking as inspiration for a creative title.</w:t>
      </w:r>
    </w:p>
    <w:p w:rsidR="00EB62C3" w:rsidRPr="00B86BC0" w:rsidRDefault="00EB62C3" w:rsidP="00375DCF">
      <w:pPr>
        <w:spacing w:after="0" w:line="360" w:lineRule="auto"/>
        <w:contextualSpacing/>
        <w:jc w:val="center"/>
        <w:rPr>
          <w:rFonts w:ascii="Times New Roman" w:hAnsi="Times New Roman" w:cs="Times New Roman"/>
        </w:rPr>
      </w:pPr>
      <w:r w:rsidRPr="00B86BC0">
        <w:rPr>
          <w:rFonts w:ascii="Times New Roman" w:hAnsi="Times New Roman" w:cs="Times New Roman"/>
        </w:rPr>
        <w:br w:type="page"/>
      </w:r>
      <w:r w:rsidR="00606497" w:rsidRPr="00B86BC0">
        <w:rPr>
          <w:rFonts w:ascii="Times New Roman" w:hAnsi="Times New Roman" w:cs="Times New Roman"/>
          <w:b/>
          <w:u w:val="single"/>
        </w:rPr>
        <w:lastRenderedPageBreak/>
        <w:t xml:space="preserve">MLA Format Checklist </w:t>
      </w:r>
      <w:r w:rsidR="00D62134" w:rsidRPr="00B86BC0">
        <w:rPr>
          <w:rFonts w:ascii="Times New Roman" w:hAnsi="Times New Roman" w:cs="Times New Roman"/>
          <w:b/>
          <w:u w:val="single"/>
        </w:rPr>
        <w:t>for Typed Essays</w:t>
      </w:r>
    </w:p>
    <w:p w:rsidR="00EB62C3" w:rsidRPr="00B86BC0" w:rsidRDefault="00EB62C3" w:rsidP="00375DCF">
      <w:pPr>
        <w:spacing w:after="0" w:line="360" w:lineRule="auto"/>
        <w:contextualSpacing/>
        <w:jc w:val="center"/>
        <w:rPr>
          <w:rFonts w:ascii="Times New Roman" w:hAnsi="Times New Roman" w:cs="Times New Roman"/>
          <w:b/>
          <w:u w:val="single"/>
        </w:rPr>
      </w:pPr>
      <w:r w:rsidRPr="00B86BC0">
        <w:rPr>
          <w:rFonts w:ascii="Times New Roman" w:hAnsi="Times New Roman" w:cs="Times New Roman"/>
          <w:b/>
          <w:u w:val="single"/>
        </w:rPr>
        <w:t>Thanks to Reedley College English Instructor Carey Karle for This List</w:t>
      </w:r>
    </w:p>
    <w:p w:rsidR="00EB62C3" w:rsidRPr="00B86BC0" w:rsidRDefault="00EB62C3" w:rsidP="00375DCF">
      <w:pPr>
        <w:spacing w:after="0" w:line="360" w:lineRule="auto"/>
        <w:contextualSpacing/>
        <w:rPr>
          <w:rFonts w:ascii="Times New Roman" w:hAnsi="Times New Roman" w:cs="Times New Roman"/>
        </w:rPr>
      </w:pPr>
      <w:r w:rsidRPr="00B86BC0">
        <w:rPr>
          <w:rFonts w:ascii="Times New Roman" w:hAnsi="Times New Roman" w:cs="Times New Roman"/>
        </w:rPr>
        <w:t>All essays must be formatted according to Modern Language Association guidelines.  Any paper that is not correctly formatted as noted may receive n</w:t>
      </w:r>
      <w:r w:rsidR="00027206" w:rsidRPr="00B86BC0">
        <w:rPr>
          <w:rFonts w:ascii="Times New Roman" w:hAnsi="Times New Roman" w:cs="Times New Roman"/>
        </w:rPr>
        <w:t>o higher than a “C”</w:t>
      </w:r>
      <w:r w:rsidRPr="00B86BC0">
        <w:rPr>
          <w:rFonts w:ascii="Times New Roman" w:hAnsi="Times New Roman" w:cs="Times New Roman"/>
        </w:rPr>
        <w:t xml:space="preserve"> on their essay.</w:t>
      </w:r>
    </w:p>
    <w:p w:rsidR="00EB62C3" w:rsidRPr="00B86BC0" w:rsidRDefault="00EB62C3" w:rsidP="00375DCF">
      <w:pPr>
        <w:numPr>
          <w:ilvl w:val="0"/>
          <w:numId w:val="26"/>
        </w:numPr>
        <w:spacing w:after="0" w:line="360" w:lineRule="auto"/>
        <w:contextualSpacing/>
        <w:rPr>
          <w:rFonts w:ascii="Times New Roman" w:hAnsi="Times New Roman" w:cs="Times New Roman"/>
        </w:rPr>
      </w:pPr>
      <w:r w:rsidRPr="00B86BC0">
        <w:rPr>
          <w:rFonts w:ascii="Times New Roman" w:hAnsi="Times New Roman" w:cs="Times New Roman"/>
        </w:rPr>
        <w:t>Font set for TIMES NEW ROMAN 12</w:t>
      </w:r>
    </w:p>
    <w:p w:rsidR="00EB62C3" w:rsidRPr="00B86BC0" w:rsidRDefault="00EB62C3" w:rsidP="00375DCF">
      <w:pPr>
        <w:numPr>
          <w:ilvl w:val="0"/>
          <w:numId w:val="26"/>
        </w:numPr>
        <w:spacing w:after="0" w:line="360" w:lineRule="auto"/>
        <w:contextualSpacing/>
        <w:rPr>
          <w:rFonts w:ascii="Times New Roman" w:hAnsi="Times New Roman" w:cs="Times New Roman"/>
        </w:rPr>
      </w:pPr>
      <w:r w:rsidRPr="00B86BC0">
        <w:rPr>
          <w:rFonts w:ascii="Times New Roman" w:hAnsi="Times New Roman" w:cs="Times New Roman"/>
        </w:rPr>
        <w:t>Line spacing set for DOUBLE</w:t>
      </w:r>
    </w:p>
    <w:p w:rsidR="00EB62C3" w:rsidRPr="00B86BC0" w:rsidRDefault="00EB62C3" w:rsidP="00375DCF">
      <w:pPr>
        <w:numPr>
          <w:ilvl w:val="1"/>
          <w:numId w:val="26"/>
        </w:numPr>
        <w:spacing w:after="0" w:line="360" w:lineRule="auto"/>
        <w:contextualSpacing/>
        <w:rPr>
          <w:rFonts w:ascii="Times New Roman" w:hAnsi="Times New Roman" w:cs="Times New Roman"/>
        </w:rPr>
      </w:pPr>
      <w:r w:rsidRPr="00B86BC0">
        <w:rPr>
          <w:rFonts w:ascii="Times New Roman" w:hAnsi="Times New Roman" w:cs="Times New Roman"/>
        </w:rPr>
        <w:t>Entire essay is DOUBLE line spaced only—no more and no less ANYWHERE</w:t>
      </w:r>
    </w:p>
    <w:p w:rsidR="00EB62C3" w:rsidRPr="00B86BC0" w:rsidRDefault="00EB62C3" w:rsidP="00375DCF">
      <w:pPr>
        <w:numPr>
          <w:ilvl w:val="1"/>
          <w:numId w:val="26"/>
        </w:numPr>
        <w:spacing w:after="0" w:line="360" w:lineRule="auto"/>
        <w:contextualSpacing/>
        <w:rPr>
          <w:rFonts w:ascii="Times New Roman" w:hAnsi="Times New Roman" w:cs="Times New Roman"/>
        </w:rPr>
      </w:pPr>
      <w:r w:rsidRPr="00B86BC0">
        <w:rPr>
          <w:rFonts w:ascii="Times New Roman" w:hAnsi="Times New Roman" w:cs="Times New Roman"/>
        </w:rPr>
        <w:t xml:space="preserve">In the PARAGRAPH menu, set the SPACING </w:t>
      </w:r>
      <w:r w:rsidRPr="00B86BC0">
        <w:rPr>
          <w:rFonts w:ascii="Times New Roman" w:hAnsi="Times New Roman" w:cs="Times New Roman"/>
          <w:b/>
        </w:rPr>
        <w:t>BEFORE</w:t>
      </w:r>
      <w:r w:rsidRPr="00B86BC0">
        <w:rPr>
          <w:rFonts w:ascii="Times New Roman" w:hAnsi="Times New Roman" w:cs="Times New Roman"/>
        </w:rPr>
        <w:t xml:space="preserve"> and </w:t>
      </w:r>
      <w:r w:rsidRPr="00B86BC0">
        <w:rPr>
          <w:rFonts w:ascii="Times New Roman" w:hAnsi="Times New Roman" w:cs="Times New Roman"/>
          <w:b/>
        </w:rPr>
        <w:t>AFTER</w:t>
      </w:r>
      <w:r w:rsidRPr="00B86BC0">
        <w:rPr>
          <w:rFonts w:ascii="Times New Roman" w:hAnsi="Times New Roman" w:cs="Times New Roman"/>
        </w:rPr>
        <w:t xml:space="preserve"> for ZERO</w:t>
      </w:r>
    </w:p>
    <w:p w:rsidR="00EB62C3" w:rsidRPr="00B86BC0" w:rsidRDefault="00EB62C3" w:rsidP="00375DCF">
      <w:pPr>
        <w:numPr>
          <w:ilvl w:val="0"/>
          <w:numId w:val="26"/>
        </w:numPr>
        <w:spacing w:after="0" w:line="360" w:lineRule="auto"/>
        <w:contextualSpacing/>
        <w:rPr>
          <w:rFonts w:ascii="Times New Roman" w:hAnsi="Times New Roman" w:cs="Times New Roman"/>
        </w:rPr>
      </w:pPr>
      <w:r w:rsidRPr="00B86BC0">
        <w:rPr>
          <w:rFonts w:ascii="Times New Roman" w:hAnsi="Times New Roman" w:cs="Times New Roman"/>
        </w:rPr>
        <w:t>Margins are set for one inch (1”) top and bottom, left and right.</w:t>
      </w:r>
    </w:p>
    <w:p w:rsidR="00EB62C3" w:rsidRPr="00B86BC0" w:rsidRDefault="00EB62C3" w:rsidP="00375DCF">
      <w:pPr>
        <w:numPr>
          <w:ilvl w:val="0"/>
          <w:numId w:val="26"/>
        </w:numPr>
        <w:spacing w:after="0" w:line="360" w:lineRule="auto"/>
        <w:contextualSpacing/>
        <w:rPr>
          <w:rFonts w:ascii="Times New Roman" w:hAnsi="Times New Roman" w:cs="Times New Roman"/>
        </w:rPr>
      </w:pPr>
      <w:r w:rsidRPr="00B86BC0">
        <w:rPr>
          <w:rFonts w:ascii="Times New Roman" w:hAnsi="Times New Roman" w:cs="Times New Roman"/>
        </w:rPr>
        <w:t>Page numbers have been INSERTED (not typed) into the upper right hand corner beginning with page one.</w:t>
      </w:r>
    </w:p>
    <w:p w:rsidR="00EB62C3" w:rsidRPr="00B86BC0" w:rsidRDefault="00EB62C3" w:rsidP="00375DCF">
      <w:pPr>
        <w:numPr>
          <w:ilvl w:val="0"/>
          <w:numId w:val="26"/>
        </w:numPr>
        <w:spacing w:after="0" w:line="360" w:lineRule="auto"/>
        <w:contextualSpacing/>
        <w:rPr>
          <w:rFonts w:ascii="Times New Roman" w:hAnsi="Times New Roman" w:cs="Times New Roman"/>
        </w:rPr>
      </w:pPr>
      <w:r w:rsidRPr="00B86BC0">
        <w:rPr>
          <w:rFonts w:ascii="Times New Roman" w:hAnsi="Times New Roman" w:cs="Times New Roman"/>
        </w:rPr>
        <w:t>Student’s last name appears before the page number—AND there is a space between the name and page number</w:t>
      </w:r>
    </w:p>
    <w:p w:rsidR="00EB62C3" w:rsidRPr="00B86BC0" w:rsidRDefault="00EB62C3" w:rsidP="00375DCF">
      <w:pPr>
        <w:numPr>
          <w:ilvl w:val="0"/>
          <w:numId w:val="26"/>
        </w:numPr>
        <w:spacing w:after="0" w:line="360" w:lineRule="auto"/>
        <w:contextualSpacing/>
        <w:rPr>
          <w:rFonts w:ascii="Times New Roman" w:hAnsi="Times New Roman" w:cs="Times New Roman"/>
        </w:rPr>
      </w:pPr>
      <w:r w:rsidRPr="00B86BC0">
        <w:rPr>
          <w:rFonts w:ascii="Times New Roman" w:hAnsi="Times New Roman" w:cs="Times New Roman"/>
        </w:rPr>
        <w:t>On page one ONLY, in the top left hand corner of the page, double line spaced, the following appears</w:t>
      </w:r>
    </w:p>
    <w:p w:rsidR="00EB62C3" w:rsidRPr="00B86BC0" w:rsidRDefault="00EB62C3" w:rsidP="00375DCF">
      <w:pPr>
        <w:numPr>
          <w:ilvl w:val="1"/>
          <w:numId w:val="26"/>
        </w:numPr>
        <w:spacing w:after="0" w:line="360" w:lineRule="auto"/>
        <w:contextualSpacing/>
        <w:rPr>
          <w:rFonts w:ascii="Times New Roman" w:hAnsi="Times New Roman" w:cs="Times New Roman"/>
        </w:rPr>
      </w:pPr>
      <w:r w:rsidRPr="00B86BC0">
        <w:rPr>
          <w:rFonts w:ascii="Times New Roman" w:hAnsi="Times New Roman" w:cs="Times New Roman"/>
        </w:rPr>
        <w:t>Student’s Name</w:t>
      </w:r>
    </w:p>
    <w:p w:rsidR="00EB62C3" w:rsidRPr="00B86BC0" w:rsidRDefault="00EB62C3" w:rsidP="00375DCF">
      <w:pPr>
        <w:numPr>
          <w:ilvl w:val="1"/>
          <w:numId w:val="26"/>
        </w:numPr>
        <w:spacing w:after="0" w:line="360" w:lineRule="auto"/>
        <w:contextualSpacing/>
        <w:rPr>
          <w:rFonts w:ascii="Times New Roman" w:hAnsi="Times New Roman" w:cs="Times New Roman"/>
        </w:rPr>
      </w:pPr>
      <w:r w:rsidRPr="00B86BC0">
        <w:rPr>
          <w:rFonts w:ascii="Times New Roman" w:hAnsi="Times New Roman" w:cs="Times New Roman"/>
        </w:rPr>
        <w:t>Instructor Dominguez</w:t>
      </w:r>
    </w:p>
    <w:p w:rsidR="00EB62C3" w:rsidRPr="00B86BC0" w:rsidRDefault="00EB62C3" w:rsidP="00375DCF">
      <w:pPr>
        <w:numPr>
          <w:ilvl w:val="1"/>
          <w:numId w:val="26"/>
        </w:numPr>
        <w:spacing w:after="0" w:line="360" w:lineRule="auto"/>
        <w:contextualSpacing/>
        <w:rPr>
          <w:rFonts w:ascii="Times New Roman" w:hAnsi="Times New Roman" w:cs="Times New Roman"/>
        </w:rPr>
      </w:pPr>
      <w:r w:rsidRPr="00B86BC0">
        <w:rPr>
          <w:rFonts w:ascii="Times New Roman" w:hAnsi="Times New Roman" w:cs="Times New Roman"/>
        </w:rPr>
        <w:t>Course</w:t>
      </w:r>
    </w:p>
    <w:p w:rsidR="00EB62C3" w:rsidRPr="00B86BC0" w:rsidRDefault="00EB62C3" w:rsidP="00375DCF">
      <w:pPr>
        <w:numPr>
          <w:ilvl w:val="1"/>
          <w:numId w:val="26"/>
        </w:numPr>
        <w:spacing w:after="0" w:line="360" w:lineRule="auto"/>
        <w:contextualSpacing/>
        <w:rPr>
          <w:rFonts w:ascii="Times New Roman" w:hAnsi="Times New Roman" w:cs="Times New Roman"/>
        </w:rPr>
      </w:pPr>
      <w:r w:rsidRPr="00B86BC0">
        <w:rPr>
          <w:rFonts w:ascii="Times New Roman" w:hAnsi="Times New Roman" w:cs="Times New Roman"/>
        </w:rPr>
        <w:t>Due Date for Essay</w:t>
      </w:r>
    </w:p>
    <w:p w:rsidR="00EB62C3" w:rsidRPr="00B86BC0" w:rsidRDefault="00EB62C3" w:rsidP="00375DCF">
      <w:pPr>
        <w:numPr>
          <w:ilvl w:val="0"/>
          <w:numId w:val="26"/>
        </w:numPr>
        <w:spacing w:after="0" w:line="360" w:lineRule="auto"/>
        <w:contextualSpacing/>
        <w:rPr>
          <w:rFonts w:ascii="Times New Roman" w:hAnsi="Times New Roman" w:cs="Times New Roman"/>
        </w:rPr>
      </w:pPr>
      <w:r w:rsidRPr="00B86BC0">
        <w:rPr>
          <w:rFonts w:ascii="Times New Roman" w:hAnsi="Times New Roman" w:cs="Times New Roman"/>
        </w:rPr>
        <w:t>Next, the essay has an appropriate title, which is centered—USING the computer’s function to center (not tabbed or spaced into the center)</w:t>
      </w:r>
    </w:p>
    <w:p w:rsidR="00EB62C3" w:rsidRPr="00B86BC0" w:rsidRDefault="00EB62C3" w:rsidP="00375DCF">
      <w:pPr>
        <w:numPr>
          <w:ilvl w:val="0"/>
          <w:numId w:val="26"/>
        </w:numPr>
        <w:spacing w:after="0" w:line="360" w:lineRule="auto"/>
        <w:contextualSpacing/>
        <w:rPr>
          <w:rFonts w:ascii="Times New Roman" w:hAnsi="Times New Roman" w:cs="Times New Roman"/>
        </w:rPr>
      </w:pPr>
      <w:r w:rsidRPr="00B86BC0">
        <w:rPr>
          <w:rFonts w:ascii="Times New Roman" w:hAnsi="Times New Roman" w:cs="Times New Roman"/>
        </w:rPr>
        <w:t>The first line of each paragraph is indented using the tab function AND the tab is set for 0.5” (one half inch)</w:t>
      </w:r>
    </w:p>
    <w:p w:rsidR="00EB62C3" w:rsidRPr="00B86BC0" w:rsidRDefault="00EB62C3" w:rsidP="00375DCF">
      <w:pPr>
        <w:numPr>
          <w:ilvl w:val="0"/>
          <w:numId w:val="26"/>
        </w:numPr>
        <w:spacing w:after="0" w:line="360" w:lineRule="auto"/>
        <w:contextualSpacing/>
        <w:rPr>
          <w:rFonts w:ascii="Times New Roman" w:hAnsi="Times New Roman" w:cs="Times New Roman"/>
        </w:rPr>
      </w:pPr>
      <w:r w:rsidRPr="00B86BC0">
        <w:rPr>
          <w:rFonts w:ascii="Times New Roman" w:hAnsi="Times New Roman" w:cs="Times New Roman"/>
        </w:rPr>
        <w:t xml:space="preserve">The work(s) cited page/annotated bibliography is the last page of the essay—INSERT NEW PAGE </w:t>
      </w:r>
    </w:p>
    <w:p w:rsidR="00EB62C3" w:rsidRPr="00B86BC0" w:rsidRDefault="00EB62C3" w:rsidP="00375DCF">
      <w:pPr>
        <w:numPr>
          <w:ilvl w:val="1"/>
          <w:numId w:val="26"/>
        </w:numPr>
        <w:spacing w:after="0" w:line="360" w:lineRule="auto"/>
        <w:contextualSpacing/>
        <w:rPr>
          <w:rFonts w:ascii="Times New Roman" w:hAnsi="Times New Roman" w:cs="Times New Roman"/>
        </w:rPr>
      </w:pPr>
      <w:r w:rsidRPr="00B86BC0">
        <w:rPr>
          <w:rFonts w:ascii="Times New Roman" w:hAnsi="Times New Roman" w:cs="Times New Roman"/>
        </w:rPr>
        <w:t>Works Cited utilizes a hanging indent as needed</w:t>
      </w:r>
    </w:p>
    <w:p w:rsidR="00EB62C3" w:rsidRPr="00B86BC0" w:rsidRDefault="00EB62C3" w:rsidP="00375DCF">
      <w:pPr>
        <w:numPr>
          <w:ilvl w:val="1"/>
          <w:numId w:val="26"/>
        </w:numPr>
        <w:spacing w:after="0" w:line="360" w:lineRule="auto"/>
        <w:contextualSpacing/>
        <w:rPr>
          <w:rFonts w:ascii="Times New Roman" w:hAnsi="Times New Roman" w:cs="Times New Roman"/>
        </w:rPr>
      </w:pPr>
      <w:r w:rsidRPr="00B86BC0">
        <w:rPr>
          <w:rFonts w:ascii="Times New Roman" w:hAnsi="Times New Roman" w:cs="Times New Roman"/>
        </w:rPr>
        <w:t>Works Cited entries are alphabetized by the author’s last name</w:t>
      </w:r>
    </w:p>
    <w:p w:rsidR="00EB62C3" w:rsidRPr="00B86BC0" w:rsidRDefault="00EB62C3" w:rsidP="00375DCF">
      <w:pPr>
        <w:numPr>
          <w:ilvl w:val="1"/>
          <w:numId w:val="26"/>
        </w:numPr>
        <w:spacing w:after="0" w:line="360" w:lineRule="auto"/>
        <w:contextualSpacing/>
        <w:rPr>
          <w:rFonts w:ascii="Times New Roman" w:hAnsi="Times New Roman" w:cs="Times New Roman"/>
        </w:rPr>
      </w:pPr>
      <w:r w:rsidRPr="00B86BC0">
        <w:rPr>
          <w:rFonts w:ascii="Times New Roman" w:hAnsi="Times New Roman" w:cs="Times New Roman"/>
        </w:rPr>
        <w:t>Works Cited entries are formatted correctly</w:t>
      </w:r>
    </w:p>
    <w:p w:rsidR="0052210C" w:rsidRPr="00B86BC0" w:rsidRDefault="0052210C" w:rsidP="00375DCF">
      <w:pPr>
        <w:spacing w:after="0" w:line="360" w:lineRule="auto"/>
        <w:contextualSpacing/>
        <w:rPr>
          <w:rFonts w:ascii="Times New Roman" w:hAnsi="Times New Roman" w:cs="Times New Roman"/>
        </w:rPr>
      </w:pPr>
    </w:p>
    <w:p w:rsidR="0052210C" w:rsidRPr="00B86BC0" w:rsidRDefault="0052210C" w:rsidP="00375DCF">
      <w:pPr>
        <w:spacing w:after="0" w:line="360" w:lineRule="auto"/>
        <w:contextualSpacing/>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Use MLA Author Named in a Signal Phrase to Cite Prose</w:t>
      </w:r>
      <w:r w:rsidR="00AD7CD1" w:rsidRPr="00B86BC0">
        <w:rPr>
          <w:rFonts w:ascii="Times New Roman" w:hAnsi="Times New Roman" w:cs="Times New Roman"/>
          <w:b/>
          <w:u w:val="single"/>
        </w:rPr>
        <w:t xml:space="preserve"> (short direct quotation)</w:t>
      </w:r>
    </w:p>
    <w:p w:rsidR="0052210C" w:rsidRPr="00B86BC0" w:rsidRDefault="0052210C" w:rsidP="00375DCF">
      <w:pPr>
        <w:pStyle w:val="Heading2"/>
        <w:spacing w:line="360" w:lineRule="auto"/>
        <w:ind w:left="180" w:hanging="180"/>
        <w:contextualSpacing/>
        <w:jc w:val="both"/>
        <w:rPr>
          <w:b/>
          <w:sz w:val="22"/>
          <w:szCs w:val="22"/>
          <w:u w:val="none"/>
        </w:rPr>
      </w:pPr>
      <w:r w:rsidRPr="00B86BC0">
        <w:rPr>
          <w:b/>
          <w:sz w:val="22"/>
          <w:szCs w:val="22"/>
          <w:u w:val="none"/>
        </w:rPr>
        <w:t>I. Quotations, Signal Phrases, and Page Numbers</w:t>
      </w:r>
    </w:p>
    <w:p w:rsidR="0052210C" w:rsidRPr="00B86BC0" w:rsidRDefault="0052210C" w:rsidP="00375DCF">
      <w:pPr>
        <w:pStyle w:val="Heading2"/>
        <w:numPr>
          <w:ilvl w:val="0"/>
          <w:numId w:val="21"/>
        </w:numPr>
        <w:spacing w:line="360" w:lineRule="auto"/>
        <w:contextualSpacing/>
        <w:jc w:val="both"/>
        <w:rPr>
          <w:sz w:val="22"/>
          <w:szCs w:val="22"/>
          <w:u w:val="none"/>
        </w:rPr>
      </w:pPr>
      <w:r w:rsidRPr="00B86BC0">
        <w:rPr>
          <w:sz w:val="22"/>
          <w:szCs w:val="22"/>
          <w:u w:val="none"/>
        </w:rPr>
        <w:t xml:space="preserve">Limit your quotation to four lines. </w:t>
      </w:r>
    </w:p>
    <w:p w:rsidR="0052210C" w:rsidRPr="00B86BC0" w:rsidRDefault="0052210C" w:rsidP="00375DCF">
      <w:pPr>
        <w:pStyle w:val="Heading2"/>
        <w:numPr>
          <w:ilvl w:val="0"/>
          <w:numId w:val="21"/>
        </w:numPr>
        <w:spacing w:line="360" w:lineRule="auto"/>
        <w:contextualSpacing/>
        <w:jc w:val="both"/>
        <w:rPr>
          <w:sz w:val="22"/>
          <w:szCs w:val="22"/>
          <w:u w:val="none"/>
        </w:rPr>
      </w:pPr>
      <w:r w:rsidRPr="00B86BC0">
        <w:rPr>
          <w:sz w:val="22"/>
          <w:szCs w:val="22"/>
          <w:u w:val="none"/>
        </w:rPr>
        <w:t>Introduce a quotation using a signal phrase. There are a variety of possible signal phr</w:t>
      </w:r>
      <w:r w:rsidR="00F7559B" w:rsidRPr="00B86BC0">
        <w:rPr>
          <w:sz w:val="22"/>
          <w:szCs w:val="22"/>
          <w:u w:val="none"/>
        </w:rPr>
        <w:t xml:space="preserve">ases. Following are several signal </w:t>
      </w:r>
      <w:r w:rsidRPr="00B86BC0">
        <w:rPr>
          <w:sz w:val="22"/>
          <w:szCs w:val="22"/>
          <w:u w:val="none"/>
        </w:rPr>
        <w:t xml:space="preserve">words: stated, said, says, believed, expressed. The signal phrase should also contain either the name of the author or the name of the speaker. </w:t>
      </w:r>
    </w:p>
    <w:p w:rsidR="0052210C" w:rsidRPr="00B86BC0" w:rsidRDefault="0052210C" w:rsidP="00375DCF">
      <w:pPr>
        <w:pStyle w:val="Heading2"/>
        <w:numPr>
          <w:ilvl w:val="0"/>
          <w:numId w:val="21"/>
        </w:numPr>
        <w:spacing w:line="360" w:lineRule="auto"/>
        <w:contextualSpacing/>
        <w:jc w:val="both"/>
        <w:rPr>
          <w:sz w:val="22"/>
          <w:szCs w:val="22"/>
          <w:u w:val="none"/>
        </w:rPr>
      </w:pPr>
      <w:r w:rsidRPr="00B86BC0">
        <w:rPr>
          <w:sz w:val="22"/>
          <w:szCs w:val="22"/>
          <w:u w:val="none"/>
        </w:rPr>
        <w:t>Follow the quotation with the appropriate page number inside a set of parentheses. Finish the citation with a period.</w:t>
      </w:r>
    </w:p>
    <w:p w:rsidR="0052210C" w:rsidRPr="00B86BC0" w:rsidRDefault="0052210C" w:rsidP="00375DCF">
      <w:pPr>
        <w:pStyle w:val="Heading2"/>
        <w:numPr>
          <w:ilvl w:val="0"/>
          <w:numId w:val="21"/>
        </w:numPr>
        <w:spacing w:line="360" w:lineRule="auto"/>
        <w:contextualSpacing/>
        <w:jc w:val="both"/>
        <w:rPr>
          <w:sz w:val="22"/>
          <w:szCs w:val="22"/>
          <w:u w:val="none"/>
        </w:rPr>
      </w:pPr>
      <w:r w:rsidRPr="00B86BC0">
        <w:rPr>
          <w:sz w:val="22"/>
          <w:szCs w:val="22"/>
          <w:u w:val="none"/>
        </w:rPr>
        <w:t>Here is an example of a direct quotation cited according to the MLA guidelines:</w:t>
      </w:r>
    </w:p>
    <w:p w:rsidR="0052210C" w:rsidRPr="00B86BC0" w:rsidRDefault="0052210C" w:rsidP="00375DCF">
      <w:pPr>
        <w:pStyle w:val="BodyTextIndent"/>
        <w:spacing w:after="0" w:line="360" w:lineRule="auto"/>
        <w:ind w:left="1440"/>
        <w:contextualSpacing/>
        <w:jc w:val="both"/>
        <w:rPr>
          <w:rFonts w:ascii="Times New Roman" w:hAnsi="Times New Roman" w:cs="Times New Roman"/>
          <w:b/>
        </w:rPr>
      </w:pPr>
      <w:r w:rsidRPr="00B86BC0">
        <w:rPr>
          <w:rFonts w:ascii="Times New Roman" w:hAnsi="Times New Roman" w:cs="Times New Roman"/>
        </w:rPr>
        <w:tab/>
        <w:t xml:space="preserve">Esquivel writes about the theme of love by carefully describing a dinner that took place on the ranch. To prepare the dinner, Tita plucked rose petals off their stems to make a sauce. When she plucked them, she scratched herself on the thorns. Drops of blood dripped into the sauce as she thought about Pedro—the man she loved. After she made the sauce, she prepared the quail. Tita was sweating while cooking the quail; as she prepared the quail, she was still thinking about Pedro. When she presented the dinner to her guests, Tita’s blood and sweat magically affected the food. </w:t>
      </w:r>
      <w:r w:rsidRPr="00B86BC0">
        <w:rPr>
          <w:rFonts w:ascii="Times New Roman" w:hAnsi="Times New Roman" w:cs="Times New Roman"/>
          <w:b/>
        </w:rPr>
        <w:t>Esquivel said,</w:t>
      </w:r>
      <w:r w:rsidRPr="00B86BC0">
        <w:rPr>
          <w:rFonts w:ascii="Times New Roman" w:hAnsi="Times New Roman" w:cs="Times New Roman"/>
        </w:rPr>
        <w:t xml:space="preserve"> “</w:t>
      </w:r>
      <w:r w:rsidRPr="00B86BC0">
        <w:rPr>
          <w:rFonts w:ascii="Times New Roman" w:hAnsi="Times New Roman" w:cs="Times New Roman"/>
          <w:b/>
        </w:rPr>
        <w:t>I</w:t>
      </w:r>
      <w:r w:rsidRPr="00B86BC0">
        <w:rPr>
          <w:rFonts w:ascii="Times New Roman" w:hAnsi="Times New Roman" w:cs="Times New Roman"/>
        </w:rPr>
        <w:t xml:space="preserve">t was as if a strange alchemical process had dissolved her entire being in the rose petal sauce, in the tender flesh of the quails, in the wine, in every one of the meals </w:t>
      </w:r>
      <w:r w:rsidRPr="00B86BC0">
        <w:rPr>
          <w:rFonts w:ascii="Times New Roman" w:hAnsi="Times New Roman" w:cs="Times New Roman"/>
          <w:b/>
          <w:u w:val="single"/>
        </w:rPr>
        <w:t>aromas” (52).</w:t>
      </w:r>
      <w:r w:rsidRPr="00B86BC0">
        <w:rPr>
          <w:rFonts w:ascii="Times New Roman" w:hAnsi="Times New Roman" w:cs="Times New Roman"/>
        </w:rPr>
        <w:t xml:space="preserve"> </w:t>
      </w:r>
      <w:r w:rsidRPr="00B86BC0">
        <w:rPr>
          <w:rFonts w:ascii="Times New Roman" w:hAnsi="Times New Roman" w:cs="Times New Roman"/>
          <w:b/>
        </w:rPr>
        <w:t>THEN THE CRITICAL THINKING BEGINS HERE FOLLOWED BY THE TRANSITION.</w:t>
      </w:r>
    </w:p>
    <w:p w:rsidR="0052210C" w:rsidRPr="00B86BC0" w:rsidRDefault="0052210C" w:rsidP="00375DCF">
      <w:pPr>
        <w:pStyle w:val="BodyTextIndent"/>
        <w:spacing w:after="0" w:line="360" w:lineRule="auto"/>
        <w:contextualSpacing/>
        <w:jc w:val="both"/>
        <w:rPr>
          <w:rFonts w:ascii="Times New Roman" w:hAnsi="Times New Roman" w:cs="Times New Roman"/>
        </w:rPr>
      </w:pPr>
      <w:r w:rsidRPr="00B86BC0">
        <w:rPr>
          <w:rFonts w:ascii="Times New Roman" w:hAnsi="Times New Roman" w:cs="Times New Roman"/>
        </w:rPr>
        <w:t>E. There are several important MLA rules to learn from the example:</w:t>
      </w:r>
    </w:p>
    <w:p w:rsidR="0052210C" w:rsidRPr="00B86BC0" w:rsidRDefault="0052210C" w:rsidP="00375DCF">
      <w:pPr>
        <w:widowControl w:val="0"/>
        <w:numPr>
          <w:ilvl w:val="0"/>
          <w:numId w:val="22"/>
        </w:numPr>
        <w:autoSpaceDE w:val="0"/>
        <w:autoSpaceDN w:val="0"/>
        <w:adjustRightInd w:val="0"/>
        <w:spacing w:after="0" w:line="360" w:lineRule="auto"/>
        <w:contextualSpacing/>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52210C" w:rsidRPr="00B86BC0" w:rsidRDefault="0052210C" w:rsidP="00375DCF">
      <w:pPr>
        <w:widowControl w:val="0"/>
        <w:numPr>
          <w:ilvl w:val="0"/>
          <w:numId w:val="22"/>
        </w:numPr>
        <w:autoSpaceDE w:val="0"/>
        <w:autoSpaceDN w:val="0"/>
        <w:adjustRightInd w:val="0"/>
        <w:spacing w:after="0" w:line="360" w:lineRule="auto"/>
        <w:contextualSpacing/>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52210C" w:rsidRPr="00B86BC0" w:rsidRDefault="0052210C" w:rsidP="00375DCF">
      <w:pPr>
        <w:widowControl w:val="0"/>
        <w:numPr>
          <w:ilvl w:val="0"/>
          <w:numId w:val="22"/>
        </w:numPr>
        <w:autoSpaceDE w:val="0"/>
        <w:autoSpaceDN w:val="0"/>
        <w:adjustRightInd w:val="0"/>
        <w:spacing w:after="0" w:line="360" w:lineRule="auto"/>
        <w:contextualSpacing/>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8512AA" w:rsidRPr="00B86BC0" w:rsidRDefault="0052210C" w:rsidP="00375DCF">
      <w:pPr>
        <w:widowControl w:val="0"/>
        <w:numPr>
          <w:ilvl w:val="0"/>
          <w:numId w:val="22"/>
        </w:numPr>
        <w:autoSpaceDE w:val="0"/>
        <w:autoSpaceDN w:val="0"/>
        <w:adjustRightInd w:val="0"/>
        <w:spacing w:after="0" w:line="360" w:lineRule="auto"/>
        <w:contextualSpacing/>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8512AA" w:rsidRPr="00B86BC0" w:rsidRDefault="008512AA" w:rsidP="00375DCF">
      <w:pPr>
        <w:widowControl w:val="0"/>
        <w:autoSpaceDE w:val="0"/>
        <w:autoSpaceDN w:val="0"/>
        <w:adjustRightInd w:val="0"/>
        <w:spacing w:after="0" w:line="360" w:lineRule="auto"/>
        <w:ind w:left="630" w:hanging="270"/>
        <w:contextualSpacing/>
        <w:rPr>
          <w:rFonts w:ascii="Times New Roman" w:hAnsi="Times New Roman" w:cs="Times New Roman"/>
        </w:rPr>
      </w:pPr>
      <w:r w:rsidRPr="00B86BC0">
        <w:rPr>
          <w:rFonts w:ascii="Times New Roman" w:hAnsi="Times New Roman" w:cs="Times New Roman"/>
        </w:rPr>
        <w:t>F. Other MLA formatting issues may come up in class. If so, we will address them during lecture. If you have any questions about citing direct quotations, be sure to ask. These rules (A-E), however, will serve as the backbone.</w:t>
      </w:r>
    </w:p>
    <w:p w:rsidR="0052210C" w:rsidRPr="00B86BC0" w:rsidRDefault="0052210C" w:rsidP="00375DCF">
      <w:pPr>
        <w:widowControl w:val="0"/>
        <w:autoSpaceDE w:val="0"/>
        <w:autoSpaceDN w:val="0"/>
        <w:adjustRightInd w:val="0"/>
        <w:spacing w:after="0" w:line="360" w:lineRule="auto"/>
        <w:contextualSpacing/>
        <w:rPr>
          <w:rFonts w:ascii="Times New Roman" w:hAnsi="Times New Roman" w:cs="Times New Roman"/>
        </w:rPr>
      </w:pPr>
    </w:p>
    <w:p w:rsidR="0052210C" w:rsidRPr="00B86BC0" w:rsidRDefault="0052210C" w:rsidP="00375DCF">
      <w:pPr>
        <w:pStyle w:val="Heading1"/>
        <w:spacing w:line="360" w:lineRule="auto"/>
        <w:contextualSpacing/>
        <w:rPr>
          <w:sz w:val="22"/>
          <w:szCs w:val="22"/>
          <w:u w:val="single"/>
        </w:rPr>
      </w:pPr>
      <w:r w:rsidRPr="00B86BC0">
        <w:rPr>
          <w:sz w:val="22"/>
          <w:szCs w:val="22"/>
        </w:rPr>
        <w:br w:type="page"/>
      </w:r>
      <w:r w:rsidRPr="00B86BC0">
        <w:rPr>
          <w:sz w:val="22"/>
          <w:szCs w:val="22"/>
          <w:u w:val="single"/>
        </w:rPr>
        <w:lastRenderedPageBreak/>
        <w:t>How to Use MLA Author Named in a Signal Phrase to Cite Poetry</w:t>
      </w:r>
      <w:r w:rsidR="00AD7CD1" w:rsidRPr="00B86BC0">
        <w:rPr>
          <w:sz w:val="22"/>
          <w:szCs w:val="22"/>
          <w:u w:val="single"/>
        </w:rPr>
        <w:t xml:space="preserve"> (short direct quotation)</w:t>
      </w:r>
    </w:p>
    <w:p w:rsidR="000B632C" w:rsidRPr="00B86BC0" w:rsidRDefault="000B632C" w:rsidP="00375DCF">
      <w:pPr>
        <w:pStyle w:val="Heading2"/>
        <w:spacing w:line="360" w:lineRule="auto"/>
        <w:ind w:left="0"/>
        <w:contextualSpacing/>
        <w:rPr>
          <w:b/>
          <w:sz w:val="22"/>
          <w:szCs w:val="22"/>
          <w:u w:val="none"/>
        </w:rPr>
      </w:pPr>
      <w:r w:rsidRPr="00B86BC0">
        <w:rPr>
          <w:b/>
          <w:sz w:val="22"/>
          <w:szCs w:val="22"/>
          <w:u w:val="none"/>
        </w:rPr>
        <w:t>I. Lesson One</w:t>
      </w:r>
    </w:p>
    <w:p w:rsidR="000B632C" w:rsidRPr="00B86BC0" w:rsidRDefault="000B632C" w:rsidP="00375DCF">
      <w:pPr>
        <w:pStyle w:val="Heading2"/>
        <w:numPr>
          <w:ilvl w:val="0"/>
          <w:numId w:val="27"/>
        </w:numPr>
        <w:spacing w:line="360" w:lineRule="auto"/>
        <w:contextualSpacing/>
        <w:rPr>
          <w:sz w:val="22"/>
          <w:szCs w:val="22"/>
          <w:u w:val="none"/>
        </w:rPr>
      </w:pPr>
      <w:r w:rsidRPr="00B86BC0">
        <w:rPr>
          <w:sz w:val="22"/>
          <w:szCs w:val="22"/>
          <w:u w:val="none"/>
        </w:rPr>
        <w:t xml:space="preserve">Limit your direct quotation to </w:t>
      </w:r>
      <w:r w:rsidR="0052210C" w:rsidRPr="00B86BC0">
        <w:rPr>
          <w:sz w:val="22"/>
          <w:szCs w:val="22"/>
          <w:u w:val="none"/>
        </w:rPr>
        <w:t>three lines or fewer of actual poetry, not how it looks on your screen</w:t>
      </w:r>
    </w:p>
    <w:p w:rsidR="006174D5" w:rsidRPr="00B86BC0" w:rsidRDefault="0052210C" w:rsidP="00375DCF">
      <w:pPr>
        <w:pStyle w:val="Heading2"/>
        <w:spacing w:line="360" w:lineRule="auto"/>
        <w:ind w:left="720"/>
        <w:contextualSpacing/>
        <w:rPr>
          <w:sz w:val="22"/>
          <w:szCs w:val="22"/>
          <w:u w:val="none"/>
        </w:rPr>
      </w:pPr>
      <w:r w:rsidRPr="00B86BC0">
        <w:rPr>
          <w:sz w:val="22"/>
          <w:szCs w:val="22"/>
          <w:u w:val="none"/>
        </w:rPr>
        <w:t>but how it looks in the original text</w:t>
      </w:r>
      <w:r w:rsidR="006174D5" w:rsidRPr="00B86BC0">
        <w:rPr>
          <w:sz w:val="22"/>
          <w:szCs w:val="22"/>
          <w:u w:val="none"/>
        </w:rPr>
        <w:t>.</w:t>
      </w:r>
    </w:p>
    <w:p w:rsidR="000B632C" w:rsidRPr="00B86BC0" w:rsidRDefault="000B632C" w:rsidP="00375DCF">
      <w:pPr>
        <w:pStyle w:val="Heading2"/>
        <w:numPr>
          <w:ilvl w:val="0"/>
          <w:numId w:val="27"/>
        </w:numPr>
        <w:spacing w:line="360" w:lineRule="auto"/>
        <w:contextualSpacing/>
        <w:jc w:val="both"/>
        <w:rPr>
          <w:sz w:val="22"/>
          <w:szCs w:val="22"/>
          <w:u w:val="none"/>
        </w:rPr>
      </w:pPr>
      <w:r w:rsidRPr="00B86BC0">
        <w:rPr>
          <w:sz w:val="22"/>
          <w:szCs w:val="22"/>
          <w:u w:val="none"/>
        </w:rPr>
        <w:t xml:space="preserve">Introduce a quotation using a signal phrase. There are a variety of possible signal phrases. Following are several key words: stated, said, says, believed, expressed. The signal phrase should also contain either the name of the author or the name of the speaker. </w:t>
      </w:r>
    </w:p>
    <w:p w:rsidR="006174D5" w:rsidRPr="00B86BC0" w:rsidRDefault="006174D5" w:rsidP="00375DCF">
      <w:pPr>
        <w:pStyle w:val="Heading2"/>
        <w:numPr>
          <w:ilvl w:val="0"/>
          <w:numId w:val="27"/>
        </w:numPr>
        <w:spacing w:line="360" w:lineRule="auto"/>
        <w:contextualSpacing/>
        <w:rPr>
          <w:sz w:val="22"/>
          <w:szCs w:val="22"/>
          <w:u w:val="none"/>
        </w:rPr>
      </w:pPr>
      <w:r w:rsidRPr="00B86BC0">
        <w:rPr>
          <w:sz w:val="22"/>
          <w:szCs w:val="22"/>
          <w:u w:val="none"/>
        </w:rPr>
        <w:t>Use the “/” mark to indicate line breaks.</w:t>
      </w:r>
    </w:p>
    <w:p w:rsidR="000B632C" w:rsidRPr="00B86BC0" w:rsidRDefault="000B632C" w:rsidP="00375DCF">
      <w:pPr>
        <w:pStyle w:val="Heading2"/>
        <w:numPr>
          <w:ilvl w:val="0"/>
          <w:numId w:val="27"/>
        </w:numPr>
        <w:spacing w:line="360" w:lineRule="auto"/>
        <w:contextualSpacing/>
        <w:jc w:val="both"/>
        <w:rPr>
          <w:sz w:val="22"/>
          <w:szCs w:val="22"/>
          <w:u w:val="none"/>
        </w:rPr>
      </w:pPr>
      <w:r w:rsidRPr="00B86BC0">
        <w:rPr>
          <w:sz w:val="22"/>
          <w:szCs w:val="22"/>
          <w:u w:val="none"/>
        </w:rPr>
        <w:t>Follow the quotation with the appropriate page number inside a set of parentheses. Finish the citation with a period.</w:t>
      </w:r>
    </w:p>
    <w:p w:rsidR="000B632C" w:rsidRPr="00B86BC0" w:rsidRDefault="000B632C" w:rsidP="00375DCF">
      <w:pPr>
        <w:pStyle w:val="Heading2"/>
        <w:numPr>
          <w:ilvl w:val="0"/>
          <w:numId w:val="27"/>
        </w:numPr>
        <w:spacing w:line="360" w:lineRule="auto"/>
        <w:contextualSpacing/>
        <w:jc w:val="both"/>
        <w:rPr>
          <w:sz w:val="22"/>
          <w:szCs w:val="22"/>
          <w:u w:val="none"/>
        </w:rPr>
      </w:pPr>
      <w:r w:rsidRPr="00B86BC0">
        <w:rPr>
          <w:sz w:val="22"/>
          <w:szCs w:val="22"/>
          <w:u w:val="none"/>
        </w:rPr>
        <w:t>Here is an example of a direct quotation cited according to the MLA guidelines:</w:t>
      </w:r>
    </w:p>
    <w:p w:rsidR="006174D5" w:rsidRPr="00B86BC0" w:rsidRDefault="0052210C" w:rsidP="00375DCF">
      <w:pPr>
        <w:widowControl w:val="0"/>
        <w:autoSpaceDE w:val="0"/>
        <w:autoSpaceDN w:val="0"/>
        <w:adjustRightInd w:val="0"/>
        <w:spacing w:after="0" w:line="360" w:lineRule="auto"/>
        <w:ind w:left="720"/>
        <w:contextualSpacing/>
        <w:rPr>
          <w:rFonts w:ascii="Times New Roman" w:hAnsi="Times New Roman" w:cs="Times New Roman"/>
          <w:b/>
        </w:rPr>
      </w:pPr>
      <w:r w:rsidRPr="00B86BC0">
        <w:rPr>
          <w:rFonts w:ascii="Times New Roman" w:hAnsi="Times New Roman" w:cs="Times New Roman"/>
        </w:rPr>
        <w:tab/>
        <w:t>“Pig” uses the concrete images of a Mack truck and sausage to create a theme of toil.  As the poem opens, Abraham Tovar is pulling into the parking lot of a sausage factory. He sees the workers swatting at flies, and he sees how the workers wear their work in the form of blood and fat clinging to their skin. Above the workers is the sun. The heat melts the frozen meat products, making the men even more aware of their surroundings as they sink their hands into the cartons of meat to make sausage. The poet shows the toil of the day</w:t>
      </w:r>
      <w:r w:rsidR="0024761A">
        <w:rPr>
          <w:rFonts w:ascii="Times New Roman" w:hAnsi="Times New Roman" w:cs="Times New Roman"/>
        </w:rPr>
        <w:t>. H</w:t>
      </w:r>
      <w:r w:rsidRPr="00B86BC0">
        <w:rPr>
          <w:rFonts w:ascii="Times New Roman" w:hAnsi="Times New Roman" w:cs="Times New Roman"/>
        </w:rPr>
        <w:t xml:space="preserve">e says, “Mack trucks came in with unprocessed pork/ and took out chorizo, linguica, hot links, and sausage/” (11). </w:t>
      </w:r>
      <w:r w:rsidRPr="00B86BC0">
        <w:rPr>
          <w:rFonts w:ascii="Times New Roman" w:hAnsi="Times New Roman" w:cs="Times New Roman"/>
          <w:b/>
        </w:rPr>
        <w:t>And continue on here with your critical thinking…</w:t>
      </w:r>
    </w:p>
    <w:p w:rsidR="006174D5" w:rsidRPr="00B86BC0" w:rsidRDefault="006174D5" w:rsidP="00375DCF">
      <w:pPr>
        <w:pStyle w:val="BodyTextIndent"/>
        <w:numPr>
          <w:ilvl w:val="0"/>
          <w:numId w:val="27"/>
        </w:numPr>
        <w:spacing w:after="0" w:line="360" w:lineRule="auto"/>
        <w:contextualSpacing/>
        <w:jc w:val="both"/>
        <w:rPr>
          <w:rFonts w:ascii="Times New Roman" w:hAnsi="Times New Roman" w:cs="Times New Roman"/>
        </w:rPr>
      </w:pPr>
      <w:r w:rsidRPr="00B86BC0">
        <w:rPr>
          <w:rFonts w:ascii="Times New Roman" w:hAnsi="Times New Roman" w:cs="Times New Roman"/>
        </w:rPr>
        <w:t>There are several important MLA rules to learn from the example:</w:t>
      </w:r>
    </w:p>
    <w:p w:rsidR="006174D5" w:rsidRPr="00B86BC0" w:rsidRDefault="006174D5" w:rsidP="00375DCF">
      <w:pPr>
        <w:widowControl w:val="0"/>
        <w:numPr>
          <w:ilvl w:val="0"/>
          <w:numId w:val="28"/>
        </w:numPr>
        <w:autoSpaceDE w:val="0"/>
        <w:autoSpaceDN w:val="0"/>
        <w:adjustRightInd w:val="0"/>
        <w:spacing w:after="0" w:line="360" w:lineRule="auto"/>
        <w:contextualSpacing/>
        <w:rPr>
          <w:rFonts w:ascii="Times New Roman" w:hAnsi="Times New Roman" w:cs="Times New Roman"/>
        </w:rPr>
      </w:pPr>
      <w:r w:rsidRPr="00B86BC0">
        <w:rPr>
          <w:rFonts w:ascii="Times New Roman" w:hAnsi="Times New Roman" w:cs="Times New Roman"/>
        </w:rPr>
        <w:t xml:space="preserve">The quotation is introduced with a comma because the signal phrase is not a complete sentence and because there is an end stop before the quotation. </w:t>
      </w:r>
    </w:p>
    <w:p w:rsidR="006174D5" w:rsidRPr="00B86BC0" w:rsidRDefault="006174D5" w:rsidP="00375DCF">
      <w:pPr>
        <w:widowControl w:val="0"/>
        <w:numPr>
          <w:ilvl w:val="0"/>
          <w:numId w:val="28"/>
        </w:numPr>
        <w:autoSpaceDE w:val="0"/>
        <w:autoSpaceDN w:val="0"/>
        <w:adjustRightInd w:val="0"/>
        <w:spacing w:after="0" w:line="360" w:lineRule="auto"/>
        <w:contextualSpacing/>
        <w:rPr>
          <w:rFonts w:ascii="Times New Roman" w:hAnsi="Times New Roman" w:cs="Times New Roman"/>
        </w:rPr>
      </w:pPr>
      <w:r w:rsidRPr="00B86BC0">
        <w:rPr>
          <w:rFonts w:ascii="Times New Roman" w:hAnsi="Times New Roman" w:cs="Times New Roman"/>
        </w:rPr>
        <w:t xml:space="preserve">The first letter of the quotation should be capitalized according to the way it appears in the text. </w:t>
      </w:r>
    </w:p>
    <w:p w:rsidR="006174D5" w:rsidRPr="00B86BC0" w:rsidRDefault="006174D5" w:rsidP="00375DCF">
      <w:pPr>
        <w:widowControl w:val="0"/>
        <w:numPr>
          <w:ilvl w:val="0"/>
          <w:numId w:val="28"/>
        </w:numPr>
        <w:autoSpaceDE w:val="0"/>
        <w:autoSpaceDN w:val="0"/>
        <w:adjustRightInd w:val="0"/>
        <w:spacing w:after="0" w:line="360" w:lineRule="auto"/>
        <w:contextualSpacing/>
        <w:rPr>
          <w:rFonts w:ascii="Times New Roman" w:hAnsi="Times New Roman" w:cs="Times New Roman"/>
        </w:rPr>
      </w:pPr>
      <w:r w:rsidRPr="00B86BC0">
        <w:rPr>
          <w:rFonts w:ascii="Times New Roman" w:hAnsi="Times New Roman" w:cs="Times New Roman"/>
        </w:rPr>
        <w:t>Do not begin a quotation with an ellipsis mark; rather, when appropriate, begin a quotation with a lower case letter. You may, however, end a quotation with an ellipsis mark if you end the quotation in the middle of a sentence.</w:t>
      </w:r>
    </w:p>
    <w:p w:rsidR="00C62581" w:rsidRPr="00B86BC0" w:rsidRDefault="006174D5" w:rsidP="00375DCF">
      <w:pPr>
        <w:widowControl w:val="0"/>
        <w:numPr>
          <w:ilvl w:val="0"/>
          <w:numId w:val="28"/>
        </w:numPr>
        <w:autoSpaceDE w:val="0"/>
        <w:autoSpaceDN w:val="0"/>
        <w:adjustRightInd w:val="0"/>
        <w:spacing w:after="0" w:line="360" w:lineRule="auto"/>
        <w:contextualSpacing/>
        <w:rPr>
          <w:rFonts w:ascii="Times New Roman" w:hAnsi="Times New Roman" w:cs="Times New Roman"/>
        </w:rPr>
      </w:pPr>
      <w:r w:rsidRPr="00B86BC0">
        <w:rPr>
          <w:rFonts w:ascii="Times New Roman" w:hAnsi="Times New Roman" w:cs="Times New Roman"/>
        </w:rPr>
        <w:t xml:space="preserve">The page number is placed outside the quotation marks. Include only the page number inside the parenthesis. Close the sentence with a period outside the parentheses. Please note: there is no punctuation included inside the last set of quotation marks, such as a period or a comma.  If the quotation includes an exclamation mark or a question mark, then include either of those forms of punctuation; otherwise, simply use a period after the page number, outside the parentheses. </w:t>
      </w:r>
    </w:p>
    <w:p w:rsidR="006174D5" w:rsidRPr="00B86BC0" w:rsidRDefault="006174D5" w:rsidP="00375DCF">
      <w:pPr>
        <w:widowControl w:val="0"/>
        <w:autoSpaceDE w:val="0"/>
        <w:autoSpaceDN w:val="0"/>
        <w:adjustRightInd w:val="0"/>
        <w:spacing w:after="0" w:line="360" w:lineRule="auto"/>
        <w:contextualSpacing/>
        <w:rPr>
          <w:rFonts w:ascii="Times New Roman" w:hAnsi="Times New Roman" w:cs="Times New Roman"/>
        </w:rPr>
      </w:pPr>
    </w:p>
    <w:p w:rsidR="0052210C" w:rsidRPr="00B86BC0" w:rsidRDefault="0052210C" w:rsidP="00375DCF">
      <w:pPr>
        <w:widowControl w:val="0"/>
        <w:autoSpaceDE w:val="0"/>
        <w:autoSpaceDN w:val="0"/>
        <w:adjustRightInd w:val="0"/>
        <w:spacing w:after="0" w:line="360" w:lineRule="auto"/>
        <w:contextualSpacing/>
        <w:jc w:val="center"/>
        <w:rPr>
          <w:rFonts w:ascii="Times New Roman" w:hAnsi="Times New Roman" w:cs="Times New Roman"/>
          <w:b/>
          <w:caps/>
        </w:rPr>
      </w:pPr>
      <w:r w:rsidRPr="00B86BC0">
        <w:rPr>
          <w:rFonts w:ascii="Times New Roman" w:hAnsi="Times New Roman" w:cs="Times New Roman"/>
          <w:b/>
          <w:caps/>
        </w:rPr>
        <w:t xml:space="preserve">All other MLA rules, </w:t>
      </w:r>
    </w:p>
    <w:p w:rsidR="0052210C" w:rsidRPr="00B86BC0" w:rsidRDefault="0052210C" w:rsidP="00375DCF">
      <w:pPr>
        <w:widowControl w:val="0"/>
        <w:autoSpaceDE w:val="0"/>
        <w:autoSpaceDN w:val="0"/>
        <w:adjustRightInd w:val="0"/>
        <w:spacing w:after="0" w:line="360" w:lineRule="auto"/>
        <w:contextualSpacing/>
        <w:jc w:val="center"/>
        <w:rPr>
          <w:rFonts w:ascii="Times New Roman" w:hAnsi="Times New Roman" w:cs="Times New Roman"/>
        </w:rPr>
      </w:pPr>
      <w:r w:rsidRPr="00B86BC0">
        <w:rPr>
          <w:rFonts w:ascii="Times New Roman" w:hAnsi="Times New Roman" w:cs="Times New Roman"/>
          <w:b/>
          <w:caps/>
        </w:rPr>
        <w:t>which were reviewed  on the previous PAGE, apply</w:t>
      </w:r>
      <w:r w:rsidRPr="00B86BC0">
        <w:rPr>
          <w:rFonts w:ascii="Times New Roman" w:hAnsi="Times New Roman" w:cs="Times New Roman"/>
        </w:rPr>
        <w:t>.</w:t>
      </w:r>
    </w:p>
    <w:p w:rsidR="001B6612" w:rsidRPr="00B86BC0" w:rsidRDefault="0052210C" w:rsidP="00375DCF">
      <w:pPr>
        <w:spacing w:after="0" w:line="360" w:lineRule="auto"/>
        <w:contextualSpacing/>
        <w:jc w:val="center"/>
        <w:rPr>
          <w:rFonts w:ascii="Times New Roman" w:hAnsi="Times New Roman" w:cs="Times New Roman"/>
          <w:b/>
          <w:u w:val="single"/>
        </w:rPr>
      </w:pPr>
      <w:r w:rsidRPr="00B86BC0">
        <w:rPr>
          <w:rFonts w:ascii="Times New Roman" w:hAnsi="Times New Roman" w:cs="Times New Roman"/>
        </w:rPr>
        <w:br w:type="page"/>
      </w:r>
      <w:r w:rsidRPr="00B86BC0">
        <w:rPr>
          <w:rFonts w:ascii="Times New Roman" w:hAnsi="Times New Roman" w:cs="Times New Roman"/>
          <w:b/>
          <w:u w:val="single"/>
        </w:rPr>
        <w:lastRenderedPageBreak/>
        <w:t>How to Create a Works Cited Page</w:t>
      </w:r>
    </w:p>
    <w:p w:rsidR="0052210C" w:rsidRPr="00B86BC0" w:rsidRDefault="001B6612" w:rsidP="00375DCF">
      <w:pPr>
        <w:spacing w:after="0" w:line="360" w:lineRule="auto"/>
        <w:contextualSpacing/>
        <w:jc w:val="center"/>
        <w:rPr>
          <w:rFonts w:ascii="Times New Roman" w:hAnsi="Times New Roman" w:cs="Times New Roman"/>
          <w:b/>
        </w:rPr>
      </w:pPr>
      <w:r w:rsidRPr="00B86BC0">
        <w:rPr>
          <w:rFonts w:ascii="Times New Roman" w:hAnsi="Times New Roman" w:cs="Times New Roman"/>
          <w:b/>
        </w:rPr>
        <w:t>(a sample works cited page will be complete</w:t>
      </w:r>
      <w:r w:rsidR="00272AB0">
        <w:rPr>
          <w:rFonts w:ascii="Times New Roman" w:hAnsi="Times New Roman" w:cs="Times New Roman"/>
          <w:b/>
        </w:rPr>
        <w:t>d</w:t>
      </w:r>
      <w:r w:rsidRPr="00B86BC0">
        <w:rPr>
          <w:rFonts w:ascii="Times New Roman" w:hAnsi="Times New Roman" w:cs="Times New Roman"/>
          <w:b/>
        </w:rPr>
        <w:t xml:space="preserve"> in class)</w:t>
      </w:r>
    </w:p>
    <w:p w:rsidR="003B1A8A" w:rsidRPr="00B86BC0" w:rsidRDefault="003B1A8A" w:rsidP="00375DCF">
      <w:pPr>
        <w:spacing w:after="0" w:line="480" w:lineRule="auto"/>
        <w:contextualSpacing/>
        <w:rPr>
          <w:rFonts w:ascii="Times New Roman" w:hAnsi="Times New Roman" w:cs="Times New Roman"/>
          <w:b/>
          <w:sz w:val="24"/>
        </w:rPr>
      </w:pPr>
      <w:r w:rsidRPr="00B86BC0">
        <w:rPr>
          <w:rFonts w:ascii="Times New Roman" w:hAnsi="Times New Roman" w:cs="Times New Roman"/>
          <w:b/>
          <w:sz w:val="24"/>
        </w:rPr>
        <w:t>I.  Formatting</w:t>
      </w:r>
    </w:p>
    <w:p w:rsidR="003B1A8A" w:rsidRPr="00B86BC0" w:rsidRDefault="003B1A8A" w:rsidP="00375DCF">
      <w:pPr>
        <w:numPr>
          <w:ilvl w:val="0"/>
          <w:numId w:val="23"/>
        </w:numPr>
        <w:spacing w:after="0" w:line="480" w:lineRule="auto"/>
        <w:contextualSpacing/>
        <w:rPr>
          <w:rFonts w:ascii="Times New Roman" w:hAnsi="Times New Roman" w:cs="Times New Roman"/>
          <w:sz w:val="24"/>
        </w:rPr>
      </w:pPr>
      <w:r w:rsidRPr="00B86BC0">
        <w:rPr>
          <w:rFonts w:ascii="Times New Roman" w:hAnsi="Times New Roman" w:cs="Times New Roman"/>
          <w:sz w:val="24"/>
        </w:rPr>
        <w:t xml:space="preserve">Begin your works cited page on a separate page at the end of your research paper. </w:t>
      </w:r>
    </w:p>
    <w:p w:rsidR="003B1A8A" w:rsidRPr="00B86BC0" w:rsidRDefault="003B1A8A" w:rsidP="00375DCF">
      <w:pPr>
        <w:numPr>
          <w:ilvl w:val="0"/>
          <w:numId w:val="23"/>
        </w:numPr>
        <w:spacing w:after="0" w:line="480" w:lineRule="auto"/>
        <w:contextualSpacing/>
        <w:rPr>
          <w:rFonts w:ascii="Times New Roman" w:hAnsi="Times New Roman" w:cs="Times New Roman"/>
          <w:sz w:val="24"/>
        </w:rPr>
      </w:pPr>
      <w:r w:rsidRPr="00B86BC0">
        <w:rPr>
          <w:rFonts w:ascii="Times New Roman" w:hAnsi="Times New Roman" w:cs="Times New Roman"/>
          <w:sz w:val="24"/>
        </w:rPr>
        <w:t>It should have the same one-inch margins and last name, page number header as the rest of your paper.</w:t>
      </w:r>
    </w:p>
    <w:p w:rsidR="003B1A8A" w:rsidRPr="00B86BC0" w:rsidRDefault="003B1A8A" w:rsidP="00375DCF">
      <w:pPr>
        <w:numPr>
          <w:ilvl w:val="0"/>
          <w:numId w:val="23"/>
        </w:numPr>
        <w:spacing w:after="0" w:line="480" w:lineRule="auto"/>
        <w:contextualSpacing/>
        <w:rPr>
          <w:rFonts w:ascii="Times New Roman" w:hAnsi="Times New Roman" w:cs="Times New Roman"/>
          <w:sz w:val="24"/>
        </w:rPr>
      </w:pPr>
      <w:r w:rsidRPr="00B86BC0">
        <w:rPr>
          <w:rFonts w:ascii="Times New Roman" w:hAnsi="Times New Roman" w:cs="Times New Roman"/>
          <w:sz w:val="24"/>
        </w:rPr>
        <w:t xml:space="preserve">Label the page Works Cited (do not italicize the words works cited or put them in quotation marks) and center the words Works Cited at the top of the page. </w:t>
      </w:r>
    </w:p>
    <w:p w:rsidR="003B1A8A" w:rsidRPr="00B86BC0" w:rsidRDefault="003B1A8A" w:rsidP="00375DCF">
      <w:pPr>
        <w:numPr>
          <w:ilvl w:val="0"/>
          <w:numId w:val="23"/>
        </w:numPr>
        <w:spacing w:after="0" w:line="480" w:lineRule="auto"/>
        <w:contextualSpacing/>
        <w:rPr>
          <w:rFonts w:ascii="Times New Roman" w:hAnsi="Times New Roman" w:cs="Times New Roman"/>
          <w:sz w:val="24"/>
        </w:rPr>
      </w:pPr>
      <w:r w:rsidRPr="00B86BC0">
        <w:rPr>
          <w:rFonts w:ascii="Times New Roman" w:hAnsi="Times New Roman" w:cs="Times New Roman"/>
          <w:sz w:val="24"/>
        </w:rPr>
        <w:t xml:space="preserve">Double space all citations, but do not skip spaces between entries. </w:t>
      </w:r>
    </w:p>
    <w:p w:rsidR="003B1A8A" w:rsidRPr="00B86BC0" w:rsidRDefault="003B1A8A" w:rsidP="00375DCF">
      <w:pPr>
        <w:numPr>
          <w:ilvl w:val="0"/>
          <w:numId w:val="23"/>
        </w:numPr>
        <w:spacing w:after="0" w:line="480" w:lineRule="auto"/>
        <w:contextualSpacing/>
        <w:rPr>
          <w:rFonts w:ascii="Times New Roman" w:hAnsi="Times New Roman" w:cs="Times New Roman"/>
          <w:sz w:val="24"/>
        </w:rPr>
      </w:pPr>
      <w:r w:rsidRPr="00B86BC0">
        <w:rPr>
          <w:rFonts w:ascii="Times New Roman" w:hAnsi="Times New Roman" w:cs="Times New Roman"/>
          <w:sz w:val="24"/>
        </w:rPr>
        <w:t xml:space="preserve">Indent the second and subsequent lines of citations five spaces so that you create a hanging indent. </w:t>
      </w:r>
    </w:p>
    <w:p w:rsidR="003B1A8A" w:rsidRPr="00B86BC0" w:rsidRDefault="003B1A8A" w:rsidP="00375DCF">
      <w:pPr>
        <w:numPr>
          <w:ilvl w:val="0"/>
          <w:numId w:val="23"/>
        </w:numPr>
        <w:spacing w:after="0" w:line="480" w:lineRule="auto"/>
        <w:contextualSpacing/>
        <w:rPr>
          <w:rFonts w:ascii="Times New Roman" w:hAnsi="Times New Roman" w:cs="Times New Roman"/>
          <w:sz w:val="24"/>
        </w:rPr>
      </w:pPr>
      <w:r w:rsidRPr="00B86BC0">
        <w:rPr>
          <w:rFonts w:ascii="Times New Roman" w:hAnsi="Times New Roman" w:cs="Times New Roman"/>
          <w:sz w:val="24"/>
        </w:rPr>
        <w:t>Entries are listed alphabetically by the author’s name (or, when appropriate, editor names). Author names are written last name first; middle names or middle initials follow the first name.</w:t>
      </w:r>
    </w:p>
    <w:p w:rsidR="003B1A8A" w:rsidRPr="00B86BC0" w:rsidRDefault="003B1A8A" w:rsidP="00375DCF">
      <w:pPr>
        <w:spacing w:after="0" w:line="480" w:lineRule="auto"/>
        <w:contextualSpacing/>
        <w:rPr>
          <w:rFonts w:ascii="Times New Roman" w:hAnsi="Times New Roman" w:cs="Times New Roman"/>
          <w:b/>
          <w:sz w:val="24"/>
        </w:rPr>
      </w:pPr>
      <w:r w:rsidRPr="00B86BC0">
        <w:rPr>
          <w:rFonts w:ascii="Times New Roman" w:hAnsi="Times New Roman" w:cs="Times New Roman"/>
          <w:b/>
          <w:sz w:val="24"/>
        </w:rPr>
        <w:t>II. How to Cite Sources</w:t>
      </w:r>
    </w:p>
    <w:p w:rsidR="003B1A8A" w:rsidRPr="00B86BC0" w:rsidRDefault="003B1A8A" w:rsidP="00375DCF">
      <w:pPr>
        <w:numPr>
          <w:ilvl w:val="0"/>
          <w:numId w:val="24"/>
        </w:numPr>
        <w:tabs>
          <w:tab w:val="clear" w:pos="720"/>
        </w:tabs>
        <w:spacing w:after="0" w:line="480" w:lineRule="auto"/>
        <w:contextualSpacing/>
        <w:rPr>
          <w:rFonts w:ascii="Times New Roman" w:hAnsi="Times New Roman" w:cs="Times New Roman"/>
          <w:sz w:val="24"/>
        </w:rPr>
      </w:pPr>
      <w:r w:rsidRPr="00B86BC0">
        <w:rPr>
          <w:rFonts w:ascii="Times New Roman" w:hAnsi="Times New Roman" w:cs="Times New Roman"/>
          <w:sz w:val="24"/>
        </w:rPr>
        <w:t>Basic Format for a Book: first, give author’s name. A single author's name appears in last name, first name format. The basic form for a book citation is: Last name, First name. Title of Book. Place of Publication: Publisher, Year of Publication. Medium of Publication:</w:t>
      </w:r>
    </w:p>
    <w:p w:rsidR="003B1A8A" w:rsidRPr="00B86BC0" w:rsidRDefault="003B1A8A" w:rsidP="00375DCF">
      <w:pPr>
        <w:spacing w:after="0" w:line="480" w:lineRule="auto"/>
        <w:ind w:left="2160" w:hanging="720"/>
        <w:contextualSpacing/>
        <w:rPr>
          <w:rFonts w:ascii="Times New Roman" w:hAnsi="Times New Roman" w:cs="Times New Roman"/>
          <w:sz w:val="24"/>
        </w:rPr>
      </w:pPr>
      <w:r w:rsidRPr="00B86BC0">
        <w:rPr>
          <w:rFonts w:ascii="Times New Roman" w:hAnsi="Times New Roman" w:cs="Courier New"/>
          <w:sz w:val="24"/>
          <w:szCs w:val="24"/>
        </w:rPr>
        <w:t xml:space="preserve">Henley, Patricia. </w:t>
      </w:r>
      <w:r w:rsidRPr="00B86BC0">
        <w:rPr>
          <w:rFonts w:ascii="Times New Roman" w:hAnsi="Times New Roman" w:cs="Courier New"/>
          <w:i/>
          <w:iCs/>
          <w:sz w:val="24"/>
          <w:szCs w:val="24"/>
        </w:rPr>
        <w:t>The Hummingbird House</w:t>
      </w:r>
      <w:r w:rsidRPr="00B86BC0">
        <w:rPr>
          <w:rFonts w:ascii="Times New Roman" w:hAnsi="Times New Roman" w:cs="Courier New"/>
          <w:sz w:val="24"/>
          <w:szCs w:val="24"/>
        </w:rPr>
        <w:t>. Denver: MacMurray, 1999. Print.</w:t>
      </w:r>
    </w:p>
    <w:p w:rsidR="003B1A8A" w:rsidRPr="00B86BC0" w:rsidRDefault="003B1A8A" w:rsidP="00375DCF">
      <w:pPr>
        <w:pStyle w:val="ListParagraph"/>
        <w:widowControl w:val="0"/>
        <w:numPr>
          <w:ilvl w:val="0"/>
          <w:numId w:val="24"/>
        </w:numPr>
        <w:tabs>
          <w:tab w:val="clear" w:pos="720"/>
        </w:tabs>
        <w:autoSpaceDE w:val="0"/>
        <w:autoSpaceDN w:val="0"/>
        <w:adjustRightInd w:val="0"/>
        <w:spacing w:after="0" w:line="480" w:lineRule="auto"/>
        <w:rPr>
          <w:rFonts w:ascii="Times New Roman" w:eastAsiaTheme="minorHAnsi" w:hAnsi="Times New Roman" w:cs="Verdana"/>
          <w:sz w:val="24"/>
          <w:szCs w:val="24"/>
        </w:rPr>
      </w:pPr>
      <w:r w:rsidRPr="00B86BC0">
        <w:rPr>
          <w:rFonts w:ascii="Times New Roman" w:eastAsiaTheme="minorHAnsi" w:hAnsi="Times New Roman" w:cs="Verdana"/>
          <w:sz w:val="24"/>
          <w:szCs w:val="24"/>
        </w:rPr>
        <w:t>Book with more than one author: The first given name appears in last name, first name format; subsequent author names appear in first name last name format:</w:t>
      </w:r>
    </w:p>
    <w:p w:rsidR="003B1A8A" w:rsidRPr="00B86BC0" w:rsidRDefault="003B1A8A" w:rsidP="00375DCF">
      <w:pPr>
        <w:widowControl w:val="0"/>
        <w:autoSpaceDE w:val="0"/>
        <w:autoSpaceDN w:val="0"/>
        <w:adjustRightInd w:val="0"/>
        <w:spacing w:after="0" w:line="480" w:lineRule="auto"/>
        <w:ind w:left="2160" w:hanging="720"/>
        <w:contextualSpacing/>
        <w:rPr>
          <w:rFonts w:ascii="Times New Roman" w:eastAsiaTheme="minorHAnsi" w:hAnsi="Times New Roman" w:cs="Verdana"/>
          <w:sz w:val="24"/>
          <w:szCs w:val="24"/>
        </w:rPr>
      </w:pPr>
      <w:r w:rsidRPr="00B86BC0">
        <w:rPr>
          <w:rFonts w:ascii="Times New Roman" w:eastAsiaTheme="minorHAnsi" w:hAnsi="Times New Roman" w:cs="Courier New"/>
          <w:sz w:val="24"/>
          <w:szCs w:val="24"/>
        </w:rPr>
        <w:t xml:space="preserve">Gillespie, Paula, and Neal Lerner. </w:t>
      </w:r>
      <w:r w:rsidRPr="00B86BC0">
        <w:rPr>
          <w:rFonts w:ascii="Times New Roman" w:eastAsiaTheme="minorHAnsi" w:hAnsi="Times New Roman" w:cs="Courier New"/>
          <w:i/>
          <w:iCs/>
          <w:sz w:val="24"/>
          <w:szCs w:val="24"/>
        </w:rPr>
        <w:t>The Allyn and Bacon Guide to Peer Tutoring</w:t>
      </w:r>
      <w:r w:rsidRPr="00B86BC0">
        <w:rPr>
          <w:rFonts w:ascii="Times New Roman" w:eastAsiaTheme="minorHAnsi" w:hAnsi="Times New Roman" w:cs="Courier New"/>
          <w:sz w:val="24"/>
          <w:szCs w:val="24"/>
        </w:rPr>
        <w:t>. Boston: Allyn, 2000. Print.</w:t>
      </w:r>
    </w:p>
    <w:p w:rsidR="001B6612" w:rsidRPr="00B86BC0" w:rsidRDefault="001B6612" w:rsidP="00375DCF">
      <w:pPr>
        <w:pBdr>
          <w:top w:val="single" w:sz="4" w:space="1" w:color="auto"/>
          <w:left w:val="single" w:sz="4" w:space="4" w:color="auto"/>
          <w:bottom w:val="single" w:sz="4" w:space="0" w:color="auto"/>
          <w:right w:val="single" w:sz="4" w:space="4" w:color="auto"/>
        </w:pBdr>
        <w:spacing w:after="0" w:line="480" w:lineRule="auto"/>
        <w:contextualSpacing/>
        <w:jc w:val="center"/>
        <w:rPr>
          <w:rFonts w:ascii="Times New Roman" w:hAnsi="Times New Roman" w:cs="Times New Roman"/>
          <w:sz w:val="20"/>
        </w:rPr>
      </w:pPr>
      <w:r w:rsidRPr="00B86BC0">
        <w:rPr>
          <w:rFonts w:ascii="Times New Roman" w:hAnsi="Times New Roman" w:cs="Times New Roman"/>
          <w:sz w:val="20"/>
        </w:rPr>
        <w:t>Works Cited</w:t>
      </w:r>
    </w:p>
    <w:p w:rsidR="001B6612" w:rsidRPr="00B86BC0" w:rsidRDefault="001B6612" w:rsidP="00375DCF">
      <w:pPr>
        <w:pBdr>
          <w:top w:val="single" w:sz="4" w:space="1" w:color="auto"/>
          <w:left w:val="single" w:sz="4" w:space="4" w:color="auto"/>
          <w:bottom w:val="single" w:sz="4" w:space="0" w:color="auto"/>
          <w:right w:val="single" w:sz="4" w:space="4" w:color="auto"/>
        </w:pBdr>
        <w:spacing w:after="0" w:line="480" w:lineRule="auto"/>
        <w:ind w:left="720" w:hanging="720"/>
        <w:contextualSpacing/>
        <w:rPr>
          <w:rFonts w:ascii="Times New Roman" w:hAnsi="Times New Roman" w:cs="Times New Roman"/>
          <w:sz w:val="20"/>
        </w:rPr>
      </w:pPr>
      <w:r w:rsidRPr="00B86BC0">
        <w:rPr>
          <w:rFonts w:ascii="Times New Roman" w:hAnsi="Times New Roman" w:cs="Times New Roman"/>
          <w:sz w:val="20"/>
        </w:rPr>
        <w:t>The Purdue OWL Family of Sites. 26 Aug. 2005. The Writing Lab and OWL at Purdue and Purdue University. 23 April 2006. Web.</w:t>
      </w:r>
    </w:p>
    <w:p w:rsidR="006F7239" w:rsidRPr="006F7239" w:rsidRDefault="00B73253" w:rsidP="00375DCF">
      <w:pPr>
        <w:widowControl w:val="0"/>
        <w:autoSpaceDE w:val="0"/>
        <w:autoSpaceDN w:val="0"/>
        <w:adjustRightInd w:val="0"/>
        <w:spacing w:after="0" w:line="360" w:lineRule="auto"/>
        <w:contextualSpacing/>
        <w:jc w:val="center"/>
        <w:rPr>
          <w:rFonts w:ascii="Times New Roman" w:hAnsi="Times New Roman" w:cs="Times New Roman"/>
          <w:b/>
          <w:u w:val="single"/>
        </w:rPr>
      </w:pPr>
      <w:r>
        <w:rPr>
          <w:rFonts w:ascii="Times New Roman" w:hAnsi="Times New Roman" w:cs="Times New Roman"/>
          <w:b/>
          <w:u w:val="single"/>
        </w:rPr>
        <w:br w:type="page"/>
      </w:r>
      <w:r w:rsidR="006F7239" w:rsidRPr="006F7239">
        <w:rPr>
          <w:rFonts w:ascii="Times New Roman" w:hAnsi="Times New Roman" w:cs="Times New Roman"/>
          <w:b/>
          <w:u w:val="single"/>
        </w:rPr>
        <w:lastRenderedPageBreak/>
        <w:t>How to Proofread More Effectively</w:t>
      </w:r>
    </w:p>
    <w:p w:rsidR="006F7239" w:rsidRPr="006F7239" w:rsidRDefault="006F7239" w:rsidP="00375DCF">
      <w:pPr>
        <w:pStyle w:val="ListParagraph"/>
        <w:numPr>
          <w:ilvl w:val="0"/>
          <w:numId w:val="61"/>
        </w:numPr>
        <w:spacing w:after="0" w:line="240" w:lineRule="auto"/>
        <w:rPr>
          <w:rFonts w:ascii="Times New Roman" w:hAnsi="Times New Roman" w:cs="Times New Roman"/>
          <w:szCs w:val="24"/>
        </w:rPr>
      </w:pPr>
      <w:r>
        <w:rPr>
          <w:rFonts w:ascii="Times New Roman" w:eastAsiaTheme="minorHAnsi" w:hAnsi="Times New Roman" w:cs="Tahoma"/>
          <w:szCs w:val="26"/>
        </w:rPr>
        <w:t>Students, b</w:t>
      </w:r>
      <w:r w:rsidRPr="006F7239">
        <w:rPr>
          <w:rFonts w:ascii="Times New Roman" w:eastAsiaTheme="minorHAnsi" w:hAnsi="Times New Roman" w:cs="Tahoma"/>
          <w:szCs w:val="26"/>
        </w:rPr>
        <w:t>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To help you become a better proofreader, here are some pieces of advice from one of my favorite online resources for writers:</w:t>
      </w:r>
    </w:p>
    <w:p w:rsidR="006F7239" w:rsidRDefault="006F7239" w:rsidP="00375DCF">
      <w:pPr>
        <w:widowControl w:val="0"/>
        <w:autoSpaceDE w:val="0"/>
        <w:autoSpaceDN w:val="0"/>
        <w:adjustRightInd w:val="0"/>
        <w:spacing w:after="0" w:line="360" w:lineRule="auto"/>
        <w:contextualSpacing/>
        <w:rPr>
          <w:rFonts w:ascii="Times New Roman" w:hAnsi="Times New Roman" w:cs="Times New Roman"/>
          <w:b/>
          <w:u w:val="single"/>
        </w:rPr>
      </w:pPr>
    </w:p>
    <w:p w:rsidR="00B73253" w:rsidRPr="008B3ADB" w:rsidRDefault="00B73253" w:rsidP="00375DCF">
      <w:pPr>
        <w:widowControl w:val="0"/>
        <w:autoSpaceDE w:val="0"/>
        <w:autoSpaceDN w:val="0"/>
        <w:adjustRightInd w:val="0"/>
        <w:spacing w:after="0" w:line="360" w:lineRule="auto"/>
        <w:contextualSpacing/>
        <w:jc w:val="center"/>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64"/>
        </w:rPr>
        <w:t>Welcome to the Purdue OWL</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i/>
          <w:iCs/>
          <w:sz w:val="18"/>
          <w:szCs w:val="32"/>
        </w:rPr>
      </w:pPr>
      <w:r w:rsidRPr="008B3ADB">
        <w:rPr>
          <w:rFonts w:ascii="Times New Roman" w:eastAsiaTheme="minorHAnsi" w:hAnsi="Times New Roman" w:cs="Times New Roman"/>
          <w:i/>
          <w:iCs/>
          <w:sz w:val="18"/>
          <w:szCs w:val="32"/>
        </w:rPr>
        <w:t>This page is brought to you by the OWL at Purdue (https://owl.english.purdue.edu/). When printing this page, you must include the entire legal notice at bottom.</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32"/>
        </w:rPr>
        <w:t>Contributors:</w:t>
      </w:r>
      <w:r w:rsidRPr="008B3ADB">
        <w:rPr>
          <w:rFonts w:ascii="Times New Roman" w:eastAsiaTheme="minorHAnsi" w:hAnsi="Times New Roman" w:cs="Times New Roman"/>
          <w:sz w:val="18"/>
          <w:szCs w:val="32"/>
        </w:rPr>
        <w:t>Jaclyn M. Wells, Morgan Sousa, Mia Martini, and Allen Brizee.</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b/>
          <w:bCs/>
          <w:sz w:val="18"/>
          <w:szCs w:val="38"/>
        </w:rPr>
        <w:t>General Strategies</w:t>
      </w:r>
    </w:p>
    <w:p w:rsidR="00B73253" w:rsidRPr="008B3ADB" w:rsidRDefault="00B73253" w:rsidP="00F02DE8">
      <w:pPr>
        <w:widowControl w:val="0"/>
        <w:numPr>
          <w:ilvl w:val="0"/>
          <w:numId w:val="6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Take a break! Allow yourself some time between writing and proofing. Even a five-minute break is productive because it will help you get some distance from what you have written. The goal is to return with a fresh eye and mind.</w:t>
      </w:r>
    </w:p>
    <w:p w:rsidR="00B73253" w:rsidRPr="008B3ADB" w:rsidRDefault="00B73253" w:rsidP="00F02DE8">
      <w:pPr>
        <w:widowControl w:val="0"/>
        <w:numPr>
          <w:ilvl w:val="0"/>
          <w:numId w:val="6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Leave yourself enough time. Since many errors are made by speeding through writing and proofreading, you should take your time to look over your writing carefully. This will help you to catch errors you might otherwise miss. Always read through your writing slowly. If you read at a normal speed, you won't give your eyes sufficient time to spot errors.</w:t>
      </w:r>
    </w:p>
    <w:p w:rsidR="00B73253" w:rsidRPr="008B3ADB" w:rsidRDefault="00B73253" w:rsidP="00F02DE8">
      <w:pPr>
        <w:widowControl w:val="0"/>
        <w:numPr>
          <w:ilvl w:val="0"/>
          <w:numId w:val="6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 aloud. Reading a paper aloud encourages you to read every little word.</w:t>
      </w:r>
    </w:p>
    <w:p w:rsidR="00B73253" w:rsidRPr="008B3ADB" w:rsidRDefault="00B73253" w:rsidP="00F02DE8">
      <w:pPr>
        <w:widowControl w:val="0"/>
        <w:numPr>
          <w:ilvl w:val="0"/>
          <w:numId w:val="6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Role-play. While reading, put yourself in your audience's shoes. Playing the role of the reader encourages you to see the paper as your audience might.</w:t>
      </w:r>
    </w:p>
    <w:p w:rsidR="006F7239" w:rsidRPr="008B3ADB" w:rsidRDefault="00B73253" w:rsidP="00F02DE8">
      <w:pPr>
        <w:widowControl w:val="0"/>
        <w:numPr>
          <w:ilvl w:val="0"/>
          <w:numId w:val="6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Get others involved. Asking a friend or a Writing Lab tutor to read your paper will let you get another perspective on your writing and a fresh reader will be able to help you catch mistakes that you might have overlooked.</w:t>
      </w:r>
    </w:p>
    <w:p w:rsidR="00B73253" w:rsidRPr="008B3ADB" w:rsidRDefault="006F7239" w:rsidP="00F02DE8">
      <w:pPr>
        <w:widowControl w:val="0"/>
        <w:numPr>
          <w:ilvl w:val="0"/>
          <w:numId w:val="62"/>
        </w:numPr>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you are following directions by comparing your essay to the assignment sheet (Mr. Dominguez).</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8"/>
        </w:rPr>
      </w:pPr>
      <w:r w:rsidRPr="008B3ADB">
        <w:rPr>
          <w:rFonts w:ascii="Times New Roman" w:eastAsiaTheme="minorHAnsi" w:hAnsi="Times New Roman" w:cs="Times New Roman"/>
          <w:b/>
          <w:bCs/>
          <w:sz w:val="18"/>
          <w:szCs w:val="38"/>
        </w:rPr>
        <w:t>Personalizing Proofreading</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In addition to following the general guidelines above, individualizing your proofreading process to your needs will help you proofread more efficiently and effectively. You won't be able to check for everything (and you don't have to), so you should find out what your typical problem areas are and look for each type of error individually. Here's how:</w:t>
      </w:r>
      <w:r w:rsidR="00B3152C" w:rsidRPr="008B3ADB">
        <w:rPr>
          <w:rFonts w:ascii="Times New Roman" w:eastAsiaTheme="minorHAnsi" w:hAnsi="Times New Roman" w:cs="Times New Roman"/>
          <w:sz w:val="18"/>
          <w:szCs w:val="32"/>
        </w:rPr>
        <w:t xml:space="preserve"> </w:t>
      </w:r>
      <w:r w:rsidRPr="008B3ADB">
        <w:rPr>
          <w:rFonts w:ascii="Times New Roman" w:eastAsiaTheme="minorHAnsi" w:hAnsi="Times New Roman" w:cs="Times New Roman"/>
          <w:sz w:val="18"/>
          <w:szCs w:val="32"/>
        </w:rPr>
        <w:t>Find out what errors you typically make. Review instructors' comments about your writing and/or review your</w:t>
      </w:r>
      <w:r w:rsidR="00B3152C" w:rsidRPr="008B3ADB">
        <w:rPr>
          <w:rFonts w:ascii="Times New Roman" w:eastAsiaTheme="minorHAnsi" w:hAnsi="Times New Roman" w:cs="Times New Roman"/>
          <w:sz w:val="18"/>
          <w:szCs w:val="32"/>
        </w:rPr>
        <w:t xml:space="preserve"> paper with a Writing Lab tutor. </w:t>
      </w:r>
      <w:r w:rsidRPr="008B3ADB">
        <w:rPr>
          <w:rFonts w:ascii="Times New Roman" w:eastAsiaTheme="minorHAnsi" w:hAnsi="Times New Roman" w:cs="Times New Roman"/>
          <w:sz w:val="18"/>
          <w:szCs w:val="32"/>
        </w:rPr>
        <w:t>Learn how to f</w:t>
      </w:r>
      <w:r w:rsidR="00B3152C" w:rsidRPr="008B3ADB">
        <w:rPr>
          <w:rFonts w:ascii="Times New Roman" w:eastAsiaTheme="minorHAnsi" w:hAnsi="Times New Roman" w:cs="Times New Roman"/>
          <w:sz w:val="18"/>
          <w:szCs w:val="32"/>
        </w:rPr>
        <w:t xml:space="preserve">ix those errors. Talk with your </w:t>
      </w:r>
      <w:r w:rsidRPr="008B3ADB">
        <w:rPr>
          <w:rFonts w:ascii="Times New Roman" w:eastAsiaTheme="minorHAnsi" w:hAnsi="Times New Roman" w:cs="Times New Roman"/>
          <w:sz w:val="18"/>
          <w:szCs w:val="32"/>
        </w:rPr>
        <w:t>instructor and/or with a Writing Lab tutor. The instructor and the tutor can help you understand why you make the errors you do</w:t>
      </w:r>
      <w:r w:rsidR="00B3152C" w:rsidRPr="008B3ADB">
        <w:rPr>
          <w:rFonts w:ascii="Times New Roman" w:eastAsiaTheme="minorHAnsi" w:hAnsi="Times New Roman" w:cs="Times New Roman"/>
          <w:sz w:val="18"/>
          <w:szCs w:val="32"/>
        </w:rPr>
        <w:t xml:space="preserve"> so that you </w:t>
      </w:r>
      <w:r w:rsidRPr="008B3ADB">
        <w:rPr>
          <w:rFonts w:ascii="Times New Roman" w:eastAsiaTheme="minorHAnsi" w:hAnsi="Times New Roman" w:cs="Times New Roman"/>
          <w:sz w:val="18"/>
          <w:szCs w:val="32"/>
        </w:rPr>
        <w:t>can learn to avoid them.</w:t>
      </w:r>
      <w:r w:rsidR="00B3152C" w:rsidRPr="008B3ADB">
        <w:rPr>
          <w:rFonts w:ascii="Times New Roman" w:eastAsiaTheme="minorHAnsi" w:hAnsi="Times New Roman" w:cs="Times New Roman"/>
          <w:sz w:val="18"/>
          <w:szCs w:val="32"/>
        </w:rPr>
        <w:t xml:space="preserve"> </w:t>
      </w:r>
      <w:r w:rsidRPr="008B3ADB">
        <w:rPr>
          <w:rFonts w:ascii="Times New Roman" w:eastAsiaTheme="minorHAnsi" w:hAnsi="Times New Roman" w:cs="Times New Roman"/>
          <w:sz w:val="18"/>
          <w:szCs w:val="32"/>
        </w:rPr>
        <w:t>Use specific strategies. Use the strategies detailed to find and correct your particular errors in usage, sentence structure, and spelling and punctuation.</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64"/>
        </w:rPr>
      </w:pPr>
      <w:r w:rsidRPr="008B3ADB">
        <w:rPr>
          <w:rFonts w:ascii="Times New Roman" w:eastAsiaTheme="minorHAnsi" w:hAnsi="Times New Roman" w:cs="Times New Roman"/>
          <w:b/>
          <w:bCs/>
          <w:sz w:val="18"/>
          <w:szCs w:val="64"/>
        </w:rPr>
        <w:t>Finding Common Errors</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Proofreading can be much easier when you know what you are looking for. Although everyone will have different error patterns, the following are issues that come up for many writers. When proofreading your paper, be on the lookout for these errors. Always remember to make note of what errors you make frequently—this will help you proofread more efficiently in the future!</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Spelling</w:t>
      </w:r>
    </w:p>
    <w:p w:rsidR="00B73253" w:rsidRPr="008B3ADB" w:rsidRDefault="00B73253" w:rsidP="00F02DE8">
      <w:pPr>
        <w:widowControl w:val="0"/>
        <w:numPr>
          <w:ilvl w:val="0"/>
          <w:numId w:val="5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NOT rely on your computer's spell-check—it will not get everything!</w:t>
      </w:r>
    </w:p>
    <w:p w:rsidR="00B73253" w:rsidRPr="008B3ADB" w:rsidRDefault="00B73253" w:rsidP="00F02DE8">
      <w:pPr>
        <w:widowControl w:val="0"/>
        <w:numPr>
          <w:ilvl w:val="0"/>
          <w:numId w:val="5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Examine each word in the paper individually by reading carefully. Moving a pencil under each line of text helps you to see each word.</w:t>
      </w:r>
    </w:p>
    <w:p w:rsidR="008B3ADB" w:rsidRDefault="00B73253" w:rsidP="00F02DE8">
      <w:pPr>
        <w:widowControl w:val="0"/>
        <w:numPr>
          <w:ilvl w:val="0"/>
          <w:numId w:val="55"/>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necessary, check a dictionary to see that each word is spelled correctly.</w:t>
      </w:r>
    </w:p>
    <w:p w:rsidR="00B73253" w:rsidRPr="008B3ADB" w:rsidRDefault="00B73253" w:rsidP="00F02DE8">
      <w:pPr>
        <w:widowControl w:val="0"/>
        <w:numPr>
          <w:ilvl w:val="0"/>
          <w:numId w:val="55"/>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Be especially careful of words that are typical spelling nightmares, like "ei/ie" words and homonyms li</w:t>
      </w:r>
      <w:r w:rsidR="008B3ADB">
        <w:rPr>
          <w:rFonts w:ascii="Times New Roman" w:eastAsiaTheme="minorHAnsi" w:hAnsi="Times New Roman" w:cs="Times New Roman"/>
          <w:sz w:val="18"/>
          <w:szCs w:val="32"/>
        </w:rPr>
        <w:t xml:space="preserve">ke your/you're, to/too/two, and </w:t>
      </w:r>
      <w:r w:rsidRPr="008B3ADB">
        <w:rPr>
          <w:rFonts w:ascii="Times New Roman" w:eastAsiaTheme="minorHAnsi" w:hAnsi="Times New Roman" w:cs="Times New Roman"/>
          <w:sz w:val="18"/>
          <w:szCs w:val="32"/>
        </w:rPr>
        <w:t>there/their/they're.</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Left-out and doubled words</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Reading the paper aloud (and slowly) can help you make sure you haven't missed or repeated any words.</w:t>
      </w:r>
    </w:p>
    <w:p w:rsidR="00B73253" w:rsidRPr="008B3ADB" w:rsidRDefault="00B14B5B"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Fragments</w:t>
      </w:r>
    </w:p>
    <w:p w:rsidR="00B73253" w:rsidRPr="008B3ADB" w:rsidRDefault="00B73253" w:rsidP="00F02DE8">
      <w:pPr>
        <w:widowControl w:val="0"/>
        <w:numPr>
          <w:ilvl w:val="0"/>
          <w:numId w:val="56"/>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subject. In the following sentence, the subject is "students": The students looked at the OWL website.</w:t>
      </w:r>
    </w:p>
    <w:p w:rsidR="00B3152C" w:rsidRPr="008B3ADB" w:rsidRDefault="00B73253" w:rsidP="00F02DE8">
      <w:pPr>
        <w:widowControl w:val="0"/>
        <w:numPr>
          <w:ilvl w:val="0"/>
          <w:numId w:val="56"/>
        </w:numPr>
        <w:tabs>
          <w:tab w:val="left" w:pos="220"/>
          <w:tab w:val="left" w:pos="81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has a complete verb. In the following sentence, "were" is required to make a complete verb; "trying" alone would be incomplete: Th</w:t>
      </w:r>
      <w:r w:rsidR="008B3ADB" w:rsidRPr="008B3ADB">
        <w:rPr>
          <w:rFonts w:ascii="Times New Roman" w:eastAsiaTheme="minorHAnsi" w:hAnsi="Times New Roman" w:cs="Times New Roman"/>
          <w:sz w:val="18"/>
          <w:szCs w:val="32"/>
        </w:rPr>
        <w:t xml:space="preserve">ey were trying to improve their </w:t>
      </w:r>
      <w:r w:rsidRPr="008B3ADB">
        <w:rPr>
          <w:rFonts w:ascii="Times New Roman" w:eastAsiaTheme="minorHAnsi" w:hAnsi="Times New Roman" w:cs="Times New Roman"/>
          <w:sz w:val="18"/>
          <w:szCs w:val="32"/>
        </w:rPr>
        <w:t>writing skills.</w:t>
      </w:r>
    </w:p>
    <w:p w:rsidR="00B73253" w:rsidRPr="008B3ADB" w:rsidRDefault="00B3152C" w:rsidP="00F02DE8">
      <w:pPr>
        <w:widowControl w:val="0"/>
        <w:numPr>
          <w:ilvl w:val="0"/>
          <w:numId w:val="56"/>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Make sure each sentence contains a complete thought (Mr. Dominguez).</w:t>
      </w:r>
    </w:p>
    <w:p w:rsidR="00B73253" w:rsidRPr="008B3ADB" w:rsidRDefault="00B73253" w:rsidP="00F02DE8">
      <w:pPr>
        <w:widowControl w:val="0"/>
        <w:numPr>
          <w:ilvl w:val="0"/>
          <w:numId w:val="56"/>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lastRenderedPageBreak/>
        <w:t>See that each sentence has an independent clause; remember that a dependent clause cannot stand on its own. The following sentence is a dependent clause that would qualify as a fragment sentence: Which is why the students read all of the handouts carefully.</w:t>
      </w:r>
    </w:p>
    <w:p w:rsidR="00B73253" w:rsidRPr="008B3ADB" w:rsidRDefault="00CE383D"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Sentence Fuses</w:t>
      </w:r>
    </w:p>
    <w:p w:rsidR="00B73253" w:rsidRPr="008B3ADB" w:rsidRDefault="00B73253" w:rsidP="00F02DE8">
      <w:pPr>
        <w:widowControl w:val="0"/>
        <w:numPr>
          <w:ilvl w:val="0"/>
          <w:numId w:val="57"/>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Review each sentence to see whether it contains more than one independent clause.</w:t>
      </w:r>
    </w:p>
    <w:p w:rsidR="00B73253" w:rsidRPr="008B3ADB" w:rsidRDefault="00B73253" w:rsidP="00F02DE8">
      <w:pPr>
        <w:widowControl w:val="0"/>
        <w:numPr>
          <w:ilvl w:val="0"/>
          <w:numId w:val="57"/>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is more than one independent clause, check to make sure the clauses are separated by the appropriate punctuation.</w:t>
      </w:r>
    </w:p>
    <w:p w:rsidR="00B73253" w:rsidRPr="008B3ADB" w:rsidRDefault="00B73253" w:rsidP="00F02DE8">
      <w:pPr>
        <w:widowControl w:val="0"/>
        <w:numPr>
          <w:ilvl w:val="0"/>
          <w:numId w:val="57"/>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Sometimes, it is just as effective (or even more so) to simply break the sentence into separate sentences instead of including punctuation to separate the clauses.</w:t>
      </w:r>
    </w:p>
    <w:p w:rsidR="00B73253" w:rsidRPr="008B3ADB" w:rsidRDefault="00CE383D"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Pr>
          <w:rFonts w:ascii="Times New Roman" w:eastAsiaTheme="minorHAnsi" w:hAnsi="Times New Roman" w:cs="Times New Roman"/>
          <w:sz w:val="18"/>
          <w:szCs w:val="32"/>
        </w:rPr>
        <w:t>Example sentence fuse</w:t>
      </w:r>
      <w:r w:rsidR="00B73253" w:rsidRPr="008B3ADB">
        <w:rPr>
          <w:rFonts w:ascii="Times New Roman" w:eastAsiaTheme="minorHAnsi" w:hAnsi="Times New Roman" w:cs="Times New Roman"/>
          <w:sz w:val="18"/>
          <w:szCs w:val="32"/>
        </w:rPr>
        <w:t>: I have to write a research paper for my class about extreme sports all I know about the subject is that I'm interested in it.</w:t>
      </w:r>
      <w:r w:rsidR="00B3152C" w:rsidRPr="008B3ADB">
        <w:rPr>
          <w:rFonts w:ascii="Times New Roman" w:eastAsiaTheme="minorHAnsi" w:hAnsi="Times New Roman" w:cs="Times New Roman"/>
          <w:sz w:val="18"/>
          <w:szCs w:val="32"/>
        </w:rPr>
        <w:t xml:space="preserve"> </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have to write a research paper for my class about extreme sports, and all I know about the subject is that I'm interested in it.</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Another option: I have to write a research paper for my class about extreme sports. All I know about the subject is that I'm interested in it.</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Comma Splices</w:t>
      </w:r>
    </w:p>
    <w:p w:rsidR="00B73253" w:rsidRPr="008B3ADB" w:rsidRDefault="00B73253" w:rsidP="00F02DE8">
      <w:pPr>
        <w:widowControl w:val="0"/>
        <w:numPr>
          <w:ilvl w:val="0"/>
          <w:numId w:val="5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at the sentences that have commas.</w:t>
      </w:r>
    </w:p>
    <w:p w:rsidR="00B73253" w:rsidRPr="008B3ADB" w:rsidRDefault="00B73253" w:rsidP="00F02DE8">
      <w:pPr>
        <w:widowControl w:val="0"/>
        <w:numPr>
          <w:ilvl w:val="0"/>
          <w:numId w:val="5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Check to see if the sentence contains two main clauses</w:t>
      </w:r>
      <w:r w:rsidR="00B3152C" w:rsidRPr="008B3ADB">
        <w:rPr>
          <w:rFonts w:ascii="Times New Roman" w:eastAsiaTheme="minorHAnsi" w:hAnsi="Times New Roman" w:cs="Times New Roman"/>
          <w:sz w:val="18"/>
          <w:szCs w:val="32"/>
        </w:rPr>
        <w:t xml:space="preserve"> (independent clauses—Mr. Dominguez)</w:t>
      </w:r>
      <w:r w:rsidRPr="008B3ADB">
        <w:rPr>
          <w:rFonts w:ascii="Times New Roman" w:eastAsiaTheme="minorHAnsi" w:hAnsi="Times New Roman" w:cs="Times New Roman"/>
          <w:sz w:val="18"/>
          <w:szCs w:val="32"/>
        </w:rPr>
        <w:t>.</w:t>
      </w:r>
    </w:p>
    <w:p w:rsidR="00B73253" w:rsidRPr="008B3ADB" w:rsidRDefault="00B73253" w:rsidP="00F02DE8">
      <w:pPr>
        <w:widowControl w:val="0"/>
        <w:numPr>
          <w:ilvl w:val="0"/>
          <w:numId w:val="58"/>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If there are two main clauses</w:t>
      </w:r>
      <w:r w:rsidR="00B3152C" w:rsidRPr="008B3ADB">
        <w:rPr>
          <w:rFonts w:ascii="Times New Roman" w:eastAsiaTheme="minorHAnsi" w:hAnsi="Times New Roman" w:cs="Times New Roman"/>
          <w:sz w:val="18"/>
          <w:szCs w:val="32"/>
        </w:rPr>
        <w:t xml:space="preserve"> (independent clauses)</w:t>
      </w:r>
      <w:r w:rsidRPr="008B3ADB">
        <w:rPr>
          <w:rFonts w:ascii="Times New Roman" w:eastAsiaTheme="minorHAnsi" w:hAnsi="Times New Roman" w:cs="Times New Roman"/>
          <w:sz w:val="18"/>
          <w:szCs w:val="32"/>
        </w:rPr>
        <w:t>, they should be connected with a comma and a conjunction like and, but, for, or, so, yet.</w:t>
      </w:r>
    </w:p>
    <w:p w:rsidR="00B73253" w:rsidRPr="008B3ADB" w:rsidRDefault="00B73253" w:rsidP="00F02DE8">
      <w:pPr>
        <w:widowControl w:val="0"/>
        <w:numPr>
          <w:ilvl w:val="0"/>
          <w:numId w:val="58"/>
        </w:numPr>
        <w:tabs>
          <w:tab w:val="left" w:pos="22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 xml:space="preserve">Another option is to take out the comma and insert a semicolon </w:t>
      </w:r>
      <w:r w:rsidR="00B3152C" w:rsidRPr="008B3ADB">
        <w:rPr>
          <w:rFonts w:ascii="Times New Roman" w:eastAsiaTheme="minorHAnsi" w:hAnsi="Times New Roman" w:cs="Times New Roman"/>
          <w:sz w:val="18"/>
          <w:szCs w:val="32"/>
        </w:rPr>
        <w:t>(if closely related</w:t>
      </w:r>
      <w:r w:rsidR="00550E54" w:rsidRPr="008B3ADB">
        <w:rPr>
          <w:rFonts w:ascii="Times New Roman" w:eastAsiaTheme="minorHAnsi" w:hAnsi="Times New Roman" w:cs="Times New Roman"/>
          <w:sz w:val="18"/>
          <w:szCs w:val="32"/>
        </w:rPr>
        <w:t xml:space="preserve"> or a colon if </w:t>
      </w:r>
      <w:r w:rsidR="00CE383D">
        <w:rPr>
          <w:rFonts w:ascii="Times New Roman" w:eastAsiaTheme="minorHAnsi" w:hAnsi="Times New Roman" w:cs="Times New Roman"/>
          <w:sz w:val="18"/>
          <w:szCs w:val="32"/>
        </w:rPr>
        <w:t>the second independent clause</w:t>
      </w:r>
      <w:r w:rsidR="00550E54" w:rsidRPr="008B3ADB">
        <w:rPr>
          <w:rFonts w:ascii="Times New Roman" w:eastAsiaTheme="minorHAnsi" w:hAnsi="Times New Roman" w:cs="Times New Roman"/>
          <w:sz w:val="18"/>
          <w:szCs w:val="32"/>
        </w:rPr>
        <w:t xml:space="preserve"> summarizes or explain</w:t>
      </w:r>
      <w:r w:rsidR="00CE383D">
        <w:rPr>
          <w:rFonts w:ascii="Times New Roman" w:eastAsiaTheme="minorHAnsi" w:hAnsi="Times New Roman" w:cs="Times New Roman"/>
          <w:sz w:val="18"/>
          <w:szCs w:val="32"/>
        </w:rPr>
        <w:t>s the first independent clause</w:t>
      </w:r>
      <w:r w:rsidR="00B3152C" w:rsidRPr="008B3ADB">
        <w:rPr>
          <w:rFonts w:ascii="Times New Roman" w:eastAsiaTheme="minorHAnsi" w:hAnsi="Times New Roman" w:cs="Times New Roman"/>
          <w:sz w:val="18"/>
          <w:szCs w:val="32"/>
        </w:rPr>
        <w:t>—Mr. Dominguez)</w:t>
      </w:r>
      <w:r w:rsidRPr="008B3ADB">
        <w:rPr>
          <w:rFonts w:ascii="Times New Roman" w:eastAsiaTheme="minorHAnsi" w:hAnsi="Times New Roman" w:cs="Times New Roman"/>
          <w:sz w:val="18"/>
          <w:szCs w:val="32"/>
        </w:rPr>
        <w:t>.</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I would like to write my paper about basketball, it's a topic I can talk about at length.</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I would like to w</w:t>
      </w:r>
      <w:r w:rsidR="00550E54" w:rsidRPr="008B3ADB">
        <w:rPr>
          <w:rFonts w:ascii="Times New Roman" w:eastAsiaTheme="minorHAnsi" w:hAnsi="Times New Roman" w:cs="Times New Roman"/>
          <w:sz w:val="18"/>
          <w:szCs w:val="32"/>
        </w:rPr>
        <w:t xml:space="preserve">rite my paper about basketball, for </w:t>
      </w:r>
      <w:r w:rsidRPr="008B3ADB">
        <w:rPr>
          <w:rFonts w:ascii="Times New Roman" w:eastAsiaTheme="minorHAnsi" w:hAnsi="Times New Roman" w:cs="Times New Roman"/>
          <w:sz w:val="18"/>
          <w:szCs w:val="32"/>
        </w:rPr>
        <w:t>it's a topic I can talk about at length.</w:t>
      </w:r>
    </w:p>
    <w:p w:rsidR="00550E54"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using a semicolon: I would like to write my paper about basketball; it's a topic I can talk about at length.</w:t>
      </w:r>
      <w:r w:rsidR="00550E54" w:rsidRPr="008B3ADB">
        <w:rPr>
          <w:rFonts w:ascii="Times New Roman" w:eastAsiaTheme="minorHAnsi" w:hAnsi="Times New Roman" w:cs="Times New Roman"/>
          <w:sz w:val="18"/>
          <w:szCs w:val="32"/>
        </w:rPr>
        <w:t xml:space="preserve"> (Actually, a colon should be used here—Mr. Dominguez).</w:t>
      </w:r>
    </w:p>
    <w:p w:rsidR="00B73253" w:rsidRPr="008B3ADB" w:rsidRDefault="00CE383D"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Subject/Verb A</w:t>
      </w:r>
      <w:r w:rsidR="00B73253" w:rsidRPr="008B3ADB">
        <w:rPr>
          <w:rFonts w:ascii="Times New Roman" w:eastAsiaTheme="minorHAnsi" w:hAnsi="Times New Roman" w:cs="Times New Roman"/>
          <w:b/>
          <w:bCs/>
          <w:sz w:val="18"/>
          <w:szCs w:val="32"/>
        </w:rPr>
        <w:t>greement</w:t>
      </w:r>
    </w:p>
    <w:p w:rsidR="00B73253" w:rsidRPr="008B3ADB" w:rsidRDefault="00B73253" w:rsidP="00F02DE8">
      <w:pPr>
        <w:widowControl w:val="0"/>
        <w:numPr>
          <w:ilvl w:val="0"/>
          <w:numId w:val="59"/>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subject of each sentence.</w:t>
      </w:r>
    </w:p>
    <w:p w:rsidR="00B73253" w:rsidRPr="008B3ADB" w:rsidRDefault="00B73253" w:rsidP="00F02DE8">
      <w:pPr>
        <w:widowControl w:val="0"/>
        <w:numPr>
          <w:ilvl w:val="0"/>
          <w:numId w:val="59"/>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Find the verb that goes with the subject.</w:t>
      </w:r>
    </w:p>
    <w:p w:rsidR="00B73253" w:rsidRPr="008B3ADB" w:rsidRDefault="00B73253" w:rsidP="00F02DE8">
      <w:pPr>
        <w:widowControl w:val="0"/>
        <w:numPr>
          <w:ilvl w:val="0"/>
          <w:numId w:val="59"/>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The subject and verb should match in number, meaning that if the subject is plural, the verb should be as well and vice versa.</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Example: Students at the university level usually is very busy.</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Edited version: Students at the university level usually are very busy.</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sidRPr="008B3ADB">
        <w:rPr>
          <w:rFonts w:ascii="Times New Roman" w:eastAsiaTheme="minorHAnsi" w:hAnsi="Times New Roman" w:cs="Times New Roman"/>
          <w:b/>
          <w:bCs/>
          <w:sz w:val="18"/>
          <w:szCs w:val="32"/>
        </w:rPr>
        <w:t>Apostrophes</w:t>
      </w:r>
    </w:p>
    <w:p w:rsidR="00B73253" w:rsidRPr="008B3ADB" w:rsidRDefault="00B73253" w:rsidP="00F02DE8">
      <w:pPr>
        <w:widowControl w:val="0"/>
        <w:numPr>
          <w:ilvl w:val="0"/>
          <w:numId w:val="60"/>
        </w:numPr>
        <w:tabs>
          <w:tab w:val="left" w:pos="220"/>
          <w:tab w:val="left" w:pos="630"/>
        </w:tabs>
        <w:autoSpaceDE w:val="0"/>
        <w:autoSpaceDN w:val="0"/>
        <w:adjustRightInd w:val="0"/>
        <w:spacing w:after="0" w:line="360" w:lineRule="auto"/>
        <w:ind w:left="270" w:hanging="27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Skim your paper, stopping only at those words which end in "s." If the "s" is used to indicate possession, there should be an apostrophe, as in Mary's book.</w:t>
      </w:r>
    </w:p>
    <w:p w:rsidR="00B73253" w:rsidRPr="008B3ADB" w:rsidRDefault="00B73253" w:rsidP="00F02DE8">
      <w:pPr>
        <w:widowControl w:val="0"/>
        <w:numPr>
          <w:ilvl w:val="0"/>
          <w:numId w:val="6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Look over the contractions, like you're for you are, it's for it is, etc. Each of these should include an apostrophe.</w:t>
      </w:r>
    </w:p>
    <w:p w:rsidR="00B73253" w:rsidRPr="008B3ADB" w:rsidRDefault="00B73253" w:rsidP="00F02DE8">
      <w:pPr>
        <w:widowControl w:val="0"/>
        <w:numPr>
          <w:ilvl w:val="0"/>
          <w:numId w:val="60"/>
        </w:numPr>
        <w:tabs>
          <w:tab w:val="left" w:pos="220"/>
          <w:tab w:val="left" w:pos="720"/>
        </w:tabs>
        <w:autoSpaceDE w:val="0"/>
        <w:autoSpaceDN w:val="0"/>
        <w:adjustRightInd w:val="0"/>
        <w:spacing w:after="0" w:line="360" w:lineRule="auto"/>
        <w:ind w:hanging="720"/>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Remember that apostrophes are not used to make words plural. When making a word plural, only an "s" is added, not an apostrophe and an "s."</w:t>
      </w:r>
    </w:p>
    <w:p w:rsidR="00B73253" w:rsidRPr="008B3ADB" w:rsidRDefault="00CE383D"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Read Your Paper A</w:t>
      </w:r>
      <w:r w:rsidR="00B73253" w:rsidRPr="008B3ADB">
        <w:rPr>
          <w:rFonts w:ascii="Times New Roman" w:eastAsiaTheme="minorHAnsi" w:hAnsi="Times New Roman" w:cs="Times New Roman"/>
          <w:b/>
          <w:bCs/>
          <w:sz w:val="18"/>
          <w:szCs w:val="32"/>
        </w:rPr>
        <w:t>loud</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Any time your text is awkward or confusing, or any time you have to pause or reread your text, revise this section. If it is at all awkward for you, you can bet it will be awkward for your reader.</w:t>
      </w:r>
    </w:p>
    <w:p w:rsidR="00B73253" w:rsidRPr="008B3ADB" w:rsidRDefault="00B14B5B"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Tighten and Clean up Your Language</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all of the ideas in the paper make sense? Are there unclear or confusing ideas or sentences? Read your paper out loud and listen for awkward pauses and unclear ideas. Cut out extra words, vagueness, and misused words.</w:t>
      </w:r>
    </w:p>
    <w:p w:rsidR="00B73253" w:rsidRPr="008B3ADB" w:rsidRDefault="00B14B5B"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Eliminate Mistakes in Grammar and Usage</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Do you see any problems with grammar, punctuation, or spelling? If you think something is wrong, you should make a note of it, even if you don't know how to fix it. You can always talk to a Writing Lab tutor about how to correct errors.</w:t>
      </w:r>
    </w:p>
    <w:p w:rsidR="00B73253" w:rsidRPr="008B3ADB" w:rsidRDefault="00B14B5B" w:rsidP="00375DCF">
      <w:pPr>
        <w:widowControl w:val="0"/>
        <w:autoSpaceDE w:val="0"/>
        <w:autoSpaceDN w:val="0"/>
        <w:adjustRightInd w:val="0"/>
        <w:spacing w:after="0" w:line="360" w:lineRule="auto"/>
        <w:contextualSpacing/>
        <w:rPr>
          <w:rFonts w:ascii="Times New Roman" w:eastAsiaTheme="minorHAnsi" w:hAnsi="Times New Roman" w:cs="Times New Roman"/>
          <w:b/>
          <w:bCs/>
          <w:sz w:val="18"/>
          <w:szCs w:val="32"/>
        </w:rPr>
      </w:pPr>
      <w:r>
        <w:rPr>
          <w:rFonts w:ascii="Times New Roman" w:eastAsiaTheme="minorHAnsi" w:hAnsi="Times New Roman" w:cs="Times New Roman"/>
          <w:b/>
          <w:bCs/>
          <w:sz w:val="18"/>
          <w:szCs w:val="32"/>
        </w:rPr>
        <w:t>Switch from Writer-Centered to Reader-Centered</w:t>
      </w:r>
    </w:p>
    <w:p w:rsidR="00B73253" w:rsidRPr="008B3ADB" w:rsidRDefault="00B73253" w:rsidP="00375DCF">
      <w:pPr>
        <w:widowControl w:val="0"/>
        <w:autoSpaceDE w:val="0"/>
        <w:autoSpaceDN w:val="0"/>
        <w:adjustRightInd w:val="0"/>
        <w:spacing w:after="0" w:line="360" w:lineRule="auto"/>
        <w:contextualSpacing/>
        <w:rPr>
          <w:rFonts w:ascii="Times New Roman" w:eastAsiaTheme="minorHAnsi" w:hAnsi="Times New Roman" w:cs="Times New Roman"/>
          <w:sz w:val="18"/>
          <w:szCs w:val="32"/>
        </w:rPr>
      </w:pPr>
      <w:r w:rsidRPr="008B3ADB">
        <w:rPr>
          <w:rFonts w:ascii="Times New Roman" w:eastAsiaTheme="minorHAnsi" w:hAnsi="Times New Roman" w:cs="Times New Roman"/>
          <w:sz w:val="18"/>
          <w:szCs w:val="32"/>
        </w:rPr>
        <w:t>Try to detach yourself from what you've written; pretend that you are reviewing someone else's work. What would you say is the most successful part of your paper? Why? How could this part be made even better? What would you say is the least successful part of your paper? Why? How could this part be improved?</w:t>
      </w:r>
    </w:p>
    <w:p w:rsidR="008B3ADB" w:rsidRDefault="008B3ADB" w:rsidP="00375DCF">
      <w:pPr>
        <w:contextualSpacing/>
        <w:jc w:val="right"/>
        <w:rPr>
          <w:rFonts w:ascii="Times New Roman" w:hAnsi="Times New Roman" w:cs="Times New Roman"/>
          <w:sz w:val="18"/>
        </w:rPr>
      </w:pPr>
      <w:r w:rsidRPr="008B3ADB">
        <w:rPr>
          <w:rFonts w:ascii="Times New Roman" w:hAnsi="Times New Roman" w:cs="Times New Roman"/>
          <w:sz w:val="18"/>
        </w:rPr>
        <w:t>Special thanks to the Owl at Purdue and its contributors for these outstanding suggestions.</w:t>
      </w:r>
      <w:r>
        <w:rPr>
          <w:rFonts w:ascii="Times New Roman" w:hAnsi="Times New Roman" w:cs="Times New Roman"/>
          <w:sz w:val="18"/>
        </w:rPr>
        <w:t xml:space="preserve"> </w:t>
      </w:r>
      <w:r w:rsidRPr="008B3ADB">
        <w:rPr>
          <w:rFonts w:ascii="Times New Roman" w:eastAsiaTheme="minorHAnsi" w:hAnsi="Times New Roman" w:cs="Times New Roman"/>
          <w:sz w:val="18"/>
          <w:szCs w:val="32"/>
        </w:rPr>
        <w:t>—</w:t>
      </w:r>
      <w:r w:rsidRPr="008B3ADB">
        <w:rPr>
          <w:rFonts w:ascii="Times New Roman" w:hAnsi="Times New Roman" w:cs="Times New Roman"/>
          <w:sz w:val="18"/>
        </w:rPr>
        <w:t>Mr. Dominguez</w:t>
      </w:r>
    </w:p>
    <w:p w:rsidR="0052210C" w:rsidRPr="008B3ADB" w:rsidRDefault="008B3ADB" w:rsidP="00375DCF">
      <w:pPr>
        <w:contextualSpacing/>
        <w:jc w:val="center"/>
        <w:rPr>
          <w:rFonts w:ascii="Times New Roman" w:hAnsi="Times New Roman" w:cs="Times New Roman"/>
          <w:sz w:val="18"/>
        </w:rPr>
      </w:pPr>
      <w:r>
        <w:rPr>
          <w:rFonts w:ascii="Times New Roman" w:hAnsi="Times New Roman" w:cs="Times New Roman"/>
          <w:sz w:val="18"/>
        </w:rPr>
        <w:br w:type="page"/>
      </w:r>
      <w:r w:rsidR="0052210C" w:rsidRPr="00B86BC0">
        <w:rPr>
          <w:rFonts w:ascii="Times New Roman" w:hAnsi="Times New Roman" w:cs="Times New Roman"/>
          <w:b/>
          <w:u w:val="single"/>
        </w:rPr>
        <w:lastRenderedPageBreak/>
        <w:t>Practice Paragraphs</w:t>
      </w:r>
    </w:p>
    <w:p w:rsidR="00C62581" w:rsidRPr="00B86BC0" w:rsidRDefault="00CC4767" w:rsidP="00375DCF">
      <w:pPr>
        <w:spacing w:after="0" w:line="360" w:lineRule="auto"/>
        <w:contextualSpacing/>
        <w:jc w:val="center"/>
        <w:rPr>
          <w:rFonts w:ascii="Times New Roman" w:hAnsi="Times New Roman" w:cs="Times New Roman"/>
          <w:b/>
          <w:bCs/>
          <w:sz w:val="20"/>
          <w:u w:val="single"/>
        </w:rPr>
      </w:pPr>
      <w:r w:rsidRPr="00B86BC0">
        <w:rPr>
          <w:rFonts w:ascii="Times New Roman" w:hAnsi="Times New Roman"/>
          <w:u w:val="single"/>
        </w:rPr>
        <w:br w:type="page"/>
      </w:r>
      <w:r w:rsidR="0052210C" w:rsidRPr="00B86BC0">
        <w:rPr>
          <w:rFonts w:ascii="Times New Roman" w:hAnsi="Times New Roman"/>
          <w:b/>
          <w:sz w:val="20"/>
          <w:u w:val="single"/>
        </w:rPr>
        <w:lastRenderedPageBreak/>
        <w:t>Fragments</w:t>
      </w:r>
    </w:p>
    <w:p w:rsidR="0052210C" w:rsidRPr="00B86BC0" w:rsidRDefault="0052210C" w:rsidP="00375DCF">
      <w:pPr>
        <w:spacing w:after="0" w:line="360" w:lineRule="auto"/>
        <w:contextualSpacing/>
        <w:jc w:val="center"/>
        <w:rPr>
          <w:rFonts w:ascii="Times New Roman" w:hAnsi="Times New Roman" w:cs="Times New Roman"/>
          <w:b/>
          <w:sz w:val="20"/>
        </w:rPr>
      </w:pPr>
      <w:r w:rsidRPr="00B86BC0">
        <w:rPr>
          <w:rFonts w:ascii="Times New Roman" w:hAnsi="Times New Roman" w:cs="Times New Roman"/>
          <w:b/>
          <w:sz w:val="20"/>
        </w:rPr>
        <w:t>Attending UCLA</w:t>
      </w:r>
    </w:p>
    <w:p w:rsidR="0052210C" w:rsidRPr="00B86BC0" w:rsidRDefault="0052210C" w:rsidP="00375DCF">
      <w:pPr>
        <w:pStyle w:val="BodyText"/>
        <w:spacing w:after="0" w:line="360" w:lineRule="auto"/>
        <w:contextualSpacing/>
        <w:rPr>
          <w:sz w:val="20"/>
          <w:szCs w:val="22"/>
        </w:rPr>
      </w:pPr>
      <w:r w:rsidRPr="00B86BC0">
        <w:rPr>
          <w:sz w:val="20"/>
          <w:szCs w:val="22"/>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p>
    <w:p w:rsidR="0052210C" w:rsidRPr="00B86BC0" w:rsidRDefault="0052210C" w:rsidP="00375DCF">
      <w:pPr>
        <w:spacing w:after="0" w:line="360" w:lineRule="auto"/>
        <w:contextualSpacing/>
        <w:jc w:val="center"/>
        <w:rPr>
          <w:rFonts w:ascii="Times New Roman" w:hAnsi="Times New Roman" w:cs="Times New Roman"/>
          <w:b/>
          <w:sz w:val="20"/>
        </w:rPr>
      </w:pPr>
      <w:r w:rsidRPr="00B86BC0">
        <w:rPr>
          <w:rFonts w:ascii="Times New Roman" w:hAnsi="Times New Roman" w:cs="Times New Roman"/>
          <w:b/>
          <w:sz w:val="20"/>
        </w:rPr>
        <w:t xml:space="preserve"> </w:t>
      </w:r>
    </w:p>
    <w:p w:rsidR="0052210C" w:rsidRPr="00B86BC0" w:rsidRDefault="0052210C" w:rsidP="00375DCF">
      <w:pPr>
        <w:spacing w:after="0" w:line="360" w:lineRule="auto"/>
        <w:contextualSpacing/>
        <w:jc w:val="center"/>
        <w:rPr>
          <w:rFonts w:ascii="Times New Roman" w:hAnsi="Times New Roman" w:cs="Times New Roman"/>
          <w:b/>
          <w:sz w:val="20"/>
        </w:rPr>
      </w:pPr>
      <w:r w:rsidRPr="00B86BC0">
        <w:rPr>
          <w:rFonts w:ascii="Times New Roman" w:hAnsi="Times New Roman" w:cs="Times New Roman"/>
          <w:b/>
          <w:sz w:val="20"/>
        </w:rPr>
        <w:t>First Job at Bulldog Stadium</w:t>
      </w:r>
    </w:p>
    <w:p w:rsidR="0052210C" w:rsidRPr="00B86BC0" w:rsidRDefault="0052210C" w:rsidP="00375DCF">
      <w:pPr>
        <w:spacing w:after="0" w:line="360" w:lineRule="auto"/>
        <w:contextualSpacing/>
        <w:rPr>
          <w:rFonts w:ascii="Times New Roman" w:hAnsi="Times New Roman" w:cs="Times New Roman"/>
          <w:sz w:val="20"/>
        </w:rPr>
      </w:pPr>
      <w:r w:rsidRPr="00B86BC0">
        <w:rPr>
          <w:rFonts w:ascii="Times New Roman" w:hAnsi="Times New Roman" w:cs="Times New Roman"/>
          <w:sz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B86BC0">
        <w:rPr>
          <w:rFonts w:ascii="Times New Roman" w:hAnsi="Times New Roman" w:cs="Times New Roman"/>
          <w:i/>
          <w:sz w:val="20"/>
        </w:rPr>
        <w:t xml:space="preserve"> </w:t>
      </w:r>
      <w:r w:rsidRPr="00B86BC0">
        <w:rPr>
          <w:rFonts w:ascii="Times New Roman" w:hAnsi="Times New Roman" w:cs="Times New Roman"/>
          <w:sz w:val="20"/>
        </w:rPr>
        <w:t xml:space="preserve">My legs burned, and I had blisters on my toes, but I didn’t care. As I put my money in my wallet. </w:t>
      </w:r>
    </w:p>
    <w:p w:rsidR="00C62581" w:rsidRPr="00B86BC0" w:rsidRDefault="0052210C" w:rsidP="00375DCF">
      <w:pPr>
        <w:pStyle w:val="BodyText"/>
        <w:spacing w:after="0" w:line="360" w:lineRule="auto"/>
        <w:contextualSpacing/>
        <w:jc w:val="center"/>
        <w:rPr>
          <w:b/>
          <w:sz w:val="20"/>
          <w:szCs w:val="22"/>
          <w:u w:val="single"/>
        </w:rPr>
      </w:pPr>
      <w:r w:rsidRPr="00B86BC0">
        <w:rPr>
          <w:b/>
          <w:sz w:val="20"/>
          <w:szCs w:val="22"/>
          <w:u w:val="single"/>
        </w:rPr>
        <w:t>Fragments, Comma Splices, and Sentence Fuses</w:t>
      </w:r>
    </w:p>
    <w:p w:rsidR="0052210C" w:rsidRPr="00B86BC0" w:rsidRDefault="0052210C" w:rsidP="00375DCF">
      <w:pPr>
        <w:pStyle w:val="BodyText"/>
        <w:spacing w:after="0" w:line="360" w:lineRule="auto"/>
        <w:contextualSpacing/>
        <w:jc w:val="center"/>
        <w:rPr>
          <w:b/>
          <w:bCs/>
          <w:sz w:val="20"/>
          <w:szCs w:val="22"/>
          <w:u w:val="single"/>
        </w:rPr>
      </w:pPr>
      <w:r w:rsidRPr="00B86BC0">
        <w:rPr>
          <w:b/>
          <w:sz w:val="20"/>
          <w:szCs w:val="22"/>
        </w:rPr>
        <w:t>My Study</w:t>
      </w:r>
    </w:p>
    <w:p w:rsidR="00C62581" w:rsidRPr="00B86BC0" w:rsidRDefault="0052210C" w:rsidP="00375DCF">
      <w:pPr>
        <w:spacing w:after="0" w:line="360" w:lineRule="auto"/>
        <w:contextualSpacing/>
        <w:rPr>
          <w:rFonts w:ascii="Times New Roman" w:hAnsi="Times New Roman" w:cs="Times New Roman"/>
          <w:sz w:val="20"/>
        </w:rPr>
      </w:pPr>
      <w:r w:rsidRPr="00B86BC0">
        <w:rPr>
          <w:rFonts w:ascii="Times New Roman" w:hAnsi="Times New Roman" w:cs="Times New Roman"/>
          <w:sz w:val="20"/>
        </w:rPr>
        <w:tab/>
        <w:t>My favorit</w:t>
      </w:r>
      <w:r w:rsidR="00E57EFB" w:rsidRPr="00B86BC0">
        <w:rPr>
          <w:rFonts w:ascii="Times New Roman" w:hAnsi="Times New Roman" w:cs="Times New Roman"/>
          <w:sz w:val="20"/>
        </w:rPr>
        <w:t>e room in the house is my study</w:t>
      </w:r>
      <w:r w:rsidRPr="00B86BC0">
        <w:rPr>
          <w:rFonts w:ascii="Times New Roman" w:hAnsi="Times New Roman" w:cs="Times New Roman"/>
          <w:sz w:val="20"/>
        </w:rPr>
        <w:t xml:space="preserve"> </w:t>
      </w:r>
      <w:r w:rsidR="00E57EFB" w:rsidRPr="00B86BC0">
        <w:rPr>
          <w:rFonts w:ascii="Times New Roman" w:hAnsi="Times New Roman" w:cs="Times New Roman"/>
          <w:sz w:val="20"/>
        </w:rPr>
        <w:t>b</w:t>
      </w:r>
      <w:r w:rsidRPr="00B86BC0">
        <w:rPr>
          <w:rFonts w:ascii="Times New Roman" w:hAnsi="Times New Roman" w:cs="Times New Roman"/>
          <w:sz w:val="20"/>
        </w:rPr>
        <w:t xml:space="preserve">ecause it is where I sit at my desk to write. Over the past several </w:t>
      </w:r>
      <w:r w:rsidR="00774B4C" w:rsidRPr="00B86BC0">
        <w:rPr>
          <w:rFonts w:ascii="Times New Roman" w:hAnsi="Times New Roman" w:cs="Times New Roman"/>
          <w:sz w:val="20"/>
        </w:rPr>
        <w:t>months.</w:t>
      </w:r>
      <w:r w:rsidRPr="00B86BC0">
        <w:rPr>
          <w:rFonts w:ascii="Times New Roman" w:hAnsi="Times New Roman" w:cs="Times New Roman"/>
          <w:sz w:val="20"/>
        </w:rPr>
        <w:t xml:space="preserve"> I have worked to create an environment that encourages those passions. For example, one wall is lined with bookshelves that stretch</w:t>
      </w:r>
      <w:r w:rsidR="00774B4C" w:rsidRPr="00B86BC0">
        <w:rPr>
          <w:rFonts w:ascii="Times New Roman" w:hAnsi="Times New Roman" w:cs="Times New Roman"/>
          <w:sz w:val="20"/>
        </w:rPr>
        <w:t xml:space="preserve"> from the floor to the ceiling,</w:t>
      </w:r>
      <w:r w:rsidR="00E57EFB" w:rsidRPr="00B86BC0">
        <w:rPr>
          <w:rFonts w:ascii="Times New Roman" w:hAnsi="Times New Roman" w:cs="Times New Roman"/>
          <w:sz w:val="20"/>
        </w:rPr>
        <w:t xml:space="preserve"> </w:t>
      </w:r>
      <w:r w:rsidRPr="00B86BC0">
        <w:rPr>
          <w:rFonts w:ascii="Times New Roman" w:hAnsi="Times New Roman" w:cs="Times New Roman"/>
          <w:sz w:val="20"/>
        </w:rPr>
        <w:t xml:space="preserve">needless to say, they are stocked </w:t>
      </w:r>
      <w:r w:rsidR="00774B4C" w:rsidRPr="00B86BC0">
        <w:rPr>
          <w:rFonts w:ascii="Times New Roman" w:hAnsi="Times New Roman" w:cs="Times New Roman"/>
          <w:sz w:val="20"/>
        </w:rPr>
        <w:t xml:space="preserve">with books. I have poetry books, </w:t>
      </w:r>
      <w:r w:rsidRPr="00B86BC0">
        <w:rPr>
          <w:rFonts w:ascii="Times New Roman" w:hAnsi="Times New Roman" w:cs="Times New Roman"/>
          <w:sz w:val="20"/>
        </w:rPr>
        <w:t>I have fiction books</w:t>
      </w:r>
      <w:r w:rsidR="00774B4C" w:rsidRPr="00B86BC0">
        <w:rPr>
          <w:rFonts w:ascii="Times New Roman" w:hAnsi="Times New Roman" w:cs="Times New Roman"/>
          <w:sz w:val="20"/>
        </w:rPr>
        <w:t xml:space="preserve"> </w:t>
      </w:r>
      <w:r w:rsidRPr="00B86BC0">
        <w:rPr>
          <w:rFonts w:ascii="Times New Roman" w:hAnsi="Times New Roman" w:cs="Times New Roman"/>
          <w:sz w:val="20"/>
        </w:rPr>
        <w:t>I also have reference books, such as the dictionary, the thesaurus, and books about rocks, bugs, and stars. Some of the shelves are not full</w:t>
      </w:r>
      <w:r w:rsidR="00774B4C" w:rsidRPr="00B86BC0">
        <w:rPr>
          <w:rFonts w:ascii="Times New Roman" w:hAnsi="Times New Roman" w:cs="Times New Roman"/>
          <w:sz w:val="20"/>
        </w:rPr>
        <w:t xml:space="preserve"> </w:t>
      </w:r>
      <w:r w:rsidRPr="00B86BC0">
        <w:rPr>
          <w:rFonts w:ascii="Times New Roman" w:hAnsi="Times New Roman" w:cs="Times New Roman"/>
          <w:sz w:val="20"/>
        </w:rPr>
        <w:t>I left them empty to display my wife’s ceramic pots. Some of them are made with coils, some are thrown, and others are sculpted, thus, the pots, the shelves, and the books create an environment that encourages literature and art. Which is just one reason I love my stud</w:t>
      </w:r>
      <w:r w:rsidR="003B1A8A" w:rsidRPr="00B86BC0">
        <w:rPr>
          <w:rFonts w:ascii="Times New Roman" w:hAnsi="Times New Roman" w:cs="Times New Roman"/>
          <w:sz w:val="20"/>
        </w:rPr>
        <w:t xml:space="preserve">y. On another wall is </w:t>
      </w:r>
      <w:r w:rsidRPr="00B86BC0">
        <w:rPr>
          <w:rFonts w:ascii="Times New Roman" w:hAnsi="Times New Roman" w:cs="Times New Roman"/>
          <w:sz w:val="20"/>
        </w:rPr>
        <w:t xml:space="preserve">a twenty gallon fish tank. </w:t>
      </w:r>
      <w:r w:rsidR="003B1A8A" w:rsidRPr="00B86BC0">
        <w:rPr>
          <w:rFonts w:ascii="Times New Roman" w:hAnsi="Times New Roman" w:cs="Times New Roman"/>
          <w:sz w:val="20"/>
        </w:rPr>
        <w:t>In it are freshwater fish</w:t>
      </w:r>
      <w:r w:rsidRPr="00B86BC0">
        <w:rPr>
          <w:rFonts w:ascii="Times New Roman" w:hAnsi="Times New Roman" w:cs="Times New Roman"/>
          <w:sz w:val="20"/>
        </w:rPr>
        <w:t xml:space="preserve">, </w:t>
      </w:r>
      <w:r w:rsidR="00774B4C" w:rsidRPr="00B86BC0">
        <w:rPr>
          <w:rFonts w:ascii="Times New Roman" w:hAnsi="Times New Roman" w:cs="Times New Roman"/>
          <w:sz w:val="20"/>
        </w:rPr>
        <w:t xml:space="preserve">such as tiger barbs, </w:t>
      </w:r>
      <w:r w:rsidRPr="00B86BC0">
        <w:rPr>
          <w:rFonts w:ascii="Times New Roman" w:hAnsi="Times New Roman" w:cs="Times New Roman"/>
          <w:sz w:val="20"/>
        </w:rPr>
        <w:t>catfish, mollies, and red-tailed sharks</w:t>
      </w:r>
      <w:r w:rsidR="00774B4C" w:rsidRPr="00B86BC0">
        <w:rPr>
          <w:rFonts w:ascii="Times New Roman" w:hAnsi="Times New Roman" w:cs="Times New Roman"/>
          <w:sz w:val="20"/>
        </w:rPr>
        <w:t>.</w:t>
      </w:r>
      <w:r w:rsidRPr="00B86BC0">
        <w:rPr>
          <w:rFonts w:ascii="Times New Roman" w:hAnsi="Times New Roman" w:cs="Times New Roman"/>
          <w:sz w:val="20"/>
        </w:rPr>
        <w:t xml:space="preserve"> </w:t>
      </w:r>
      <w:r w:rsidR="003B1A8A" w:rsidRPr="00B86BC0">
        <w:rPr>
          <w:rFonts w:ascii="Times New Roman" w:hAnsi="Times New Roman" w:cs="Times New Roman"/>
          <w:sz w:val="20"/>
        </w:rPr>
        <w:t xml:space="preserve">Along with </w:t>
      </w:r>
      <w:r w:rsidRPr="00B86BC0">
        <w:rPr>
          <w:rFonts w:ascii="Times New Roman" w:hAnsi="Times New Roman" w:cs="Times New Roman"/>
          <w:sz w:val="20"/>
        </w:rPr>
        <w:t xml:space="preserve">the shelves, the books, the pots, and the aquarium, I have several photographs in my office. My favorite photograph is black and white, it is a snapshot of my </w:t>
      </w:r>
      <w:r w:rsidR="00774B4C" w:rsidRPr="00B86BC0">
        <w:rPr>
          <w:rFonts w:ascii="Times New Roman" w:hAnsi="Times New Roman" w:cs="Times New Roman"/>
          <w:sz w:val="20"/>
        </w:rPr>
        <w:t>grandfather. In this photograph,</w:t>
      </w:r>
      <w:r w:rsidR="003B1A8A" w:rsidRPr="00B86BC0">
        <w:rPr>
          <w:rFonts w:ascii="Times New Roman" w:hAnsi="Times New Roman" w:cs="Times New Roman"/>
          <w:sz w:val="20"/>
        </w:rPr>
        <w:t xml:space="preserve"> h</w:t>
      </w:r>
      <w:r w:rsidRPr="00B86BC0">
        <w:rPr>
          <w:rFonts w:ascii="Times New Roman" w:hAnsi="Times New Roman" w:cs="Times New Roman"/>
          <w:sz w:val="20"/>
        </w:rPr>
        <w:t>e is playing his trumpet at the Rainbow Ballroom. Behind him, the other musicians dressed in their best black suits with sweat dripping down their faces. At their fingertips are the congas, the tumbas, the quintos, the bass, the trombones, and the saxophones, and their eyes are alive, there is salsa in the air, and the people are dancing. This is how I like to think of my office, it is not a study, it is a night club where the happy ones are singing, laughing, and drinking. Because they know the music will not stop.</w:t>
      </w:r>
    </w:p>
    <w:p w:rsidR="008B6002" w:rsidRPr="008B6002" w:rsidRDefault="00C62581" w:rsidP="00375DCF">
      <w:pPr>
        <w:spacing w:after="0" w:line="360" w:lineRule="auto"/>
        <w:contextualSpacing/>
        <w:jc w:val="center"/>
        <w:rPr>
          <w:rFonts w:ascii="Times New Roman" w:hAnsi="Times New Roman" w:cs="Times New Roman"/>
          <w:sz w:val="20"/>
        </w:rPr>
      </w:pPr>
      <w:r w:rsidRPr="00B86BC0">
        <w:rPr>
          <w:rFonts w:ascii="Times New Roman" w:hAnsi="Times New Roman" w:cs="Times New Roman"/>
          <w:sz w:val="20"/>
        </w:rPr>
        <w:br w:type="page"/>
      </w:r>
      <w:r w:rsidRPr="00B86BC0">
        <w:rPr>
          <w:rFonts w:ascii="Times New Roman" w:hAnsi="Times New Roman"/>
          <w:b/>
          <w:sz w:val="20"/>
        </w:rPr>
        <w:lastRenderedPageBreak/>
        <w:t>(</w:t>
      </w:r>
      <w:r w:rsidRPr="00B86BC0">
        <w:rPr>
          <w:rFonts w:ascii="Times New Roman" w:hAnsi="Times New Roman"/>
          <w:b/>
          <w:sz w:val="20"/>
          <w:u w:val="single"/>
        </w:rPr>
        <w:t>Fragments, Comma Splices, and Sentence Fuses Continued)</w:t>
      </w:r>
    </w:p>
    <w:p w:rsidR="0052210C" w:rsidRPr="00B86BC0" w:rsidRDefault="0052210C" w:rsidP="00375DCF">
      <w:pPr>
        <w:pStyle w:val="BodyText"/>
        <w:spacing w:after="0" w:line="360" w:lineRule="auto"/>
        <w:contextualSpacing/>
        <w:jc w:val="center"/>
        <w:rPr>
          <w:b/>
          <w:sz w:val="20"/>
        </w:rPr>
      </w:pPr>
      <w:r w:rsidRPr="00B86BC0">
        <w:rPr>
          <w:b/>
          <w:sz w:val="20"/>
        </w:rPr>
        <w:t>UC Irvine</w:t>
      </w:r>
      <w:r w:rsidR="00C62581" w:rsidRPr="00B86BC0">
        <w:rPr>
          <w:b/>
          <w:sz w:val="20"/>
        </w:rPr>
        <w:t xml:space="preserve"> </w:t>
      </w:r>
    </w:p>
    <w:p w:rsidR="008B6002" w:rsidRPr="00B86BC0" w:rsidRDefault="008B6002" w:rsidP="00375DCF">
      <w:pPr>
        <w:spacing w:after="0" w:line="360" w:lineRule="auto"/>
        <w:ind w:firstLine="720"/>
        <w:contextualSpacing/>
        <w:rPr>
          <w:rFonts w:ascii="Times New Roman" w:hAnsi="Times New Roman" w:cs="Times New Roman"/>
          <w:sz w:val="20"/>
        </w:rPr>
      </w:pPr>
      <w:r w:rsidRPr="00B86BC0">
        <w:rPr>
          <w:rFonts w:ascii="Times New Roman" w:hAnsi="Times New Roman" w:cs="Times New Roman"/>
          <w:sz w:val="20"/>
        </w:rPr>
        <w:t xml:space="preserve">When I was attending the University of California at Irvine, my roommates and I were college poor. Sometimes, we lived off of the kindness of our neighbors, next door, lived four girls who knew how to cook. Because they felt sorry for us. They brought us beans, Spanish rice, and enchiladas that we devoured in minutes.  After they became sick of our begging, we were on our own. At the grocery store, my roommates and I bought fruits and vegetables that were discounted because they were old, we also bought cheap cans of jalapenos that were dented. We didn’t drive trucks that were so low they scraped against speed bumps as the mufflers purred and the rims spun,  we had cinder blocks, milk crates, and 2 x 4s that we used to build book shelves in the evening, as our stomachs settled in for the night, we’d sit in our apartment and drink beer so old that it had lost its fizz, one by one, each of us would take a book from the shelf, open it, and share what we had learned in class. My two roommates were engineers. Who dreamed of building bridges in Peru and Mexico, and I was a comparative literature major who wanted to become a published poet. We talked about timber, steel, and soil we talked about concrete imagery, alliteration, and the sublime, these were the things that were shaping our future. After we graduated with our degrees tucked in our back pockets. We went off in pursuit of our dreams now, when we get together, we sink into the couch and talk about work, but before long, we are lost in conversations about life in general. They are the same conversations that we had as twenty-one year old students. Who were inspired by ideas that cost less than a can of beer. </w:t>
      </w:r>
    </w:p>
    <w:p w:rsidR="00C62581" w:rsidRPr="00B86BC0" w:rsidRDefault="00C62581" w:rsidP="00375DCF">
      <w:pPr>
        <w:spacing w:after="0" w:line="360" w:lineRule="auto"/>
        <w:contextualSpacing/>
        <w:rPr>
          <w:rFonts w:ascii="Times New Roman" w:hAnsi="Times New Roman" w:cs="Times New Roman"/>
          <w:sz w:val="20"/>
        </w:rPr>
      </w:pPr>
    </w:p>
    <w:p w:rsidR="001A01D8" w:rsidRPr="00B86BC0" w:rsidRDefault="00CC4767" w:rsidP="00375DCF">
      <w:pPr>
        <w:spacing w:after="0" w:line="360" w:lineRule="auto"/>
        <w:contextualSpacing/>
        <w:jc w:val="center"/>
        <w:rPr>
          <w:rFonts w:ascii="Times New Roman" w:hAnsi="Times New Roman" w:cs="Times New Roman"/>
          <w:b/>
          <w:sz w:val="20"/>
          <w:u w:val="single"/>
        </w:rPr>
      </w:pPr>
      <w:r w:rsidRPr="00B86BC0">
        <w:rPr>
          <w:rFonts w:ascii="Times New Roman" w:hAnsi="Times New Roman" w:cs="Times New Roman"/>
          <w:b/>
          <w:sz w:val="20"/>
          <w:u w:val="single"/>
        </w:rPr>
        <w:t>Commas</w:t>
      </w:r>
    </w:p>
    <w:p w:rsidR="002027B8" w:rsidRPr="00B86BC0" w:rsidRDefault="001A01D8" w:rsidP="00375DCF">
      <w:pPr>
        <w:spacing w:after="0" w:line="360" w:lineRule="auto"/>
        <w:contextualSpacing/>
        <w:jc w:val="center"/>
        <w:rPr>
          <w:rFonts w:ascii="Times New Roman" w:hAnsi="Times New Roman" w:cs="Times New Roman"/>
          <w:b/>
          <w:sz w:val="20"/>
        </w:rPr>
      </w:pPr>
      <w:r w:rsidRPr="00B86BC0">
        <w:rPr>
          <w:rFonts w:ascii="Times New Roman" w:hAnsi="Times New Roman" w:cs="Times New Roman"/>
          <w:b/>
          <w:sz w:val="20"/>
        </w:rPr>
        <w:t xml:space="preserve">The Citrus Trees </w:t>
      </w:r>
    </w:p>
    <w:p w:rsidR="008D741F" w:rsidRDefault="00CC4767" w:rsidP="00375DCF">
      <w:pPr>
        <w:pStyle w:val="Heading1"/>
        <w:spacing w:line="360" w:lineRule="auto"/>
        <w:contextualSpacing/>
        <w:jc w:val="left"/>
        <w:rPr>
          <w:b w:val="0"/>
          <w:sz w:val="20"/>
        </w:rPr>
      </w:pPr>
      <w:r w:rsidRPr="00B86BC0">
        <w:rPr>
          <w:b w:val="0"/>
          <w:sz w:val="20"/>
        </w:rPr>
        <w:tab/>
        <w:t>Last night because the sea</w:t>
      </w:r>
      <w:r w:rsidR="00C62581" w:rsidRPr="00B86BC0">
        <w:rPr>
          <w:b w:val="0"/>
          <w:sz w:val="20"/>
        </w:rPr>
        <w:t>son’s first frost was going to s</w:t>
      </w:r>
      <w:r w:rsidRPr="00B86BC0">
        <w:rPr>
          <w:b w:val="0"/>
          <w:sz w:val="20"/>
        </w:rPr>
        <w:t>ettle in the valley I went outside and took a close look at my young citrus trees. I have a lemon, an orange and a lime. The trees which I purchased at Home Depot, are only two to three feet high. The foliage was tipped with the soft and delicate shoots of new growth, and I knew that the freeze might kill the young leaves. In my shed I discovered three unused plastic tarps. The tarps which I bought to cover the tile floor while painting the kitchen had eyelets so that the plastic sheets could be secured to the ground. In the garage I dug through my tool box, and found the metal pins that I normally use for the tent. I grabbed the hammer and marched outside. By then the grass was already showing the night’s early frost. I started sneezing and my cheeks, and nose burned. I unrolled the tarps, draped them over the redwood stakes supporting the trees, pulled out the edges of the plastic, and pinned them down. The citrus trees stood under a tent and I hoped that in the morning the leaves would still be bright and green not black, withered, and curled.</w:t>
      </w:r>
    </w:p>
    <w:p w:rsidR="00C61F19" w:rsidRDefault="00C61F19" w:rsidP="00375DCF">
      <w:pPr>
        <w:spacing w:after="0" w:line="360" w:lineRule="auto"/>
        <w:contextualSpacing/>
        <w:rPr>
          <w:rFonts w:ascii="Times New Roman" w:hAnsi="Times New Roman"/>
          <w:b/>
          <w:sz w:val="20"/>
        </w:rPr>
      </w:pPr>
    </w:p>
    <w:p w:rsidR="00EF322D" w:rsidRPr="00F80FF3" w:rsidRDefault="00C61F19" w:rsidP="00375DCF">
      <w:pPr>
        <w:spacing w:after="0" w:line="360" w:lineRule="auto"/>
        <w:contextualSpacing/>
        <w:jc w:val="center"/>
        <w:rPr>
          <w:rFonts w:ascii="Times New Roman" w:hAnsi="Times New Roman"/>
          <w:b/>
          <w:sz w:val="20"/>
          <w:u w:val="single"/>
        </w:rPr>
      </w:pPr>
      <w:r w:rsidRPr="00F80FF3">
        <w:rPr>
          <w:rFonts w:ascii="Times New Roman" w:hAnsi="Times New Roman"/>
          <w:b/>
          <w:sz w:val="20"/>
          <w:u w:val="single"/>
        </w:rPr>
        <w:t>Unacceptable Work Due to Poor Proofread</w:t>
      </w:r>
      <w:r w:rsidR="00C260B5">
        <w:rPr>
          <w:rFonts w:ascii="Times New Roman" w:hAnsi="Times New Roman"/>
          <w:b/>
          <w:sz w:val="20"/>
          <w:u w:val="single"/>
        </w:rPr>
        <w:t>ing, Procrastination, and/ or Ap</w:t>
      </w:r>
      <w:r w:rsidRPr="00F80FF3">
        <w:rPr>
          <w:rFonts w:ascii="Times New Roman" w:hAnsi="Times New Roman"/>
          <w:b/>
          <w:sz w:val="20"/>
          <w:u w:val="single"/>
        </w:rPr>
        <w:t>athy</w:t>
      </w:r>
    </w:p>
    <w:p w:rsidR="00C61F19" w:rsidRPr="00F80FF3" w:rsidRDefault="00EF322D" w:rsidP="00375DCF">
      <w:pPr>
        <w:spacing w:after="0" w:line="360" w:lineRule="auto"/>
        <w:contextualSpacing/>
        <w:jc w:val="center"/>
        <w:rPr>
          <w:rFonts w:ascii="Times New Roman" w:hAnsi="Times New Roman"/>
          <w:b/>
          <w:sz w:val="20"/>
        </w:rPr>
      </w:pPr>
      <w:r w:rsidRPr="00F80FF3">
        <w:rPr>
          <w:rFonts w:ascii="Times New Roman" w:hAnsi="Times New Roman"/>
          <w:b/>
          <w:sz w:val="20"/>
        </w:rPr>
        <w:t>Identify Each Error</w:t>
      </w:r>
    </w:p>
    <w:p w:rsidR="00C61F19" w:rsidRPr="00F80FF3" w:rsidRDefault="00C61F19" w:rsidP="00C260B5">
      <w:pPr>
        <w:spacing w:after="0" w:line="240" w:lineRule="auto"/>
        <w:contextualSpacing/>
        <w:rPr>
          <w:rFonts w:ascii="Times New Roman" w:hAnsi="Times New Roman" w:cs="Times New Roman"/>
          <w:sz w:val="20"/>
          <w:szCs w:val="24"/>
          <w:lang w:val="es-ES"/>
        </w:rPr>
      </w:pPr>
      <w:r w:rsidRPr="00F80FF3">
        <w:rPr>
          <w:rFonts w:ascii="Times New Roman" w:hAnsi="Times New Roman" w:cs="Times New Roman"/>
          <w:sz w:val="20"/>
          <w:szCs w:val="24"/>
          <w:lang w:val="es-ES"/>
        </w:rPr>
        <w:t>ricardo garza</w:t>
      </w:r>
    </w:p>
    <w:p w:rsidR="00C61F19" w:rsidRPr="00F80FF3" w:rsidRDefault="00C61F19" w:rsidP="00C260B5">
      <w:pPr>
        <w:spacing w:after="0" w:line="240" w:lineRule="auto"/>
        <w:contextualSpacing/>
        <w:rPr>
          <w:rFonts w:ascii="Times New Roman" w:hAnsi="Times New Roman" w:cs="Times New Roman"/>
          <w:sz w:val="20"/>
          <w:szCs w:val="24"/>
          <w:lang w:val="es-ES"/>
        </w:rPr>
      </w:pPr>
      <w:r w:rsidRPr="00F80FF3">
        <w:rPr>
          <w:rFonts w:ascii="Times New Roman" w:hAnsi="Times New Roman" w:cs="Times New Roman"/>
          <w:sz w:val="20"/>
          <w:szCs w:val="24"/>
          <w:lang w:val="es-ES"/>
        </w:rPr>
        <w:t>Instructor dominquez</w:t>
      </w:r>
      <w:r w:rsidRPr="00F80FF3">
        <w:rPr>
          <w:rFonts w:ascii="Times New Roman" w:hAnsi="Times New Roman" w:cs="Times New Roman"/>
          <w:sz w:val="20"/>
          <w:szCs w:val="24"/>
          <w:lang w:val="es-ES"/>
        </w:rPr>
        <w:br/>
        <w:t>English 125,TTH11:00</w:t>
      </w:r>
    </w:p>
    <w:p w:rsidR="00C61F19" w:rsidRPr="00F80FF3" w:rsidRDefault="00C61F19" w:rsidP="00C260B5">
      <w:pPr>
        <w:spacing w:after="0" w:line="240" w:lineRule="auto"/>
        <w:contextualSpacing/>
        <w:rPr>
          <w:rFonts w:ascii="Times New Roman" w:hAnsi="Times New Roman" w:cs="Times New Roman"/>
          <w:sz w:val="20"/>
          <w:szCs w:val="24"/>
        </w:rPr>
      </w:pPr>
      <w:r w:rsidRPr="00F80FF3">
        <w:rPr>
          <w:rFonts w:ascii="Times New Roman" w:hAnsi="Times New Roman" w:cs="Times New Roman"/>
          <w:sz w:val="20"/>
          <w:szCs w:val="24"/>
        </w:rPr>
        <w:t>September 9, 2014</w:t>
      </w:r>
    </w:p>
    <w:p w:rsidR="00C260B5" w:rsidRDefault="00C260B5" w:rsidP="00375DCF">
      <w:pPr>
        <w:spacing w:after="0" w:line="360" w:lineRule="auto"/>
        <w:contextualSpacing/>
        <w:jc w:val="center"/>
        <w:rPr>
          <w:rFonts w:ascii="Times New Roman" w:hAnsi="Times New Roman" w:cs="Times New Roman"/>
          <w:sz w:val="20"/>
          <w:szCs w:val="24"/>
        </w:rPr>
      </w:pPr>
    </w:p>
    <w:p w:rsidR="00C61F19" w:rsidRPr="00F80FF3" w:rsidRDefault="00EF322D" w:rsidP="00375DCF">
      <w:pPr>
        <w:spacing w:after="0" w:line="360" w:lineRule="auto"/>
        <w:contextualSpacing/>
        <w:jc w:val="center"/>
        <w:rPr>
          <w:rFonts w:ascii="Times New Roman" w:hAnsi="Times New Roman" w:cs="Times New Roman"/>
          <w:sz w:val="20"/>
          <w:szCs w:val="24"/>
        </w:rPr>
      </w:pPr>
      <w:r w:rsidRPr="00F80FF3">
        <w:rPr>
          <w:rFonts w:ascii="Times New Roman" w:hAnsi="Times New Roman" w:cs="Times New Roman"/>
          <w:sz w:val="20"/>
          <w:szCs w:val="24"/>
        </w:rPr>
        <w:t>Essay 1:</w:t>
      </w:r>
      <w:r w:rsidR="00C61F19" w:rsidRPr="00F80FF3">
        <w:rPr>
          <w:rFonts w:ascii="Times New Roman" w:hAnsi="Times New Roman" w:cs="Times New Roman"/>
          <w:sz w:val="20"/>
          <w:szCs w:val="24"/>
        </w:rPr>
        <w:t>Noisy sparrows pouring from his heart.</w:t>
      </w:r>
    </w:p>
    <w:p w:rsidR="00C61F19" w:rsidRPr="00F80FF3" w:rsidRDefault="00C61F19" w:rsidP="00375DCF">
      <w:pPr>
        <w:spacing w:after="0" w:line="360" w:lineRule="auto"/>
        <w:contextualSpacing/>
        <w:rPr>
          <w:rFonts w:ascii="Times New Roman" w:hAnsi="Times New Roman" w:cs="Times New Roman"/>
          <w:sz w:val="20"/>
          <w:szCs w:val="24"/>
        </w:rPr>
      </w:pPr>
      <w:r w:rsidRPr="00F80FF3">
        <w:rPr>
          <w:rFonts w:ascii="Times New Roman" w:hAnsi="Times New Roman" w:cs="Times New Roman"/>
          <w:sz w:val="20"/>
          <w:szCs w:val="24"/>
        </w:rPr>
        <w:t xml:space="preserve">The most </w:t>
      </w:r>
      <w:r w:rsidR="00C260B5">
        <w:rPr>
          <w:rFonts w:ascii="Times New Roman" w:hAnsi="Times New Roman" w:cs="Times New Roman"/>
          <w:sz w:val="20"/>
          <w:szCs w:val="24"/>
        </w:rPr>
        <w:t>important team</w:t>
      </w:r>
      <w:r w:rsidRPr="00F80FF3">
        <w:rPr>
          <w:rFonts w:ascii="Times New Roman" w:hAnsi="Times New Roman" w:cs="Times New Roman"/>
          <w:sz w:val="20"/>
          <w:szCs w:val="24"/>
        </w:rPr>
        <w:t xml:space="preserve"> in ‘Fi</w:t>
      </w:r>
      <w:r w:rsidR="00F80FF3">
        <w:rPr>
          <w:rFonts w:ascii="Times New Roman" w:hAnsi="Times New Roman" w:cs="Times New Roman"/>
          <w:sz w:val="20"/>
          <w:szCs w:val="24"/>
        </w:rPr>
        <w:t>rst Love” Gary Soto are longing. A</w:t>
      </w:r>
      <w:r w:rsidRPr="00F80FF3">
        <w:rPr>
          <w:rFonts w:ascii="Times New Roman" w:hAnsi="Times New Roman" w:cs="Times New Roman"/>
          <w:sz w:val="20"/>
          <w:szCs w:val="24"/>
        </w:rPr>
        <w:t>s Gary sit in his room, h</w:t>
      </w:r>
      <w:r w:rsidR="00EF322D" w:rsidRPr="00F80FF3">
        <w:rPr>
          <w:rFonts w:ascii="Times New Roman" w:hAnsi="Times New Roman" w:cs="Times New Roman"/>
          <w:sz w:val="20"/>
          <w:szCs w:val="24"/>
        </w:rPr>
        <w:t>e hear ”noisy sparrows” in the j</w:t>
      </w:r>
      <w:r w:rsidRPr="00F80FF3">
        <w:rPr>
          <w:rFonts w:ascii="Times New Roman" w:hAnsi="Times New Roman" w:cs="Times New Roman"/>
          <w:sz w:val="20"/>
          <w:szCs w:val="24"/>
        </w:rPr>
        <w:t>ard. He imagine</w:t>
      </w:r>
      <w:r w:rsidR="00EF322D" w:rsidRPr="00F80FF3">
        <w:rPr>
          <w:rFonts w:ascii="Times New Roman" w:hAnsi="Times New Roman" w:cs="Times New Roman"/>
          <w:sz w:val="20"/>
          <w:szCs w:val="24"/>
        </w:rPr>
        <w:t>s</w:t>
      </w:r>
      <w:r w:rsidRPr="00F80FF3">
        <w:rPr>
          <w:rFonts w:ascii="Times New Roman" w:hAnsi="Times New Roman" w:cs="Times New Roman"/>
          <w:sz w:val="20"/>
          <w:szCs w:val="24"/>
        </w:rPr>
        <w:t xml:space="preserve"> that Carolyn girl is camping. </w:t>
      </w:r>
      <w:r w:rsidR="00F80FF3">
        <w:rPr>
          <w:rFonts w:ascii="Times New Roman" w:hAnsi="Times New Roman" w:cs="Times New Roman"/>
          <w:sz w:val="20"/>
          <w:szCs w:val="24"/>
        </w:rPr>
        <w:t>He s</w:t>
      </w:r>
      <w:r w:rsidRPr="00F80FF3">
        <w:rPr>
          <w:rFonts w:ascii="Times New Roman" w:hAnsi="Times New Roman" w:cs="Times New Roman"/>
          <w:sz w:val="20"/>
          <w:szCs w:val="24"/>
        </w:rPr>
        <w:t xml:space="preserve">ees the “lantern” beside that one right </w:t>
      </w:r>
      <w:r w:rsidR="00F80FF3">
        <w:rPr>
          <w:rFonts w:ascii="Times New Roman" w:hAnsi="Times New Roman" w:cs="Times New Roman"/>
          <w:sz w:val="20"/>
          <w:szCs w:val="24"/>
        </w:rPr>
        <w:t>there on it. Finally, as the eas</w:t>
      </w:r>
      <w:r w:rsidRPr="00F80FF3">
        <w:rPr>
          <w:rFonts w:ascii="Times New Roman" w:hAnsi="Times New Roman" w:cs="Times New Roman"/>
          <w:sz w:val="20"/>
          <w:szCs w:val="24"/>
        </w:rPr>
        <w:t xml:space="preserve">y comes to an end, </w:t>
      </w:r>
      <w:r w:rsidR="00EF322D" w:rsidRPr="00F80FF3">
        <w:rPr>
          <w:rFonts w:ascii="Times New Roman" w:hAnsi="Times New Roman" w:cs="Times New Roman"/>
          <w:sz w:val="20"/>
          <w:szCs w:val="24"/>
        </w:rPr>
        <w:t>Gary</w:t>
      </w:r>
      <w:r w:rsidRPr="00F80FF3">
        <w:rPr>
          <w:rFonts w:ascii="Times New Roman" w:hAnsi="Times New Roman" w:cs="Times New Roman"/>
          <w:sz w:val="20"/>
          <w:szCs w:val="24"/>
        </w:rPr>
        <w:t xml:space="preserve"> looks threw his ‘window” and realizes live aint two bad.</w:t>
      </w:r>
    </w:p>
    <w:p w:rsidR="00F80FF3" w:rsidRPr="00F80FF3" w:rsidRDefault="00F80FF3" w:rsidP="00375DCF">
      <w:pPr>
        <w:spacing w:after="0" w:line="360" w:lineRule="auto"/>
        <w:contextualSpacing/>
        <w:rPr>
          <w:rFonts w:ascii="Times New Roman" w:hAnsi="Times New Roman"/>
          <w:b/>
          <w:sz w:val="20"/>
        </w:rPr>
      </w:pPr>
    </w:p>
    <w:p w:rsidR="00C260B5" w:rsidRDefault="00F80FF3" w:rsidP="00375DCF">
      <w:pPr>
        <w:spacing w:after="0" w:line="360" w:lineRule="auto"/>
        <w:contextualSpacing/>
        <w:rPr>
          <w:rFonts w:ascii="Times New Roman" w:hAnsi="Times New Roman"/>
          <w:b/>
          <w:sz w:val="20"/>
        </w:rPr>
      </w:pPr>
      <w:r w:rsidRPr="00F80FF3">
        <w:rPr>
          <w:rFonts w:ascii="Times New Roman" w:eastAsiaTheme="minorHAnsi" w:hAnsi="Times New Roman" w:cs="Tahoma"/>
          <w:b/>
          <w:sz w:val="20"/>
          <w:szCs w:val="26"/>
        </w:rPr>
        <w:t>Proofreading: Because poor proofreading lowers the overall quality of your work, essays that lack proper proofreading will receive no higher than a "D" and will be returned with little feedback. Do not procrastinate. Spend several hours proofreading your work before you turn it in to your instructor. </w:t>
      </w:r>
      <w:r w:rsidR="00C260B5">
        <w:rPr>
          <w:rFonts w:ascii="Times New Roman" w:eastAsiaTheme="minorHAnsi" w:hAnsi="Times New Roman" w:cs="Tahoma"/>
          <w:b/>
          <w:sz w:val="20"/>
          <w:szCs w:val="26"/>
        </w:rPr>
        <w:t>(See pages 17-18</w:t>
      </w:r>
      <w:r w:rsidR="008B3ADB">
        <w:rPr>
          <w:rFonts w:ascii="Times New Roman" w:eastAsiaTheme="minorHAnsi" w:hAnsi="Times New Roman" w:cs="Tahoma"/>
          <w:b/>
          <w:sz w:val="20"/>
          <w:szCs w:val="26"/>
        </w:rPr>
        <w:t xml:space="preserve"> for </w:t>
      </w:r>
      <w:r w:rsidR="00047051">
        <w:rPr>
          <w:rFonts w:ascii="Times New Roman" w:eastAsiaTheme="minorHAnsi" w:hAnsi="Times New Roman" w:cs="Tahoma"/>
          <w:b/>
          <w:sz w:val="20"/>
          <w:szCs w:val="26"/>
        </w:rPr>
        <w:t xml:space="preserve">proofreading </w:t>
      </w:r>
      <w:r w:rsidR="008B3ADB">
        <w:rPr>
          <w:rFonts w:ascii="Times New Roman" w:eastAsiaTheme="minorHAnsi" w:hAnsi="Times New Roman" w:cs="Tahoma"/>
          <w:b/>
          <w:sz w:val="20"/>
          <w:szCs w:val="26"/>
        </w:rPr>
        <w:t>suggestions).</w:t>
      </w:r>
    </w:p>
    <w:p w:rsidR="0016761F" w:rsidRPr="00C260B5" w:rsidRDefault="00C260B5" w:rsidP="00C260B5">
      <w:pPr>
        <w:rPr>
          <w:rFonts w:ascii="Times New Roman" w:hAnsi="Times New Roman"/>
          <w:b/>
          <w:sz w:val="20"/>
        </w:rPr>
      </w:pPr>
      <w:r>
        <w:rPr>
          <w:rFonts w:ascii="Times New Roman" w:hAnsi="Times New Roman"/>
          <w:b/>
          <w:sz w:val="20"/>
        </w:rPr>
        <w:br w:type="page"/>
      </w:r>
      <w:r w:rsidR="0016761F" w:rsidRPr="00EF322D">
        <w:rPr>
          <w:rFonts w:ascii="Times New Roman" w:hAnsi="Times New Roman"/>
          <w:sz w:val="18"/>
          <w:szCs w:val="32"/>
        </w:rPr>
        <w:lastRenderedPageBreak/>
        <w:t>Practic</w:t>
      </w:r>
      <w:r w:rsidR="00EF322D" w:rsidRPr="00EF322D">
        <w:rPr>
          <w:rFonts w:ascii="Times New Roman" w:hAnsi="Times New Roman"/>
          <w:sz w:val="18"/>
          <w:szCs w:val="32"/>
        </w:rPr>
        <w:t>e Grammar Exam</w:t>
      </w:r>
    </w:p>
    <w:p w:rsidR="0016761F" w:rsidRPr="00EF322D" w:rsidRDefault="0016761F" w:rsidP="00375DCF">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 Which of the following is the best sentence using the dash?</w:t>
      </w:r>
    </w:p>
    <w:p w:rsidR="0016761F" w:rsidRPr="00EF322D" w:rsidRDefault="0016761F" w:rsidP="00F02DE8">
      <w:pPr>
        <w:pStyle w:val="ListParagraph"/>
        <w:numPr>
          <w:ilvl w:val="0"/>
          <w:numId w:val="52"/>
        </w:numPr>
        <w:spacing w:after="0" w:line="480" w:lineRule="auto"/>
        <w:ind w:left="630"/>
        <w:rPr>
          <w:rFonts w:ascii="Times New Roman" w:hAnsi="Times New Roman"/>
          <w:sz w:val="18"/>
          <w:szCs w:val="32"/>
        </w:rPr>
      </w:pPr>
      <w:r w:rsidRPr="00EF322D">
        <w:rPr>
          <w:rFonts w:ascii="Times New Roman" w:hAnsi="Times New Roman"/>
          <w:sz w:val="18"/>
          <w:szCs w:val="32"/>
        </w:rPr>
        <w:t>Last month, I went to the Richard Blanco reading—I was twenty minutes early.</w:t>
      </w:r>
    </w:p>
    <w:p w:rsidR="0016761F" w:rsidRPr="00EF322D" w:rsidRDefault="0016761F" w:rsidP="00F02DE8">
      <w:pPr>
        <w:pStyle w:val="ListParagraph"/>
        <w:numPr>
          <w:ilvl w:val="0"/>
          <w:numId w:val="52"/>
        </w:numPr>
        <w:spacing w:after="0" w:line="480" w:lineRule="auto"/>
        <w:ind w:left="630"/>
        <w:rPr>
          <w:rFonts w:ascii="Times New Roman" w:hAnsi="Times New Roman"/>
          <w:sz w:val="18"/>
          <w:szCs w:val="32"/>
        </w:rPr>
      </w:pPr>
      <w:r w:rsidRPr="00EF322D">
        <w:rPr>
          <w:rFonts w:ascii="Times New Roman" w:hAnsi="Times New Roman"/>
          <w:sz w:val="18"/>
          <w:szCs w:val="32"/>
        </w:rPr>
        <w:t xml:space="preserve">He read “Some Days the Sea”—which I love. </w:t>
      </w:r>
    </w:p>
    <w:p w:rsidR="0016761F" w:rsidRPr="00EF322D" w:rsidRDefault="0016761F" w:rsidP="00F02DE8">
      <w:pPr>
        <w:pStyle w:val="ListParagraph"/>
        <w:numPr>
          <w:ilvl w:val="0"/>
          <w:numId w:val="52"/>
        </w:numPr>
        <w:spacing w:after="0" w:line="480" w:lineRule="auto"/>
        <w:ind w:left="630"/>
        <w:rPr>
          <w:rFonts w:ascii="Times New Roman" w:hAnsi="Times New Roman"/>
          <w:sz w:val="18"/>
          <w:szCs w:val="32"/>
        </w:rPr>
      </w:pPr>
      <w:r w:rsidRPr="00EF322D">
        <w:rPr>
          <w:rFonts w:ascii="Times New Roman" w:hAnsi="Times New Roman"/>
          <w:sz w:val="18"/>
          <w:szCs w:val="32"/>
        </w:rPr>
        <w:t>After the reading, he answered one of the questions I submitted to my instructor—because he answered it I felt a great deal of pride.</w:t>
      </w:r>
    </w:p>
    <w:p w:rsidR="0016761F" w:rsidRPr="00EF322D" w:rsidRDefault="0016761F" w:rsidP="00F02DE8">
      <w:pPr>
        <w:pStyle w:val="ListParagraph"/>
        <w:numPr>
          <w:ilvl w:val="0"/>
          <w:numId w:val="52"/>
        </w:numPr>
        <w:spacing w:after="0" w:line="480" w:lineRule="auto"/>
        <w:ind w:left="630"/>
        <w:rPr>
          <w:rFonts w:ascii="Times New Roman" w:hAnsi="Times New Roman"/>
          <w:sz w:val="18"/>
          <w:szCs w:val="32"/>
        </w:rPr>
      </w:pPr>
      <w:r w:rsidRPr="00EF322D">
        <w:rPr>
          <w:rFonts w:ascii="Times New Roman" w:hAnsi="Times New Roman"/>
          <w:sz w:val="18"/>
          <w:szCs w:val="32"/>
        </w:rPr>
        <w:t>Then, I got in line to have my book signed—the line was long, so I went home.</w:t>
      </w:r>
    </w:p>
    <w:p w:rsidR="0016761F" w:rsidRPr="00EF322D" w:rsidRDefault="0016761F" w:rsidP="00F02DE8">
      <w:pPr>
        <w:pStyle w:val="ListParagraph"/>
        <w:numPr>
          <w:ilvl w:val="0"/>
          <w:numId w:val="52"/>
        </w:numPr>
        <w:spacing w:after="0" w:line="480" w:lineRule="auto"/>
        <w:ind w:left="630"/>
        <w:rPr>
          <w:rFonts w:ascii="Times New Roman" w:hAnsi="Times New Roman"/>
          <w:sz w:val="18"/>
          <w:szCs w:val="32"/>
        </w:rPr>
      </w:pPr>
      <w:r w:rsidRPr="00EF322D">
        <w:rPr>
          <w:rFonts w:ascii="Times New Roman" w:hAnsi="Times New Roman"/>
          <w:sz w:val="18"/>
          <w:szCs w:val="32"/>
        </w:rPr>
        <w:t xml:space="preserve">Later that night, I talked to my friend on the phone, and he said he stood in line for two hours and that when he reached the table, Blanco signed his book and even took a picture—I wish I had waited in line too. </w:t>
      </w:r>
    </w:p>
    <w:p w:rsidR="0016761F" w:rsidRPr="00EF322D" w:rsidRDefault="0016761F" w:rsidP="00375DCF">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 Which of the following shows the best compound complex sentence?</w:t>
      </w:r>
    </w:p>
    <w:p w:rsidR="0016761F" w:rsidRPr="00EF322D" w:rsidRDefault="0016761F" w:rsidP="00F02DE8">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After the semester is over, I’m going to wash my truck, it’s so filthy.</w:t>
      </w:r>
    </w:p>
    <w:p w:rsidR="0016761F" w:rsidRPr="00EF322D" w:rsidRDefault="0016761F" w:rsidP="00F02DE8">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I need to buy new tires, and I need to wax it.</w:t>
      </w:r>
    </w:p>
    <w:p w:rsidR="0016761F" w:rsidRPr="00EF322D" w:rsidRDefault="0016761F" w:rsidP="00F02DE8">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I haven’t changed the oil in years, and I’m worried the engine will blow up because of neglect.</w:t>
      </w:r>
    </w:p>
    <w:p w:rsidR="0016761F" w:rsidRPr="00EF322D" w:rsidRDefault="0016761F" w:rsidP="00F02DE8">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After the oil change, I’ll buy new windshield wipers and I’ll buy new mud flaps.</w:t>
      </w:r>
    </w:p>
    <w:p w:rsidR="0016761F" w:rsidRPr="00EF322D" w:rsidRDefault="0016761F" w:rsidP="00F02DE8">
      <w:pPr>
        <w:pStyle w:val="ListParagraph"/>
        <w:numPr>
          <w:ilvl w:val="0"/>
          <w:numId w:val="49"/>
        </w:numPr>
        <w:spacing w:after="0" w:line="480" w:lineRule="auto"/>
        <w:ind w:left="630"/>
        <w:rPr>
          <w:rFonts w:ascii="Times New Roman" w:hAnsi="Times New Roman"/>
          <w:sz w:val="18"/>
          <w:szCs w:val="32"/>
        </w:rPr>
      </w:pPr>
      <w:r w:rsidRPr="00EF322D">
        <w:rPr>
          <w:rFonts w:ascii="Times New Roman" w:hAnsi="Times New Roman"/>
          <w:sz w:val="18"/>
          <w:szCs w:val="32"/>
        </w:rPr>
        <w:t>I can’t wait to fix it, so it runs better.</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3. Which of the following is a simple sentence?</w:t>
      </w:r>
    </w:p>
    <w:p w:rsidR="0016761F" w:rsidRPr="00EF322D" w:rsidRDefault="0016761F" w:rsidP="00F02DE8">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I need to pull weeds in the back yard, and I need to take out the trash.</w:t>
      </w:r>
    </w:p>
    <w:p w:rsidR="0016761F" w:rsidRPr="00EF322D" w:rsidRDefault="0016761F" w:rsidP="00F02DE8">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Because the summer is hot, weeds grow like crazy.</w:t>
      </w:r>
    </w:p>
    <w:p w:rsidR="0016761F" w:rsidRPr="00EF322D" w:rsidRDefault="0016761F" w:rsidP="00F02DE8">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I like pulling weeds, but my wife prefers shopping.</w:t>
      </w:r>
    </w:p>
    <w:p w:rsidR="0016761F" w:rsidRPr="00EF322D" w:rsidRDefault="0016761F" w:rsidP="00F02DE8">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Sometimes, my dogs eats the weeds, so I squirt them with the hose.</w:t>
      </w:r>
    </w:p>
    <w:p w:rsidR="0016761F" w:rsidRPr="00EF322D" w:rsidRDefault="0016761F" w:rsidP="00F02DE8">
      <w:pPr>
        <w:pStyle w:val="ListParagraph"/>
        <w:numPr>
          <w:ilvl w:val="0"/>
          <w:numId w:val="35"/>
        </w:numPr>
        <w:spacing w:after="0" w:line="480" w:lineRule="auto"/>
        <w:ind w:left="630"/>
        <w:rPr>
          <w:rFonts w:ascii="Times New Roman" w:hAnsi="Times New Roman"/>
          <w:sz w:val="18"/>
          <w:szCs w:val="32"/>
        </w:rPr>
      </w:pPr>
      <w:r w:rsidRPr="00EF322D">
        <w:rPr>
          <w:rFonts w:ascii="Times New Roman" w:hAnsi="Times New Roman"/>
          <w:sz w:val="18"/>
          <w:szCs w:val="32"/>
        </w:rPr>
        <w:t>The weeds crowd my tomato plants.</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4. Which of the following is the best example of a complex sentence?</w:t>
      </w:r>
    </w:p>
    <w:p w:rsidR="0016761F" w:rsidRPr="00EF322D" w:rsidRDefault="0016761F" w:rsidP="00F02DE8">
      <w:pPr>
        <w:pStyle w:val="ListParagraph"/>
        <w:numPr>
          <w:ilvl w:val="0"/>
          <w:numId w:val="37"/>
        </w:numPr>
        <w:spacing w:after="0" w:line="480" w:lineRule="auto"/>
        <w:ind w:left="630"/>
        <w:rPr>
          <w:rFonts w:ascii="Times New Roman" w:hAnsi="Times New Roman"/>
          <w:sz w:val="18"/>
          <w:szCs w:val="32"/>
        </w:rPr>
      </w:pPr>
      <w:r w:rsidRPr="00EF322D">
        <w:rPr>
          <w:rFonts w:ascii="Times New Roman" w:hAnsi="Times New Roman"/>
          <w:sz w:val="18"/>
          <w:szCs w:val="32"/>
        </w:rPr>
        <w:t>I took my nephew to play golf.</w:t>
      </w:r>
    </w:p>
    <w:p w:rsidR="0016761F" w:rsidRPr="00EF322D" w:rsidRDefault="0016761F" w:rsidP="00F02DE8">
      <w:pPr>
        <w:pStyle w:val="ListParagraph"/>
        <w:numPr>
          <w:ilvl w:val="0"/>
          <w:numId w:val="37"/>
        </w:numPr>
        <w:spacing w:after="0" w:line="480" w:lineRule="auto"/>
        <w:ind w:left="630"/>
        <w:rPr>
          <w:rFonts w:ascii="Times New Roman" w:hAnsi="Times New Roman"/>
          <w:sz w:val="18"/>
          <w:szCs w:val="32"/>
        </w:rPr>
      </w:pPr>
      <w:r w:rsidRPr="00EF322D">
        <w:rPr>
          <w:rFonts w:ascii="Times New Roman" w:hAnsi="Times New Roman"/>
          <w:sz w:val="18"/>
          <w:szCs w:val="32"/>
        </w:rPr>
        <w:t>He is only twelve and hits the ball far.</w:t>
      </w:r>
    </w:p>
    <w:p w:rsidR="0016761F" w:rsidRPr="00EF322D" w:rsidRDefault="0016761F" w:rsidP="00F02DE8">
      <w:pPr>
        <w:pStyle w:val="ListParagraph"/>
        <w:numPr>
          <w:ilvl w:val="0"/>
          <w:numId w:val="37"/>
        </w:numPr>
        <w:spacing w:after="0" w:line="480" w:lineRule="auto"/>
        <w:ind w:left="630"/>
        <w:rPr>
          <w:rFonts w:ascii="Times New Roman" w:hAnsi="Times New Roman"/>
          <w:sz w:val="18"/>
          <w:szCs w:val="32"/>
        </w:rPr>
      </w:pPr>
      <w:r w:rsidRPr="00EF322D">
        <w:rPr>
          <w:rFonts w:ascii="Times New Roman" w:hAnsi="Times New Roman"/>
          <w:sz w:val="18"/>
          <w:szCs w:val="32"/>
        </w:rPr>
        <w:t>Because he loves the sport he always asks me to take him golfing.</w:t>
      </w:r>
    </w:p>
    <w:p w:rsidR="0016761F" w:rsidRPr="00EF322D" w:rsidRDefault="0016761F" w:rsidP="00F02DE8">
      <w:pPr>
        <w:pStyle w:val="ListParagraph"/>
        <w:numPr>
          <w:ilvl w:val="0"/>
          <w:numId w:val="37"/>
        </w:numPr>
        <w:spacing w:after="0" w:line="480" w:lineRule="auto"/>
        <w:ind w:left="630"/>
        <w:rPr>
          <w:rFonts w:ascii="Times New Roman" w:hAnsi="Times New Roman"/>
          <w:sz w:val="18"/>
          <w:szCs w:val="32"/>
        </w:rPr>
      </w:pPr>
      <w:r w:rsidRPr="00EF322D">
        <w:rPr>
          <w:rFonts w:ascii="Times New Roman" w:hAnsi="Times New Roman"/>
          <w:sz w:val="18"/>
          <w:szCs w:val="32"/>
        </w:rPr>
        <w:t>After we play he loves to relax.</w:t>
      </w:r>
    </w:p>
    <w:p w:rsidR="0016761F" w:rsidRPr="00EF322D" w:rsidRDefault="0016761F" w:rsidP="00F02DE8">
      <w:pPr>
        <w:pStyle w:val="ListParagraph"/>
        <w:numPr>
          <w:ilvl w:val="0"/>
          <w:numId w:val="37"/>
        </w:numPr>
        <w:spacing w:after="0" w:line="480" w:lineRule="auto"/>
        <w:ind w:left="630"/>
        <w:rPr>
          <w:rFonts w:ascii="Times New Roman" w:hAnsi="Times New Roman"/>
          <w:sz w:val="18"/>
          <w:szCs w:val="32"/>
        </w:rPr>
      </w:pPr>
      <w:r w:rsidRPr="00EF322D">
        <w:rPr>
          <w:rFonts w:ascii="Times New Roman" w:hAnsi="Times New Roman"/>
          <w:sz w:val="18"/>
          <w:szCs w:val="32"/>
        </w:rPr>
        <w:t xml:space="preserve">At the restaurant, my nephew orders peanut butter and jelly sandwiches. </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5. Which of the following is a comma splice?</w:t>
      </w:r>
    </w:p>
    <w:p w:rsidR="0016761F" w:rsidRPr="00EF322D" w:rsidRDefault="0016761F" w:rsidP="00F02DE8">
      <w:pPr>
        <w:pStyle w:val="ListParagraph"/>
        <w:numPr>
          <w:ilvl w:val="0"/>
          <w:numId w:val="46"/>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from school this evening, I ate dinner.</w:t>
      </w:r>
    </w:p>
    <w:p w:rsidR="0016761F" w:rsidRPr="00EF322D" w:rsidRDefault="0016761F" w:rsidP="00F02DE8">
      <w:pPr>
        <w:pStyle w:val="ListParagraph"/>
        <w:numPr>
          <w:ilvl w:val="0"/>
          <w:numId w:val="46"/>
        </w:numPr>
        <w:spacing w:after="0" w:line="480" w:lineRule="auto"/>
        <w:ind w:left="540" w:hanging="270"/>
        <w:rPr>
          <w:rFonts w:ascii="Times New Roman" w:hAnsi="Times New Roman"/>
          <w:sz w:val="18"/>
          <w:szCs w:val="32"/>
        </w:rPr>
      </w:pPr>
      <w:r w:rsidRPr="00EF322D">
        <w:rPr>
          <w:rFonts w:ascii="Times New Roman" w:hAnsi="Times New Roman"/>
          <w:sz w:val="18"/>
          <w:szCs w:val="32"/>
        </w:rPr>
        <w:t>After I worked out, I took a shower, and I drank a protein shake.</w:t>
      </w:r>
    </w:p>
    <w:p w:rsidR="0016761F" w:rsidRPr="00EF322D" w:rsidRDefault="0016761F" w:rsidP="00F02DE8">
      <w:pPr>
        <w:pStyle w:val="ListParagraph"/>
        <w:numPr>
          <w:ilvl w:val="0"/>
          <w:numId w:val="46"/>
        </w:numPr>
        <w:spacing w:after="0" w:line="480" w:lineRule="auto"/>
        <w:ind w:left="540" w:hanging="270"/>
        <w:rPr>
          <w:rFonts w:ascii="Times New Roman" w:hAnsi="Times New Roman"/>
          <w:sz w:val="18"/>
          <w:szCs w:val="32"/>
        </w:rPr>
      </w:pPr>
      <w:r w:rsidRPr="00EF322D">
        <w:rPr>
          <w:rFonts w:ascii="Times New Roman" w:hAnsi="Times New Roman"/>
          <w:sz w:val="18"/>
          <w:szCs w:val="32"/>
        </w:rPr>
        <w:t>I sat down at the counter and corrected essays, because I had to return them the next morning.</w:t>
      </w:r>
    </w:p>
    <w:p w:rsidR="0016761F" w:rsidRPr="00EF322D" w:rsidRDefault="0016761F" w:rsidP="00F02DE8">
      <w:pPr>
        <w:pStyle w:val="ListParagraph"/>
        <w:numPr>
          <w:ilvl w:val="0"/>
          <w:numId w:val="46"/>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grading essays for five hours, I finally finished, most of my students did well. </w:t>
      </w:r>
    </w:p>
    <w:p w:rsidR="0016761F" w:rsidRPr="00EF322D" w:rsidRDefault="0016761F" w:rsidP="00F02DE8">
      <w:pPr>
        <w:pStyle w:val="ListParagraph"/>
        <w:numPr>
          <w:ilvl w:val="0"/>
          <w:numId w:val="46"/>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The next day, I returned the essays to my students, and they were happy with their grades. </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6. Which of the following is a compound sentence?</w:t>
      </w:r>
    </w:p>
    <w:p w:rsidR="0016761F" w:rsidRPr="00EF322D" w:rsidRDefault="0016761F" w:rsidP="00F02DE8">
      <w:pPr>
        <w:pStyle w:val="ListParagraph"/>
        <w:numPr>
          <w:ilvl w:val="0"/>
          <w:numId w:val="38"/>
        </w:numPr>
        <w:spacing w:after="0" w:line="480" w:lineRule="auto"/>
        <w:ind w:left="630"/>
        <w:rPr>
          <w:rFonts w:ascii="Times New Roman" w:hAnsi="Times New Roman"/>
          <w:sz w:val="18"/>
          <w:szCs w:val="32"/>
        </w:rPr>
      </w:pPr>
      <w:r w:rsidRPr="00EF322D">
        <w:rPr>
          <w:rFonts w:ascii="Times New Roman" w:hAnsi="Times New Roman"/>
          <w:sz w:val="18"/>
          <w:szCs w:val="32"/>
        </w:rPr>
        <w:t>When I was little, I saved my money, so I could buy pencils.</w:t>
      </w:r>
    </w:p>
    <w:p w:rsidR="0016761F" w:rsidRPr="00EF322D" w:rsidRDefault="0016761F" w:rsidP="00F02DE8">
      <w:pPr>
        <w:pStyle w:val="ListParagraph"/>
        <w:numPr>
          <w:ilvl w:val="0"/>
          <w:numId w:val="38"/>
        </w:numPr>
        <w:spacing w:after="0" w:line="480" w:lineRule="auto"/>
        <w:ind w:left="630"/>
        <w:rPr>
          <w:rFonts w:ascii="Times New Roman" w:hAnsi="Times New Roman"/>
          <w:sz w:val="18"/>
          <w:szCs w:val="32"/>
        </w:rPr>
      </w:pPr>
      <w:r w:rsidRPr="00EF322D">
        <w:rPr>
          <w:rFonts w:ascii="Times New Roman" w:hAnsi="Times New Roman"/>
          <w:sz w:val="18"/>
          <w:szCs w:val="32"/>
        </w:rPr>
        <w:t>I was eight years old, and across the street from my house was a stationary store.</w:t>
      </w:r>
    </w:p>
    <w:p w:rsidR="0016761F" w:rsidRPr="00EF322D" w:rsidRDefault="0016761F" w:rsidP="00F02DE8">
      <w:pPr>
        <w:pStyle w:val="ListParagraph"/>
        <w:numPr>
          <w:ilvl w:val="0"/>
          <w:numId w:val="38"/>
        </w:numPr>
        <w:spacing w:after="0" w:line="480" w:lineRule="auto"/>
        <w:ind w:left="630"/>
        <w:rPr>
          <w:rFonts w:ascii="Times New Roman" w:hAnsi="Times New Roman"/>
          <w:sz w:val="18"/>
          <w:szCs w:val="32"/>
        </w:rPr>
      </w:pPr>
      <w:r w:rsidRPr="00EF322D">
        <w:rPr>
          <w:rFonts w:ascii="Times New Roman" w:hAnsi="Times New Roman"/>
          <w:sz w:val="18"/>
          <w:szCs w:val="32"/>
        </w:rPr>
        <w:lastRenderedPageBreak/>
        <w:t>The stationary store sold paper, erasers, staplers, and lots of pencils.</w:t>
      </w:r>
    </w:p>
    <w:p w:rsidR="0016761F" w:rsidRPr="00EF322D" w:rsidRDefault="0016761F" w:rsidP="00F02DE8">
      <w:pPr>
        <w:pStyle w:val="ListParagraph"/>
        <w:numPr>
          <w:ilvl w:val="0"/>
          <w:numId w:val="38"/>
        </w:numPr>
        <w:spacing w:after="0" w:line="480" w:lineRule="auto"/>
        <w:ind w:left="630"/>
        <w:rPr>
          <w:rFonts w:ascii="Times New Roman" w:hAnsi="Times New Roman"/>
          <w:sz w:val="18"/>
          <w:szCs w:val="32"/>
        </w:rPr>
      </w:pPr>
      <w:r w:rsidRPr="00EF322D">
        <w:rPr>
          <w:rFonts w:ascii="Times New Roman" w:hAnsi="Times New Roman"/>
          <w:sz w:val="18"/>
          <w:szCs w:val="32"/>
        </w:rPr>
        <w:t>I liked the Dixon Ticonderoga pencils, because the lead erased easily.</w:t>
      </w:r>
    </w:p>
    <w:p w:rsidR="0016761F" w:rsidRPr="00EF322D" w:rsidRDefault="0016761F" w:rsidP="00F02DE8">
      <w:pPr>
        <w:pStyle w:val="ListParagraph"/>
        <w:numPr>
          <w:ilvl w:val="0"/>
          <w:numId w:val="38"/>
        </w:numPr>
        <w:spacing w:after="0" w:line="480" w:lineRule="auto"/>
        <w:ind w:left="630"/>
        <w:rPr>
          <w:rFonts w:ascii="Times New Roman" w:hAnsi="Times New Roman"/>
          <w:sz w:val="18"/>
          <w:szCs w:val="32"/>
        </w:rPr>
      </w:pPr>
      <w:r w:rsidRPr="00EF322D">
        <w:rPr>
          <w:rFonts w:ascii="Times New Roman" w:hAnsi="Times New Roman"/>
          <w:sz w:val="18"/>
          <w:szCs w:val="32"/>
        </w:rPr>
        <w:t>One pencil costs a nickel, but I always had a dime, so I could buy two.</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7. Which of the following is an example of a fragment?</w:t>
      </w:r>
    </w:p>
    <w:p w:rsidR="0016761F" w:rsidRPr="00EF322D" w:rsidRDefault="0016761F" w:rsidP="00F02DE8">
      <w:pPr>
        <w:pStyle w:val="ListParagraph"/>
        <w:numPr>
          <w:ilvl w:val="0"/>
          <w:numId w:val="40"/>
        </w:numPr>
        <w:spacing w:after="0" w:line="480" w:lineRule="auto"/>
        <w:ind w:left="630"/>
        <w:rPr>
          <w:rFonts w:ascii="Times New Roman" w:hAnsi="Times New Roman"/>
          <w:sz w:val="18"/>
          <w:szCs w:val="32"/>
        </w:rPr>
      </w:pPr>
      <w:r w:rsidRPr="00EF322D">
        <w:rPr>
          <w:rFonts w:ascii="Times New Roman" w:hAnsi="Times New Roman"/>
          <w:sz w:val="18"/>
          <w:szCs w:val="32"/>
        </w:rPr>
        <w:t>After I feed the dogs and clean the kitchen.</w:t>
      </w:r>
    </w:p>
    <w:p w:rsidR="0016761F" w:rsidRPr="00EF322D" w:rsidRDefault="0016761F" w:rsidP="00F02DE8">
      <w:pPr>
        <w:pStyle w:val="ListParagraph"/>
        <w:numPr>
          <w:ilvl w:val="0"/>
          <w:numId w:val="40"/>
        </w:numPr>
        <w:spacing w:after="0" w:line="480" w:lineRule="auto"/>
        <w:ind w:left="630"/>
        <w:rPr>
          <w:rFonts w:ascii="Times New Roman" w:hAnsi="Times New Roman"/>
          <w:sz w:val="18"/>
          <w:szCs w:val="32"/>
        </w:rPr>
      </w:pPr>
      <w:r w:rsidRPr="00EF322D">
        <w:rPr>
          <w:rFonts w:ascii="Times New Roman" w:hAnsi="Times New Roman"/>
          <w:sz w:val="18"/>
          <w:szCs w:val="32"/>
        </w:rPr>
        <w:t>I have a chance to relax.</w:t>
      </w:r>
    </w:p>
    <w:p w:rsidR="0016761F" w:rsidRPr="00EF322D" w:rsidRDefault="0016761F" w:rsidP="00F02DE8">
      <w:pPr>
        <w:pStyle w:val="ListParagraph"/>
        <w:numPr>
          <w:ilvl w:val="0"/>
          <w:numId w:val="40"/>
        </w:numPr>
        <w:spacing w:after="0" w:line="480" w:lineRule="auto"/>
        <w:ind w:left="630"/>
        <w:rPr>
          <w:rFonts w:ascii="Times New Roman" w:hAnsi="Times New Roman"/>
          <w:sz w:val="18"/>
          <w:szCs w:val="32"/>
        </w:rPr>
      </w:pPr>
      <w:r w:rsidRPr="00EF322D">
        <w:rPr>
          <w:rFonts w:ascii="Times New Roman" w:hAnsi="Times New Roman"/>
          <w:sz w:val="18"/>
          <w:szCs w:val="32"/>
        </w:rPr>
        <w:t>Every night, I read.</w:t>
      </w:r>
    </w:p>
    <w:p w:rsidR="0016761F" w:rsidRPr="00EF322D" w:rsidRDefault="0016761F" w:rsidP="00F02DE8">
      <w:pPr>
        <w:pStyle w:val="ListParagraph"/>
        <w:numPr>
          <w:ilvl w:val="0"/>
          <w:numId w:val="40"/>
        </w:numPr>
        <w:spacing w:after="0" w:line="480" w:lineRule="auto"/>
        <w:ind w:left="630"/>
        <w:rPr>
          <w:rFonts w:ascii="Times New Roman" w:hAnsi="Times New Roman"/>
          <w:sz w:val="18"/>
          <w:szCs w:val="32"/>
        </w:rPr>
      </w:pPr>
      <w:r w:rsidRPr="00EF322D">
        <w:rPr>
          <w:rFonts w:ascii="Times New Roman" w:hAnsi="Times New Roman"/>
          <w:sz w:val="18"/>
          <w:szCs w:val="32"/>
        </w:rPr>
        <w:t>I love reading.</w:t>
      </w:r>
    </w:p>
    <w:p w:rsidR="0016761F" w:rsidRPr="00EF322D" w:rsidRDefault="0016761F" w:rsidP="00F02DE8">
      <w:pPr>
        <w:pStyle w:val="ListParagraph"/>
        <w:numPr>
          <w:ilvl w:val="0"/>
          <w:numId w:val="40"/>
        </w:numPr>
        <w:spacing w:after="0" w:line="480" w:lineRule="auto"/>
        <w:ind w:left="630"/>
        <w:rPr>
          <w:rFonts w:ascii="Times New Roman" w:hAnsi="Times New Roman"/>
          <w:sz w:val="18"/>
          <w:szCs w:val="32"/>
        </w:rPr>
      </w:pPr>
      <w:r w:rsidRPr="00EF322D">
        <w:rPr>
          <w:rFonts w:ascii="Times New Roman" w:hAnsi="Times New Roman"/>
          <w:sz w:val="18"/>
          <w:szCs w:val="32"/>
        </w:rPr>
        <w:t>I’m reading a poetry book.</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8. Which of the following is an example of a comma splice?</w:t>
      </w:r>
    </w:p>
    <w:p w:rsidR="0016761F" w:rsidRPr="00EF322D" w:rsidRDefault="0016761F" w:rsidP="00F02DE8">
      <w:pPr>
        <w:pStyle w:val="ListParagraph"/>
        <w:numPr>
          <w:ilvl w:val="0"/>
          <w:numId w:val="41"/>
        </w:numPr>
        <w:spacing w:after="0" w:line="480" w:lineRule="auto"/>
        <w:ind w:left="630"/>
        <w:rPr>
          <w:rFonts w:ascii="Times New Roman" w:hAnsi="Times New Roman"/>
          <w:sz w:val="18"/>
          <w:szCs w:val="32"/>
        </w:rPr>
      </w:pPr>
      <w:r w:rsidRPr="00EF322D">
        <w:rPr>
          <w:rFonts w:ascii="Times New Roman" w:hAnsi="Times New Roman"/>
          <w:sz w:val="18"/>
          <w:szCs w:val="32"/>
        </w:rPr>
        <w:t>I like taking black and white photographs, they are dramatic.</w:t>
      </w:r>
    </w:p>
    <w:p w:rsidR="0016761F" w:rsidRPr="00EF322D" w:rsidRDefault="0016761F" w:rsidP="00F02DE8">
      <w:pPr>
        <w:pStyle w:val="ListParagraph"/>
        <w:numPr>
          <w:ilvl w:val="0"/>
          <w:numId w:val="41"/>
        </w:numPr>
        <w:spacing w:after="0" w:line="480" w:lineRule="auto"/>
        <w:ind w:left="630"/>
        <w:rPr>
          <w:rFonts w:ascii="Times New Roman" w:hAnsi="Times New Roman"/>
          <w:sz w:val="18"/>
          <w:szCs w:val="32"/>
        </w:rPr>
      </w:pPr>
      <w:r w:rsidRPr="00EF322D">
        <w:rPr>
          <w:rFonts w:ascii="Times New Roman" w:hAnsi="Times New Roman"/>
          <w:sz w:val="18"/>
          <w:szCs w:val="32"/>
        </w:rPr>
        <w:t>My father took black and white photographs, which is why I like them too.</w:t>
      </w:r>
    </w:p>
    <w:p w:rsidR="0016761F" w:rsidRPr="00EF322D" w:rsidRDefault="0016761F" w:rsidP="00F02DE8">
      <w:pPr>
        <w:pStyle w:val="ListParagraph"/>
        <w:numPr>
          <w:ilvl w:val="0"/>
          <w:numId w:val="41"/>
        </w:numPr>
        <w:spacing w:after="0" w:line="480" w:lineRule="auto"/>
        <w:ind w:left="630"/>
        <w:rPr>
          <w:rFonts w:ascii="Times New Roman" w:hAnsi="Times New Roman"/>
          <w:sz w:val="18"/>
          <w:szCs w:val="32"/>
        </w:rPr>
      </w:pPr>
      <w:r w:rsidRPr="00EF322D">
        <w:rPr>
          <w:rFonts w:ascii="Times New Roman" w:hAnsi="Times New Roman"/>
          <w:sz w:val="18"/>
          <w:szCs w:val="32"/>
        </w:rPr>
        <w:t>He took photographs with his camera, and developed them in his darkroom.</w:t>
      </w:r>
    </w:p>
    <w:p w:rsidR="0016761F" w:rsidRPr="00EF322D" w:rsidRDefault="0016761F" w:rsidP="00F02DE8">
      <w:pPr>
        <w:pStyle w:val="ListParagraph"/>
        <w:numPr>
          <w:ilvl w:val="0"/>
          <w:numId w:val="41"/>
        </w:numPr>
        <w:spacing w:after="0" w:line="480" w:lineRule="auto"/>
        <w:ind w:left="630"/>
        <w:rPr>
          <w:rFonts w:ascii="Times New Roman" w:hAnsi="Times New Roman"/>
          <w:sz w:val="18"/>
          <w:szCs w:val="32"/>
        </w:rPr>
      </w:pPr>
      <w:r w:rsidRPr="00EF322D">
        <w:rPr>
          <w:rFonts w:ascii="Times New Roman" w:hAnsi="Times New Roman"/>
          <w:sz w:val="18"/>
          <w:szCs w:val="32"/>
        </w:rPr>
        <w:t>His darkroom was in the garage, and I loved helping him.</w:t>
      </w:r>
    </w:p>
    <w:p w:rsidR="0016761F" w:rsidRPr="00EF322D" w:rsidRDefault="0016761F" w:rsidP="00F02DE8">
      <w:pPr>
        <w:pStyle w:val="ListParagraph"/>
        <w:numPr>
          <w:ilvl w:val="0"/>
          <w:numId w:val="41"/>
        </w:numPr>
        <w:spacing w:after="0" w:line="480" w:lineRule="auto"/>
        <w:ind w:left="630"/>
        <w:rPr>
          <w:rFonts w:ascii="Times New Roman" w:hAnsi="Times New Roman"/>
          <w:sz w:val="18"/>
          <w:szCs w:val="32"/>
        </w:rPr>
      </w:pPr>
      <w:r w:rsidRPr="00EF322D">
        <w:rPr>
          <w:rFonts w:ascii="Times New Roman" w:hAnsi="Times New Roman"/>
          <w:sz w:val="18"/>
          <w:szCs w:val="32"/>
        </w:rPr>
        <w:t>I learned how to develop the pictures, because I watched my father do it too.</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9. Which of the following shows the best use of the colon?</w:t>
      </w:r>
    </w:p>
    <w:p w:rsidR="0016761F" w:rsidRPr="00EF322D" w:rsidRDefault="0016761F" w:rsidP="00F02DE8">
      <w:pPr>
        <w:pStyle w:val="ListParagraph"/>
        <w:numPr>
          <w:ilvl w:val="0"/>
          <w:numId w:val="44"/>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get home from work, I check the garden: sometimes, however, I forget, and it starts to dry up.</w:t>
      </w:r>
    </w:p>
    <w:p w:rsidR="0016761F" w:rsidRPr="00EF322D" w:rsidRDefault="0016761F" w:rsidP="00F02DE8">
      <w:pPr>
        <w:pStyle w:val="ListParagraph"/>
        <w:numPr>
          <w:ilvl w:val="0"/>
          <w:numId w:val="44"/>
        </w:numPr>
        <w:spacing w:after="0" w:line="480" w:lineRule="auto"/>
        <w:ind w:left="540" w:hanging="270"/>
        <w:rPr>
          <w:rFonts w:ascii="Times New Roman" w:hAnsi="Times New Roman"/>
          <w:sz w:val="18"/>
          <w:szCs w:val="32"/>
        </w:rPr>
      </w:pPr>
      <w:r w:rsidRPr="00EF322D">
        <w:rPr>
          <w:rFonts w:ascii="Times New Roman" w:hAnsi="Times New Roman"/>
          <w:sz w:val="18"/>
          <w:szCs w:val="32"/>
        </w:rPr>
        <w:t>Usually, I remember to check it: because the days grow increasingly hot during the summer.</w:t>
      </w:r>
    </w:p>
    <w:p w:rsidR="0016761F" w:rsidRPr="00EF322D" w:rsidRDefault="0016761F" w:rsidP="00F02DE8">
      <w:pPr>
        <w:pStyle w:val="ListParagraph"/>
        <w:numPr>
          <w:ilvl w:val="0"/>
          <w:numId w:val="44"/>
        </w:numPr>
        <w:spacing w:after="0" w:line="480" w:lineRule="auto"/>
        <w:ind w:left="540" w:hanging="270"/>
        <w:rPr>
          <w:rFonts w:ascii="Times New Roman" w:hAnsi="Times New Roman"/>
          <w:sz w:val="18"/>
          <w:szCs w:val="32"/>
        </w:rPr>
      </w:pPr>
      <w:r w:rsidRPr="00EF322D">
        <w:rPr>
          <w:rFonts w:ascii="Times New Roman" w:hAnsi="Times New Roman"/>
          <w:sz w:val="18"/>
          <w:szCs w:val="32"/>
        </w:rPr>
        <w:t>I water all the vegetables, such as: tomatoes, squash, and peppers.</w:t>
      </w:r>
    </w:p>
    <w:p w:rsidR="0016761F" w:rsidRPr="00EF322D" w:rsidRDefault="0016761F" w:rsidP="00F02DE8">
      <w:pPr>
        <w:pStyle w:val="ListParagraph"/>
        <w:numPr>
          <w:ilvl w:val="0"/>
          <w:numId w:val="44"/>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 outside and water the garden, the doves in my plum tree fly away: they scare easily.</w:t>
      </w:r>
    </w:p>
    <w:p w:rsidR="0016761F" w:rsidRPr="00EF322D" w:rsidRDefault="0016761F" w:rsidP="00F02DE8">
      <w:pPr>
        <w:pStyle w:val="ListParagraph"/>
        <w:numPr>
          <w:ilvl w:val="0"/>
          <w:numId w:val="44"/>
        </w:numPr>
        <w:spacing w:after="0" w:line="480" w:lineRule="auto"/>
        <w:ind w:left="540" w:hanging="270"/>
        <w:rPr>
          <w:rFonts w:ascii="Times New Roman" w:hAnsi="Times New Roman"/>
          <w:sz w:val="18"/>
          <w:szCs w:val="32"/>
        </w:rPr>
      </w:pPr>
      <w:r w:rsidRPr="00EF322D">
        <w:rPr>
          <w:rFonts w:ascii="Times New Roman" w:hAnsi="Times New Roman"/>
          <w:sz w:val="18"/>
          <w:szCs w:val="32"/>
        </w:rPr>
        <w:t>After a few minutes, the doves return to their nest: I return to my watering.</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10. Which of the following shows the best use of the comma?</w:t>
      </w:r>
    </w:p>
    <w:p w:rsidR="0016761F" w:rsidRPr="00EF322D" w:rsidRDefault="0016761F" w:rsidP="00F02DE8">
      <w:pPr>
        <w:pStyle w:val="ListParagraph"/>
        <w:numPr>
          <w:ilvl w:val="0"/>
          <w:numId w:val="39"/>
        </w:numPr>
        <w:spacing w:after="0" w:line="480" w:lineRule="auto"/>
        <w:ind w:left="630"/>
        <w:rPr>
          <w:rFonts w:ascii="Times New Roman" w:hAnsi="Times New Roman"/>
          <w:sz w:val="18"/>
          <w:szCs w:val="32"/>
        </w:rPr>
      </w:pPr>
      <w:r w:rsidRPr="00EF322D">
        <w:rPr>
          <w:rFonts w:ascii="Times New Roman" w:hAnsi="Times New Roman"/>
          <w:sz w:val="18"/>
          <w:szCs w:val="32"/>
        </w:rPr>
        <w:t>Because my dog Moby is old, I make him his food every Sunday afternoon, after going to the grocery store.</w:t>
      </w:r>
    </w:p>
    <w:p w:rsidR="0016761F" w:rsidRPr="00EF322D" w:rsidRDefault="0016761F" w:rsidP="00F02DE8">
      <w:pPr>
        <w:pStyle w:val="ListParagraph"/>
        <w:numPr>
          <w:ilvl w:val="0"/>
          <w:numId w:val="39"/>
        </w:numPr>
        <w:spacing w:after="0" w:line="480" w:lineRule="auto"/>
        <w:ind w:left="630"/>
        <w:rPr>
          <w:rFonts w:ascii="Times New Roman" w:hAnsi="Times New Roman"/>
          <w:sz w:val="18"/>
          <w:szCs w:val="32"/>
        </w:rPr>
      </w:pPr>
      <w:r w:rsidRPr="00EF322D">
        <w:rPr>
          <w:rFonts w:ascii="Times New Roman" w:hAnsi="Times New Roman"/>
          <w:sz w:val="18"/>
          <w:szCs w:val="32"/>
        </w:rPr>
        <w:t>When I prepare his food, I make him brown rice, and I add organic vegetables, such as carrots, spinach, and sweet potato.</w:t>
      </w:r>
    </w:p>
    <w:p w:rsidR="0016761F" w:rsidRPr="00EF322D" w:rsidRDefault="0016761F" w:rsidP="00F02DE8">
      <w:pPr>
        <w:pStyle w:val="ListParagraph"/>
        <w:numPr>
          <w:ilvl w:val="0"/>
          <w:numId w:val="39"/>
        </w:numPr>
        <w:spacing w:after="0" w:line="480" w:lineRule="auto"/>
        <w:ind w:left="630"/>
        <w:rPr>
          <w:rFonts w:ascii="Times New Roman" w:hAnsi="Times New Roman"/>
          <w:sz w:val="18"/>
          <w:szCs w:val="32"/>
        </w:rPr>
      </w:pPr>
      <w:r w:rsidRPr="00EF322D">
        <w:rPr>
          <w:rFonts w:ascii="Times New Roman" w:hAnsi="Times New Roman"/>
          <w:sz w:val="18"/>
          <w:szCs w:val="32"/>
        </w:rPr>
        <w:t>Moby is spoiled, for example, as soon as he sees me put the pots on the stove, he starts begging for food.</w:t>
      </w:r>
    </w:p>
    <w:p w:rsidR="0016761F" w:rsidRPr="00EF322D" w:rsidRDefault="0016761F" w:rsidP="00F02DE8">
      <w:pPr>
        <w:pStyle w:val="ListParagraph"/>
        <w:numPr>
          <w:ilvl w:val="0"/>
          <w:numId w:val="39"/>
        </w:numPr>
        <w:spacing w:after="0" w:line="480" w:lineRule="auto"/>
        <w:ind w:left="630"/>
        <w:rPr>
          <w:rFonts w:ascii="Times New Roman" w:hAnsi="Times New Roman"/>
          <w:sz w:val="18"/>
          <w:szCs w:val="32"/>
        </w:rPr>
      </w:pPr>
      <w:r w:rsidRPr="00EF322D">
        <w:rPr>
          <w:rFonts w:ascii="Times New Roman" w:hAnsi="Times New Roman"/>
          <w:sz w:val="18"/>
          <w:szCs w:val="32"/>
        </w:rPr>
        <w:t>Unless I say, “Stop begging,” he’ll sit in the middle of the kitchen, and stare at me.</w:t>
      </w:r>
    </w:p>
    <w:p w:rsidR="0016761F" w:rsidRPr="00EF322D" w:rsidRDefault="0016761F" w:rsidP="00F02DE8">
      <w:pPr>
        <w:pStyle w:val="ListParagraph"/>
        <w:numPr>
          <w:ilvl w:val="0"/>
          <w:numId w:val="39"/>
        </w:numPr>
        <w:spacing w:after="0" w:line="480" w:lineRule="auto"/>
        <w:ind w:left="630"/>
        <w:rPr>
          <w:rFonts w:ascii="Times New Roman" w:hAnsi="Times New Roman"/>
          <w:sz w:val="18"/>
          <w:szCs w:val="32"/>
        </w:rPr>
      </w:pPr>
      <w:r w:rsidRPr="00EF322D">
        <w:rPr>
          <w:rFonts w:ascii="Times New Roman" w:hAnsi="Times New Roman"/>
          <w:sz w:val="18"/>
          <w:szCs w:val="32"/>
        </w:rPr>
        <w:t>Still, I love him, when we brought him home, he was a puppy, and he fit in a shoe box.</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11. Which of the following shows the best use of the dash?</w:t>
      </w:r>
    </w:p>
    <w:p w:rsidR="0016761F" w:rsidRPr="00EF322D" w:rsidRDefault="0016761F" w:rsidP="00F02DE8">
      <w:pPr>
        <w:pStyle w:val="ListParagraph"/>
        <w:numPr>
          <w:ilvl w:val="0"/>
          <w:numId w:val="43"/>
        </w:numPr>
        <w:spacing w:after="0" w:line="480" w:lineRule="auto"/>
        <w:ind w:left="630"/>
        <w:rPr>
          <w:rFonts w:ascii="Times New Roman" w:hAnsi="Times New Roman"/>
          <w:sz w:val="18"/>
          <w:szCs w:val="32"/>
        </w:rPr>
      </w:pPr>
      <w:r w:rsidRPr="00EF322D">
        <w:rPr>
          <w:rFonts w:ascii="Times New Roman" w:hAnsi="Times New Roman"/>
          <w:sz w:val="18"/>
          <w:szCs w:val="32"/>
        </w:rPr>
        <w:t>When I graduated from college—I was so happy my heart pounded.</w:t>
      </w:r>
    </w:p>
    <w:p w:rsidR="0016761F" w:rsidRPr="00EF322D" w:rsidRDefault="0016761F" w:rsidP="00F02DE8">
      <w:pPr>
        <w:pStyle w:val="ListParagraph"/>
        <w:numPr>
          <w:ilvl w:val="0"/>
          <w:numId w:val="43"/>
        </w:numPr>
        <w:spacing w:after="0" w:line="480" w:lineRule="auto"/>
        <w:ind w:left="630"/>
        <w:rPr>
          <w:rFonts w:ascii="Times New Roman" w:hAnsi="Times New Roman"/>
          <w:sz w:val="18"/>
          <w:szCs w:val="32"/>
        </w:rPr>
      </w:pPr>
      <w:r w:rsidRPr="00EF322D">
        <w:rPr>
          <w:rFonts w:ascii="Times New Roman" w:hAnsi="Times New Roman"/>
          <w:sz w:val="18"/>
          <w:szCs w:val="32"/>
        </w:rPr>
        <w:t>I was happy for several reasons—for example, I could get a job and pay off my school loans.</w:t>
      </w:r>
    </w:p>
    <w:p w:rsidR="0016761F" w:rsidRPr="00EF322D" w:rsidRDefault="0016761F" w:rsidP="00F02DE8">
      <w:pPr>
        <w:pStyle w:val="ListParagraph"/>
        <w:numPr>
          <w:ilvl w:val="0"/>
          <w:numId w:val="43"/>
        </w:numPr>
        <w:spacing w:after="0" w:line="480" w:lineRule="auto"/>
        <w:ind w:left="630"/>
        <w:rPr>
          <w:rFonts w:ascii="Times New Roman" w:hAnsi="Times New Roman"/>
          <w:sz w:val="18"/>
          <w:szCs w:val="32"/>
        </w:rPr>
      </w:pPr>
      <w:r w:rsidRPr="00EF322D">
        <w:rPr>
          <w:rFonts w:ascii="Times New Roman" w:hAnsi="Times New Roman"/>
          <w:sz w:val="18"/>
          <w:szCs w:val="32"/>
        </w:rPr>
        <w:t>After I graduated from the University of California at Irvine, I earned a Masters Degree—I earned my Masters Degree at Arizona.</w:t>
      </w:r>
    </w:p>
    <w:p w:rsidR="0016761F" w:rsidRPr="00EF322D" w:rsidRDefault="0016761F" w:rsidP="00F02DE8">
      <w:pPr>
        <w:pStyle w:val="ListParagraph"/>
        <w:numPr>
          <w:ilvl w:val="0"/>
          <w:numId w:val="43"/>
        </w:numPr>
        <w:spacing w:after="0" w:line="480" w:lineRule="auto"/>
        <w:ind w:left="630"/>
        <w:rPr>
          <w:rFonts w:ascii="Times New Roman" w:hAnsi="Times New Roman"/>
          <w:sz w:val="18"/>
          <w:szCs w:val="32"/>
        </w:rPr>
      </w:pPr>
      <w:r w:rsidRPr="00EF322D">
        <w:rPr>
          <w:rFonts w:ascii="Times New Roman" w:hAnsi="Times New Roman"/>
          <w:sz w:val="18"/>
          <w:szCs w:val="32"/>
        </w:rPr>
        <w:t>I was the first person in my family to earn a Masters degree—my parents were very proud.</w:t>
      </w:r>
    </w:p>
    <w:p w:rsidR="0016761F" w:rsidRPr="00EF322D" w:rsidRDefault="0016761F" w:rsidP="00F02DE8">
      <w:pPr>
        <w:pStyle w:val="ListParagraph"/>
        <w:numPr>
          <w:ilvl w:val="0"/>
          <w:numId w:val="43"/>
        </w:numPr>
        <w:spacing w:after="0" w:line="480" w:lineRule="auto"/>
        <w:ind w:left="630"/>
        <w:rPr>
          <w:rFonts w:ascii="Times New Roman" w:hAnsi="Times New Roman"/>
          <w:sz w:val="18"/>
          <w:szCs w:val="32"/>
        </w:rPr>
      </w:pPr>
      <w:r w:rsidRPr="00EF322D">
        <w:rPr>
          <w:rFonts w:ascii="Times New Roman" w:hAnsi="Times New Roman"/>
          <w:sz w:val="18"/>
          <w:szCs w:val="32"/>
        </w:rPr>
        <w:t xml:space="preserve">After the graduation ceremony—my parents took me out to dinner, and my mom started crying over her salad because she was happy. </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12. Which of the following is the best example of a compound complex sentence?</w:t>
      </w:r>
    </w:p>
    <w:p w:rsidR="0016761F" w:rsidRPr="00EF322D" w:rsidRDefault="0016761F" w:rsidP="00F02DE8">
      <w:pPr>
        <w:pStyle w:val="ListParagraph"/>
        <w:numPr>
          <w:ilvl w:val="0"/>
          <w:numId w:val="36"/>
        </w:numPr>
        <w:spacing w:after="0" w:line="480" w:lineRule="auto"/>
        <w:ind w:left="630"/>
        <w:rPr>
          <w:rFonts w:ascii="Times New Roman" w:hAnsi="Times New Roman"/>
          <w:sz w:val="18"/>
          <w:szCs w:val="32"/>
        </w:rPr>
      </w:pPr>
      <w:r w:rsidRPr="00EF322D">
        <w:rPr>
          <w:rFonts w:ascii="Times New Roman" w:hAnsi="Times New Roman"/>
          <w:sz w:val="18"/>
          <w:szCs w:val="32"/>
        </w:rPr>
        <w:t>Texting is addictive, and I love it.</w:t>
      </w:r>
    </w:p>
    <w:p w:rsidR="0016761F" w:rsidRPr="00EF322D" w:rsidRDefault="0016761F" w:rsidP="00F02DE8">
      <w:pPr>
        <w:pStyle w:val="ListParagraph"/>
        <w:numPr>
          <w:ilvl w:val="0"/>
          <w:numId w:val="36"/>
        </w:numPr>
        <w:spacing w:after="0" w:line="480" w:lineRule="auto"/>
        <w:ind w:left="630"/>
        <w:rPr>
          <w:rFonts w:ascii="Times New Roman" w:hAnsi="Times New Roman"/>
          <w:sz w:val="18"/>
          <w:szCs w:val="32"/>
        </w:rPr>
      </w:pPr>
      <w:r w:rsidRPr="00EF322D">
        <w:rPr>
          <w:rFonts w:ascii="Times New Roman" w:hAnsi="Times New Roman"/>
          <w:sz w:val="18"/>
          <w:szCs w:val="32"/>
        </w:rPr>
        <w:lastRenderedPageBreak/>
        <w:t>Sometimes, I pick up bad habits, such as spelling poorly.</w:t>
      </w:r>
    </w:p>
    <w:p w:rsidR="0016761F" w:rsidRPr="00EF322D" w:rsidRDefault="0016761F" w:rsidP="00F02DE8">
      <w:pPr>
        <w:pStyle w:val="ListParagraph"/>
        <w:numPr>
          <w:ilvl w:val="0"/>
          <w:numId w:val="36"/>
        </w:numPr>
        <w:spacing w:after="0" w:line="480" w:lineRule="auto"/>
        <w:ind w:left="630"/>
        <w:rPr>
          <w:rFonts w:ascii="Times New Roman" w:hAnsi="Times New Roman"/>
          <w:sz w:val="18"/>
          <w:szCs w:val="32"/>
        </w:rPr>
      </w:pPr>
      <w:r w:rsidRPr="00EF322D">
        <w:rPr>
          <w:rFonts w:ascii="Times New Roman" w:hAnsi="Times New Roman"/>
          <w:sz w:val="18"/>
          <w:szCs w:val="32"/>
        </w:rPr>
        <w:t>I could spend more time reading a book, instead, I text my friends.</w:t>
      </w:r>
    </w:p>
    <w:p w:rsidR="0016761F" w:rsidRPr="00EF322D" w:rsidRDefault="0016761F" w:rsidP="00F02DE8">
      <w:pPr>
        <w:pStyle w:val="ListParagraph"/>
        <w:numPr>
          <w:ilvl w:val="0"/>
          <w:numId w:val="36"/>
        </w:numPr>
        <w:spacing w:after="0" w:line="480" w:lineRule="auto"/>
        <w:ind w:left="630"/>
        <w:rPr>
          <w:rFonts w:ascii="Times New Roman" w:hAnsi="Times New Roman"/>
          <w:sz w:val="18"/>
          <w:szCs w:val="32"/>
        </w:rPr>
      </w:pPr>
      <w:r w:rsidRPr="00EF322D">
        <w:rPr>
          <w:rFonts w:ascii="Times New Roman" w:hAnsi="Times New Roman"/>
          <w:sz w:val="18"/>
          <w:szCs w:val="32"/>
        </w:rPr>
        <w:t>Unless I’m in a hurry, I should call my dad and talk to him, but he likes texting too.</w:t>
      </w:r>
    </w:p>
    <w:p w:rsidR="0016761F" w:rsidRPr="00EF322D" w:rsidRDefault="0016761F" w:rsidP="00F02DE8">
      <w:pPr>
        <w:pStyle w:val="ListParagraph"/>
        <w:numPr>
          <w:ilvl w:val="0"/>
          <w:numId w:val="36"/>
        </w:numPr>
        <w:spacing w:after="0" w:line="480" w:lineRule="auto"/>
        <w:ind w:left="630"/>
        <w:rPr>
          <w:rFonts w:ascii="Times New Roman" w:hAnsi="Times New Roman"/>
          <w:sz w:val="18"/>
          <w:szCs w:val="32"/>
        </w:rPr>
      </w:pPr>
      <w:r w:rsidRPr="00EF322D">
        <w:rPr>
          <w:rFonts w:ascii="Times New Roman" w:hAnsi="Times New Roman"/>
          <w:sz w:val="18"/>
          <w:szCs w:val="32"/>
        </w:rPr>
        <w:t>My mother is addicted to texting, she sends me pictures with her texts because she loves her camera phone.</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13. Which of the following is an example of a sentence fuse?</w:t>
      </w:r>
    </w:p>
    <w:p w:rsidR="0016761F" w:rsidRPr="00EF322D" w:rsidRDefault="0016761F" w:rsidP="00F02DE8">
      <w:pPr>
        <w:pStyle w:val="ListParagraph"/>
        <w:numPr>
          <w:ilvl w:val="0"/>
          <w:numId w:val="42"/>
        </w:numPr>
        <w:spacing w:after="0" w:line="480" w:lineRule="auto"/>
        <w:ind w:left="630"/>
        <w:rPr>
          <w:rFonts w:ascii="Times New Roman" w:hAnsi="Times New Roman"/>
          <w:sz w:val="18"/>
          <w:szCs w:val="32"/>
        </w:rPr>
      </w:pPr>
      <w:r w:rsidRPr="00EF322D">
        <w:rPr>
          <w:rFonts w:ascii="Times New Roman" w:hAnsi="Times New Roman"/>
          <w:sz w:val="18"/>
          <w:szCs w:val="32"/>
        </w:rPr>
        <w:t>My dogs sleep in my office, there is dried up drool everywhere, they’re names are Moby and Madison.</w:t>
      </w:r>
    </w:p>
    <w:p w:rsidR="0016761F" w:rsidRPr="00EF322D" w:rsidRDefault="0016761F" w:rsidP="00F02DE8">
      <w:pPr>
        <w:pStyle w:val="ListParagraph"/>
        <w:numPr>
          <w:ilvl w:val="0"/>
          <w:numId w:val="42"/>
        </w:numPr>
        <w:spacing w:after="0" w:line="480" w:lineRule="auto"/>
        <w:ind w:left="630"/>
        <w:rPr>
          <w:rFonts w:ascii="Times New Roman" w:hAnsi="Times New Roman"/>
          <w:sz w:val="18"/>
          <w:szCs w:val="32"/>
        </w:rPr>
      </w:pPr>
      <w:r w:rsidRPr="00EF322D">
        <w:rPr>
          <w:rFonts w:ascii="Times New Roman" w:hAnsi="Times New Roman"/>
          <w:sz w:val="18"/>
          <w:szCs w:val="32"/>
        </w:rPr>
        <w:t>They shed a lot their hair makes me sneeze.</w:t>
      </w:r>
    </w:p>
    <w:p w:rsidR="0016761F" w:rsidRPr="00EF322D" w:rsidRDefault="0016761F" w:rsidP="00F02DE8">
      <w:pPr>
        <w:pStyle w:val="ListParagraph"/>
        <w:numPr>
          <w:ilvl w:val="0"/>
          <w:numId w:val="42"/>
        </w:numPr>
        <w:spacing w:after="0" w:line="480" w:lineRule="auto"/>
        <w:ind w:left="630"/>
        <w:rPr>
          <w:rFonts w:ascii="Times New Roman" w:hAnsi="Times New Roman"/>
          <w:sz w:val="18"/>
          <w:szCs w:val="32"/>
        </w:rPr>
      </w:pPr>
      <w:r w:rsidRPr="00EF322D">
        <w:rPr>
          <w:rFonts w:ascii="Times New Roman" w:hAnsi="Times New Roman"/>
          <w:sz w:val="18"/>
          <w:szCs w:val="32"/>
        </w:rPr>
        <w:t>They eat my shoes, eyeglasses, and my phone even my wallet and my golf balls.</w:t>
      </w:r>
    </w:p>
    <w:p w:rsidR="0016761F" w:rsidRPr="00EF322D" w:rsidRDefault="0016761F" w:rsidP="00F02DE8">
      <w:pPr>
        <w:pStyle w:val="ListParagraph"/>
        <w:numPr>
          <w:ilvl w:val="0"/>
          <w:numId w:val="42"/>
        </w:numPr>
        <w:spacing w:after="0" w:line="480" w:lineRule="auto"/>
        <w:ind w:left="630"/>
        <w:rPr>
          <w:rFonts w:ascii="Times New Roman" w:hAnsi="Times New Roman"/>
          <w:sz w:val="18"/>
          <w:szCs w:val="32"/>
        </w:rPr>
      </w:pPr>
      <w:r w:rsidRPr="00EF322D">
        <w:rPr>
          <w:rFonts w:ascii="Times New Roman" w:hAnsi="Times New Roman"/>
          <w:sz w:val="18"/>
          <w:szCs w:val="32"/>
        </w:rPr>
        <w:t>Still, their snoring relaxes me while I’m working at my desk.</w:t>
      </w:r>
    </w:p>
    <w:p w:rsidR="0016761F" w:rsidRPr="00EF322D" w:rsidRDefault="0016761F" w:rsidP="00F02DE8">
      <w:pPr>
        <w:pStyle w:val="ListParagraph"/>
        <w:numPr>
          <w:ilvl w:val="0"/>
          <w:numId w:val="42"/>
        </w:numPr>
        <w:spacing w:after="0" w:line="480" w:lineRule="auto"/>
        <w:ind w:left="630"/>
        <w:rPr>
          <w:rFonts w:ascii="Times New Roman" w:hAnsi="Times New Roman"/>
          <w:sz w:val="18"/>
          <w:szCs w:val="32"/>
        </w:rPr>
      </w:pPr>
      <w:r w:rsidRPr="00EF322D">
        <w:rPr>
          <w:rFonts w:ascii="Times New Roman" w:hAnsi="Times New Roman"/>
          <w:sz w:val="18"/>
          <w:szCs w:val="32"/>
        </w:rPr>
        <w:t>They look like they’re dreaming because they bark and kick their legs while they sleep.</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14. Which of the following shows the best use of the semicolon?</w:t>
      </w:r>
    </w:p>
    <w:p w:rsidR="0016761F" w:rsidRPr="00EF322D" w:rsidRDefault="0016761F" w:rsidP="00F02DE8">
      <w:pPr>
        <w:pStyle w:val="ListParagraph"/>
        <w:numPr>
          <w:ilvl w:val="0"/>
          <w:numId w:val="45"/>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was seven years old, I learned how to play the guitar; I was a first grader at Manchester Elementary School.</w:t>
      </w:r>
    </w:p>
    <w:p w:rsidR="0016761F" w:rsidRPr="00EF322D" w:rsidRDefault="0016761F" w:rsidP="00F02DE8">
      <w:pPr>
        <w:pStyle w:val="ListParagraph"/>
        <w:numPr>
          <w:ilvl w:val="0"/>
          <w:numId w:val="45"/>
        </w:numPr>
        <w:spacing w:after="0" w:line="480" w:lineRule="auto"/>
        <w:ind w:left="540" w:hanging="270"/>
        <w:rPr>
          <w:rFonts w:ascii="Times New Roman" w:hAnsi="Times New Roman"/>
          <w:sz w:val="18"/>
          <w:szCs w:val="32"/>
        </w:rPr>
      </w:pPr>
      <w:r w:rsidRPr="00EF322D">
        <w:rPr>
          <w:rFonts w:ascii="Times New Roman" w:hAnsi="Times New Roman"/>
          <w:sz w:val="18"/>
          <w:szCs w:val="32"/>
        </w:rPr>
        <w:t>I took guitar lessons at the music store across the street from my house; because my dad new the music teacher who worked there.</w:t>
      </w:r>
    </w:p>
    <w:p w:rsidR="0016761F" w:rsidRPr="00EF322D" w:rsidRDefault="0016761F" w:rsidP="00F02DE8">
      <w:pPr>
        <w:pStyle w:val="ListParagraph"/>
        <w:numPr>
          <w:ilvl w:val="0"/>
          <w:numId w:val="45"/>
        </w:numPr>
        <w:spacing w:after="0" w:line="480" w:lineRule="auto"/>
        <w:ind w:left="540" w:hanging="270"/>
        <w:rPr>
          <w:rFonts w:ascii="Times New Roman" w:hAnsi="Times New Roman"/>
          <w:sz w:val="18"/>
          <w:szCs w:val="32"/>
        </w:rPr>
      </w:pPr>
      <w:r w:rsidRPr="00EF322D">
        <w:rPr>
          <w:rFonts w:ascii="Times New Roman" w:hAnsi="Times New Roman"/>
          <w:sz w:val="18"/>
          <w:szCs w:val="32"/>
        </w:rPr>
        <w:t>First, I learned the notes; next, I learned how to play songs.</w:t>
      </w:r>
    </w:p>
    <w:p w:rsidR="0016761F" w:rsidRPr="00EF322D" w:rsidRDefault="0016761F" w:rsidP="00F02DE8">
      <w:pPr>
        <w:pStyle w:val="ListParagraph"/>
        <w:numPr>
          <w:ilvl w:val="0"/>
          <w:numId w:val="45"/>
        </w:numPr>
        <w:spacing w:after="0" w:line="480" w:lineRule="auto"/>
        <w:ind w:left="540" w:hanging="270"/>
        <w:rPr>
          <w:rFonts w:ascii="Times New Roman" w:hAnsi="Times New Roman"/>
          <w:sz w:val="18"/>
          <w:szCs w:val="32"/>
        </w:rPr>
      </w:pPr>
      <w:r w:rsidRPr="00EF322D">
        <w:rPr>
          <w:rFonts w:ascii="Times New Roman" w:hAnsi="Times New Roman"/>
          <w:sz w:val="18"/>
          <w:szCs w:val="32"/>
        </w:rPr>
        <w:t>Eventually, I sang the songs to an audience; when my school had a talent show.</w:t>
      </w:r>
    </w:p>
    <w:p w:rsidR="0016761F" w:rsidRPr="00EF322D" w:rsidRDefault="0016761F" w:rsidP="00F02DE8">
      <w:pPr>
        <w:pStyle w:val="ListParagraph"/>
        <w:numPr>
          <w:ilvl w:val="0"/>
          <w:numId w:val="45"/>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I sang a song called “Oh, Suzanna”; because my mom loved it. </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15. Which of the following is the best example of a complex sentence?</w:t>
      </w:r>
    </w:p>
    <w:p w:rsidR="0016761F" w:rsidRPr="00EF322D" w:rsidRDefault="0016761F" w:rsidP="00F02DE8">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I went home and took a long nap.</w:t>
      </w:r>
    </w:p>
    <w:p w:rsidR="0016761F" w:rsidRPr="00EF322D" w:rsidRDefault="0016761F" w:rsidP="00F02DE8">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I must have slept for five hours, because when I woke up, I felt rested.</w:t>
      </w:r>
    </w:p>
    <w:p w:rsidR="0016761F" w:rsidRPr="00EF322D" w:rsidRDefault="0016761F" w:rsidP="00F02DE8">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I drank a cup of coffee, because I wanted to grade essays for a little while.</w:t>
      </w:r>
    </w:p>
    <w:p w:rsidR="0016761F" w:rsidRPr="00EF322D" w:rsidRDefault="0016761F" w:rsidP="00F02DE8">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After grading for a few hours I turned on the TV and watched the Dodgers and the Giants.</w:t>
      </w:r>
    </w:p>
    <w:p w:rsidR="0016761F" w:rsidRPr="00EF322D" w:rsidRDefault="0016761F" w:rsidP="00F02DE8">
      <w:pPr>
        <w:pStyle w:val="ListParagraph"/>
        <w:numPr>
          <w:ilvl w:val="0"/>
          <w:numId w:val="48"/>
        </w:numPr>
        <w:spacing w:after="0" w:line="480" w:lineRule="auto"/>
        <w:ind w:left="630"/>
        <w:rPr>
          <w:rFonts w:ascii="Times New Roman" w:hAnsi="Times New Roman"/>
          <w:sz w:val="18"/>
          <w:szCs w:val="32"/>
        </w:rPr>
      </w:pPr>
      <w:r w:rsidRPr="00EF322D">
        <w:rPr>
          <w:rFonts w:ascii="Times New Roman" w:hAnsi="Times New Roman"/>
          <w:sz w:val="18"/>
          <w:szCs w:val="32"/>
        </w:rPr>
        <w:t xml:space="preserve">Before I knew it, the Dodgers were winning by ten runs. </w:t>
      </w:r>
    </w:p>
    <w:p w:rsidR="0016761F" w:rsidRPr="00EF322D" w:rsidRDefault="0016761F" w:rsidP="00375DCF">
      <w:pPr>
        <w:spacing w:after="0" w:line="480" w:lineRule="auto"/>
        <w:ind w:left="360" w:hanging="360"/>
        <w:contextualSpacing/>
        <w:rPr>
          <w:rFonts w:ascii="Times New Roman" w:hAnsi="Times New Roman"/>
          <w:sz w:val="18"/>
          <w:szCs w:val="32"/>
        </w:rPr>
      </w:pPr>
      <w:r w:rsidRPr="00EF322D">
        <w:rPr>
          <w:rFonts w:ascii="Times New Roman" w:hAnsi="Times New Roman"/>
          <w:sz w:val="18"/>
          <w:szCs w:val="32"/>
        </w:rPr>
        <w:t>16. Which of the following shows the best use of the semicolon?</w:t>
      </w:r>
    </w:p>
    <w:p w:rsidR="0016761F" w:rsidRPr="00EF322D" w:rsidRDefault="0016761F" w:rsidP="00F02DE8">
      <w:pPr>
        <w:pStyle w:val="ListParagraph"/>
        <w:numPr>
          <w:ilvl w:val="0"/>
          <w:numId w:val="53"/>
        </w:numPr>
        <w:spacing w:after="0" w:line="480" w:lineRule="auto"/>
        <w:ind w:left="630"/>
        <w:rPr>
          <w:rFonts w:ascii="Times New Roman" w:hAnsi="Times New Roman"/>
          <w:sz w:val="18"/>
          <w:szCs w:val="32"/>
        </w:rPr>
      </w:pPr>
      <w:r w:rsidRPr="00EF322D">
        <w:rPr>
          <w:rFonts w:ascii="Times New Roman" w:hAnsi="Times New Roman"/>
          <w:sz w:val="18"/>
          <w:szCs w:val="32"/>
        </w:rPr>
        <w:t>During the summer, I love cooking; when I cook, my wife has a chance to relax.</w:t>
      </w:r>
    </w:p>
    <w:p w:rsidR="0016761F" w:rsidRPr="00EF322D" w:rsidRDefault="0016761F" w:rsidP="00F02DE8">
      <w:pPr>
        <w:pStyle w:val="ListParagraph"/>
        <w:numPr>
          <w:ilvl w:val="0"/>
          <w:numId w:val="53"/>
        </w:numPr>
        <w:spacing w:after="0" w:line="480" w:lineRule="auto"/>
        <w:ind w:left="630"/>
        <w:rPr>
          <w:rFonts w:ascii="Times New Roman" w:hAnsi="Times New Roman"/>
          <w:sz w:val="18"/>
          <w:szCs w:val="32"/>
        </w:rPr>
      </w:pPr>
      <w:r w:rsidRPr="00EF322D">
        <w:rPr>
          <w:rFonts w:ascii="Times New Roman" w:hAnsi="Times New Roman"/>
          <w:sz w:val="18"/>
          <w:szCs w:val="32"/>
        </w:rPr>
        <w:t>I cook hamburgers, and I always grill them outside and use vegetables from our garden such as; peppers, egg plant, and tomatoes.</w:t>
      </w:r>
    </w:p>
    <w:p w:rsidR="0016761F" w:rsidRPr="00EF322D" w:rsidRDefault="0016761F" w:rsidP="00F02DE8">
      <w:pPr>
        <w:pStyle w:val="ListParagraph"/>
        <w:numPr>
          <w:ilvl w:val="0"/>
          <w:numId w:val="53"/>
        </w:numPr>
        <w:spacing w:after="0" w:line="480" w:lineRule="auto"/>
        <w:ind w:left="630"/>
        <w:rPr>
          <w:rFonts w:ascii="Times New Roman" w:hAnsi="Times New Roman"/>
          <w:sz w:val="18"/>
          <w:szCs w:val="32"/>
        </w:rPr>
      </w:pPr>
      <w:r w:rsidRPr="00EF322D">
        <w:rPr>
          <w:rFonts w:ascii="Times New Roman" w:hAnsi="Times New Roman"/>
          <w:sz w:val="18"/>
          <w:szCs w:val="32"/>
        </w:rPr>
        <w:t>Sometimes, we make vegetarian burgers; usually, we use the egg plant in place of the meat.</w:t>
      </w:r>
    </w:p>
    <w:p w:rsidR="0016761F" w:rsidRPr="00EF322D" w:rsidRDefault="0016761F" w:rsidP="00F02DE8">
      <w:pPr>
        <w:pStyle w:val="ListParagraph"/>
        <w:numPr>
          <w:ilvl w:val="0"/>
          <w:numId w:val="53"/>
        </w:numPr>
        <w:spacing w:after="0" w:line="480" w:lineRule="auto"/>
        <w:ind w:left="630"/>
        <w:rPr>
          <w:rFonts w:ascii="Times New Roman" w:hAnsi="Times New Roman"/>
          <w:sz w:val="18"/>
          <w:szCs w:val="32"/>
        </w:rPr>
      </w:pPr>
      <w:r w:rsidRPr="00EF322D">
        <w:rPr>
          <w:rFonts w:ascii="Times New Roman" w:hAnsi="Times New Roman"/>
          <w:sz w:val="18"/>
          <w:szCs w:val="32"/>
        </w:rPr>
        <w:t>Personally, I love my burgers with meat; I cook them for a few minutes on each side, because I like them rare.</w:t>
      </w:r>
    </w:p>
    <w:p w:rsidR="0016761F" w:rsidRPr="00EF322D" w:rsidRDefault="0016761F" w:rsidP="00F02DE8">
      <w:pPr>
        <w:pStyle w:val="ListParagraph"/>
        <w:numPr>
          <w:ilvl w:val="0"/>
          <w:numId w:val="53"/>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wife is a vegetarian; she likes to eat healthy, and can’t stand blood. </w:t>
      </w:r>
    </w:p>
    <w:p w:rsidR="0016761F" w:rsidRPr="00EF322D" w:rsidRDefault="0016761F" w:rsidP="00375DCF">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17. Which of the following is the best example of a compound sentence?</w:t>
      </w:r>
    </w:p>
    <w:p w:rsidR="0016761F" w:rsidRPr="00EF322D" w:rsidRDefault="0016761F" w:rsidP="00F02DE8">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I woke up this morning, and the back yard was flooded because of the rain.</w:t>
      </w:r>
    </w:p>
    <w:p w:rsidR="0016761F" w:rsidRPr="00EF322D" w:rsidRDefault="0016761F" w:rsidP="00F02DE8">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I was worried about my garden, so I went outside and checked my vegetables.</w:t>
      </w:r>
    </w:p>
    <w:p w:rsidR="0016761F" w:rsidRPr="00EF322D" w:rsidRDefault="0016761F" w:rsidP="00F02DE8">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Luckily, my tomatoes and peppers were perfectly fine, but my eggplants were missing, I bent over the planters and stared at the dirt.</w:t>
      </w:r>
    </w:p>
    <w:p w:rsidR="0016761F" w:rsidRPr="00EF322D" w:rsidRDefault="0016761F" w:rsidP="00F02DE8">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felt disgusted, for gophers had invaded my yard, and taken off with my egg plants. </w:t>
      </w:r>
    </w:p>
    <w:p w:rsidR="0016761F" w:rsidRPr="00EF322D" w:rsidRDefault="0016761F" w:rsidP="00F02DE8">
      <w:pPr>
        <w:pStyle w:val="ListParagraph"/>
        <w:numPr>
          <w:ilvl w:val="0"/>
          <w:numId w:val="50"/>
        </w:numPr>
        <w:spacing w:after="0" w:line="480" w:lineRule="auto"/>
        <w:ind w:left="630"/>
        <w:rPr>
          <w:rFonts w:ascii="Times New Roman" w:hAnsi="Times New Roman"/>
          <w:sz w:val="18"/>
          <w:szCs w:val="32"/>
        </w:rPr>
      </w:pPr>
      <w:r w:rsidRPr="00EF322D">
        <w:rPr>
          <w:rFonts w:ascii="Times New Roman" w:hAnsi="Times New Roman"/>
          <w:sz w:val="18"/>
          <w:szCs w:val="32"/>
        </w:rPr>
        <w:t>I stuffed the hose down a gopher hole, and the gopher popped up I whacked him on the head with my shovel.</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18. Which of the following is an example of a sentence fuse?</w:t>
      </w:r>
    </w:p>
    <w:p w:rsidR="0016761F" w:rsidRPr="00EF322D" w:rsidRDefault="0016761F" w:rsidP="00F02DE8">
      <w:pPr>
        <w:pStyle w:val="ListParagraph"/>
        <w:numPr>
          <w:ilvl w:val="0"/>
          <w:numId w:val="47"/>
        </w:numPr>
        <w:spacing w:after="0" w:line="480" w:lineRule="auto"/>
        <w:ind w:left="630"/>
        <w:rPr>
          <w:rFonts w:ascii="Times New Roman" w:hAnsi="Times New Roman"/>
          <w:sz w:val="18"/>
          <w:szCs w:val="32"/>
        </w:rPr>
      </w:pPr>
      <w:r w:rsidRPr="00EF322D">
        <w:rPr>
          <w:rFonts w:ascii="Times New Roman" w:hAnsi="Times New Roman"/>
          <w:sz w:val="18"/>
          <w:szCs w:val="32"/>
        </w:rPr>
        <w:lastRenderedPageBreak/>
        <w:t>Because I needed to study for my grammar exam, I went to the library, found a corner, and pulled out my notes.</w:t>
      </w:r>
    </w:p>
    <w:p w:rsidR="0016761F" w:rsidRPr="00EF322D" w:rsidRDefault="0016761F" w:rsidP="00F02DE8">
      <w:pPr>
        <w:pStyle w:val="ListParagraph"/>
        <w:numPr>
          <w:ilvl w:val="0"/>
          <w:numId w:val="47"/>
        </w:numPr>
        <w:spacing w:after="0" w:line="480" w:lineRule="auto"/>
        <w:ind w:left="630"/>
        <w:rPr>
          <w:rFonts w:ascii="Times New Roman" w:hAnsi="Times New Roman"/>
          <w:sz w:val="18"/>
          <w:szCs w:val="32"/>
        </w:rPr>
      </w:pPr>
      <w:r w:rsidRPr="00EF322D">
        <w:rPr>
          <w:rFonts w:ascii="Times New Roman" w:hAnsi="Times New Roman"/>
          <w:sz w:val="18"/>
          <w:szCs w:val="32"/>
        </w:rPr>
        <w:t>I studied independent clauses, fragments, and dependent words, and I studied coordinating conjunctions.</w:t>
      </w:r>
    </w:p>
    <w:p w:rsidR="0016761F" w:rsidRPr="00EF322D" w:rsidRDefault="0016761F" w:rsidP="00F02DE8">
      <w:pPr>
        <w:pStyle w:val="ListParagraph"/>
        <w:numPr>
          <w:ilvl w:val="0"/>
          <w:numId w:val="47"/>
        </w:numPr>
        <w:spacing w:after="0" w:line="480" w:lineRule="auto"/>
        <w:ind w:left="630"/>
        <w:rPr>
          <w:rFonts w:ascii="Times New Roman" w:hAnsi="Times New Roman"/>
          <w:sz w:val="18"/>
          <w:szCs w:val="32"/>
        </w:rPr>
      </w:pPr>
      <w:r w:rsidRPr="00EF322D">
        <w:rPr>
          <w:rFonts w:ascii="Times New Roman" w:hAnsi="Times New Roman"/>
          <w:sz w:val="18"/>
          <w:szCs w:val="32"/>
        </w:rPr>
        <w:t>After studying the terms for hours, I took a practice exam and checked the answers on Blackboard unfortunately I failed it.</w:t>
      </w:r>
    </w:p>
    <w:p w:rsidR="0016761F" w:rsidRPr="00EF322D" w:rsidRDefault="0016761F" w:rsidP="00F02DE8">
      <w:pPr>
        <w:pStyle w:val="ListParagraph"/>
        <w:numPr>
          <w:ilvl w:val="0"/>
          <w:numId w:val="47"/>
        </w:numPr>
        <w:spacing w:after="0" w:line="480" w:lineRule="auto"/>
        <w:ind w:left="630"/>
        <w:rPr>
          <w:rFonts w:ascii="Times New Roman" w:hAnsi="Times New Roman"/>
          <w:sz w:val="18"/>
          <w:szCs w:val="32"/>
        </w:rPr>
      </w:pPr>
      <w:r w:rsidRPr="00EF322D">
        <w:rPr>
          <w:rFonts w:ascii="Times New Roman" w:hAnsi="Times New Roman"/>
          <w:sz w:val="18"/>
          <w:szCs w:val="32"/>
        </w:rPr>
        <w:t>I decided to study with my friends, so I bought a couple of pizzas and invited them over to my apartment, but one dude didn’t bring his notes, and he didn’t even pitch in for the pizza, so we kicked him out because all he wanted were answers.</w:t>
      </w:r>
    </w:p>
    <w:p w:rsidR="0016761F" w:rsidRPr="00EF322D" w:rsidRDefault="0016761F" w:rsidP="00F02DE8">
      <w:pPr>
        <w:pStyle w:val="ListParagraph"/>
        <w:numPr>
          <w:ilvl w:val="0"/>
          <w:numId w:val="47"/>
        </w:numPr>
        <w:spacing w:after="0" w:line="480" w:lineRule="auto"/>
        <w:ind w:left="630"/>
        <w:rPr>
          <w:rFonts w:ascii="Times New Roman" w:hAnsi="Times New Roman"/>
          <w:sz w:val="18"/>
          <w:szCs w:val="32"/>
        </w:rPr>
      </w:pPr>
      <w:r w:rsidRPr="00EF322D">
        <w:rPr>
          <w:rFonts w:ascii="Times New Roman" w:hAnsi="Times New Roman"/>
          <w:sz w:val="18"/>
          <w:szCs w:val="32"/>
        </w:rPr>
        <w:t xml:space="preserve">Finally, as I studied with my friends, the material began sinking in, and at last, I understood that the key to doing well was having the vocabulary memorized and identifying independent clauses. </w:t>
      </w:r>
    </w:p>
    <w:p w:rsidR="0016761F" w:rsidRPr="00EF322D" w:rsidRDefault="0016761F" w:rsidP="00375DCF">
      <w:pPr>
        <w:spacing w:after="0" w:line="480" w:lineRule="auto"/>
        <w:contextualSpacing/>
        <w:rPr>
          <w:rFonts w:ascii="Times New Roman" w:hAnsi="Times New Roman"/>
          <w:sz w:val="18"/>
          <w:szCs w:val="32"/>
        </w:rPr>
      </w:pPr>
      <w:r w:rsidRPr="00EF322D">
        <w:rPr>
          <w:rFonts w:ascii="Times New Roman" w:hAnsi="Times New Roman"/>
          <w:sz w:val="18"/>
          <w:szCs w:val="32"/>
        </w:rPr>
        <w:t>19. Which of the following shows the best use of the colon?</w:t>
      </w:r>
    </w:p>
    <w:p w:rsidR="0016761F" w:rsidRPr="00EF322D" w:rsidRDefault="0016761F" w:rsidP="00F02DE8">
      <w:pPr>
        <w:pStyle w:val="ListParagraph"/>
        <w:numPr>
          <w:ilvl w:val="0"/>
          <w:numId w:val="54"/>
        </w:numPr>
        <w:spacing w:after="0" w:line="480" w:lineRule="auto"/>
        <w:ind w:left="540" w:hanging="270"/>
        <w:rPr>
          <w:rFonts w:ascii="Times New Roman" w:hAnsi="Times New Roman"/>
          <w:sz w:val="18"/>
          <w:szCs w:val="32"/>
        </w:rPr>
      </w:pPr>
      <w:r w:rsidRPr="00EF322D">
        <w:rPr>
          <w:rFonts w:ascii="Times New Roman" w:hAnsi="Times New Roman"/>
          <w:sz w:val="18"/>
          <w:szCs w:val="32"/>
        </w:rPr>
        <w:t>I went grocery shopping and bought: eggs, milk, and butter.</w:t>
      </w:r>
    </w:p>
    <w:p w:rsidR="0016761F" w:rsidRPr="00EF322D" w:rsidRDefault="0016761F" w:rsidP="00F02DE8">
      <w:pPr>
        <w:pStyle w:val="ListParagraph"/>
        <w:numPr>
          <w:ilvl w:val="0"/>
          <w:numId w:val="54"/>
        </w:numPr>
        <w:spacing w:after="0" w:line="480" w:lineRule="auto"/>
        <w:ind w:left="540" w:hanging="270"/>
        <w:rPr>
          <w:rFonts w:ascii="Times New Roman" w:hAnsi="Times New Roman"/>
          <w:sz w:val="18"/>
          <w:szCs w:val="32"/>
        </w:rPr>
      </w:pPr>
      <w:r w:rsidRPr="00EF322D">
        <w:rPr>
          <w:rFonts w:ascii="Times New Roman" w:hAnsi="Times New Roman"/>
          <w:sz w:val="18"/>
          <w:szCs w:val="32"/>
        </w:rPr>
        <w:t>While I was at the store, I picked up Swiss cheese and pepperoni: I wanted to make cookies.</w:t>
      </w:r>
    </w:p>
    <w:p w:rsidR="0016761F" w:rsidRPr="00EF322D" w:rsidRDefault="0016761F" w:rsidP="00F02DE8">
      <w:pPr>
        <w:pStyle w:val="ListParagraph"/>
        <w:numPr>
          <w:ilvl w:val="0"/>
          <w:numId w:val="54"/>
        </w:numPr>
        <w:spacing w:after="0" w:line="480" w:lineRule="auto"/>
        <w:ind w:left="540" w:hanging="270"/>
        <w:rPr>
          <w:rFonts w:ascii="Times New Roman" w:hAnsi="Times New Roman"/>
          <w:sz w:val="18"/>
          <w:szCs w:val="32"/>
        </w:rPr>
      </w:pPr>
      <w:r w:rsidRPr="00EF322D">
        <w:rPr>
          <w:rFonts w:ascii="Times New Roman" w:hAnsi="Times New Roman"/>
          <w:sz w:val="18"/>
          <w:szCs w:val="32"/>
        </w:rPr>
        <w:t>When I got home I started pulling out all the ingredients to make chocolate chip cookies but then my heart sank: because we didn’t have any flour.</w:t>
      </w:r>
    </w:p>
    <w:p w:rsidR="0016761F" w:rsidRPr="00EF322D" w:rsidRDefault="0016761F" w:rsidP="00F02DE8">
      <w:pPr>
        <w:pStyle w:val="ListParagraph"/>
        <w:numPr>
          <w:ilvl w:val="0"/>
          <w:numId w:val="54"/>
        </w:numPr>
        <w:spacing w:after="0" w:line="480" w:lineRule="auto"/>
        <w:ind w:left="540" w:hanging="270"/>
        <w:rPr>
          <w:rFonts w:ascii="Times New Roman" w:hAnsi="Times New Roman"/>
          <w:sz w:val="18"/>
          <w:szCs w:val="32"/>
        </w:rPr>
      </w:pPr>
      <w:r w:rsidRPr="00EF322D">
        <w:rPr>
          <w:rFonts w:ascii="Times New Roman" w:hAnsi="Times New Roman"/>
          <w:sz w:val="18"/>
          <w:szCs w:val="32"/>
        </w:rPr>
        <w:t>I got back in my truck and drove to the store: no flour, no cookies.</w:t>
      </w:r>
    </w:p>
    <w:p w:rsidR="0016761F" w:rsidRPr="00EF322D" w:rsidRDefault="0016761F" w:rsidP="00F02DE8">
      <w:pPr>
        <w:pStyle w:val="ListParagraph"/>
        <w:numPr>
          <w:ilvl w:val="0"/>
          <w:numId w:val="54"/>
        </w:numPr>
        <w:spacing w:after="0" w:line="480" w:lineRule="auto"/>
        <w:ind w:left="540" w:hanging="270"/>
        <w:rPr>
          <w:rFonts w:ascii="Times New Roman" w:hAnsi="Times New Roman"/>
          <w:sz w:val="18"/>
          <w:szCs w:val="32"/>
        </w:rPr>
      </w:pPr>
      <w:r w:rsidRPr="00EF322D">
        <w:rPr>
          <w:rFonts w:ascii="Times New Roman" w:hAnsi="Times New Roman"/>
          <w:sz w:val="18"/>
          <w:szCs w:val="32"/>
        </w:rPr>
        <w:t xml:space="preserve">After I got home, I baked a batch of cookies, and my wife smiled: the house smelled like chocolate chips. </w:t>
      </w:r>
    </w:p>
    <w:p w:rsidR="0016761F" w:rsidRPr="00EF322D" w:rsidRDefault="0016761F" w:rsidP="00375DCF">
      <w:pPr>
        <w:spacing w:after="0" w:line="480" w:lineRule="auto"/>
        <w:ind w:left="270" w:hanging="270"/>
        <w:contextualSpacing/>
        <w:rPr>
          <w:rFonts w:ascii="Times New Roman" w:hAnsi="Times New Roman"/>
          <w:sz w:val="18"/>
          <w:szCs w:val="32"/>
        </w:rPr>
      </w:pPr>
      <w:r w:rsidRPr="00EF322D">
        <w:rPr>
          <w:rFonts w:ascii="Times New Roman" w:hAnsi="Times New Roman"/>
          <w:sz w:val="18"/>
          <w:szCs w:val="32"/>
        </w:rPr>
        <w:t>20. Which of the following shows the best use of the comma?</w:t>
      </w:r>
    </w:p>
    <w:p w:rsidR="0016761F" w:rsidRPr="00EF322D" w:rsidRDefault="0016761F" w:rsidP="00F02DE8">
      <w:pPr>
        <w:pStyle w:val="ListParagraph"/>
        <w:numPr>
          <w:ilvl w:val="0"/>
          <w:numId w:val="51"/>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love reading, and I especially love reading the work of Tobias Wolff, because of the way he explores moral dilemmas. </w:t>
      </w:r>
    </w:p>
    <w:p w:rsidR="0016761F" w:rsidRPr="00EF322D" w:rsidRDefault="0016761F" w:rsidP="00F02DE8">
      <w:pPr>
        <w:pStyle w:val="ListParagraph"/>
        <w:numPr>
          <w:ilvl w:val="0"/>
          <w:numId w:val="51"/>
        </w:numPr>
        <w:spacing w:after="0" w:line="480" w:lineRule="auto"/>
        <w:ind w:left="630"/>
        <w:rPr>
          <w:rFonts w:ascii="Times New Roman" w:hAnsi="Times New Roman"/>
          <w:sz w:val="18"/>
          <w:szCs w:val="32"/>
        </w:rPr>
      </w:pPr>
      <w:r w:rsidRPr="00EF322D">
        <w:rPr>
          <w:rFonts w:ascii="Times New Roman" w:hAnsi="Times New Roman"/>
          <w:sz w:val="18"/>
          <w:szCs w:val="32"/>
        </w:rPr>
        <w:t>Another one of my favorite authors is Ernest Hemingway, I love his short stories because the language is always economic, image driven, and narrative.</w:t>
      </w:r>
    </w:p>
    <w:p w:rsidR="0016761F" w:rsidRPr="00EF322D" w:rsidRDefault="0016761F" w:rsidP="00F02DE8">
      <w:pPr>
        <w:pStyle w:val="ListParagraph"/>
        <w:numPr>
          <w:ilvl w:val="0"/>
          <w:numId w:val="51"/>
        </w:numPr>
        <w:spacing w:after="0" w:line="480" w:lineRule="auto"/>
        <w:ind w:left="630"/>
        <w:rPr>
          <w:rFonts w:ascii="Times New Roman" w:hAnsi="Times New Roman"/>
          <w:sz w:val="18"/>
          <w:szCs w:val="32"/>
        </w:rPr>
      </w:pPr>
      <w:r w:rsidRPr="00EF322D">
        <w:rPr>
          <w:rFonts w:ascii="Times New Roman" w:hAnsi="Times New Roman"/>
          <w:sz w:val="18"/>
          <w:szCs w:val="32"/>
        </w:rPr>
        <w:t>The first author I fell in love with was Emily Dickinson because I loved the way she explored themes, such as death, happiness, sorrow, and the afterlife.</w:t>
      </w:r>
    </w:p>
    <w:p w:rsidR="0016761F" w:rsidRPr="00EF322D" w:rsidRDefault="0016761F" w:rsidP="00F02DE8">
      <w:pPr>
        <w:pStyle w:val="ListParagraph"/>
        <w:numPr>
          <w:ilvl w:val="0"/>
          <w:numId w:val="51"/>
        </w:numPr>
        <w:spacing w:after="0" w:line="480" w:lineRule="auto"/>
        <w:ind w:left="630"/>
        <w:rPr>
          <w:rFonts w:ascii="Times New Roman" w:hAnsi="Times New Roman"/>
          <w:sz w:val="18"/>
          <w:szCs w:val="32"/>
        </w:rPr>
      </w:pPr>
      <w:r w:rsidRPr="00EF322D">
        <w:rPr>
          <w:rFonts w:ascii="Times New Roman" w:hAnsi="Times New Roman"/>
          <w:sz w:val="18"/>
          <w:szCs w:val="32"/>
        </w:rPr>
        <w:t xml:space="preserve">I also love William Carlos Williams, and Robert Frost, because their images develop the physical landscape, emotional landscape, and the tone. </w:t>
      </w:r>
    </w:p>
    <w:p w:rsidR="0016761F" w:rsidRPr="00EF322D" w:rsidRDefault="0016761F" w:rsidP="00F02DE8">
      <w:pPr>
        <w:pStyle w:val="ListParagraph"/>
        <w:numPr>
          <w:ilvl w:val="0"/>
          <w:numId w:val="51"/>
        </w:numPr>
        <w:spacing w:after="0" w:line="480" w:lineRule="auto"/>
        <w:ind w:left="630"/>
        <w:rPr>
          <w:rFonts w:ascii="Times New Roman" w:hAnsi="Times New Roman"/>
          <w:sz w:val="18"/>
          <w:szCs w:val="32"/>
        </w:rPr>
      </w:pPr>
      <w:r w:rsidRPr="00EF322D">
        <w:rPr>
          <w:rFonts w:ascii="Times New Roman" w:hAnsi="Times New Roman"/>
          <w:sz w:val="18"/>
          <w:szCs w:val="32"/>
        </w:rPr>
        <w:t xml:space="preserve">My favorite novel is </w:t>
      </w:r>
      <w:r w:rsidRPr="00EF322D">
        <w:rPr>
          <w:rFonts w:ascii="Times New Roman" w:hAnsi="Times New Roman"/>
          <w:i/>
          <w:sz w:val="18"/>
          <w:szCs w:val="32"/>
        </w:rPr>
        <w:t>Hunger</w:t>
      </w:r>
      <w:r w:rsidRPr="00EF322D">
        <w:rPr>
          <w:rFonts w:ascii="Times New Roman" w:hAnsi="Times New Roman"/>
          <w:sz w:val="18"/>
          <w:szCs w:val="32"/>
        </w:rPr>
        <w:t xml:space="preserve"> by Knut Hamsun, because he focused on starvation; in addition, I enjoyed the way he presented characters rising above hardships.</w:t>
      </w:r>
    </w:p>
    <w:p w:rsidR="00CC4767" w:rsidRPr="0016761F" w:rsidRDefault="00CC4767" w:rsidP="00375DCF">
      <w:pPr>
        <w:contextualSpacing/>
        <w:rPr>
          <w:rFonts w:ascii="Times New Roman" w:hAnsi="Times New Roman" w:cs="Times New Roman"/>
          <w:bCs/>
          <w:sz w:val="18"/>
          <w:szCs w:val="24"/>
        </w:rPr>
      </w:pPr>
    </w:p>
    <w:p w:rsidR="00CC4767" w:rsidRPr="0016761F" w:rsidRDefault="00CC4767" w:rsidP="00375DCF">
      <w:pPr>
        <w:spacing w:after="0" w:line="240" w:lineRule="auto"/>
        <w:contextualSpacing/>
        <w:rPr>
          <w:rFonts w:ascii="Times New Roman" w:hAnsi="Times New Roman"/>
          <w:sz w:val="18"/>
          <w:szCs w:val="20"/>
        </w:rPr>
      </w:pPr>
    </w:p>
    <w:p w:rsidR="00CC4767" w:rsidRPr="0016761F" w:rsidRDefault="00CC4767" w:rsidP="00375DCF">
      <w:pPr>
        <w:spacing w:after="0" w:line="240" w:lineRule="auto"/>
        <w:contextualSpacing/>
        <w:rPr>
          <w:rFonts w:ascii="Times New Roman" w:hAnsi="Times New Roman"/>
          <w:sz w:val="18"/>
          <w:szCs w:val="20"/>
        </w:rPr>
      </w:pPr>
    </w:p>
    <w:p w:rsidR="00CC4767" w:rsidRPr="0016761F" w:rsidRDefault="00CC4767" w:rsidP="00375DCF">
      <w:pPr>
        <w:spacing w:after="0" w:line="240" w:lineRule="auto"/>
        <w:contextualSpacing/>
        <w:rPr>
          <w:rFonts w:ascii="Times New Roman" w:hAnsi="Times New Roman" w:cs="Times New Roman"/>
          <w:sz w:val="18"/>
        </w:rPr>
      </w:pPr>
    </w:p>
    <w:p w:rsidR="003A0393" w:rsidRPr="0016761F" w:rsidRDefault="003A0393" w:rsidP="00375DCF">
      <w:pPr>
        <w:spacing w:after="0" w:line="240" w:lineRule="auto"/>
        <w:contextualSpacing/>
        <w:jc w:val="center"/>
        <w:rPr>
          <w:rFonts w:ascii="Times New Roman" w:hAnsi="Times New Roman" w:cs="Mangal"/>
          <w:b/>
          <w:sz w:val="18"/>
          <w:szCs w:val="18"/>
        </w:rPr>
      </w:pPr>
    </w:p>
    <w:sectPr w:rsidR="003A0393" w:rsidRPr="0016761F" w:rsidSect="00774B4C">
      <w:head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DB2" w:rsidRDefault="00C96DB2" w:rsidP="002027B8">
      <w:pPr>
        <w:spacing w:after="0" w:line="240" w:lineRule="auto"/>
      </w:pPr>
      <w:r>
        <w:separator/>
      </w:r>
    </w:p>
  </w:endnote>
  <w:endnote w:type="continuationSeparator" w:id="0">
    <w:p w:rsidR="00C96DB2" w:rsidRDefault="00C96DB2" w:rsidP="0020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DB2" w:rsidRDefault="00C96DB2" w:rsidP="002027B8">
      <w:pPr>
        <w:spacing w:after="0" w:line="240" w:lineRule="auto"/>
      </w:pPr>
      <w:r>
        <w:separator/>
      </w:r>
    </w:p>
  </w:footnote>
  <w:footnote w:type="continuationSeparator" w:id="0">
    <w:p w:rsidR="00C96DB2" w:rsidRDefault="00C96DB2" w:rsidP="0020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358063"/>
      <w:docPartObj>
        <w:docPartGallery w:val="Page Numbers (Top of Page)"/>
        <w:docPartUnique/>
      </w:docPartObj>
    </w:sdtPr>
    <w:sdtContent>
      <w:p w:rsidR="00C96DB2" w:rsidRDefault="00C96DB2" w:rsidP="00774B4C">
        <w:pPr>
          <w:pStyle w:val="Header"/>
          <w:jc w:val="right"/>
        </w:pPr>
        <w:r w:rsidRPr="002027B8">
          <w:rPr>
            <w:rFonts w:ascii="Times New Roman" w:hAnsi="Times New Roman" w:cs="Times New Roman"/>
            <w:sz w:val="16"/>
            <w:szCs w:val="16"/>
          </w:rPr>
          <w:t xml:space="preserve">Dominguez </w:t>
        </w:r>
        <w:r>
          <w:fldChar w:fldCharType="begin"/>
        </w:r>
        <w:r>
          <w:instrText xml:space="preserve"> PAGE   \* MERGEFORMAT </w:instrText>
        </w:r>
        <w:r>
          <w:fldChar w:fldCharType="separate"/>
        </w:r>
        <w:r w:rsidR="00152225" w:rsidRPr="00152225">
          <w:rPr>
            <w:rFonts w:ascii="Times New Roman" w:hAnsi="Times New Roman" w:cs="Times New Roman"/>
            <w:noProof/>
            <w:sz w:val="16"/>
            <w:szCs w:val="16"/>
          </w:rPr>
          <w:t>1</w:t>
        </w:r>
        <w:r>
          <w:rPr>
            <w:rFonts w:ascii="Times New Roman" w:hAnsi="Times New Roman" w:cs="Times New Roman"/>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6C1401"/>
    <w:multiLevelType w:val="hybridMultilevel"/>
    <w:tmpl w:val="22A690C4"/>
    <w:lvl w:ilvl="0" w:tplc="04090015">
      <w:start w:val="1"/>
      <w:numFmt w:val="upperLetter"/>
      <w:lvlText w:val="%1."/>
      <w:lvlJc w:val="left"/>
      <w:pPr>
        <w:ind w:left="171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428B6"/>
    <w:multiLevelType w:val="hybridMultilevel"/>
    <w:tmpl w:val="FCC6FEF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F7B74"/>
    <w:multiLevelType w:val="hybridMultilevel"/>
    <w:tmpl w:val="AA48FDF2"/>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D52F6A"/>
    <w:multiLevelType w:val="hybridMultilevel"/>
    <w:tmpl w:val="7C68415A"/>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36E08"/>
    <w:multiLevelType w:val="hybridMultilevel"/>
    <w:tmpl w:val="0F94F7E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85CA2"/>
    <w:multiLevelType w:val="hybridMultilevel"/>
    <w:tmpl w:val="327E8F5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8E0569"/>
    <w:multiLevelType w:val="hybridMultilevel"/>
    <w:tmpl w:val="84B23BF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052EF"/>
    <w:multiLevelType w:val="hybridMultilevel"/>
    <w:tmpl w:val="DFC2C5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C4493"/>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23698D"/>
    <w:multiLevelType w:val="hybridMultilevel"/>
    <w:tmpl w:val="AE4E7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6F66E0"/>
    <w:multiLevelType w:val="hybridMultilevel"/>
    <w:tmpl w:val="E99CC9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C41D0"/>
    <w:multiLevelType w:val="hybridMultilevel"/>
    <w:tmpl w:val="23AC099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0116E3"/>
    <w:multiLevelType w:val="hybridMultilevel"/>
    <w:tmpl w:val="64AC730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0C31CC"/>
    <w:multiLevelType w:val="hybridMultilevel"/>
    <w:tmpl w:val="17B4B6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FD2D8E"/>
    <w:multiLevelType w:val="hybridMultilevel"/>
    <w:tmpl w:val="C276AA1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2233B"/>
    <w:multiLevelType w:val="hybridMultilevel"/>
    <w:tmpl w:val="1AA0C3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C3629C"/>
    <w:multiLevelType w:val="hybridMultilevel"/>
    <w:tmpl w:val="9E686950"/>
    <w:lvl w:ilvl="0" w:tplc="8348CCB0">
      <w:start w:val="1"/>
      <w:numFmt w:val="bullet"/>
      <w:lvlText w:val=""/>
      <w:lvlJc w:val="left"/>
      <w:pPr>
        <w:tabs>
          <w:tab w:val="num" w:pos="720"/>
        </w:tabs>
        <w:ind w:left="720" w:hanging="360"/>
      </w:pPr>
      <w:rPr>
        <w:rFonts w:ascii="Wingdings 2" w:hAnsi="Wingdings 2" w:cs="Wingdings 2" w:hint="default"/>
        <w:color w:val="auto"/>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D727E"/>
    <w:multiLevelType w:val="hybridMultilevel"/>
    <w:tmpl w:val="191E121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1440E3"/>
    <w:multiLevelType w:val="hybridMultilevel"/>
    <w:tmpl w:val="03B8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5A4FC2"/>
    <w:multiLevelType w:val="hybridMultilevel"/>
    <w:tmpl w:val="75BC4636"/>
    <w:lvl w:ilvl="0" w:tplc="EBB6330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920734"/>
    <w:multiLevelType w:val="hybridMultilevel"/>
    <w:tmpl w:val="E6A25DAC"/>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6A20CE"/>
    <w:multiLevelType w:val="hybridMultilevel"/>
    <w:tmpl w:val="51A20E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D6AD7"/>
    <w:multiLevelType w:val="hybridMultilevel"/>
    <w:tmpl w:val="0A2EDC2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28542D"/>
    <w:multiLevelType w:val="hybridMultilevel"/>
    <w:tmpl w:val="250494F8"/>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FA3DCE"/>
    <w:multiLevelType w:val="hybridMultilevel"/>
    <w:tmpl w:val="7A2C653A"/>
    <w:lvl w:ilvl="0" w:tplc="04090015">
      <w:start w:val="1"/>
      <w:numFmt w:val="upp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057E54"/>
    <w:multiLevelType w:val="hybridMultilevel"/>
    <w:tmpl w:val="71F4367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4A34DC"/>
    <w:multiLevelType w:val="hybridMultilevel"/>
    <w:tmpl w:val="CCB4C0D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05000FD"/>
    <w:multiLevelType w:val="hybridMultilevel"/>
    <w:tmpl w:val="4AB8D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E5414C"/>
    <w:multiLevelType w:val="hybridMultilevel"/>
    <w:tmpl w:val="6072802E"/>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197573"/>
    <w:multiLevelType w:val="hybridMultilevel"/>
    <w:tmpl w:val="05A6F9A4"/>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5C0ABD"/>
    <w:multiLevelType w:val="hybridMultilevel"/>
    <w:tmpl w:val="338628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562C88"/>
    <w:multiLevelType w:val="hybridMultilevel"/>
    <w:tmpl w:val="378AFDC0"/>
    <w:lvl w:ilvl="0" w:tplc="253A9CC6">
      <w:start w:val="1"/>
      <w:numFmt w:val="bullet"/>
      <w:lvlText w:val=""/>
      <w:lvlJc w:val="left"/>
      <w:pPr>
        <w:ind w:left="1080" w:firstLine="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70A9E"/>
    <w:multiLevelType w:val="hybridMultilevel"/>
    <w:tmpl w:val="20721D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F4244D"/>
    <w:multiLevelType w:val="hybridMultilevel"/>
    <w:tmpl w:val="A8BE15D6"/>
    <w:lvl w:ilvl="0" w:tplc="9088155A">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8790EA9"/>
    <w:multiLevelType w:val="hybridMultilevel"/>
    <w:tmpl w:val="482C2D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753E61"/>
    <w:multiLevelType w:val="hybridMultilevel"/>
    <w:tmpl w:val="8892C2B6"/>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BE47BD"/>
    <w:multiLevelType w:val="hybridMultilevel"/>
    <w:tmpl w:val="CC9C0100"/>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4819AC"/>
    <w:multiLevelType w:val="hybridMultilevel"/>
    <w:tmpl w:val="0D1429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11"/>
  </w:num>
  <w:num w:numId="4">
    <w:abstractNumId w:val="29"/>
  </w:num>
  <w:num w:numId="5">
    <w:abstractNumId w:val="33"/>
  </w:num>
  <w:num w:numId="6">
    <w:abstractNumId w:val="57"/>
  </w:num>
  <w:num w:numId="7">
    <w:abstractNumId w:val="34"/>
  </w:num>
  <w:num w:numId="8">
    <w:abstractNumId w:val="31"/>
  </w:num>
  <w:num w:numId="9">
    <w:abstractNumId w:val="8"/>
  </w:num>
  <w:num w:numId="10">
    <w:abstractNumId w:val="9"/>
  </w:num>
  <w:num w:numId="11">
    <w:abstractNumId w:val="55"/>
  </w:num>
  <w:num w:numId="12">
    <w:abstractNumId w:val="43"/>
  </w:num>
  <w:num w:numId="13">
    <w:abstractNumId w:val="14"/>
  </w:num>
  <w:num w:numId="14">
    <w:abstractNumId w:val="40"/>
  </w:num>
  <w:num w:numId="15">
    <w:abstractNumId w:val="13"/>
  </w:num>
  <w:num w:numId="16">
    <w:abstractNumId w:val="53"/>
  </w:num>
  <w:num w:numId="17">
    <w:abstractNumId w:val="46"/>
  </w:num>
  <w:num w:numId="18">
    <w:abstractNumId w:val="27"/>
  </w:num>
  <w:num w:numId="19">
    <w:abstractNumId w:val="48"/>
  </w:num>
  <w:num w:numId="20">
    <w:abstractNumId w:val="36"/>
  </w:num>
  <w:num w:numId="21">
    <w:abstractNumId w:val="25"/>
  </w:num>
  <w:num w:numId="22">
    <w:abstractNumId w:val="58"/>
  </w:num>
  <w:num w:numId="23">
    <w:abstractNumId w:val="49"/>
  </w:num>
  <w:num w:numId="24">
    <w:abstractNumId w:val="32"/>
  </w:num>
  <w:num w:numId="25">
    <w:abstractNumId w:val="56"/>
  </w:num>
  <w:num w:numId="26">
    <w:abstractNumId w:val="28"/>
  </w:num>
  <w:num w:numId="27">
    <w:abstractNumId w:val="21"/>
  </w:num>
  <w:num w:numId="28">
    <w:abstractNumId w:val="20"/>
  </w:num>
  <w:num w:numId="29">
    <w:abstractNumId w:val="35"/>
  </w:num>
  <w:num w:numId="30">
    <w:abstractNumId w:val="41"/>
  </w:num>
  <w:num w:numId="31">
    <w:abstractNumId w:val="22"/>
  </w:num>
  <w:num w:numId="32">
    <w:abstractNumId w:val="52"/>
  </w:num>
  <w:num w:numId="33">
    <w:abstractNumId w:val="62"/>
  </w:num>
  <w:num w:numId="34">
    <w:abstractNumId w:val="59"/>
  </w:num>
  <w:num w:numId="35">
    <w:abstractNumId w:val="23"/>
  </w:num>
  <w:num w:numId="36">
    <w:abstractNumId w:val="24"/>
  </w:num>
  <w:num w:numId="37">
    <w:abstractNumId w:val="50"/>
  </w:num>
  <w:num w:numId="38">
    <w:abstractNumId w:val="16"/>
  </w:num>
  <w:num w:numId="39">
    <w:abstractNumId w:val="6"/>
  </w:num>
  <w:num w:numId="40">
    <w:abstractNumId w:val="61"/>
  </w:num>
  <w:num w:numId="41">
    <w:abstractNumId w:val="19"/>
  </w:num>
  <w:num w:numId="42">
    <w:abstractNumId w:val="10"/>
  </w:num>
  <w:num w:numId="43">
    <w:abstractNumId w:val="12"/>
  </w:num>
  <w:num w:numId="44">
    <w:abstractNumId w:val="47"/>
  </w:num>
  <w:num w:numId="45">
    <w:abstractNumId w:val="18"/>
  </w:num>
  <w:num w:numId="46">
    <w:abstractNumId w:val="30"/>
  </w:num>
  <w:num w:numId="47">
    <w:abstractNumId w:val="51"/>
  </w:num>
  <w:num w:numId="48">
    <w:abstractNumId w:val="15"/>
  </w:num>
  <w:num w:numId="49">
    <w:abstractNumId w:val="26"/>
  </w:num>
  <w:num w:numId="50">
    <w:abstractNumId w:val="60"/>
  </w:num>
  <w:num w:numId="51">
    <w:abstractNumId w:val="45"/>
  </w:num>
  <w:num w:numId="52">
    <w:abstractNumId w:val="42"/>
  </w:num>
  <w:num w:numId="53">
    <w:abstractNumId w:val="39"/>
  </w:num>
  <w:num w:numId="54">
    <w:abstractNumId w:val="44"/>
  </w:num>
  <w:num w:numId="55">
    <w:abstractNumId w:val="0"/>
  </w:num>
  <w:num w:numId="56">
    <w:abstractNumId w:val="1"/>
  </w:num>
  <w:num w:numId="57">
    <w:abstractNumId w:val="2"/>
  </w:num>
  <w:num w:numId="58">
    <w:abstractNumId w:val="3"/>
  </w:num>
  <w:num w:numId="59">
    <w:abstractNumId w:val="4"/>
  </w:num>
  <w:num w:numId="60">
    <w:abstractNumId w:val="5"/>
  </w:num>
  <w:num w:numId="61">
    <w:abstractNumId w:val="17"/>
  </w:num>
  <w:num w:numId="62">
    <w:abstractNumId w:val="54"/>
  </w:num>
  <w:num w:numId="63">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63"/>
  <w:doNotTrackMov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E2BAC"/>
    <w:rsid w:val="000179C7"/>
    <w:rsid w:val="00027206"/>
    <w:rsid w:val="00032044"/>
    <w:rsid w:val="00043DAF"/>
    <w:rsid w:val="00045FD8"/>
    <w:rsid w:val="00047051"/>
    <w:rsid w:val="00054E02"/>
    <w:rsid w:val="00061865"/>
    <w:rsid w:val="00064224"/>
    <w:rsid w:val="00064B88"/>
    <w:rsid w:val="0006602C"/>
    <w:rsid w:val="00066754"/>
    <w:rsid w:val="00067D93"/>
    <w:rsid w:val="00081552"/>
    <w:rsid w:val="0008170B"/>
    <w:rsid w:val="00082116"/>
    <w:rsid w:val="000863D2"/>
    <w:rsid w:val="000B3D6E"/>
    <w:rsid w:val="000B632C"/>
    <w:rsid w:val="000C308A"/>
    <w:rsid w:val="000C31AA"/>
    <w:rsid w:val="000D0685"/>
    <w:rsid w:val="000D4B14"/>
    <w:rsid w:val="000F2AB3"/>
    <w:rsid w:val="00101B31"/>
    <w:rsid w:val="00113FAA"/>
    <w:rsid w:val="00130316"/>
    <w:rsid w:val="0013312B"/>
    <w:rsid w:val="00151DDE"/>
    <w:rsid w:val="00152225"/>
    <w:rsid w:val="0016761F"/>
    <w:rsid w:val="00171572"/>
    <w:rsid w:val="00180659"/>
    <w:rsid w:val="001A01D8"/>
    <w:rsid w:val="001A4781"/>
    <w:rsid w:val="001A7921"/>
    <w:rsid w:val="001B6612"/>
    <w:rsid w:val="001E5FCF"/>
    <w:rsid w:val="001E6FA9"/>
    <w:rsid w:val="001F0853"/>
    <w:rsid w:val="001F119C"/>
    <w:rsid w:val="001F51B3"/>
    <w:rsid w:val="002027B8"/>
    <w:rsid w:val="00203B2B"/>
    <w:rsid w:val="00205CA3"/>
    <w:rsid w:val="00223C86"/>
    <w:rsid w:val="00232B6E"/>
    <w:rsid w:val="0024761A"/>
    <w:rsid w:val="002621CE"/>
    <w:rsid w:val="002654E5"/>
    <w:rsid w:val="002663C3"/>
    <w:rsid w:val="002724A5"/>
    <w:rsid w:val="00272AB0"/>
    <w:rsid w:val="00281CEB"/>
    <w:rsid w:val="00285819"/>
    <w:rsid w:val="00290D5E"/>
    <w:rsid w:val="002A2A50"/>
    <w:rsid w:val="002A648D"/>
    <w:rsid w:val="002B4A49"/>
    <w:rsid w:val="002B6701"/>
    <w:rsid w:val="002C07B1"/>
    <w:rsid w:val="002D2647"/>
    <w:rsid w:val="002D3CE8"/>
    <w:rsid w:val="002D5A85"/>
    <w:rsid w:val="002E579B"/>
    <w:rsid w:val="002F3FFE"/>
    <w:rsid w:val="003027EE"/>
    <w:rsid w:val="0030506E"/>
    <w:rsid w:val="00311A51"/>
    <w:rsid w:val="00321A56"/>
    <w:rsid w:val="00327239"/>
    <w:rsid w:val="00331860"/>
    <w:rsid w:val="00337B61"/>
    <w:rsid w:val="00347B25"/>
    <w:rsid w:val="00361E36"/>
    <w:rsid w:val="00364DE3"/>
    <w:rsid w:val="00375DCF"/>
    <w:rsid w:val="0037616D"/>
    <w:rsid w:val="00376C7E"/>
    <w:rsid w:val="0038441E"/>
    <w:rsid w:val="00386C34"/>
    <w:rsid w:val="0039473C"/>
    <w:rsid w:val="00394A60"/>
    <w:rsid w:val="003A0393"/>
    <w:rsid w:val="003A3865"/>
    <w:rsid w:val="003A65A0"/>
    <w:rsid w:val="003B1A8A"/>
    <w:rsid w:val="003B1B24"/>
    <w:rsid w:val="003B632B"/>
    <w:rsid w:val="003E2908"/>
    <w:rsid w:val="003E3062"/>
    <w:rsid w:val="003F4709"/>
    <w:rsid w:val="004000E8"/>
    <w:rsid w:val="00430F84"/>
    <w:rsid w:val="00434316"/>
    <w:rsid w:val="004403AB"/>
    <w:rsid w:val="0044109B"/>
    <w:rsid w:val="00442836"/>
    <w:rsid w:val="00445047"/>
    <w:rsid w:val="00454778"/>
    <w:rsid w:val="00471569"/>
    <w:rsid w:val="004727E5"/>
    <w:rsid w:val="0048556A"/>
    <w:rsid w:val="004B1F8E"/>
    <w:rsid w:val="004C495A"/>
    <w:rsid w:val="004E22DA"/>
    <w:rsid w:val="004F02E1"/>
    <w:rsid w:val="004F6262"/>
    <w:rsid w:val="005112B4"/>
    <w:rsid w:val="00511C32"/>
    <w:rsid w:val="00513D53"/>
    <w:rsid w:val="0052210C"/>
    <w:rsid w:val="00522B5D"/>
    <w:rsid w:val="00536443"/>
    <w:rsid w:val="0054150A"/>
    <w:rsid w:val="00550E54"/>
    <w:rsid w:val="00562E38"/>
    <w:rsid w:val="00563A05"/>
    <w:rsid w:val="00571990"/>
    <w:rsid w:val="00572CB5"/>
    <w:rsid w:val="00592372"/>
    <w:rsid w:val="005A14A9"/>
    <w:rsid w:val="005A7908"/>
    <w:rsid w:val="005C1E6D"/>
    <w:rsid w:val="005C6FB5"/>
    <w:rsid w:val="005D0BC5"/>
    <w:rsid w:val="005F67C2"/>
    <w:rsid w:val="006033C2"/>
    <w:rsid w:val="00606497"/>
    <w:rsid w:val="00610243"/>
    <w:rsid w:val="006174D5"/>
    <w:rsid w:val="006206E4"/>
    <w:rsid w:val="00620CF4"/>
    <w:rsid w:val="00626AF5"/>
    <w:rsid w:val="006270F4"/>
    <w:rsid w:val="006413C2"/>
    <w:rsid w:val="00652793"/>
    <w:rsid w:val="00656571"/>
    <w:rsid w:val="006630C2"/>
    <w:rsid w:val="00664568"/>
    <w:rsid w:val="00666262"/>
    <w:rsid w:val="00672D6A"/>
    <w:rsid w:val="00697C34"/>
    <w:rsid w:val="006B17F2"/>
    <w:rsid w:val="006B455D"/>
    <w:rsid w:val="006C5784"/>
    <w:rsid w:val="006E386A"/>
    <w:rsid w:val="006E4DE4"/>
    <w:rsid w:val="006E7D8D"/>
    <w:rsid w:val="006F7239"/>
    <w:rsid w:val="00714675"/>
    <w:rsid w:val="00733C11"/>
    <w:rsid w:val="00737506"/>
    <w:rsid w:val="00737D56"/>
    <w:rsid w:val="007406F4"/>
    <w:rsid w:val="00751C68"/>
    <w:rsid w:val="00751CAF"/>
    <w:rsid w:val="007667F0"/>
    <w:rsid w:val="0077018B"/>
    <w:rsid w:val="00774B4C"/>
    <w:rsid w:val="00781012"/>
    <w:rsid w:val="00786EB3"/>
    <w:rsid w:val="007A6CCA"/>
    <w:rsid w:val="007B38CC"/>
    <w:rsid w:val="007B494E"/>
    <w:rsid w:val="007C010A"/>
    <w:rsid w:val="007C3021"/>
    <w:rsid w:val="007D2CD3"/>
    <w:rsid w:val="007F2878"/>
    <w:rsid w:val="007F3AFF"/>
    <w:rsid w:val="007F4377"/>
    <w:rsid w:val="00845E08"/>
    <w:rsid w:val="008512AA"/>
    <w:rsid w:val="00852E7B"/>
    <w:rsid w:val="00882A95"/>
    <w:rsid w:val="008A549A"/>
    <w:rsid w:val="008A573C"/>
    <w:rsid w:val="008A5A6D"/>
    <w:rsid w:val="008B3ADB"/>
    <w:rsid w:val="008B5EEF"/>
    <w:rsid w:val="008B6002"/>
    <w:rsid w:val="008D741F"/>
    <w:rsid w:val="008E29B1"/>
    <w:rsid w:val="008F2768"/>
    <w:rsid w:val="008F2941"/>
    <w:rsid w:val="00900D71"/>
    <w:rsid w:val="00914C53"/>
    <w:rsid w:val="009157E6"/>
    <w:rsid w:val="0091753E"/>
    <w:rsid w:val="00923D55"/>
    <w:rsid w:val="00924EDE"/>
    <w:rsid w:val="0093059C"/>
    <w:rsid w:val="009458B3"/>
    <w:rsid w:val="009616D0"/>
    <w:rsid w:val="00962576"/>
    <w:rsid w:val="009809CF"/>
    <w:rsid w:val="0098664A"/>
    <w:rsid w:val="00996087"/>
    <w:rsid w:val="009963E1"/>
    <w:rsid w:val="009A3ED6"/>
    <w:rsid w:val="009B5C68"/>
    <w:rsid w:val="009B6BDB"/>
    <w:rsid w:val="009B6E77"/>
    <w:rsid w:val="009D0678"/>
    <w:rsid w:val="009E5BEF"/>
    <w:rsid w:val="009F06CA"/>
    <w:rsid w:val="009F0F05"/>
    <w:rsid w:val="009F1850"/>
    <w:rsid w:val="00A21EAF"/>
    <w:rsid w:val="00A239A4"/>
    <w:rsid w:val="00A274FE"/>
    <w:rsid w:val="00A35724"/>
    <w:rsid w:val="00A4170D"/>
    <w:rsid w:val="00A42217"/>
    <w:rsid w:val="00A42278"/>
    <w:rsid w:val="00A44A2D"/>
    <w:rsid w:val="00A47FB7"/>
    <w:rsid w:val="00A531BE"/>
    <w:rsid w:val="00A54803"/>
    <w:rsid w:val="00A57B24"/>
    <w:rsid w:val="00A664AE"/>
    <w:rsid w:val="00A66A67"/>
    <w:rsid w:val="00A70763"/>
    <w:rsid w:val="00A72D7B"/>
    <w:rsid w:val="00A74B83"/>
    <w:rsid w:val="00A945DE"/>
    <w:rsid w:val="00AA78C8"/>
    <w:rsid w:val="00AB0C77"/>
    <w:rsid w:val="00AC4B1A"/>
    <w:rsid w:val="00AC51D2"/>
    <w:rsid w:val="00AC77CB"/>
    <w:rsid w:val="00AD7CD1"/>
    <w:rsid w:val="00AE2BAC"/>
    <w:rsid w:val="00AE3772"/>
    <w:rsid w:val="00AF1162"/>
    <w:rsid w:val="00B14B5B"/>
    <w:rsid w:val="00B223A2"/>
    <w:rsid w:val="00B3152C"/>
    <w:rsid w:val="00B3210C"/>
    <w:rsid w:val="00B426B6"/>
    <w:rsid w:val="00B44657"/>
    <w:rsid w:val="00B45B13"/>
    <w:rsid w:val="00B73253"/>
    <w:rsid w:val="00B74411"/>
    <w:rsid w:val="00B75D40"/>
    <w:rsid w:val="00B86BC0"/>
    <w:rsid w:val="00B96479"/>
    <w:rsid w:val="00BA4F61"/>
    <w:rsid w:val="00BB456E"/>
    <w:rsid w:val="00BB7F2E"/>
    <w:rsid w:val="00BC2F07"/>
    <w:rsid w:val="00BC4C5F"/>
    <w:rsid w:val="00BC7562"/>
    <w:rsid w:val="00BC7AD8"/>
    <w:rsid w:val="00BD1545"/>
    <w:rsid w:val="00BD3B99"/>
    <w:rsid w:val="00BE1126"/>
    <w:rsid w:val="00BE13B1"/>
    <w:rsid w:val="00BF7CC6"/>
    <w:rsid w:val="00C00B0F"/>
    <w:rsid w:val="00C260B5"/>
    <w:rsid w:val="00C338BA"/>
    <w:rsid w:val="00C45683"/>
    <w:rsid w:val="00C479D2"/>
    <w:rsid w:val="00C53FBC"/>
    <w:rsid w:val="00C61F19"/>
    <w:rsid w:val="00C62581"/>
    <w:rsid w:val="00C71DBC"/>
    <w:rsid w:val="00C80A74"/>
    <w:rsid w:val="00C87627"/>
    <w:rsid w:val="00C87F9A"/>
    <w:rsid w:val="00C90382"/>
    <w:rsid w:val="00C920AC"/>
    <w:rsid w:val="00C96DB2"/>
    <w:rsid w:val="00CC4767"/>
    <w:rsid w:val="00CE383D"/>
    <w:rsid w:val="00CE7149"/>
    <w:rsid w:val="00CF7AD0"/>
    <w:rsid w:val="00D052AE"/>
    <w:rsid w:val="00D11C32"/>
    <w:rsid w:val="00D20495"/>
    <w:rsid w:val="00D2225C"/>
    <w:rsid w:val="00D2604E"/>
    <w:rsid w:val="00D4667E"/>
    <w:rsid w:val="00D62134"/>
    <w:rsid w:val="00D62514"/>
    <w:rsid w:val="00D72D03"/>
    <w:rsid w:val="00D91362"/>
    <w:rsid w:val="00D920C1"/>
    <w:rsid w:val="00DB12A7"/>
    <w:rsid w:val="00DB5396"/>
    <w:rsid w:val="00DB64E3"/>
    <w:rsid w:val="00DB6C5F"/>
    <w:rsid w:val="00DC1E90"/>
    <w:rsid w:val="00DC506F"/>
    <w:rsid w:val="00DD0158"/>
    <w:rsid w:val="00DD2FE7"/>
    <w:rsid w:val="00DD355E"/>
    <w:rsid w:val="00DE6781"/>
    <w:rsid w:val="00DF70AC"/>
    <w:rsid w:val="00E204B5"/>
    <w:rsid w:val="00E248FD"/>
    <w:rsid w:val="00E35EEA"/>
    <w:rsid w:val="00E422D6"/>
    <w:rsid w:val="00E470C4"/>
    <w:rsid w:val="00E57EFB"/>
    <w:rsid w:val="00E607FF"/>
    <w:rsid w:val="00E67B11"/>
    <w:rsid w:val="00E73AC5"/>
    <w:rsid w:val="00E80D11"/>
    <w:rsid w:val="00E83DE2"/>
    <w:rsid w:val="00E919F9"/>
    <w:rsid w:val="00EB62C3"/>
    <w:rsid w:val="00ED1109"/>
    <w:rsid w:val="00ED50E7"/>
    <w:rsid w:val="00EE00BF"/>
    <w:rsid w:val="00EE412A"/>
    <w:rsid w:val="00EF322D"/>
    <w:rsid w:val="00EF54C9"/>
    <w:rsid w:val="00F02DE8"/>
    <w:rsid w:val="00F059E3"/>
    <w:rsid w:val="00F14B33"/>
    <w:rsid w:val="00F20982"/>
    <w:rsid w:val="00F25E48"/>
    <w:rsid w:val="00F26A3E"/>
    <w:rsid w:val="00F47301"/>
    <w:rsid w:val="00F505D9"/>
    <w:rsid w:val="00F51DDE"/>
    <w:rsid w:val="00F55A2C"/>
    <w:rsid w:val="00F600B3"/>
    <w:rsid w:val="00F63B51"/>
    <w:rsid w:val="00F67988"/>
    <w:rsid w:val="00F73001"/>
    <w:rsid w:val="00F7559B"/>
    <w:rsid w:val="00F80FF3"/>
    <w:rsid w:val="00F82B64"/>
    <w:rsid w:val="00FA2106"/>
    <w:rsid w:val="00FA7C22"/>
    <w:rsid w:val="00FB104F"/>
    <w:rsid w:val="00FB36A2"/>
    <w:rsid w:val="00FB7C8B"/>
    <w:rsid w:val="00FE1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FB43E3-DD02-41E6-9BA8-08866604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BAC"/>
    <w:rPr>
      <w:rFonts w:eastAsia="Times New Roman"/>
    </w:rPr>
  </w:style>
  <w:style w:type="paragraph" w:styleId="Heading1">
    <w:name w:val="heading 1"/>
    <w:basedOn w:val="Normal"/>
    <w:next w:val="Normal"/>
    <w:link w:val="Heading1Char"/>
    <w:qFormat/>
    <w:rsid w:val="0052210C"/>
    <w:pPr>
      <w:keepNext/>
      <w:spacing w:after="0" w:line="24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52210C"/>
    <w:pPr>
      <w:keepNext/>
      <w:spacing w:after="0" w:line="240" w:lineRule="auto"/>
      <w:ind w:left="360"/>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AC"/>
    <w:pPr>
      <w:ind w:left="720"/>
      <w:contextualSpacing/>
    </w:pPr>
  </w:style>
  <w:style w:type="paragraph" w:styleId="Footer">
    <w:name w:val="footer"/>
    <w:basedOn w:val="Normal"/>
    <w:link w:val="FooterChar"/>
    <w:rsid w:val="003A0393"/>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rsid w:val="003A0393"/>
    <w:rPr>
      <w:rFonts w:ascii="Times New Roman" w:eastAsia="Times New Roman" w:hAnsi="Times New Roman" w:cs="Times New Roman"/>
      <w:sz w:val="24"/>
      <w:szCs w:val="24"/>
    </w:rPr>
  </w:style>
  <w:style w:type="paragraph" w:styleId="BodyText2">
    <w:name w:val="Body Text 2"/>
    <w:basedOn w:val="Normal"/>
    <w:link w:val="BodyText2Char"/>
    <w:rsid w:val="003A0393"/>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3A0393"/>
    <w:rPr>
      <w:rFonts w:ascii="Times New Roman" w:eastAsia="Times New Roman" w:hAnsi="Times New Roman" w:cs="Times New Roman"/>
      <w:sz w:val="24"/>
      <w:szCs w:val="24"/>
    </w:rPr>
  </w:style>
  <w:style w:type="character" w:customStyle="1" w:styleId="book-title">
    <w:name w:val="book-title"/>
    <w:basedOn w:val="DefaultParagraphFont"/>
    <w:rsid w:val="00BC2F07"/>
  </w:style>
  <w:style w:type="character" w:customStyle="1" w:styleId="book-metabook-author">
    <w:name w:val="book-meta book-author"/>
    <w:basedOn w:val="DefaultParagraphFont"/>
    <w:rsid w:val="00BC2F07"/>
  </w:style>
  <w:style w:type="character" w:customStyle="1" w:styleId="book-metabook-binding">
    <w:name w:val="book-meta book-binding"/>
    <w:basedOn w:val="DefaultParagraphFont"/>
    <w:rsid w:val="00BC2F07"/>
  </w:style>
  <w:style w:type="character" w:customStyle="1" w:styleId="book-metabook-isbn">
    <w:name w:val="book-meta book-isbn"/>
    <w:basedOn w:val="DefaultParagraphFont"/>
    <w:rsid w:val="00BC2F07"/>
  </w:style>
  <w:style w:type="character" w:customStyle="1" w:styleId="isbn">
    <w:name w:val="isbn"/>
    <w:basedOn w:val="DefaultParagraphFont"/>
    <w:rsid w:val="00BC2F07"/>
  </w:style>
  <w:style w:type="paragraph" w:styleId="BodyTextIndent">
    <w:name w:val="Body Text Indent"/>
    <w:basedOn w:val="Normal"/>
    <w:link w:val="BodyTextIndentChar"/>
    <w:uiPriority w:val="99"/>
    <w:semiHidden/>
    <w:unhideWhenUsed/>
    <w:rsid w:val="0052210C"/>
    <w:pPr>
      <w:spacing w:after="120"/>
      <w:ind w:left="360"/>
    </w:pPr>
  </w:style>
  <w:style w:type="character" w:customStyle="1" w:styleId="BodyTextIndentChar">
    <w:name w:val="Body Text Indent Char"/>
    <w:basedOn w:val="DefaultParagraphFont"/>
    <w:link w:val="BodyTextIndent"/>
    <w:uiPriority w:val="99"/>
    <w:semiHidden/>
    <w:rsid w:val="0052210C"/>
    <w:rPr>
      <w:rFonts w:eastAsia="Times New Roman"/>
    </w:rPr>
  </w:style>
  <w:style w:type="character" w:customStyle="1" w:styleId="Heading1Char">
    <w:name w:val="Heading 1 Char"/>
    <w:basedOn w:val="DefaultParagraphFont"/>
    <w:link w:val="Heading1"/>
    <w:rsid w:val="0052210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2210C"/>
    <w:rPr>
      <w:rFonts w:ascii="Times New Roman" w:eastAsia="Times New Roman" w:hAnsi="Times New Roman" w:cs="Times New Roman"/>
      <w:sz w:val="24"/>
      <w:szCs w:val="24"/>
      <w:u w:val="single"/>
    </w:rPr>
  </w:style>
  <w:style w:type="paragraph" w:styleId="Title">
    <w:name w:val="Title"/>
    <w:basedOn w:val="Normal"/>
    <w:link w:val="TitleChar"/>
    <w:qFormat/>
    <w:rsid w:val="0052210C"/>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rsid w:val="0052210C"/>
    <w:rPr>
      <w:rFonts w:ascii="Times New Roman" w:eastAsia="Times New Roman" w:hAnsi="Times New Roman" w:cs="Times New Roman"/>
      <w:b/>
      <w:bCs/>
      <w:sz w:val="24"/>
      <w:szCs w:val="24"/>
    </w:rPr>
  </w:style>
  <w:style w:type="paragraph" w:styleId="Subtitle">
    <w:name w:val="Subtitle"/>
    <w:basedOn w:val="Normal"/>
    <w:link w:val="SubtitleChar"/>
    <w:qFormat/>
    <w:rsid w:val="0052210C"/>
    <w:pPr>
      <w:spacing w:after="0" w:line="240" w:lineRule="auto"/>
    </w:pPr>
    <w:rPr>
      <w:rFonts w:ascii="Times New Roman" w:hAnsi="Times New Roman" w:cs="Times New Roman"/>
      <w:sz w:val="24"/>
      <w:szCs w:val="24"/>
      <w:u w:val="single"/>
    </w:rPr>
  </w:style>
  <w:style w:type="character" w:customStyle="1" w:styleId="SubtitleChar">
    <w:name w:val="Subtitle Char"/>
    <w:basedOn w:val="DefaultParagraphFont"/>
    <w:link w:val="Subtitle"/>
    <w:rsid w:val="0052210C"/>
    <w:rPr>
      <w:rFonts w:ascii="Times New Roman" w:eastAsia="Times New Roman" w:hAnsi="Times New Roman" w:cs="Times New Roman"/>
      <w:sz w:val="24"/>
      <w:szCs w:val="24"/>
      <w:u w:val="single"/>
    </w:rPr>
  </w:style>
  <w:style w:type="paragraph" w:styleId="BodyText">
    <w:name w:val="Body Text"/>
    <w:basedOn w:val="Normal"/>
    <w:link w:val="BodyTextChar"/>
    <w:rsid w:val="0052210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52210C"/>
    <w:rPr>
      <w:rFonts w:ascii="Times New Roman" w:eastAsia="Times New Roman" w:hAnsi="Times New Roman" w:cs="Times New Roman"/>
      <w:sz w:val="24"/>
      <w:szCs w:val="24"/>
    </w:rPr>
  </w:style>
  <w:style w:type="paragraph" w:styleId="Header">
    <w:name w:val="header"/>
    <w:basedOn w:val="Normal"/>
    <w:link w:val="HeaderChar"/>
    <w:unhideWhenUsed/>
    <w:rsid w:val="002027B8"/>
    <w:pPr>
      <w:tabs>
        <w:tab w:val="center" w:pos="4680"/>
        <w:tab w:val="right" w:pos="9360"/>
      </w:tabs>
      <w:spacing w:after="0" w:line="240" w:lineRule="auto"/>
    </w:pPr>
  </w:style>
  <w:style w:type="character" w:customStyle="1" w:styleId="HeaderChar">
    <w:name w:val="Header Char"/>
    <w:basedOn w:val="DefaultParagraphFont"/>
    <w:link w:val="Header"/>
    <w:rsid w:val="002027B8"/>
    <w:rPr>
      <w:rFonts w:eastAsia="Times New Roman"/>
    </w:rPr>
  </w:style>
  <w:style w:type="paragraph" w:customStyle="1" w:styleId="poetrytext-singlespaced">
    <w:name w:val="poetry text-single spaced"/>
    <w:basedOn w:val="Normal"/>
    <w:rsid w:val="00113FAA"/>
    <w:pPr>
      <w:widowControl w:val="0"/>
      <w:suppressAutoHyphens/>
      <w:spacing w:after="0" w:line="100" w:lineRule="atLeast"/>
    </w:pPr>
    <w:rPr>
      <w:rFonts w:ascii="Times New Roman" w:eastAsia="Arial Unicode MS" w:hAnsi="Times New Roman" w:cs="Times New Roman"/>
      <w:kern w:val="1"/>
      <w:sz w:val="24"/>
      <w:szCs w:val="24"/>
    </w:rPr>
  </w:style>
  <w:style w:type="paragraph" w:customStyle="1" w:styleId="Body1">
    <w:name w:val="Body 1"/>
    <w:rsid w:val="00A531BE"/>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rsid w:val="0047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569"/>
    <w:rPr>
      <w:rFonts w:ascii="Tahoma" w:eastAsia="Times New Roman" w:hAnsi="Tahoma" w:cs="Tahoma"/>
      <w:sz w:val="16"/>
      <w:szCs w:val="16"/>
    </w:rPr>
  </w:style>
  <w:style w:type="character" w:customStyle="1" w:styleId="authornotfaded">
    <w:name w:val="author notfaded"/>
    <w:basedOn w:val="DefaultParagraphFont"/>
    <w:rsid w:val="00D91362"/>
  </w:style>
  <w:style w:type="character" w:styleId="Hyperlink">
    <w:name w:val="Hyperlink"/>
    <w:basedOn w:val="DefaultParagraphFont"/>
    <w:uiPriority w:val="99"/>
    <w:rsid w:val="00D91362"/>
    <w:rPr>
      <w:color w:val="0000FF"/>
      <w:u w:val="single"/>
    </w:rPr>
  </w:style>
  <w:style w:type="character" w:customStyle="1" w:styleId="contribution">
    <w:name w:val="contribution"/>
    <w:basedOn w:val="DefaultParagraphFont"/>
    <w:rsid w:val="00D91362"/>
  </w:style>
  <w:style w:type="character" w:customStyle="1" w:styleId="a-color-secondary">
    <w:name w:val="a-color-secondary"/>
    <w:basedOn w:val="DefaultParagraphFont"/>
    <w:rsid w:val="00D9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87AD6-426D-40E9-86DE-451BBE5D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25</Pages>
  <Words>9220</Words>
  <Characters>52555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Dominguez</dc:creator>
  <cp:keywords/>
  <dc:description/>
  <cp:lastModifiedBy>RCFaculty</cp:lastModifiedBy>
  <cp:revision>10</cp:revision>
  <cp:lastPrinted>2016-01-08T04:40:00Z</cp:lastPrinted>
  <dcterms:created xsi:type="dcterms:W3CDTF">2016-01-06T00:49:00Z</dcterms:created>
  <dcterms:modified xsi:type="dcterms:W3CDTF">2016-02-22T21:59:00Z</dcterms:modified>
</cp:coreProperties>
</file>