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4F6B" w14:textId="77777777" w:rsidR="00620115" w:rsidRDefault="00620115">
      <w:pPr>
        <w:jc w:val="right"/>
        <w:rPr>
          <w:rFonts w:ascii="Arial" w:hAnsi="Arial" w:cs="Arial"/>
        </w:rPr>
      </w:pPr>
      <w:bookmarkStart w:id="0" w:name="_GoBack"/>
      <w:bookmarkEnd w:id="0"/>
    </w:p>
    <w:p w14:paraId="09984F6C" w14:textId="77777777" w:rsidR="00620115" w:rsidRDefault="00665213">
      <w:pPr>
        <w:jc w:val="center"/>
        <w:rPr>
          <w:rFonts w:ascii="Arial" w:hAnsi="Arial" w:cs="Arial"/>
          <w:b/>
          <w:sz w:val="32"/>
        </w:rPr>
      </w:pPr>
      <w:r>
        <w:rPr>
          <w:noProof/>
          <w:lang w:eastAsia="en-US"/>
        </w:rPr>
        <w:drawing>
          <wp:inline distT="0" distB="0" distL="0" distR="0" wp14:anchorId="0998515D" wp14:editId="0998515E">
            <wp:extent cx="2621280" cy="1196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1280" cy="1196340"/>
                    </a:xfrm>
                    <a:prstGeom prst="rect">
                      <a:avLst/>
                    </a:prstGeom>
                    <a:solidFill>
                      <a:srgbClr val="FFFFFF"/>
                    </a:solidFill>
                    <a:ln>
                      <a:noFill/>
                    </a:ln>
                  </pic:spPr>
                </pic:pic>
              </a:graphicData>
            </a:graphic>
          </wp:inline>
        </w:drawing>
      </w:r>
    </w:p>
    <w:p w14:paraId="09984F6D" w14:textId="77777777" w:rsidR="00620115" w:rsidRDefault="00620115">
      <w:pPr>
        <w:pStyle w:val="BodyText"/>
        <w:jc w:val="center"/>
        <w:rPr>
          <w:b/>
        </w:rPr>
      </w:pPr>
      <w:r>
        <w:rPr>
          <w:rFonts w:ascii="Arial" w:hAnsi="Arial" w:cs="Arial"/>
          <w:b/>
          <w:sz w:val="32"/>
        </w:rPr>
        <w:t>Spring 2016</w:t>
      </w:r>
    </w:p>
    <w:p w14:paraId="09984F6E" w14:textId="77777777" w:rsidR="00620115" w:rsidRDefault="00620115">
      <w:pPr>
        <w:pStyle w:val="BodyText"/>
        <w:jc w:val="center"/>
        <w:rPr>
          <w:b/>
        </w:rPr>
      </w:pPr>
      <w:r>
        <w:rPr>
          <w:b/>
        </w:rPr>
        <w:t xml:space="preserve">Communication 1: Public Speaking </w:t>
      </w:r>
    </w:p>
    <w:p w14:paraId="09984F6F" w14:textId="77777777" w:rsidR="00620115" w:rsidRDefault="00D94E2F">
      <w:pPr>
        <w:pStyle w:val="BodyText"/>
        <w:jc w:val="center"/>
        <w:rPr>
          <w:b/>
        </w:rPr>
      </w:pPr>
      <w:r>
        <w:rPr>
          <w:b/>
        </w:rPr>
        <w:t>Section # 51418</w:t>
      </w:r>
    </w:p>
    <w:p w14:paraId="09984F70" w14:textId="77777777" w:rsidR="00620115" w:rsidRDefault="00620115">
      <w:pPr>
        <w:pStyle w:val="BodyText"/>
        <w:jc w:val="center"/>
      </w:pPr>
      <w:r>
        <w:rPr>
          <w:b/>
        </w:rPr>
        <w:t>Monday/ Wednesday 2:00-3:15pm</w:t>
      </w:r>
    </w:p>
    <w:p w14:paraId="09984F71" w14:textId="77777777" w:rsidR="00620115" w:rsidRDefault="00620115">
      <w:pPr>
        <w:pStyle w:val="BodyText"/>
        <w:jc w:val="center"/>
        <w:rPr>
          <w:b/>
          <w:u w:val="single"/>
        </w:rPr>
      </w:pPr>
      <w:r>
        <w:t>Instructor: Gabriela Hernandez Jimenez</w:t>
      </w:r>
    </w:p>
    <w:p w14:paraId="09984F72" w14:textId="77777777" w:rsidR="00620115" w:rsidRDefault="00620115">
      <w:pPr>
        <w:pStyle w:val="BodyText"/>
        <w:jc w:val="center"/>
      </w:pPr>
      <w:r>
        <w:rPr>
          <w:b/>
          <w:u w:val="single"/>
        </w:rPr>
        <w:t>E-mail Contact Only or Scheduled Meetings</w:t>
      </w:r>
    </w:p>
    <w:p w14:paraId="09984F73" w14:textId="77777777" w:rsidR="00620115" w:rsidRDefault="00620115">
      <w:pPr>
        <w:pStyle w:val="BodyText"/>
        <w:jc w:val="center"/>
      </w:pPr>
    </w:p>
    <w:p w14:paraId="09984F74" w14:textId="77777777" w:rsidR="00620115" w:rsidRDefault="00620115">
      <w:pPr>
        <w:pStyle w:val="BodyText"/>
        <w:jc w:val="center"/>
        <w:rPr>
          <w:sz w:val="4"/>
          <w:szCs w:val="4"/>
        </w:rPr>
      </w:pPr>
      <w:r>
        <w:rPr>
          <w:lang w:val="es-MX"/>
        </w:rPr>
        <w:t>E-mail: gabriela.hernandez@reedleycollege.edu</w:t>
      </w:r>
    </w:p>
    <w:p w14:paraId="09984F75" w14:textId="77777777" w:rsidR="00620115" w:rsidRDefault="00620115">
      <w:pPr>
        <w:pStyle w:val="BodyText"/>
      </w:pPr>
      <w:r>
        <w:rPr>
          <w:sz w:val="4"/>
          <w:szCs w:val="4"/>
        </w:rPr>
        <w:t> </w:t>
      </w:r>
    </w:p>
    <w:tbl>
      <w:tblPr>
        <w:tblW w:w="0" w:type="auto"/>
        <w:tblLayout w:type="fixed"/>
        <w:tblCellMar>
          <w:left w:w="0" w:type="dxa"/>
          <w:right w:w="0" w:type="dxa"/>
        </w:tblCellMar>
        <w:tblLook w:val="0000" w:firstRow="0" w:lastRow="0" w:firstColumn="0" w:lastColumn="0" w:noHBand="0" w:noVBand="0"/>
      </w:tblPr>
      <w:tblGrid>
        <w:gridCol w:w="2796"/>
        <w:gridCol w:w="8100"/>
      </w:tblGrid>
      <w:tr w:rsidR="00620115" w14:paraId="09984F7B" w14:textId="77777777">
        <w:tc>
          <w:tcPr>
            <w:tcW w:w="2796" w:type="dxa"/>
            <w:shd w:val="clear" w:color="auto" w:fill="auto"/>
          </w:tcPr>
          <w:p w14:paraId="09984F76" w14:textId="77777777" w:rsidR="00620115" w:rsidRDefault="00665213">
            <w:pPr>
              <w:pStyle w:val="TableContents"/>
              <w:snapToGrid w:val="0"/>
            </w:pPr>
            <w:r>
              <w:rPr>
                <w:noProof/>
                <w:lang w:eastAsia="en-US"/>
              </w:rPr>
              <w:drawing>
                <wp:inline distT="0" distB="0" distL="0" distR="0" wp14:anchorId="0998515F" wp14:editId="09985160">
                  <wp:extent cx="1775460" cy="2331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2331720"/>
                          </a:xfrm>
                          <a:prstGeom prst="rect">
                            <a:avLst/>
                          </a:prstGeom>
                          <a:solidFill>
                            <a:srgbClr val="FFFFFF"/>
                          </a:solidFill>
                          <a:ln>
                            <a:noFill/>
                          </a:ln>
                        </pic:spPr>
                      </pic:pic>
                    </a:graphicData>
                  </a:graphic>
                </wp:inline>
              </w:drawing>
            </w:r>
          </w:p>
        </w:tc>
        <w:tc>
          <w:tcPr>
            <w:tcW w:w="8100" w:type="dxa"/>
            <w:shd w:val="clear" w:color="auto" w:fill="auto"/>
          </w:tcPr>
          <w:p w14:paraId="09984F77" w14:textId="77777777" w:rsidR="00620115" w:rsidRDefault="00620115">
            <w:pPr>
              <w:pStyle w:val="TableContents"/>
              <w:pBdr>
                <w:top w:val="single" w:sz="8" w:space="1" w:color="000000"/>
                <w:left w:val="single" w:sz="8" w:space="1" w:color="000000"/>
                <w:bottom w:val="single" w:sz="8" w:space="1" w:color="000000"/>
                <w:right w:val="single" w:sz="8" w:space="1" w:color="000000"/>
              </w:pBdr>
              <w:spacing w:after="283"/>
            </w:pPr>
            <w:r>
              <w:t xml:space="preserve">Required Materials: </w:t>
            </w:r>
          </w:p>
          <w:p w14:paraId="09984F78" w14:textId="77777777" w:rsidR="00620115" w:rsidRDefault="00620115">
            <w:pPr>
              <w:pStyle w:val="TableContents"/>
              <w:pBdr>
                <w:top w:val="single" w:sz="8" w:space="1" w:color="000000"/>
                <w:left w:val="single" w:sz="8" w:space="1" w:color="000000"/>
                <w:bottom w:val="single" w:sz="8" w:space="1" w:color="000000"/>
                <w:right w:val="single" w:sz="8" w:space="1" w:color="000000"/>
              </w:pBdr>
              <w:spacing w:after="283"/>
            </w:pPr>
            <w:r>
              <w:t xml:space="preserve">Textbook: O’Hair,D., Rubenstein, H. &amp; Stewart, R.(2013). </w:t>
            </w:r>
            <w:r>
              <w:rPr>
                <w:i/>
              </w:rPr>
              <w:t>A pocket guide to public speaking, 4</w:t>
            </w:r>
            <w:r>
              <w:rPr>
                <w:i/>
                <w:position w:val="8"/>
                <w:sz w:val="19"/>
              </w:rPr>
              <w:t>th</w:t>
            </w:r>
            <w:r>
              <w:rPr>
                <w:i/>
              </w:rPr>
              <w:t xml:space="preserve"> ed.</w:t>
            </w:r>
            <w:r>
              <w:t xml:space="preserve"> Boston: Bedford / St. Martin’s.</w:t>
            </w:r>
          </w:p>
          <w:p w14:paraId="09984F79" w14:textId="77777777" w:rsidR="00620115" w:rsidRDefault="00620115">
            <w:pPr>
              <w:pStyle w:val="TableContents"/>
              <w:pBdr>
                <w:top w:val="single" w:sz="8" w:space="1" w:color="000000"/>
                <w:left w:val="single" w:sz="8" w:space="1" w:color="000000"/>
                <w:bottom w:val="single" w:sz="8" w:space="1" w:color="000000"/>
                <w:right w:val="single" w:sz="8" w:space="1" w:color="000000"/>
              </w:pBdr>
              <w:spacing w:after="283"/>
              <w:ind w:left="1440"/>
              <w:rPr>
                <w:rFonts w:ascii="Wingdings" w:hAnsi="Wingdings" w:cs="Wingdings"/>
              </w:rPr>
            </w:pPr>
            <w:r>
              <w:t xml:space="preserve"> </w:t>
            </w:r>
            <w:r>
              <w:rPr>
                <w:b/>
              </w:rPr>
              <w:t>ISBN13:</w:t>
            </w:r>
            <w:r>
              <w:t xml:space="preserve"> 978-1457601903</w:t>
            </w:r>
            <w:r>
              <w:br/>
              <w:t xml:space="preserve"> </w:t>
            </w:r>
            <w:r>
              <w:rPr>
                <w:b/>
              </w:rPr>
              <w:t>ISBN10:</w:t>
            </w:r>
            <w:r>
              <w:t xml:space="preserve"> 1457601903</w:t>
            </w:r>
          </w:p>
          <w:p w14:paraId="09984F7A" w14:textId="77777777" w:rsidR="00620115" w:rsidRDefault="00620115">
            <w:pPr>
              <w:pStyle w:val="TableContents"/>
              <w:pBdr>
                <w:top w:val="single" w:sz="8" w:space="1" w:color="000000"/>
                <w:left w:val="single" w:sz="8" w:space="1" w:color="000000"/>
                <w:bottom w:val="single" w:sz="8" w:space="1" w:color="000000"/>
                <w:right w:val="single" w:sz="8" w:space="1" w:color="000000"/>
              </w:pBdr>
              <w:spacing w:after="283"/>
              <w:ind w:left="1440"/>
            </w:pPr>
            <w:r>
              <w:rPr>
                <w:rFonts w:ascii="Wingdings" w:hAnsi="Wingdings" w:cs="Wingdings"/>
              </w:rPr>
              <w:t></w:t>
            </w:r>
            <w:r>
              <w:rPr>
                <w:rFonts w:ascii="Wingdings" w:hAnsi="Wingdings" w:cs="Wingdings"/>
              </w:rPr>
              <w:t></w:t>
            </w:r>
            <w:r>
              <w:rPr>
                <w:b/>
                <w:bCs/>
              </w:rPr>
              <w:t xml:space="preserve">3 Scantron forms (882E) </w:t>
            </w:r>
          </w:p>
        </w:tc>
      </w:tr>
    </w:tbl>
    <w:p w14:paraId="09984F7C" w14:textId="77777777" w:rsidR="00620115" w:rsidRDefault="00620115">
      <w:pPr>
        <w:pStyle w:val="BodyText"/>
      </w:pPr>
      <w:r>
        <w:t> </w:t>
      </w:r>
    </w:p>
    <w:p w14:paraId="09984F7D" w14:textId="77777777" w:rsidR="00620115" w:rsidRDefault="00620115">
      <w:pPr>
        <w:pStyle w:val="Heading2"/>
        <w:jc w:val="center"/>
      </w:pPr>
      <w:r>
        <w:t>Course Description</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800"/>
      </w:tblGrid>
      <w:tr w:rsidR="00620115" w14:paraId="09984F7F" w14:textId="77777777">
        <w:tc>
          <w:tcPr>
            <w:tcW w:w="7800" w:type="dxa"/>
            <w:shd w:val="clear" w:color="auto" w:fill="auto"/>
            <w:vAlign w:val="center"/>
          </w:tcPr>
          <w:p w14:paraId="09984F7E" w14:textId="77777777" w:rsidR="00620115" w:rsidRDefault="00620115">
            <w:pPr>
              <w:pStyle w:val="TableContents"/>
            </w:pPr>
            <w: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tc>
      </w:tr>
    </w:tbl>
    <w:p w14:paraId="09984F80" w14:textId="77777777" w:rsidR="00620115" w:rsidRDefault="00620115">
      <w:pPr>
        <w:pStyle w:val="BodyText"/>
        <w:rPr>
          <w:b/>
          <w:i/>
        </w:rPr>
      </w:pPr>
      <w:r>
        <w:t>Communication 1 fulfills the General Education Requirement in Oral Communication (G.E. Foundation A1).  C-ID designation Comm. 110.</w:t>
      </w:r>
    </w:p>
    <w:p w14:paraId="09984F81" w14:textId="77777777" w:rsidR="00620115" w:rsidRDefault="00620115">
      <w:pPr>
        <w:pStyle w:val="BodyText"/>
        <w:jc w:val="center"/>
      </w:pPr>
      <w:r>
        <w:rPr>
          <w:b/>
          <w:i/>
        </w:rPr>
        <w:t>(Note: subject advisory eligibility for English 1A)</w:t>
      </w:r>
    </w:p>
    <w:p w14:paraId="09984F82" w14:textId="77777777" w:rsidR="00620115" w:rsidRDefault="00620115">
      <w:pPr>
        <w:pStyle w:val="BodyText"/>
        <w:jc w:val="center"/>
      </w:pPr>
      <w:r>
        <w:lastRenderedPageBreak/>
        <w:t> </w:t>
      </w:r>
      <w:r>
        <w:rPr>
          <w:b/>
        </w:rPr>
        <w:t>Student Rights</w:t>
      </w:r>
    </w:p>
    <w:p w14:paraId="09984F83" w14:textId="77777777" w:rsidR="00620115" w:rsidRDefault="00620115">
      <w:pPr>
        <w:pStyle w:val="BodyText"/>
      </w:pPr>
      <w: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14:paraId="09984F84" w14:textId="77777777" w:rsidR="00620115" w:rsidRDefault="00620115">
      <w:pPr>
        <w:pStyle w:val="BodyText"/>
      </w:pPr>
      <w:r>
        <w:t> </w:t>
      </w:r>
    </w:p>
    <w:p w14:paraId="09984F85" w14:textId="77777777" w:rsidR="00620115" w:rsidRDefault="00620115">
      <w:pPr>
        <w:pStyle w:val="BodyText"/>
        <w:rPr>
          <w:b/>
        </w:rPr>
      </w:pPr>
      <w: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09984F86" w14:textId="77777777" w:rsidR="00620115" w:rsidRDefault="00620115">
      <w:pPr>
        <w:pStyle w:val="BodyText"/>
        <w:jc w:val="center"/>
        <w:rPr>
          <w:i/>
        </w:rPr>
      </w:pPr>
      <w:r>
        <w:rPr>
          <w:b/>
        </w:rPr>
        <w:t>Student Learning Outcomes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079"/>
        <w:gridCol w:w="4037"/>
        <w:gridCol w:w="1684"/>
      </w:tblGrid>
      <w:tr w:rsidR="00620115" w14:paraId="09984F89" w14:textId="77777777">
        <w:tc>
          <w:tcPr>
            <w:tcW w:w="6116" w:type="dxa"/>
            <w:gridSpan w:val="2"/>
            <w:shd w:val="clear" w:color="auto" w:fill="auto"/>
            <w:vAlign w:val="center"/>
          </w:tcPr>
          <w:p w14:paraId="09984F87" w14:textId="77777777" w:rsidR="00620115" w:rsidRDefault="00620115">
            <w:pPr>
              <w:pStyle w:val="TableContents"/>
              <w:rPr>
                <w:sz w:val="4"/>
                <w:szCs w:val="4"/>
              </w:rPr>
            </w:pPr>
            <w:r>
              <w:rPr>
                <w:i/>
              </w:rPr>
              <w:t>Upon completion of this course, students will be able to:</w:t>
            </w:r>
            <w:r>
              <w:t xml:space="preserve"> </w:t>
            </w:r>
          </w:p>
        </w:tc>
        <w:tc>
          <w:tcPr>
            <w:tcW w:w="1684" w:type="dxa"/>
            <w:shd w:val="clear" w:color="auto" w:fill="auto"/>
          </w:tcPr>
          <w:p w14:paraId="09984F88" w14:textId="77777777" w:rsidR="00620115" w:rsidRDefault="00620115">
            <w:pPr>
              <w:pStyle w:val="TableContents"/>
              <w:snapToGrid w:val="0"/>
              <w:rPr>
                <w:sz w:val="4"/>
                <w:szCs w:val="4"/>
              </w:rPr>
            </w:pPr>
          </w:p>
        </w:tc>
      </w:tr>
      <w:tr w:rsidR="00620115" w14:paraId="09984F8E" w14:textId="77777777">
        <w:tc>
          <w:tcPr>
            <w:tcW w:w="2079" w:type="dxa"/>
            <w:shd w:val="clear" w:color="auto" w:fill="auto"/>
            <w:vAlign w:val="center"/>
          </w:tcPr>
          <w:p w14:paraId="09984F8A" w14:textId="77777777" w:rsidR="00620115" w:rsidRDefault="00620115">
            <w:pPr>
              <w:pStyle w:val="TableContents"/>
              <w:snapToGrid w:val="0"/>
            </w:pPr>
          </w:p>
        </w:tc>
        <w:tc>
          <w:tcPr>
            <w:tcW w:w="5721" w:type="dxa"/>
            <w:gridSpan w:val="2"/>
            <w:shd w:val="clear" w:color="auto" w:fill="auto"/>
            <w:vAlign w:val="center"/>
          </w:tcPr>
          <w:p w14:paraId="09984F8B" w14:textId="77777777" w:rsidR="00620115" w:rsidRDefault="00620115">
            <w:pPr>
              <w:pStyle w:val="TableContents"/>
              <w:numPr>
                <w:ilvl w:val="0"/>
                <w:numId w:val="2"/>
              </w:numPr>
              <w:tabs>
                <w:tab w:val="left" w:pos="0"/>
              </w:tabs>
            </w:pPr>
            <w:r>
              <w:t>Construct and deliver dynamic and competent presentations that are adapted to the purpose and audience.</w:t>
            </w:r>
          </w:p>
          <w:p w14:paraId="09984F8C" w14:textId="77777777" w:rsidR="00620115" w:rsidRDefault="00620115">
            <w:pPr>
              <w:pStyle w:val="TableContents"/>
              <w:numPr>
                <w:ilvl w:val="0"/>
                <w:numId w:val="2"/>
              </w:numPr>
              <w:tabs>
                <w:tab w:val="left" w:pos="0"/>
              </w:tabs>
            </w:pPr>
            <w:r>
              <w:t>Utilize organizational patterns and research materials that incorporate sufficient, credible, and relevant evidence.</w:t>
            </w:r>
          </w:p>
          <w:p w14:paraId="09984F8D" w14:textId="77777777" w:rsidR="00620115" w:rsidRDefault="00620115">
            <w:pPr>
              <w:pStyle w:val="TableContents"/>
              <w:numPr>
                <w:ilvl w:val="0"/>
                <w:numId w:val="2"/>
              </w:numPr>
              <w:tabs>
                <w:tab w:val="left" w:pos="0"/>
              </w:tabs>
              <w:spacing w:after="283"/>
            </w:pPr>
            <w:r>
              <w:t>Explain the principals of human communication by critically evaluating public speeches through constructive critique and self-analysis.</w:t>
            </w:r>
          </w:p>
        </w:tc>
      </w:tr>
    </w:tbl>
    <w:p w14:paraId="09984F8F" w14:textId="77777777" w:rsidR="00620115" w:rsidRDefault="00620115">
      <w:pPr>
        <w:pStyle w:val="BodyText"/>
      </w:pPr>
    </w:p>
    <w:p w14:paraId="09984F90" w14:textId="77777777" w:rsidR="00620115" w:rsidRDefault="00620115">
      <w:pPr>
        <w:pStyle w:val="Heading2"/>
        <w:jc w:val="center"/>
        <w:rPr>
          <w:i/>
        </w:rPr>
      </w:pPr>
      <w:r>
        <w:t>Specific Objectives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063"/>
        <w:gridCol w:w="4049"/>
        <w:gridCol w:w="1688"/>
      </w:tblGrid>
      <w:tr w:rsidR="00620115" w14:paraId="09984F93" w14:textId="77777777">
        <w:tc>
          <w:tcPr>
            <w:tcW w:w="6112" w:type="dxa"/>
            <w:gridSpan w:val="2"/>
            <w:shd w:val="clear" w:color="auto" w:fill="auto"/>
            <w:vAlign w:val="center"/>
          </w:tcPr>
          <w:p w14:paraId="09984F91" w14:textId="77777777" w:rsidR="00620115" w:rsidRDefault="00620115">
            <w:pPr>
              <w:pStyle w:val="TableContents"/>
              <w:rPr>
                <w:sz w:val="4"/>
                <w:szCs w:val="4"/>
              </w:rPr>
            </w:pPr>
            <w:r>
              <w:rPr>
                <w:i/>
              </w:rPr>
              <w:t>In the process of completing this course, students will:</w:t>
            </w:r>
            <w:r>
              <w:t xml:space="preserve"> </w:t>
            </w:r>
          </w:p>
        </w:tc>
        <w:tc>
          <w:tcPr>
            <w:tcW w:w="1688" w:type="dxa"/>
            <w:shd w:val="clear" w:color="auto" w:fill="auto"/>
          </w:tcPr>
          <w:p w14:paraId="09984F92" w14:textId="77777777" w:rsidR="00620115" w:rsidRDefault="00620115">
            <w:pPr>
              <w:pStyle w:val="TableContents"/>
              <w:snapToGrid w:val="0"/>
              <w:rPr>
                <w:sz w:val="4"/>
                <w:szCs w:val="4"/>
              </w:rPr>
            </w:pPr>
          </w:p>
        </w:tc>
      </w:tr>
      <w:tr w:rsidR="00620115" w14:paraId="09984FA2" w14:textId="77777777">
        <w:tc>
          <w:tcPr>
            <w:tcW w:w="2063" w:type="dxa"/>
            <w:shd w:val="clear" w:color="auto" w:fill="auto"/>
            <w:vAlign w:val="center"/>
          </w:tcPr>
          <w:p w14:paraId="09984F94" w14:textId="77777777" w:rsidR="00620115" w:rsidRDefault="00620115">
            <w:pPr>
              <w:pStyle w:val="TableContents"/>
            </w:pPr>
            <w:r>
              <w:t> </w:t>
            </w:r>
          </w:p>
        </w:tc>
        <w:tc>
          <w:tcPr>
            <w:tcW w:w="5737" w:type="dxa"/>
            <w:gridSpan w:val="2"/>
            <w:shd w:val="clear" w:color="auto" w:fill="auto"/>
            <w:vAlign w:val="center"/>
          </w:tcPr>
          <w:p w14:paraId="09984F95" w14:textId="77777777" w:rsidR="00620115" w:rsidRDefault="00620115">
            <w:pPr>
              <w:pStyle w:val="TableContents"/>
              <w:numPr>
                <w:ilvl w:val="0"/>
                <w:numId w:val="3"/>
              </w:numPr>
              <w:tabs>
                <w:tab w:val="left" w:pos="0"/>
              </w:tabs>
            </w:pPr>
            <w:r>
              <w:t xml:space="preserve">Gain communicative competence and confidence as a result of the preparation, presentation, and analysis of oral messages. </w:t>
            </w:r>
          </w:p>
          <w:p w14:paraId="09984F96" w14:textId="77777777" w:rsidR="00620115" w:rsidRDefault="00620115">
            <w:pPr>
              <w:pStyle w:val="TableContents"/>
              <w:numPr>
                <w:ilvl w:val="0"/>
                <w:numId w:val="3"/>
              </w:numPr>
              <w:tabs>
                <w:tab w:val="left" w:pos="0"/>
              </w:tabs>
            </w:pPr>
            <w:r>
              <w:t>Gain an understanding of the communicative process.</w:t>
            </w:r>
          </w:p>
          <w:p w14:paraId="09984F97" w14:textId="77777777" w:rsidR="00620115" w:rsidRDefault="00620115">
            <w:pPr>
              <w:pStyle w:val="TableContents"/>
              <w:numPr>
                <w:ilvl w:val="0"/>
                <w:numId w:val="3"/>
              </w:numPr>
              <w:tabs>
                <w:tab w:val="left" w:pos="0"/>
              </w:tabs>
            </w:pPr>
            <w:r>
              <w:t>Develop skill in informative, persuasive and ceremonial speaking.</w:t>
            </w:r>
          </w:p>
          <w:p w14:paraId="09984F98" w14:textId="77777777" w:rsidR="00620115" w:rsidRDefault="00620115">
            <w:pPr>
              <w:pStyle w:val="TableContents"/>
              <w:numPr>
                <w:ilvl w:val="0"/>
                <w:numId w:val="3"/>
              </w:numPr>
              <w:tabs>
                <w:tab w:val="left" w:pos="0"/>
              </w:tabs>
            </w:pPr>
            <w:r>
              <w:t>Recognize the need for clear and concise organization of ideas.</w:t>
            </w:r>
          </w:p>
          <w:p w14:paraId="09984F99" w14:textId="77777777" w:rsidR="00620115" w:rsidRDefault="00620115">
            <w:pPr>
              <w:pStyle w:val="TableContents"/>
              <w:numPr>
                <w:ilvl w:val="0"/>
                <w:numId w:val="3"/>
              </w:numPr>
              <w:tabs>
                <w:tab w:val="left" w:pos="0"/>
              </w:tabs>
            </w:pPr>
            <w:r>
              <w:t>Use supporting materials effectively.</w:t>
            </w:r>
          </w:p>
          <w:p w14:paraId="09984F9A" w14:textId="77777777" w:rsidR="00620115" w:rsidRDefault="00620115">
            <w:pPr>
              <w:pStyle w:val="TableContents"/>
              <w:numPr>
                <w:ilvl w:val="0"/>
                <w:numId w:val="3"/>
              </w:numPr>
              <w:tabs>
                <w:tab w:val="left" w:pos="0"/>
              </w:tabs>
            </w:pPr>
            <w:r>
              <w:t xml:space="preserve">Analyze and adapt messages to address audience attitudes, needs and demographics. </w:t>
            </w:r>
          </w:p>
          <w:p w14:paraId="09984F9B" w14:textId="77777777" w:rsidR="00620115" w:rsidRDefault="00620115">
            <w:pPr>
              <w:pStyle w:val="TableContents"/>
              <w:numPr>
                <w:ilvl w:val="0"/>
                <w:numId w:val="3"/>
              </w:numPr>
              <w:tabs>
                <w:tab w:val="left" w:pos="0"/>
              </w:tabs>
            </w:pPr>
            <w:r>
              <w:lastRenderedPageBreak/>
              <w:t>Recognize the role of culture in the production and management of spoken interaction.</w:t>
            </w:r>
          </w:p>
          <w:p w14:paraId="09984F9C" w14:textId="77777777" w:rsidR="00620115" w:rsidRDefault="00620115">
            <w:pPr>
              <w:pStyle w:val="TableContents"/>
              <w:numPr>
                <w:ilvl w:val="0"/>
                <w:numId w:val="3"/>
              </w:numPr>
              <w:tabs>
                <w:tab w:val="left" w:pos="0"/>
              </w:tabs>
            </w:pPr>
            <w:r>
              <w:t xml:space="preserve">Develop skill in extemporaneous speaking, students will present a minimum of three graded speeches in front of an audience. </w:t>
            </w:r>
          </w:p>
          <w:p w14:paraId="09984F9D" w14:textId="77777777" w:rsidR="00620115" w:rsidRDefault="00620115">
            <w:pPr>
              <w:pStyle w:val="TableContents"/>
              <w:numPr>
                <w:ilvl w:val="0"/>
                <w:numId w:val="3"/>
              </w:numPr>
              <w:tabs>
                <w:tab w:val="left" w:pos="0"/>
              </w:tabs>
            </w:pPr>
            <w:r>
              <w:t xml:space="preserve">Enhance vocal skills (projection, diction, inflection and volume). </w:t>
            </w:r>
          </w:p>
          <w:p w14:paraId="09984F9E" w14:textId="77777777" w:rsidR="00620115" w:rsidRDefault="00620115">
            <w:pPr>
              <w:pStyle w:val="TableContents"/>
              <w:numPr>
                <w:ilvl w:val="0"/>
                <w:numId w:val="3"/>
              </w:numPr>
              <w:tabs>
                <w:tab w:val="left" w:pos="0"/>
              </w:tabs>
            </w:pPr>
            <w:r>
              <w:t>Improve listening skills.</w:t>
            </w:r>
          </w:p>
          <w:p w14:paraId="09984F9F" w14:textId="77777777" w:rsidR="00620115" w:rsidRDefault="00620115">
            <w:pPr>
              <w:pStyle w:val="TableContents"/>
              <w:numPr>
                <w:ilvl w:val="0"/>
                <w:numId w:val="3"/>
              </w:numPr>
              <w:tabs>
                <w:tab w:val="left" w:pos="0"/>
              </w:tabs>
            </w:pPr>
            <w:r>
              <w:t xml:space="preserve">Critique and analyze their own and other speeches. </w:t>
            </w:r>
          </w:p>
          <w:p w14:paraId="09984FA0" w14:textId="77777777" w:rsidR="00620115" w:rsidRDefault="00620115">
            <w:pPr>
              <w:pStyle w:val="TableContents"/>
              <w:numPr>
                <w:ilvl w:val="0"/>
                <w:numId w:val="3"/>
              </w:numPr>
              <w:tabs>
                <w:tab w:val="left" w:pos="0"/>
              </w:tabs>
            </w:pPr>
            <w:r>
              <w:t xml:space="preserve">Utilize practical assignments and exercises that will reinforce the theoretical concepts studied in class. </w:t>
            </w:r>
          </w:p>
          <w:p w14:paraId="09984FA1" w14:textId="77777777" w:rsidR="00620115" w:rsidRDefault="00620115">
            <w:pPr>
              <w:pStyle w:val="TableContents"/>
              <w:numPr>
                <w:ilvl w:val="0"/>
                <w:numId w:val="3"/>
              </w:numPr>
              <w:tabs>
                <w:tab w:val="left" w:pos="0"/>
              </w:tabs>
              <w:spacing w:after="283"/>
            </w:pPr>
            <w:r>
              <w:t xml:space="preserve">present a variety of speeches and will be expected to present for approximately 25 minutes each during the course of the semester. </w:t>
            </w:r>
          </w:p>
        </w:tc>
      </w:tr>
    </w:tbl>
    <w:p w14:paraId="09984FA3" w14:textId="77777777" w:rsidR="00620115" w:rsidRDefault="00620115">
      <w:pPr>
        <w:pStyle w:val="BodyText"/>
        <w:spacing w:before="280" w:after="0"/>
      </w:pPr>
    </w:p>
    <w:p w14:paraId="09984FA4" w14:textId="77777777" w:rsidR="00620115" w:rsidRDefault="00620115">
      <w:pPr>
        <w:pStyle w:val="BodyText"/>
        <w:jc w:val="center"/>
      </w:pPr>
      <w:r>
        <w:rPr>
          <w:b/>
        </w:rPr>
        <w:t>Classroom Deportment</w:t>
      </w:r>
    </w:p>
    <w:p w14:paraId="09984FA5" w14:textId="77777777" w:rsidR="00620115" w:rsidRDefault="00620115">
      <w:pPr>
        <w:pStyle w:val="BodyText"/>
      </w:pPr>
      <w:r>
        <w:t>Students must respect the rights of the other students in the class.  The exploration of controversial ideas is an essential component of this class. Students who are not respectful will be asked to drop the class</w:t>
      </w:r>
      <w:r>
        <w:rPr>
          <w:u w:val="single"/>
        </w:rPr>
        <w:t>.  When presentations are in progress students arriving late are to stay outside until the presentation is complete</w:t>
      </w:r>
      <w:r>
        <w:t>. Interrupting a presentation for any reason other than a severe emergency is inconsiderate and will not be tolerated</w:t>
      </w:r>
      <w:r>
        <w:rPr>
          <w:b/>
        </w:rPr>
        <w:t>. Cell phones should be turned off before coming to class.</w:t>
      </w:r>
      <w:r>
        <w:t xml:space="preserve"> If a student interrupts a speech for any reason other than a severe emergency (this includes cell phones ringing/buzzing or entering the room during a speech) they will be confronted by the instructor and </w:t>
      </w:r>
      <w:r>
        <w:rPr>
          <w:u w:val="single"/>
        </w:rPr>
        <w:t>their speech grade will be lowered one letter grade</w:t>
      </w:r>
      <w:r>
        <w:t xml:space="preserve">. </w:t>
      </w:r>
      <w:r>
        <w:rPr>
          <w:b/>
        </w:rPr>
        <w:t xml:space="preserve">Cell phone usage during class will result in a loss of participation points and </w:t>
      </w:r>
      <w:r>
        <w:rPr>
          <w:b/>
          <w:u w:val="single"/>
        </w:rPr>
        <w:t>students will be asked to give a 2 minute Impromptu speech.</w:t>
      </w:r>
    </w:p>
    <w:p w14:paraId="09984FA6" w14:textId="77777777" w:rsidR="00620115" w:rsidRDefault="00620115">
      <w:pPr>
        <w:pStyle w:val="BodyText"/>
        <w:jc w:val="center"/>
      </w:pPr>
      <w:r>
        <w:t> </w:t>
      </w:r>
    </w:p>
    <w:p w14:paraId="09984FA7" w14:textId="77777777" w:rsidR="00620115" w:rsidRDefault="00620115">
      <w:pPr>
        <w:pStyle w:val="BodyText"/>
        <w:jc w:val="center"/>
      </w:pPr>
      <w:r>
        <w:t> </w:t>
      </w:r>
    </w:p>
    <w:p w14:paraId="09984FA8" w14:textId="77777777" w:rsidR="00620115" w:rsidRDefault="00620115">
      <w:pPr>
        <w:pStyle w:val="BodyText"/>
        <w:jc w:val="center"/>
      </w:pPr>
      <w:r>
        <w:t xml:space="preserve">~~~ </w:t>
      </w:r>
    </w:p>
    <w:p w14:paraId="09984FA9" w14:textId="77777777" w:rsidR="00620115" w:rsidRDefault="00620115">
      <w:pPr>
        <w:pStyle w:val="BodyText"/>
        <w:jc w:val="center"/>
        <w:rPr>
          <w:b/>
          <w:i/>
        </w:rPr>
      </w:pPr>
      <w:r>
        <w:t> </w:t>
      </w:r>
    </w:p>
    <w:p w14:paraId="09984FAA" w14:textId="77777777" w:rsidR="00620115" w:rsidRDefault="00620115">
      <w:pPr>
        <w:pStyle w:val="BodyText"/>
        <w:jc w:val="center"/>
        <w:rPr>
          <w:b/>
        </w:rPr>
      </w:pPr>
      <w:r>
        <w:rPr>
          <w:b/>
          <w:i/>
        </w:rPr>
        <w:t xml:space="preserve">The schedule is subject to change at the discretion of the instructor – it is the responsibility of the student to check on announcements made during any absence. </w:t>
      </w:r>
      <w:r>
        <w:t> </w:t>
      </w:r>
    </w:p>
    <w:p w14:paraId="09984FAB" w14:textId="77777777" w:rsidR="00620115" w:rsidRPr="00B95968" w:rsidRDefault="00620115" w:rsidP="00B95968">
      <w:pPr>
        <w:pStyle w:val="BodyText"/>
        <w:pageBreakBefore/>
        <w:jc w:val="center"/>
      </w:pPr>
      <w:r w:rsidRPr="00B95968">
        <w:rPr>
          <w:b/>
        </w:rPr>
        <w:lastRenderedPageBreak/>
        <w:t>Assignments</w:t>
      </w:r>
    </w:p>
    <w:p w14:paraId="09984FAC" w14:textId="77777777" w:rsidR="00620115" w:rsidRPr="00B95968" w:rsidRDefault="00620115" w:rsidP="00B95968">
      <w:pPr>
        <w:pStyle w:val="BodyText"/>
        <w:rPr>
          <w:b/>
        </w:rPr>
      </w:pPr>
      <w:r w:rsidRPr="00B95968">
        <w:t xml:space="preserve">      </w:t>
      </w:r>
    </w:p>
    <w:tbl>
      <w:tblPr>
        <w:tblW w:w="0" w:type="auto"/>
        <w:tblLayout w:type="fixed"/>
        <w:tblCellMar>
          <w:left w:w="0" w:type="dxa"/>
          <w:right w:w="0" w:type="dxa"/>
        </w:tblCellMar>
        <w:tblLook w:val="0000" w:firstRow="0" w:lastRow="0" w:firstColumn="0" w:lastColumn="0" w:noHBand="0" w:noVBand="0"/>
      </w:tblPr>
      <w:tblGrid>
        <w:gridCol w:w="4806"/>
        <w:gridCol w:w="2006"/>
        <w:gridCol w:w="1828"/>
      </w:tblGrid>
      <w:tr w:rsidR="00620115" w:rsidRPr="00B95968" w14:paraId="09984FB0" w14:textId="77777777">
        <w:tc>
          <w:tcPr>
            <w:tcW w:w="4806" w:type="dxa"/>
            <w:shd w:val="clear" w:color="auto" w:fill="auto"/>
          </w:tcPr>
          <w:p w14:paraId="09984FAD" w14:textId="77777777" w:rsidR="00620115" w:rsidRPr="00B95968" w:rsidRDefault="00620115" w:rsidP="00B95968">
            <w:pPr>
              <w:pStyle w:val="TableContents"/>
              <w:pBdr>
                <w:top w:val="single" w:sz="8" w:space="1" w:color="000000"/>
                <w:left w:val="single" w:sz="8" w:space="1" w:color="000000"/>
                <w:bottom w:val="single" w:sz="8" w:space="1" w:color="000000"/>
              </w:pBdr>
              <w:spacing w:after="283"/>
              <w:rPr>
                <w:b/>
              </w:rPr>
            </w:pPr>
            <w:r w:rsidRPr="00B95968">
              <w:rPr>
                <w:b/>
              </w:rPr>
              <w:t>Graded Items</w:t>
            </w:r>
          </w:p>
        </w:tc>
        <w:tc>
          <w:tcPr>
            <w:tcW w:w="2006" w:type="dxa"/>
            <w:shd w:val="clear" w:color="auto" w:fill="auto"/>
          </w:tcPr>
          <w:p w14:paraId="09984FAE" w14:textId="77777777" w:rsidR="00620115" w:rsidRPr="00B95968" w:rsidRDefault="00620115" w:rsidP="00B95968">
            <w:pPr>
              <w:pStyle w:val="TableContents"/>
              <w:pBdr>
                <w:top w:val="single" w:sz="8" w:space="1" w:color="000000"/>
                <w:left w:val="single" w:sz="8" w:space="1" w:color="000000"/>
                <w:bottom w:val="single" w:sz="8" w:space="1" w:color="000000"/>
              </w:pBdr>
              <w:spacing w:after="283"/>
              <w:jc w:val="center"/>
              <w:rPr>
                <w:b/>
              </w:rPr>
            </w:pPr>
            <w:r w:rsidRPr="00B95968">
              <w:rPr>
                <w:b/>
              </w:rPr>
              <w:t>Points Possible</w:t>
            </w:r>
          </w:p>
        </w:tc>
        <w:tc>
          <w:tcPr>
            <w:tcW w:w="1828" w:type="dxa"/>
            <w:shd w:val="clear" w:color="auto" w:fill="auto"/>
          </w:tcPr>
          <w:p w14:paraId="09984FAF" w14:textId="77777777" w:rsidR="00620115" w:rsidRPr="00B95968" w:rsidRDefault="00620115" w:rsidP="00B95968">
            <w:pPr>
              <w:pStyle w:val="TableContents"/>
              <w:pBdr>
                <w:top w:val="single" w:sz="8" w:space="1" w:color="000000"/>
                <w:left w:val="single" w:sz="8" w:space="1" w:color="000000"/>
                <w:bottom w:val="single" w:sz="8" w:space="1" w:color="000000"/>
                <w:right w:val="single" w:sz="8" w:space="1" w:color="000000"/>
              </w:pBdr>
              <w:spacing w:after="283"/>
              <w:jc w:val="center"/>
            </w:pPr>
            <w:r w:rsidRPr="00B95968">
              <w:rPr>
                <w:b/>
              </w:rPr>
              <w:t>Score</w:t>
            </w:r>
          </w:p>
        </w:tc>
      </w:tr>
      <w:tr w:rsidR="00620115" w:rsidRPr="00B95968" w14:paraId="09984FB4" w14:textId="77777777">
        <w:tc>
          <w:tcPr>
            <w:tcW w:w="4806" w:type="dxa"/>
            <w:shd w:val="clear" w:color="auto" w:fill="auto"/>
          </w:tcPr>
          <w:p w14:paraId="09984FB1" w14:textId="77777777" w:rsidR="00620115" w:rsidRPr="00B95968" w:rsidRDefault="00620115" w:rsidP="00B95968">
            <w:pPr>
              <w:pStyle w:val="TableContents"/>
              <w:pBdr>
                <w:left w:val="single" w:sz="8" w:space="1" w:color="000000"/>
                <w:bottom w:val="single" w:sz="8" w:space="1" w:color="000000"/>
              </w:pBdr>
              <w:spacing w:after="283"/>
            </w:pPr>
            <w:r w:rsidRPr="00B95968">
              <w:t>Introduction speeches</w:t>
            </w:r>
          </w:p>
        </w:tc>
        <w:tc>
          <w:tcPr>
            <w:tcW w:w="2006" w:type="dxa"/>
            <w:shd w:val="clear" w:color="auto" w:fill="auto"/>
          </w:tcPr>
          <w:p w14:paraId="09984FB2"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B3"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rPr>
                <w:b/>
              </w:rPr>
            </w:pPr>
            <w:r w:rsidRPr="00B95968">
              <w:t> </w:t>
            </w:r>
          </w:p>
        </w:tc>
      </w:tr>
      <w:tr w:rsidR="00620115" w:rsidRPr="00B95968" w14:paraId="09984FB8" w14:textId="77777777">
        <w:tc>
          <w:tcPr>
            <w:tcW w:w="4806" w:type="dxa"/>
            <w:shd w:val="clear" w:color="auto" w:fill="auto"/>
          </w:tcPr>
          <w:p w14:paraId="09984FB5" w14:textId="77777777" w:rsidR="00620115" w:rsidRPr="00B95968" w:rsidRDefault="00620115" w:rsidP="00B95968">
            <w:pPr>
              <w:pStyle w:val="TableContents"/>
              <w:pBdr>
                <w:left w:val="single" w:sz="8" w:space="1" w:color="000000"/>
                <w:bottom w:val="single" w:sz="8" w:space="1" w:color="000000"/>
              </w:pBdr>
              <w:spacing w:after="283"/>
            </w:pPr>
            <w:r w:rsidRPr="00B95968">
              <w:rPr>
                <w:b/>
              </w:rPr>
              <w:t>How to Speech **</w:t>
            </w:r>
          </w:p>
        </w:tc>
        <w:tc>
          <w:tcPr>
            <w:tcW w:w="2006" w:type="dxa"/>
            <w:shd w:val="clear" w:color="auto" w:fill="auto"/>
          </w:tcPr>
          <w:p w14:paraId="09984FB6"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50</w:t>
            </w:r>
          </w:p>
        </w:tc>
        <w:tc>
          <w:tcPr>
            <w:tcW w:w="1828" w:type="dxa"/>
            <w:shd w:val="clear" w:color="auto" w:fill="auto"/>
          </w:tcPr>
          <w:p w14:paraId="09984FB7"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BC" w14:textId="77777777">
        <w:tc>
          <w:tcPr>
            <w:tcW w:w="4806" w:type="dxa"/>
            <w:shd w:val="clear" w:color="auto" w:fill="auto"/>
          </w:tcPr>
          <w:p w14:paraId="09984FB9" w14:textId="77777777" w:rsidR="00620115" w:rsidRPr="00B95968" w:rsidRDefault="00620115" w:rsidP="00B95968">
            <w:pPr>
              <w:pStyle w:val="TableContents"/>
              <w:pBdr>
                <w:left w:val="single" w:sz="8" w:space="1" w:color="000000"/>
                <w:bottom w:val="single" w:sz="8" w:space="1" w:color="000000"/>
              </w:pBdr>
              <w:spacing w:after="283"/>
            </w:pPr>
            <w:r w:rsidRPr="00B95968">
              <w:t>Reflection Paper # 1</w:t>
            </w:r>
          </w:p>
        </w:tc>
        <w:tc>
          <w:tcPr>
            <w:tcW w:w="2006" w:type="dxa"/>
            <w:shd w:val="clear" w:color="auto" w:fill="auto"/>
          </w:tcPr>
          <w:p w14:paraId="09984FBA"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BB"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pPr>
            <w:r w:rsidRPr="00B95968">
              <w:t> </w:t>
            </w:r>
          </w:p>
        </w:tc>
      </w:tr>
      <w:tr w:rsidR="00620115" w:rsidRPr="00B95968" w14:paraId="09984FC0" w14:textId="77777777">
        <w:tc>
          <w:tcPr>
            <w:tcW w:w="4806" w:type="dxa"/>
            <w:shd w:val="clear" w:color="auto" w:fill="auto"/>
          </w:tcPr>
          <w:p w14:paraId="09984FBD" w14:textId="77777777" w:rsidR="00620115" w:rsidRPr="00B95968" w:rsidRDefault="00620115" w:rsidP="00B95968">
            <w:pPr>
              <w:pStyle w:val="TableContents"/>
              <w:pBdr>
                <w:left w:val="single" w:sz="8" w:space="1" w:color="000000"/>
                <w:bottom w:val="single" w:sz="8" w:space="1" w:color="000000"/>
              </w:pBdr>
              <w:spacing w:after="283"/>
            </w:pPr>
            <w:r w:rsidRPr="00B95968">
              <w:t>Outline Workshop # 1</w:t>
            </w:r>
          </w:p>
        </w:tc>
        <w:tc>
          <w:tcPr>
            <w:tcW w:w="2006" w:type="dxa"/>
            <w:shd w:val="clear" w:color="auto" w:fill="auto"/>
          </w:tcPr>
          <w:p w14:paraId="09984FBE"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BF"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pPr>
          </w:p>
        </w:tc>
      </w:tr>
      <w:tr w:rsidR="00620115" w:rsidRPr="00B95968" w14:paraId="09984FC4" w14:textId="77777777">
        <w:tc>
          <w:tcPr>
            <w:tcW w:w="4806" w:type="dxa"/>
            <w:shd w:val="clear" w:color="auto" w:fill="auto"/>
          </w:tcPr>
          <w:p w14:paraId="09984FC1" w14:textId="77777777" w:rsidR="00620115" w:rsidRPr="00B95968" w:rsidRDefault="00620115" w:rsidP="00B95968">
            <w:pPr>
              <w:pStyle w:val="TableContents"/>
              <w:pBdr>
                <w:left w:val="single" w:sz="8" w:space="1" w:color="000000"/>
                <w:bottom w:val="single" w:sz="8" w:space="1" w:color="000000"/>
              </w:pBdr>
              <w:spacing w:after="283"/>
            </w:pPr>
            <w:r w:rsidRPr="00B95968">
              <w:t>How to Speech Working Outline</w:t>
            </w:r>
          </w:p>
        </w:tc>
        <w:tc>
          <w:tcPr>
            <w:tcW w:w="2006" w:type="dxa"/>
            <w:shd w:val="clear" w:color="auto" w:fill="auto"/>
          </w:tcPr>
          <w:p w14:paraId="09984FC2"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C3"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pPr>
          </w:p>
        </w:tc>
      </w:tr>
      <w:tr w:rsidR="00620115" w:rsidRPr="00B95968" w14:paraId="09984FC8" w14:textId="77777777">
        <w:tc>
          <w:tcPr>
            <w:tcW w:w="4806" w:type="dxa"/>
            <w:shd w:val="clear" w:color="auto" w:fill="auto"/>
          </w:tcPr>
          <w:p w14:paraId="09984FC5" w14:textId="77777777" w:rsidR="00620115" w:rsidRPr="00B95968" w:rsidRDefault="00620115" w:rsidP="00B95968">
            <w:pPr>
              <w:pStyle w:val="TableContents"/>
              <w:pBdr>
                <w:left w:val="single" w:sz="8" w:space="1" w:color="000000"/>
                <w:bottom w:val="single" w:sz="8" w:space="1" w:color="000000"/>
              </w:pBdr>
              <w:spacing w:after="283"/>
            </w:pPr>
            <w:r w:rsidRPr="00B95968">
              <w:rPr>
                <w:b/>
              </w:rPr>
              <w:t>Informative Speech **</w:t>
            </w:r>
          </w:p>
        </w:tc>
        <w:tc>
          <w:tcPr>
            <w:tcW w:w="2006" w:type="dxa"/>
            <w:shd w:val="clear" w:color="auto" w:fill="auto"/>
          </w:tcPr>
          <w:p w14:paraId="09984FC6"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100</w:t>
            </w:r>
          </w:p>
        </w:tc>
        <w:tc>
          <w:tcPr>
            <w:tcW w:w="1828" w:type="dxa"/>
            <w:shd w:val="clear" w:color="auto" w:fill="auto"/>
          </w:tcPr>
          <w:p w14:paraId="09984FC7"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CC" w14:textId="77777777">
        <w:tc>
          <w:tcPr>
            <w:tcW w:w="4806" w:type="dxa"/>
            <w:shd w:val="clear" w:color="auto" w:fill="auto"/>
          </w:tcPr>
          <w:p w14:paraId="09984FC9" w14:textId="77777777" w:rsidR="00620115" w:rsidRPr="00B95968" w:rsidRDefault="00620115" w:rsidP="00B95968">
            <w:pPr>
              <w:pStyle w:val="TableContents"/>
              <w:pBdr>
                <w:left w:val="single" w:sz="8" w:space="1" w:color="000000"/>
                <w:bottom w:val="single" w:sz="8" w:space="1" w:color="000000"/>
              </w:pBdr>
              <w:spacing w:after="283"/>
            </w:pPr>
            <w:r w:rsidRPr="00B95968">
              <w:t>Reflection Paper # 2</w:t>
            </w:r>
          </w:p>
        </w:tc>
        <w:tc>
          <w:tcPr>
            <w:tcW w:w="2006" w:type="dxa"/>
            <w:shd w:val="clear" w:color="auto" w:fill="auto"/>
          </w:tcPr>
          <w:p w14:paraId="09984FCA"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CB"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D0" w14:textId="77777777">
        <w:tc>
          <w:tcPr>
            <w:tcW w:w="4806" w:type="dxa"/>
            <w:shd w:val="clear" w:color="auto" w:fill="auto"/>
          </w:tcPr>
          <w:p w14:paraId="09984FCD" w14:textId="77777777" w:rsidR="00620115" w:rsidRPr="00B95968" w:rsidRDefault="00620115" w:rsidP="00B95968">
            <w:pPr>
              <w:pStyle w:val="TableContents"/>
              <w:pBdr>
                <w:left w:val="single" w:sz="8" w:space="1" w:color="000000"/>
                <w:bottom w:val="single" w:sz="8" w:space="1" w:color="000000"/>
              </w:pBdr>
              <w:spacing w:after="283"/>
            </w:pPr>
            <w:r w:rsidRPr="00B95968">
              <w:t>Outline Workshop # 2</w:t>
            </w:r>
          </w:p>
        </w:tc>
        <w:tc>
          <w:tcPr>
            <w:tcW w:w="2006" w:type="dxa"/>
            <w:shd w:val="clear" w:color="auto" w:fill="auto"/>
          </w:tcPr>
          <w:p w14:paraId="09984FCE"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CF"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D4" w14:textId="77777777">
        <w:tc>
          <w:tcPr>
            <w:tcW w:w="4806" w:type="dxa"/>
            <w:shd w:val="clear" w:color="auto" w:fill="auto"/>
          </w:tcPr>
          <w:p w14:paraId="09984FD1" w14:textId="77777777" w:rsidR="00620115" w:rsidRPr="00B95968" w:rsidRDefault="00620115" w:rsidP="00B95968">
            <w:pPr>
              <w:pStyle w:val="TableContents"/>
              <w:pBdr>
                <w:left w:val="single" w:sz="8" w:space="1" w:color="000000"/>
                <w:bottom w:val="single" w:sz="8" w:space="1" w:color="000000"/>
              </w:pBdr>
              <w:spacing w:after="283"/>
            </w:pPr>
            <w:r w:rsidRPr="00B95968">
              <w:t>Informative Speech Working Outline</w:t>
            </w:r>
          </w:p>
        </w:tc>
        <w:tc>
          <w:tcPr>
            <w:tcW w:w="2006" w:type="dxa"/>
            <w:shd w:val="clear" w:color="auto" w:fill="auto"/>
          </w:tcPr>
          <w:p w14:paraId="09984FD2"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D3"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rPr>
                <w:b/>
              </w:rPr>
            </w:pPr>
            <w:r w:rsidRPr="00B95968">
              <w:t> </w:t>
            </w:r>
          </w:p>
        </w:tc>
      </w:tr>
      <w:tr w:rsidR="00620115" w:rsidRPr="00B95968" w14:paraId="09984FD8" w14:textId="77777777">
        <w:tc>
          <w:tcPr>
            <w:tcW w:w="4806" w:type="dxa"/>
            <w:shd w:val="clear" w:color="auto" w:fill="auto"/>
          </w:tcPr>
          <w:p w14:paraId="09984FD5" w14:textId="77777777" w:rsidR="00620115" w:rsidRPr="00B95968" w:rsidRDefault="00620115" w:rsidP="00B95968">
            <w:pPr>
              <w:pStyle w:val="TableContents"/>
              <w:pBdr>
                <w:left w:val="single" w:sz="8" w:space="1" w:color="000000"/>
                <w:bottom w:val="single" w:sz="8" w:space="1" w:color="000000"/>
              </w:pBdr>
              <w:spacing w:after="283"/>
            </w:pPr>
            <w:r w:rsidRPr="00B95968">
              <w:rPr>
                <w:b/>
              </w:rPr>
              <w:t>Persuasive Speech **</w:t>
            </w:r>
          </w:p>
        </w:tc>
        <w:tc>
          <w:tcPr>
            <w:tcW w:w="2006" w:type="dxa"/>
            <w:shd w:val="clear" w:color="auto" w:fill="auto"/>
          </w:tcPr>
          <w:p w14:paraId="09984FD6"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150</w:t>
            </w:r>
          </w:p>
        </w:tc>
        <w:tc>
          <w:tcPr>
            <w:tcW w:w="1828" w:type="dxa"/>
            <w:shd w:val="clear" w:color="auto" w:fill="auto"/>
          </w:tcPr>
          <w:p w14:paraId="09984FD7"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DC" w14:textId="77777777">
        <w:tc>
          <w:tcPr>
            <w:tcW w:w="4806" w:type="dxa"/>
            <w:shd w:val="clear" w:color="auto" w:fill="auto"/>
          </w:tcPr>
          <w:p w14:paraId="09984FD9" w14:textId="77777777" w:rsidR="00620115" w:rsidRPr="00B95968" w:rsidRDefault="00620115" w:rsidP="00B95968">
            <w:pPr>
              <w:pStyle w:val="TableContents"/>
              <w:pBdr>
                <w:left w:val="single" w:sz="8" w:space="1" w:color="000000"/>
                <w:bottom w:val="single" w:sz="8" w:space="1" w:color="000000"/>
              </w:pBdr>
              <w:spacing w:after="283"/>
            </w:pPr>
            <w:r w:rsidRPr="00B95968">
              <w:t>Persuasive Speech Working Outline</w:t>
            </w:r>
          </w:p>
        </w:tc>
        <w:tc>
          <w:tcPr>
            <w:tcW w:w="2006" w:type="dxa"/>
            <w:shd w:val="clear" w:color="auto" w:fill="auto"/>
          </w:tcPr>
          <w:p w14:paraId="09984FDA"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50</w:t>
            </w:r>
          </w:p>
        </w:tc>
        <w:tc>
          <w:tcPr>
            <w:tcW w:w="1828" w:type="dxa"/>
            <w:shd w:val="clear" w:color="auto" w:fill="auto"/>
          </w:tcPr>
          <w:p w14:paraId="09984FDB"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E0" w14:textId="77777777">
        <w:tc>
          <w:tcPr>
            <w:tcW w:w="4806" w:type="dxa"/>
            <w:shd w:val="clear" w:color="auto" w:fill="auto"/>
          </w:tcPr>
          <w:p w14:paraId="09984FDD" w14:textId="77777777" w:rsidR="00620115" w:rsidRPr="00B95968" w:rsidRDefault="00620115" w:rsidP="00B95968">
            <w:pPr>
              <w:pStyle w:val="TableContents"/>
              <w:pBdr>
                <w:left w:val="single" w:sz="8" w:space="1" w:color="000000"/>
                <w:bottom w:val="single" w:sz="8" w:space="1" w:color="000000"/>
              </w:pBdr>
              <w:spacing w:after="283"/>
            </w:pPr>
            <w:r w:rsidRPr="00B95968">
              <w:t>Outline Workshop # 3</w:t>
            </w:r>
          </w:p>
        </w:tc>
        <w:tc>
          <w:tcPr>
            <w:tcW w:w="2006" w:type="dxa"/>
            <w:shd w:val="clear" w:color="auto" w:fill="auto"/>
          </w:tcPr>
          <w:p w14:paraId="09984FDE"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50</w:t>
            </w:r>
          </w:p>
        </w:tc>
        <w:tc>
          <w:tcPr>
            <w:tcW w:w="1828" w:type="dxa"/>
            <w:shd w:val="clear" w:color="auto" w:fill="auto"/>
          </w:tcPr>
          <w:p w14:paraId="09984FDF"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E4" w14:textId="77777777">
        <w:tc>
          <w:tcPr>
            <w:tcW w:w="4806" w:type="dxa"/>
            <w:shd w:val="clear" w:color="auto" w:fill="auto"/>
          </w:tcPr>
          <w:p w14:paraId="09984FE1" w14:textId="77777777" w:rsidR="00620115" w:rsidRPr="00B95968" w:rsidRDefault="00620115" w:rsidP="00B95968">
            <w:pPr>
              <w:pStyle w:val="TableContents"/>
              <w:pBdr>
                <w:left w:val="single" w:sz="8" w:space="1" w:color="000000"/>
                <w:bottom w:val="single" w:sz="8" w:space="1" w:color="000000"/>
              </w:pBdr>
              <w:spacing w:after="283"/>
            </w:pPr>
            <w:r w:rsidRPr="00B95968">
              <w:t>Reflection Paper # 3</w:t>
            </w:r>
          </w:p>
        </w:tc>
        <w:tc>
          <w:tcPr>
            <w:tcW w:w="2006" w:type="dxa"/>
            <w:shd w:val="clear" w:color="auto" w:fill="auto"/>
          </w:tcPr>
          <w:p w14:paraId="09984FE2"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25</w:t>
            </w:r>
          </w:p>
        </w:tc>
        <w:tc>
          <w:tcPr>
            <w:tcW w:w="1828" w:type="dxa"/>
            <w:shd w:val="clear" w:color="auto" w:fill="auto"/>
          </w:tcPr>
          <w:p w14:paraId="09984FE3"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rPr>
                <w:b/>
              </w:rPr>
            </w:pPr>
            <w:r w:rsidRPr="00B95968">
              <w:t> </w:t>
            </w:r>
          </w:p>
        </w:tc>
      </w:tr>
      <w:tr w:rsidR="00620115" w:rsidRPr="00B95968" w14:paraId="09984FE8" w14:textId="77777777">
        <w:tc>
          <w:tcPr>
            <w:tcW w:w="4806" w:type="dxa"/>
            <w:shd w:val="clear" w:color="auto" w:fill="auto"/>
          </w:tcPr>
          <w:p w14:paraId="09984FE5" w14:textId="77777777" w:rsidR="00620115" w:rsidRPr="00B95968" w:rsidRDefault="00620115" w:rsidP="00B95968">
            <w:pPr>
              <w:pStyle w:val="TableContents"/>
              <w:pBdr>
                <w:left w:val="single" w:sz="8" w:space="1" w:color="000000"/>
                <w:bottom w:val="single" w:sz="8" w:space="1" w:color="000000"/>
              </w:pBdr>
              <w:spacing w:after="283"/>
            </w:pPr>
            <w:r w:rsidRPr="00B95968">
              <w:rPr>
                <w:b/>
              </w:rPr>
              <w:t>Ceremonial Speech**</w:t>
            </w:r>
          </w:p>
        </w:tc>
        <w:tc>
          <w:tcPr>
            <w:tcW w:w="2006" w:type="dxa"/>
            <w:shd w:val="clear" w:color="auto" w:fill="auto"/>
          </w:tcPr>
          <w:p w14:paraId="09984FE6"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100</w:t>
            </w:r>
          </w:p>
        </w:tc>
        <w:tc>
          <w:tcPr>
            <w:tcW w:w="1828" w:type="dxa"/>
            <w:shd w:val="clear" w:color="auto" w:fill="auto"/>
          </w:tcPr>
          <w:p w14:paraId="09984FE7"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4FEC" w14:textId="77777777">
        <w:tc>
          <w:tcPr>
            <w:tcW w:w="4806" w:type="dxa"/>
            <w:shd w:val="clear" w:color="auto" w:fill="auto"/>
          </w:tcPr>
          <w:p w14:paraId="09984FE9" w14:textId="77777777" w:rsidR="00620115" w:rsidRPr="00B95968" w:rsidRDefault="00620115" w:rsidP="00B95968">
            <w:pPr>
              <w:pStyle w:val="TableContents"/>
              <w:pBdr>
                <w:left w:val="single" w:sz="8" w:space="1" w:color="000000"/>
                <w:bottom w:val="single" w:sz="8" w:space="1" w:color="000000"/>
              </w:pBdr>
              <w:spacing w:after="283"/>
            </w:pPr>
            <w:r w:rsidRPr="00B95968">
              <w:t>Participation</w:t>
            </w:r>
          </w:p>
        </w:tc>
        <w:tc>
          <w:tcPr>
            <w:tcW w:w="2006" w:type="dxa"/>
            <w:shd w:val="clear" w:color="auto" w:fill="auto"/>
          </w:tcPr>
          <w:p w14:paraId="09984FEA"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100</w:t>
            </w:r>
          </w:p>
        </w:tc>
        <w:tc>
          <w:tcPr>
            <w:tcW w:w="1828" w:type="dxa"/>
            <w:shd w:val="clear" w:color="auto" w:fill="auto"/>
          </w:tcPr>
          <w:p w14:paraId="09984FEB"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rPr>
                <w:b/>
              </w:rPr>
            </w:pPr>
            <w:r w:rsidRPr="00B95968">
              <w:t> </w:t>
            </w:r>
          </w:p>
        </w:tc>
      </w:tr>
      <w:tr w:rsidR="00620115" w:rsidRPr="00B95968" w14:paraId="09984FF0" w14:textId="77777777">
        <w:tc>
          <w:tcPr>
            <w:tcW w:w="4806" w:type="dxa"/>
            <w:shd w:val="clear" w:color="auto" w:fill="auto"/>
          </w:tcPr>
          <w:p w14:paraId="09984FED" w14:textId="77777777" w:rsidR="00620115" w:rsidRPr="00B95968" w:rsidRDefault="00620115" w:rsidP="00B95968">
            <w:pPr>
              <w:pStyle w:val="TableContents"/>
              <w:pBdr>
                <w:left w:val="single" w:sz="8" w:space="1" w:color="000000"/>
                <w:bottom w:val="single" w:sz="8" w:space="1" w:color="000000"/>
              </w:pBdr>
              <w:spacing w:after="283"/>
            </w:pPr>
            <w:r w:rsidRPr="00B95968">
              <w:rPr>
                <w:b/>
              </w:rPr>
              <w:t>Audience Analysis Paper **</w:t>
            </w:r>
          </w:p>
        </w:tc>
        <w:tc>
          <w:tcPr>
            <w:tcW w:w="2006" w:type="dxa"/>
            <w:shd w:val="clear" w:color="auto" w:fill="auto"/>
          </w:tcPr>
          <w:p w14:paraId="09984FEE"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100</w:t>
            </w:r>
          </w:p>
        </w:tc>
        <w:tc>
          <w:tcPr>
            <w:tcW w:w="1828" w:type="dxa"/>
            <w:shd w:val="clear" w:color="auto" w:fill="auto"/>
          </w:tcPr>
          <w:p w14:paraId="09984FEF"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rPr>
                <w:b/>
              </w:rPr>
            </w:pPr>
            <w:r w:rsidRPr="00B95968">
              <w:t> </w:t>
            </w:r>
          </w:p>
        </w:tc>
      </w:tr>
      <w:tr w:rsidR="00620115" w:rsidRPr="00B95968" w14:paraId="09984FF4" w14:textId="77777777">
        <w:tc>
          <w:tcPr>
            <w:tcW w:w="4806" w:type="dxa"/>
            <w:shd w:val="clear" w:color="auto" w:fill="auto"/>
          </w:tcPr>
          <w:p w14:paraId="09984FF1" w14:textId="77777777" w:rsidR="00620115" w:rsidRPr="00B95968" w:rsidRDefault="00620115" w:rsidP="00B95968">
            <w:pPr>
              <w:pStyle w:val="TableContents"/>
              <w:pBdr>
                <w:left w:val="single" w:sz="8" w:space="1" w:color="000000"/>
                <w:bottom w:val="single" w:sz="8" w:space="1" w:color="000000"/>
              </w:pBdr>
              <w:spacing w:after="283"/>
            </w:pPr>
            <w:r w:rsidRPr="00B95968">
              <w:rPr>
                <w:b/>
              </w:rPr>
              <w:t>Speech Critique Paper **</w:t>
            </w:r>
          </w:p>
        </w:tc>
        <w:tc>
          <w:tcPr>
            <w:tcW w:w="2006" w:type="dxa"/>
            <w:shd w:val="clear" w:color="auto" w:fill="auto"/>
          </w:tcPr>
          <w:p w14:paraId="09984FF2"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100</w:t>
            </w:r>
          </w:p>
        </w:tc>
        <w:tc>
          <w:tcPr>
            <w:tcW w:w="1828" w:type="dxa"/>
            <w:shd w:val="clear" w:color="auto" w:fill="auto"/>
          </w:tcPr>
          <w:p w14:paraId="09984FF3"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p>
        </w:tc>
      </w:tr>
      <w:tr w:rsidR="00620115" w:rsidRPr="00B95968" w14:paraId="09984FF8" w14:textId="77777777">
        <w:tc>
          <w:tcPr>
            <w:tcW w:w="4806" w:type="dxa"/>
            <w:shd w:val="clear" w:color="auto" w:fill="auto"/>
          </w:tcPr>
          <w:p w14:paraId="09984FF5" w14:textId="77777777" w:rsidR="00620115" w:rsidRPr="00B95968" w:rsidRDefault="00620115" w:rsidP="00B95968">
            <w:pPr>
              <w:pStyle w:val="TableContents"/>
              <w:pBdr>
                <w:left w:val="single" w:sz="8" w:space="1" w:color="000000"/>
                <w:bottom w:val="single" w:sz="8" w:space="1" w:color="000000"/>
              </w:pBdr>
              <w:spacing w:after="283"/>
            </w:pPr>
            <w:r w:rsidRPr="00B95968">
              <w:rPr>
                <w:b/>
              </w:rPr>
              <w:t>Test # 1**</w:t>
            </w:r>
          </w:p>
        </w:tc>
        <w:tc>
          <w:tcPr>
            <w:tcW w:w="2006" w:type="dxa"/>
            <w:shd w:val="clear" w:color="auto" w:fill="auto"/>
          </w:tcPr>
          <w:p w14:paraId="09984FF6"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50</w:t>
            </w:r>
          </w:p>
        </w:tc>
        <w:tc>
          <w:tcPr>
            <w:tcW w:w="1828" w:type="dxa"/>
            <w:shd w:val="clear" w:color="auto" w:fill="auto"/>
          </w:tcPr>
          <w:p w14:paraId="09984FF7"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rPr>
                <w:b/>
              </w:rPr>
            </w:pPr>
            <w:r w:rsidRPr="00B95968">
              <w:t> </w:t>
            </w:r>
          </w:p>
        </w:tc>
      </w:tr>
      <w:tr w:rsidR="00620115" w:rsidRPr="00B95968" w14:paraId="09984FFC" w14:textId="77777777">
        <w:tc>
          <w:tcPr>
            <w:tcW w:w="4806" w:type="dxa"/>
            <w:shd w:val="clear" w:color="auto" w:fill="auto"/>
          </w:tcPr>
          <w:p w14:paraId="09984FF9" w14:textId="77777777" w:rsidR="00620115" w:rsidRPr="00B95968" w:rsidRDefault="00620115" w:rsidP="00B95968">
            <w:pPr>
              <w:pStyle w:val="TableContents"/>
              <w:pBdr>
                <w:left w:val="single" w:sz="8" w:space="1" w:color="000000"/>
                <w:bottom w:val="single" w:sz="8" w:space="1" w:color="000000"/>
              </w:pBdr>
              <w:spacing w:after="283"/>
            </w:pPr>
            <w:r w:rsidRPr="00B95968">
              <w:rPr>
                <w:b/>
              </w:rPr>
              <w:t>Test # 2 **</w:t>
            </w:r>
          </w:p>
        </w:tc>
        <w:tc>
          <w:tcPr>
            <w:tcW w:w="2006" w:type="dxa"/>
            <w:shd w:val="clear" w:color="auto" w:fill="auto"/>
          </w:tcPr>
          <w:p w14:paraId="09984FFA"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50</w:t>
            </w:r>
          </w:p>
        </w:tc>
        <w:tc>
          <w:tcPr>
            <w:tcW w:w="1828" w:type="dxa"/>
            <w:shd w:val="clear" w:color="auto" w:fill="auto"/>
          </w:tcPr>
          <w:p w14:paraId="09984FFB"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rPr>
                <w:b/>
              </w:rPr>
            </w:pPr>
            <w:r w:rsidRPr="00B95968">
              <w:t> </w:t>
            </w:r>
          </w:p>
        </w:tc>
      </w:tr>
      <w:tr w:rsidR="00620115" w:rsidRPr="00B95968" w14:paraId="09985000" w14:textId="77777777">
        <w:tc>
          <w:tcPr>
            <w:tcW w:w="4806" w:type="dxa"/>
            <w:shd w:val="clear" w:color="auto" w:fill="auto"/>
          </w:tcPr>
          <w:p w14:paraId="09984FFD" w14:textId="77777777" w:rsidR="00620115" w:rsidRPr="00B95968" w:rsidRDefault="00620115" w:rsidP="00B95968">
            <w:pPr>
              <w:pStyle w:val="TableContents"/>
              <w:pBdr>
                <w:left w:val="single" w:sz="8" w:space="1" w:color="000000"/>
                <w:bottom w:val="single" w:sz="8" w:space="1" w:color="000000"/>
              </w:pBdr>
              <w:spacing w:after="283"/>
            </w:pPr>
            <w:r w:rsidRPr="00B95968">
              <w:rPr>
                <w:b/>
              </w:rPr>
              <w:lastRenderedPageBreak/>
              <w:t>Final  **</w:t>
            </w:r>
          </w:p>
        </w:tc>
        <w:tc>
          <w:tcPr>
            <w:tcW w:w="2006" w:type="dxa"/>
            <w:shd w:val="clear" w:color="auto" w:fill="auto"/>
          </w:tcPr>
          <w:p w14:paraId="09984FFE"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100</w:t>
            </w:r>
          </w:p>
        </w:tc>
        <w:tc>
          <w:tcPr>
            <w:tcW w:w="1828" w:type="dxa"/>
            <w:shd w:val="clear" w:color="auto" w:fill="auto"/>
          </w:tcPr>
          <w:p w14:paraId="09984FFF"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r w:rsidR="00620115" w:rsidRPr="00B95968" w14:paraId="09985004" w14:textId="77777777">
        <w:tc>
          <w:tcPr>
            <w:tcW w:w="4806" w:type="dxa"/>
            <w:shd w:val="clear" w:color="auto" w:fill="auto"/>
          </w:tcPr>
          <w:p w14:paraId="09985001" w14:textId="77777777" w:rsidR="00620115" w:rsidRPr="00B95968" w:rsidRDefault="00620115" w:rsidP="00B95968">
            <w:pPr>
              <w:pStyle w:val="TableContents"/>
              <w:pBdr>
                <w:left w:val="single" w:sz="8" w:space="1" w:color="000000"/>
                <w:bottom w:val="single" w:sz="8" w:space="1" w:color="000000"/>
              </w:pBdr>
              <w:spacing w:after="283"/>
            </w:pPr>
            <w:r w:rsidRPr="00B95968">
              <w:t xml:space="preserve">Total Points Possible </w:t>
            </w:r>
          </w:p>
        </w:tc>
        <w:tc>
          <w:tcPr>
            <w:tcW w:w="2006" w:type="dxa"/>
            <w:shd w:val="clear" w:color="auto" w:fill="auto"/>
          </w:tcPr>
          <w:p w14:paraId="09985002" w14:textId="77777777" w:rsidR="00620115" w:rsidRPr="00B95968" w:rsidRDefault="00620115" w:rsidP="00B95968">
            <w:pPr>
              <w:pStyle w:val="TableContents"/>
              <w:pBdr>
                <w:left w:val="single" w:sz="8" w:space="1" w:color="000000"/>
                <w:bottom w:val="single" w:sz="8" w:space="1" w:color="000000"/>
              </w:pBdr>
              <w:spacing w:after="283"/>
              <w:jc w:val="center"/>
            </w:pPr>
            <w:r w:rsidRPr="00B95968">
              <w:t>1200</w:t>
            </w:r>
          </w:p>
        </w:tc>
        <w:tc>
          <w:tcPr>
            <w:tcW w:w="1828" w:type="dxa"/>
            <w:shd w:val="clear" w:color="auto" w:fill="auto"/>
          </w:tcPr>
          <w:p w14:paraId="09985003" w14:textId="77777777" w:rsidR="00620115" w:rsidRPr="00B95968" w:rsidRDefault="00620115" w:rsidP="00B95968">
            <w:pPr>
              <w:pStyle w:val="TableContents"/>
              <w:pBdr>
                <w:left w:val="single" w:sz="8" w:space="1" w:color="000000"/>
                <w:bottom w:val="single" w:sz="8" w:space="1" w:color="000000"/>
                <w:right w:val="single" w:sz="8" w:space="1" w:color="000000"/>
              </w:pBdr>
              <w:spacing w:after="283"/>
              <w:jc w:val="center"/>
            </w:pPr>
            <w:r w:rsidRPr="00B95968">
              <w:t> </w:t>
            </w:r>
          </w:p>
        </w:tc>
      </w:tr>
    </w:tbl>
    <w:p w14:paraId="09985005" w14:textId="77777777" w:rsidR="00620115" w:rsidRPr="00B95968" w:rsidRDefault="00620115" w:rsidP="00B95968">
      <w:pPr>
        <w:pStyle w:val="BodyText"/>
        <w:rPr>
          <w:b/>
          <w:i/>
        </w:rPr>
      </w:pPr>
      <w:r w:rsidRPr="00B95968">
        <w:t> </w:t>
      </w:r>
    </w:p>
    <w:p w14:paraId="09985006" w14:textId="77777777" w:rsidR="00620115" w:rsidRDefault="00620115">
      <w:pPr>
        <w:pStyle w:val="BodyText"/>
        <w:jc w:val="center"/>
      </w:pPr>
      <w:r>
        <w:rPr>
          <w:b/>
          <w:i/>
        </w:rPr>
        <w:t>Mandatory assignments are indicated with **, these assignments are REQUIRED in order to earn any extra credit OR to take the final exam.</w:t>
      </w:r>
    </w:p>
    <w:p w14:paraId="09985007" w14:textId="77777777" w:rsidR="00620115" w:rsidRDefault="00620115">
      <w:pPr>
        <w:pStyle w:val="BodyText"/>
      </w:pPr>
      <w:r>
        <w:t> </w:t>
      </w:r>
    </w:p>
    <w:p w14:paraId="09985008" w14:textId="77777777" w:rsidR="00620115" w:rsidRDefault="00620115">
      <w:pPr>
        <w:pStyle w:val="BodyText"/>
      </w:pPr>
      <w:r>
        <w:t>The following numerical guidelines will be used in the assignment of final grades.</w:t>
      </w:r>
    </w:p>
    <w:p w14:paraId="09985009" w14:textId="77777777" w:rsidR="00620115" w:rsidRDefault="00620115">
      <w:pPr>
        <w:pStyle w:val="BodyText"/>
        <w:rPr>
          <w:rFonts w:ascii="Arial" w:hAnsi="Arial" w:cs="Arial"/>
        </w:rPr>
      </w:pPr>
      <w:r>
        <w:t> </w:t>
      </w:r>
    </w:p>
    <w:tbl>
      <w:tblPr>
        <w:tblW w:w="0" w:type="auto"/>
        <w:tblLayout w:type="fixed"/>
        <w:tblCellMar>
          <w:left w:w="0" w:type="dxa"/>
          <w:right w:w="0" w:type="dxa"/>
        </w:tblCellMar>
        <w:tblLook w:val="0000" w:firstRow="0" w:lastRow="0" w:firstColumn="0" w:lastColumn="0" w:noHBand="0" w:noVBand="0"/>
      </w:tblPr>
      <w:tblGrid>
        <w:gridCol w:w="8640"/>
      </w:tblGrid>
      <w:tr w:rsidR="00620115" w14:paraId="0998500B" w14:textId="77777777">
        <w:tc>
          <w:tcPr>
            <w:tcW w:w="8640" w:type="dxa"/>
            <w:shd w:val="clear" w:color="auto" w:fill="auto"/>
            <w:vAlign w:val="center"/>
          </w:tcPr>
          <w:p w14:paraId="0998500A" w14:textId="77777777" w:rsidR="00620115" w:rsidRDefault="00620115">
            <w:pPr>
              <w:pStyle w:val="TableContents"/>
              <w:spacing w:after="283"/>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c>
      </w:tr>
    </w:tbl>
    <w:p w14:paraId="0998500C" w14:textId="77777777" w:rsidR="00620115" w:rsidRDefault="00620115">
      <w:pPr>
        <w:pStyle w:val="BodyText"/>
      </w:pPr>
      <w:r>
        <w:t>1080-1200 =    A</w:t>
      </w:r>
      <w:r>
        <w:br/>
        <w:t>960-1079   =    B</w:t>
      </w:r>
      <w:r>
        <w:br/>
        <w:t>840-959     =    C</w:t>
      </w:r>
      <w:r>
        <w:br/>
        <w:t>720-839     =    D</w:t>
      </w:r>
      <w:r>
        <w:br/>
        <w:t>719- 0        =    F</w:t>
      </w:r>
    </w:p>
    <w:p w14:paraId="0998500D" w14:textId="77777777" w:rsidR="00620115" w:rsidRDefault="00620115">
      <w:pPr>
        <w:pStyle w:val="BodyText"/>
        <w:jc w:val="center"/>
      </w:pPr>
      <w:r>
        <w:t> </w:t>
      </w:r>
    </w:p>
    <w:p w14:paraId="0998500E" w14:textId="77777777" w:rsidR="00620115" w:rsidRDefault="00620115">
      <w:pPr>
        <w:pStyle w:val="BodyText"/>
      </w:pPr>
      <w:r>
        <w:t>Students can email the instructor during the semester to get their current grade. The instructor does NOT give grade checks the last two weeks of school. Please keep this form to track your grades during the semester.  </w:t>
      </w:r>
    </w:p>
    <w:p w14:paraId="0998500F" w14:textId="77777777" w:rsidR="00620115" w:rsidRDefault="00620115">
      <w:pPr>
        <w:pStyle w:val="BodyText"/>
        <w:jc w:val="center"/>
      </w:pPr>
      <w:r>
        <w:t> </w:t>
      </w:r>
    </w:p>
    <w:p w14:paraId="09985010" w14:textId="77777777" w:rsidR="00620115" w:rsidRDefault="00620115">
      <w:pPr>
        <w:pStyle w:val="BodyText"/>
        <w:jc w:val="center"/>
      </w:pPr>
      <w:r>
        <w:t> </w:t>
      </w:r>
    </w:p>
    <w:p w14:paraId="09985011" w14:textId="77777777" w:rsidR="00620115" w:rsidRDefault="00620115">
      <w:pPr>
        <w:pStyle w:val="BodyText"/>
        <w:jc w:val="center"/>
      </w:pPr>
      <w: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09985012" w14:textId="77777777" w:rsidR="00620115" w:rsidRDefault="00620115">
      <w:pPr>
        <w:pStyle w:val="BodyText"/>
        <w:jc w:val="center"/>
      </w:pPr>
      <w:r>
        <w:t> </w:t>
      </w:r>
    </w:p>
    <w:p w14:paraId="09985013" w14:textId="77777777" w:rsidR="00620115" w:rsidRDefault="00620115">
      <w:pPr>
        <w:pStyle w:val="BodyText"/>
        <w:jc w:val="center"/>
      </w:pPr>
    </w:p>
    <w:p w14:paraId="09985014" w14:textId="77777777" w:rsidR="00B95968" w:rsidRDefault="00B95968">
      <w:pPr>
        <w:pStyle w:val="BodyText"/>
        <w:jc w:val="center"/>
        <w:rPr>
          <w:b/>
        </w:rPr>
      </w:pPr>
    </w:p>
    <w:p w14:paraId="09985015" w14:textId="77777777" w:rsidR="00B95968" w:rsidRDefault="00B95968">
      <w:pPr>
        <w:pStyle w:val="BodyText"/>
        <w:jc w:val="center"/>
        <w:rPr>
          <w:b/>
        </w:rPr>
      </w:pPr>
    </w:p>
    <w:p w14:paraId="09985016" w14:textId="77777777" w:rsidR="00B95968" w:rsidRDefault="00B95968">
      <w:pPr>
        <w:pStyle w:val="BodyText"/>
        <w:jc w:val="center"/>
        <w:rPr>
          <w:b/>
        </w:rPr>
      </w:pPr>
    </w:p>
    <w:p w14:paraId="09985017" w14:textId="77777777" w:rsidR="00B95968" w:rsidRDefault="00B95968">
      <w:pPr>
        <w:pStyle w:val="BodyText"/>
        <w:jc w:val="center"/>
        <w:rPr>
          <w:b/>
        </w:rPr>
      </w:pPr>
    </w:p>
    <w:p w14:paraId="09985018" w14:textId="77777777" w:rsidR="00B95968" w:rsidRDefault="00B95968">
      <w:pPr>
        <w:pStyle w:val="BodyText"/>
        <w:jc w:val="center"/>
        <w:rPr>
          <w:b/>
        </w:rPr>
      </w:pPr>
    </w:p>
    <w:p w14:paraId="09985019" w14:textId="77777777" w:rsidR="00620115" w:rsidRDefault="00620115">
      <w:pPr>
        <w:pStyle w:val="BodyText"/>
        <w:jc w:val="center"/>
        <w:rPr>
          <w:b/>
          <w:i/>
        </w:rPr>
      </w:pPr>
      <w:r>
        <w:rPr>
          <w:b/>
        </w:rPr>
        <w:lastRenderedPageBreak/>
        <w:t>Late and Missed Assignments</w:t>
      </w:r>
    </w:p>
    <w:p w14:paraId="0998501A" w14:textId="77777777" w:rsidR="00620115" w:rsidRDefault="00620115">
      <w:pPr>
        <w:pStyle w:val="BodyText"/>
        <w:jc w:val="center"/>
        <w:rPr>
          <w:b/>
          <w:i/>
        </w:rPr>
      </w:pPr>
      <w:r>
        <w:rPr>
          <w:b/>
          <w:i/>
        </w:rPr>
        <w:t>I will NOT accept any late, emailed or handwritten papers.</w:t>
      </w:r>
    </w:p>
    <w:p w14:paraId="0998501B" w14:textId="77777777" w:rsidR="00620115" w:rsidRDefault="00620115">
      <w:pPr>
        <w:pStyle w:val="BodyText"/>
        <w:jc w:val="center"/>
        <w:rPr>
          <w:b/>
          <w:i/>
        </w:rPr>
      </w:pPr>
      <w:r>
        <w:rPr>
          <w:b/>
          <w:i/>
        </w:rPr>
        <w:t xml:space="preserve">ALL WORK IS DUE AT THE BEGINNING OF THE CLASS – </w:t>
      </w:r>
    </w:p>
    <w:p w14:paraId="0998501C" w14:textId="77777777" w:rsidR="00620115" w:rsidRDefault="00620115">
      <w:pPr>
        <w:pStyle w:val="BodyText"/>
        <w:jc w:val="center"/>
      </w:pPr>
      <w:r>
        <w:rPr>
          <w:b/>
          <w:i/>
        </w:rPr>
        <w:t>I WILL NOT ACCEPT YOUR WORK IF YOU ARE LATE TO CLASS.</w:t>
      </w:r>
    </w:p>
    <w:p w14:paraId="0998501D" w14:textId="77777777" w:rsidR="00620115" w:rsidRDefault="00620115">
      <w:pPr>
        <w:pStyle w:val="BodyText"/>
        <w:jc w:val="center"/>
        <w:rPr>
          <w:b/>
          <w:u w:val="single"/>
        </w:rPr>
      </w:pPr>
      <w:r>
        <w:t> </w:t>
      </w:r>
    </w:p>
    <w:p w14:paraId="0998501E" w14:textId="77777777" w:rsidR="00620115" w:rsidRDefault="00620115">
      <w:pPr>
        <w:pStyle w:val="BodyText"/>
      </w:pPr>
      <w:r>
        <w:rPr>
          <w:b/>
          <w:u w:val="single"/>
        </w:rPr>
        <w:t>Attendance</w:t>
      </w:r>
      <w:r>
        <w:rPr>
          <w:b/>
        </w:rPr>
        <w:t xml:space="preserve">: </w:t>
      </w:r>
      <w:r>
        <w:t xml:space="preserve">Due to the nature of this course, attendance is important. Roll will be taken at each class session.  </w:t>
      </w:r>
      <w:r>
        <w:rPr>
          <w:b/>
        </w:rPr>
        <w:t>I will drop anyone who misses the first day of class</w:t>
      </w:r>
      <w:r>
        <w:t>. I will also drop anyone who misses the second day of class. Per college policy I can drop any student who misses 3 class periods. If a student misses 3 classes prior to the drop date I will drop that student. Roll will be taken at each class session. Class points will be drastically reduced by absences. Understanding that perfect attendance can only happen in a utopian world each student is allowed</w:t>
      </w:r>
      <w:r>
        <w:rPr>
          <w:u w:val="single"/>
        </w:rPr>
        <w:t xml:space="preserve"> </w:t>
      </w:r>
      <w:r>
        <w:rPr>
          <w:b/>
          <w:u w:val="single"/>
        </w:rPr>
        <w:t>2 absences</w:t>
      </w:r>
      <w:r>
        <w:t xml:space="preserve">. </w:t>
      </w:r>
      <w:r>
        <w:rPr>
          <w:b/>
          <w:u w:val="single"/>
        </w:rPr>
        <w:t xml:space="preserve"> Every student has two freebies – after that I will deduct 10 points for EVERY day that you are not present to participate in class. </w:t>
      </w:r>
      <w:r>
        <w:t xml:space="preserve">These points will come from your participation points first. NO EXCEPTIONS!!  Arriving late to class and leaving early are unacceptable and will result in a reduction of participation points. </w:t>
      </w:r>
      <w:r>
        <w:rPr>
          <w:i/>
          <w:u w:val="single"/>
        </w:rPr>
        <w:t xml:space="preserve">Two tardies or early departures are equivalent to one absence. </w:t>
      </w:r>
      <w:r>
        <w:t xml:space="preserve">It is the student’s responsibility to keep track of their absences. If you know in advance that you will be absent please inform the instructor so that accommodations can be made for speeches or tests </w:t>
      </w:r>
      <w:r>
        <w:rPr>
          <w:b/>
        </w:rPr>
        <w:t>prior</w:t>
      </w:r>
      <w:r>
        <w:t xml:space="preserve"> to your absence. Also, understand that notifying the instructor does not excuse the absence and any assignment due during that absence MUST be made up </w:t>
      </w:r>
      <w:r>
        <w:rPr>
          <w:b/>
        </w:rPr>
        <w:t>prior</w:t>
      </w:r>
      <w:r>
        <w:t xml:space="preserve"> to, not after the fact.  </w:t>
      </w:r>
    </w:p>
    <w:p w14:paraId="0998501F" w14:textId="77777777" w:rsidR="00620115" w:rsidRDefault="00620115">
      <w:pPr>
        <w:pStyle w:val="BodyText"/>
        <w:rPr>
          <w:b/>
        </w:rPr>
      </w:pPr>
      <w:r>
        <w:t> </w:t>
      </w:r>
    </w:p>
    <w:p w14:paraId="09985020" w14:textId="77777777" w:rsidR="00620115" w:rsidRDefault="00620115">
      <w:pPr>
        <w:pStyle w:val="BodyText"/>
        <w:jc w:val="center"/>
      </w:pPr>
      <w:r>
        <w:rPr>
          <w:b/>
        </w:rPr>
        <w:t xml:space="preserve">Please be aware that I </w:t>
      </w:r>
      <w:r>
        <w:rPr>
          <w:b/>
          <w:u w:val="single"/>
        </w:rPr>
        <w:t>WILL</w:t>
      </w:r>
      <w:r>
        <w:rPr>
          <w:b/>
        </w:rPr>
        <w:t xml:space="preserve"> enforce this policy and will not make exceptions!</w:t>
      </w:r>
      <w:r>
        <w:t xml:space="preserve"> </w:t>
      </w:r>
    </w:p>
    <w:p w14:paraId="09985021" w14:textId="77777777" w:rsidR="00620115" w:rsidRDefault="00620115">
      <w:pPr>
        <w:pStyle w:val="BodyText"/>
        <w:jc w:val="center"/>
      </w:pPr>
      <w:r>
        <w:t xml:space="preserve">It is your responsibility to keep track of your absences and tardies </w:t>
      </w:r>
      <w:r>
        <w:br/>
      </w:r>
      <w:r>
        <w:rPr>
          <w:b/>
        </w:rPr>
        <w:t xml:space="preserve">I will not give warnings. </w:t>
      </w:r>
      <w:r>
        <w:t>  </w:t>
      </w:r>
    </w:p>
    <w:p w14:paraId="09985022" w14:textId="77777777" w:rsidR="00620115" w:rsidRDefault="00620115">
      <w:pPr>
        <w:pStyle w:val="BodyText"/>
      </w:pPr>
      <w:r>
        <w:t> </w:t>
      </w:r>
    </w:p>
    <w:p w14:paraId="09985023" w14:textId="77777777" w:rsidR="00620115" w:rsidRDefault="00620115">
      <w:pPr>
        <w:pStyle w:val="BodyText"/>
        <w:rPr>
          <w:b/>
          <w:u w:val="single"/>
        </w:rPr>
      </w:pPr>
      <w:r>
        <w:t> </w:t>
      </w:r>
    </w:p>
    <w:p w14:paraId="09985024" w14:textId="77777777" w:rsidR="00620115" w:rsidRDefault="00620115">
      <w:pPr>
        <w:pStyle w:val="BodyText"/>
      </w:pPr>
      <w:r>
        <w:rPr>
          <w:b/>
          <w:u w:val="single"/>
        </w:rPr>
        <w:t>Speeches</w:t>
      </w:r>
      <w:r>
        <w:t xml:space="preserve">: This class fulfills the ORAL component for the general education requirements – I take this very seriously. NO ONE will pass my class if you miss a speech, it is mathematically impossible!! Missing a speech means a zero on the speech, outline, reference page, reflection paper, participation points. Also students who miss a speech will not be allowed to take the final. </w:t>
      </w:r>
      <w:r>
        <w:rPr>
          <w:b/>
        </w:rPr>
        <w:t>I do not allow anyone to give their speech on a day other than their assigned date. Do not ask for an extension.</w:t>
      </w:r>
      <w:r>
        <w:t xml:space="preserve"> If you are unable to present on your assigned date you will be given a 0 on that speech and will fail my class. Students who are late on their assigned speaking day will </w:t>
      </w:r>
      <w:r>
        <w:rPr>
          <w:b/>
        </w:rPr>
        <w:t>NOT</w:t>
      </w:r>
      <w:r>
        <w:t xml:space="preserve"> be allowed to speak. The door will be locked when speeches begin to avoid interrupted speeches. After a student gives their speech they are </w:t>
      </w:r>
      <w:r>
        <w:rPr>
          <w:b/>
        </w:rPr>
        <w:t>required</w:t>
      </w:r>
      <w:r>
        <w:t xml:space="preserve"> to stay until class is dismissed.</w:t>
      </w:r>
      <w:r>
        <w:rPr>
          <w:u w:val="single"/>
        </w:rPr>
        <w:t xml:space="preserve"> </w:t>
      </w:r>
      <w:r>
        <w:rPr>
          <w:b/>
          <w:u w:val="single"/>
        </w:rPr>
        <w:t>If you give your speech then leave class early you will be given a zero on that speech.</w:t>
      </w:r>
    </w:p>
    <w:p w14:paraId="09985025" w14:textId="77777777" w:rsidR="00620115" w:rsidRDefault="00620115">
      <w:pPr>
        <w:pStyle w:val="BodyText"/>
        <w:rPr>
          <w:u w:val="single"/>
        </w:rPr>
      </w:pPr>
      <w:r>
        <w:t> </w:t>
      </w:r>
    </w:p>
    <w:p w14:paraId="09985026" w14:textId="77777777" w:rsidR="00620115" w:rsidRDefault="00620115">
      <w:pPr>
        <w:pStyle w:val="BodyText"/>
      </w:pPr>
      <w:r>
        <w:rPr>
          <w:u w:val="single"/>
        </w:rPr>
        <w:t xml:space="preserve">• </w:t>
      </w:r>
      <w:r>
        <w:rPr>
          <w:b/>
          <w:u w:val="single"/>
        </w:rPr>
        <w:t>Self-introduction Speech</w:t>
      </w:r>
      <w:r>
        <w:t xml:space="preserve">: The first presentation is a short self-introduction focusing on one aspect of yourself you wish to highlight for the class as an ice-breaker. This speech </w:t>
      </w:r>
      <w:r>
        <w:lastRenderedPageBreak/>
        <w:t>will not be graded; you will receive full credit simply for presenting this 1-2 minute speech. However, to receive full credit you must fulfill the time requirement.</w:t>
      </w:r>
    </w:p>
    <w:p w14:paraId="09985027" w14:textId="77777777" w:rsidR="00620115" w:rsidRDefault="00620115">
      <w:pPr>
        <w:pStyle w:val="BodyText"/>
      </w:pPr>
      <w:r>
        <w:t xml:space="preserve">• </w:t>
      </w:r>
      <w:r>
        <w:rPr>
          <w:b/>
          <w:u w:val="single"/>
        </w:rPr>
        <w:t>How to Speech:</w:t>
      </w:r>
      <w:r>
        <w:t xml:space="preserve"> This 4-5 minute speech will requires students to demonstrate to the audience how to do something that is related to their culture.</w:t>
      </w:r>
    </w:p>
    <w:p w14:paraId="09985028" w14:textId="77777777" w:rsidR="00620115" w:rsidRDefault="00620115">
      <w:pPr>
        <w:pStyle w:val="BodyText"/>
      </w:pPr>
      <w:r>
        <w:t xml:space="preserve">• </w:t>
      </w:r>
      <w:r>
        <w:rPr>
          <w:b/>
          <w:u w:val="single"/>
        </w:rPr>
        <w:t>Informative Speech:</w:t>
      </w:r>
      <w:r>
        <w:t xml:space="preserve"> This speech will apply concepts learned in the course to present an extemporaneous address about a student-selected topic involving processes, events, places, people, objects, or concepts. This speech will be 5-7 minutes long.</w:t>
      </w:r>
    </w:p>
    <w:p w14:paraId="09985029" w14:textId="77777777" w:rsidR="00620115" w:rsidRDefault="00620115">
      <w:pPr>
        <w:pStyle w:val="BodyText"/>
      </w:pPr>
      <w:r>
        <w:t xml:space="preserve">• </w:t>
      </w:r>
      <w:r>
        <w:rPr>
          <w:b/>
          <w:u w:val="single"/>
        </w:rPr>
        <w:t>Persuasive Speech</w:t>
      </w:r>
      <w:r>
        <w:t>: Representing a culmination of the components of public speaking that have been examined in this course, this speech (6-8 minutes) will seek to adjust listener attitudes/beliefs/values, urge action, or answer opposing views through careful reasoning and argument.</w:t>
      </w:r>
    </w:p>
    <w:p w14:paraId="0998502A" w14:textId="77777777" w:rsidR="00620115" w:rsidRDefault="00620115">
      <w:pPr>
        <w:pStyle w:val="BodyText"/>
      </w:pPr>
      <w:r>
        <w:t xml:space="preserve">• </w:t>
      </w:r>
      <w:r>
        <w:rPr>
          <w:b/>
          <w:u w:val="single"/>
        </w:rPr>
        <w:t>Audience Analysis Paper:</w:t>
      </w:r>
      <w:r>
        <w:t xml:space="preserve"> Effective discourse requires speakers to appropriately adapt a message to the audience and the speaking environment. This assignment provides students an opportunity to write an analysis of an audience. After watching a video of an audience; which the instructor will provide, each student will write a 2-3 page essay describing the important characteristics of the audience and how this information will be used in class presentations.</w:t>
      </w:r>
    </w:p>
    <w:p w14:paraId="0998502B" w14:textId="77777777" w:rsidR="00620115" w:rsidRDefault="00620115">
      <w:pPr>
        <w:pStyle w:val="BodyText"/>
        <w:rPr>
          <w:b/>
          <w:u w:val="single"/>
        </w:rPr>
      </w:pPr>
      <w:r>
        <w:t> </w:t>
      </w:r>
    </w:p>
    <w:p w14:paraId="0998502C" w14:textId="77777777" w:rsidR="00620115" w:rsidRDefault="00620115">
      <w:pPr>
        <w:pStyle w:val="BodyText"/>
      </w:pPr>
      <w:r>
        <w:rPr>
          <w:b/>
          <w:u w:val="single"/>
        </w:rPr>
        <w:t>Outlines:</w:t>
      </w:r>
      <w:r>
        <w:t xml:space="preserve"> Outlines must be submitted to me on the day of your assigned speech date. </w:t>
      </w:r>
      <w:r>
        <w:rPr>
          <w:b/>
        </w:rPr>
        <w:t>I will not accept emailed papers and do not come to class with your USB complaining you were “UNABLE” to print the file.</w:t>
      </w:r>
      <w:r>
        <w:t xml:space="preserve"> Plan ahead and be responsible for your work. Remember this is college not high school - all submitted papers MUST be typed. Keep in mind any form of plagiarism will not be tolerated. </w:t>
      </w:r>
    </w:p>
    <w:p w14:paraId="0998502D" w14:textId="77777777" w:rsidR="00620115" w:rsidRDefault="00620115">
      <w:pPr>
        <w:pStyle w:val="BodyText"/>
        <w:rPr>
          <w:b/>
          <w:u w:val="single"/>
        </w:rPr>
      </w:pPr>
      <w:r>
        <w:t> </w:t>
      </w:r>
    </w:p>
    <w:p w14:paraId="0998502E" w14:textId="77777777" w:rsidR="00620115" w:rsidRDefault="00620115">
      <w:pPr>
        <w:pStyle w:val="BodyText"/>
      </w:pPr>
      <w:r>
        <w:rPr>
          <w:b/>
          <w:u w:val="single"/>
        </w:rPr>
        <w:t>Reference Pages:</w:t>
      </w:r>
      <w:r>
        <w:t xml:space="preserve"> They must be typed and in APA style format. These speeches are to be properly researched with the use of appropriate sources.  </w:t>
      </w:r>
    </w:p>
    <w:p w14:paraId="0998502F" w14:textId="77777777" w:rsidR="00620115" w:rsidRDefault="00620115">
      <w:pPr>
        <w:pStyle w:val="BodyText"/>
        <w:rPr>
          <w:b/>
          <w:u w:val="single"/>
        </w:rPr>
      </w:pPr>
      <w:r>
        <w:t xml:space="preserve">  </w:t>
      </w:r>
    </w:p>
    <w:p w14:paraId="09985030" w14:textId="77777777" w:rsidR="00620115" w:rsidRDefault="00620115">
      <w:pPr>
        <w:pStyle w:val="BodyText"/>
      </w:pPr>
      <w:r>
        <w:rPr>
          <w:b/>
          <w:u w:val="single"/>
        </w:rPr>
        <w:t>Participation Points:</w:t>
      </w:r>
      <w: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     </w:t>
      </w:r>
    </w:p>
    <w:p w14:paraId="09985031" w14:textId="77777777" w:rsidR="00620115" w:rsidRDefault="00620115">
      <w:pPr>
        <w:pStyle w:val="BodyText"/>
        <w:rPr>
          <w:b/>
          <w:u w:val="single"/>
        </w:rPr>
      </w:pPr>
      <w:r>
        <w:t xml:space="preserve">  </w:t>
      </w:r>
    </w:p>
    <w:p w14:paraId="09985032" w14:textId="77777777" w:rsidR="00620115" w:rsidRDefault="00620115">
      <w:pPr>
        <w:pStyle w:val="BodyText"/>
      </w:pPr>
      <w:r>
        <w:rPr>
          <w:b/>
          <w:u w:val="single"/>
        </w:rPr>
        <w:t>Additional Point Assignments:</w:t>
      </w:r>
      <w:r>
        <w:t xml:space="preserve">  In addition to the assignments there might be limited extra credit assignments. They will be briefly announced in class if any extra credit is available. It is the student’s responsibility to come to class or ask a classmate and turn the extra credit in by the deadline. Extra credit can buffer grades it cannot replace them.    </w:t>
      </w:r>
    </w:p>
    <w:p w14:paraId="09985033" w14:textId="77777777" w:rsidR="00620115" w:rsidRDefault="00620115">
      <w:pPr>
        <w:pStyle w:val="BodyText"/>
        <w:rPr>
          <w:b/>
          <w:u w:val="single"/>
        </w:rPr>
      </w:pPr>
      <w:r>
        <w:t> </w:t>
      </w:r>
    </w:p>
    <w:p w14:paraId="09985034" w14:textId="77777777" w:rsidR="00620115" w:rsidRDefault="00620115">
      <w:pPr>
        <w:pStyle w:val="BodyText"/>
      </w:pPr>
      <w:r>
        <w:rPr>
          <w:b/>
          <w:u w:val="single"/>
        </w:rPr>
        <w:lastRenderedPageBreak/>
        <w:t>Tests &amp; Final:</w:t>
      </w:r>
      <w:r>
        <w:t xml:space="preserve">  The tests are composed of 25 questions worth 2pts each for a total of 50 points. Finals are held in the same classroom and are worth 100 points. Please note schedule on calendar so that you are aware of the time and date of your final. Please note – </w:t>
      </w:r>
      <w:r>
        <w:rPr>
          <w:b/>
        </w:rPr>
        <w:t>I will not allow anyone who is late to take the final.</w:t>
      </w:r>
      <w:r>
        <w:t xml:space="preserve"> Please be aware and be on time. I will NOT allow anyone to take the final prior to finals week without a documented medical excuse. Accommodations will not be made for vacation or travel reasons. Again students are required to bring their own Scantron to the final. Finals will not be given to anyone who has been caught plagiarizing or has exceeded the absences for this course as detailed in the attendance portion.  </w:t>
      </w:r>
    </w:p>
    <w:p w14:paraId="09985035" w14:textId="77777777" w:rsidR="00620115" w:rsidRDefault="00620115">
      <w:pPr>
        <w:pStyle w:val="BodyText"/>
        <w:rPr>
          <w:b/>
          <w:i/>
        </w:rPr>
      </w:pPr>
      <w:r>
        <w:t> </w:t>
      </w:r>
    </w:p>
    <w:p w14:paraId="09985036" w14:textId="77777777" w:rsidR="00620115" w:rsidRDefault="00620115">
      <w:pPr>
        <w:pStyle w:val="BodyText"/>
        <w:jc w:val="center"/>
      </w:pPr>
      <w:r>
        <w:rPr>
          <w:b/>
          <w:i/>
        </w:rPr>
        <w:t>***Email Etiquette***</w:t>
      </w:r>
    </w:p>
    <w:p w14:paraId="09985037" w14:textId="77777777" w:rsidR="00620115" w:rsidRDefault="00620115">
      <w:pPr>
        <w:pStyle w:val="BodyText"/>
      </w:pPr>
      <w:r>
        <w:t> </w:t>
      </w:r>
    </w:p>
    <w:p w14:paraId="09985038" w14:textId="77777777" w:rsidR="00620115" w:rsidRDefault="00620115">
      <w:pPr>
        <w:pStyle w:val="BodyText"/>
      </w:pPr>
      <w:r>
        <w:t>When emailing the instructor, please include a salutation, a body, and a closing. Sometimes students send emails that say things like “What chapter are we on?” The professor has many students at one time. Also, when emailing the instructor consider your spelling and grammar.</w:t>
      </w:r>
    </w:p>
    <w:p w14:paraId="09985039" w14:textId="77777777" w:rsidR="00620115" w:rsidRDefault="00620115">
      <w:pPr>
        <w:pStyle w:val="BodyText"/>
        <w:rPr>
          <w:i/>
        </w:rPr>
      </w:pPr>
      <w:r>
        <w:t> </w:t>
      </w:r>
    </w:p>
    <w:p w14:paraId="0998503A" w14:textId="77777777" w:rsidR="00620115" w:rsidRDefault="00620115">
      <w:pPr>
        <w:pStyle w:val="BodyText"/>
        <w:rPr>
          <w:i/>
        </w:rPr>
      </w:pPr>
      <w:r>
        <w:rPr>
          <w:i/>
        </w:rPr>
        <w:t>Good morning Ms. Hernandez,</w:t>
      </w:r>
    </w:p>
    <w:p w14:paraId="0998503B" w14:textId="77777777" w:rsidR="00620115" w:rsidRDefault="00620115">
      <w:pPr>
        <w:pStyle w:val="BodyText"/>
        <w:rPr>
          <w:i/>
        </w:rPr>
      </w:pPr>
      <w:r>
        <w:rPr>
          <w:i/>
        </w:rPr>
        <w:t>Greetings from Edgar.</w:t>
      </w:r>
    </w:p>
    <w:p w14:paraId="0998503C" w14:textId="77777777" w:rsidR="00620115" w:rsidRDefault="00620115">
      <w:pPr>
        <w:pStyle w:val="BodyText"/>
        <w:rPr>
          <w:i/>
        </w:rPr>
      </w:pPr>
      <w:r>
        <w:rPr>
          <w:i/>
        </w:rPr>
        <w:t xml:space="preserve">I am writing this email to let you know that I will not be attending class on Monday because I have a doctor’s appointment. </w:t>
      </w:r>
    </w:p>
    <w:p w14:paraId="0998503D" w14:textId="77777777" w:rsidR="00620115" w:rsidRDefault="00620115">
      <w:pPr>
        <w:pStyle w:val="BodyText"/>
        <w:rPr>
          <w:i/>
        </w:rPr>
      </w:pPr>
      <w:r>
        <w:rPr>
          <w:i/>
        </w:rPr>
        <w:t>Hope you have a wonderful day. See you on Wednesday.</w:t>
      </w:r>
    </w:p>
    <w:p w14:paraId="0998503E" w14:textId="77777777" w:rsidR="00620115" w:rsidRDefault="00620115">
      <w:pPr>
        <w:pStyle w:val="BodyText"/>
        <w:rPr>
          <w:i/>
        </w:rPr>
      </w:pPr>
      <w:r>
        <w:rPr>
          <w:i/>
        </w:rPr>
        <w:t xml:space="preserve">Best regards, </w:t>
      </w:r>
    </w:p>
    <w:p w14:paraId="0998503F" w14:textId="77777777" w:rsidR="00620115" w:rsidRDefault="00620115">
      <w:pPr>
        <w:pStyle w:val="BodyText"/>
        <w:rPr>
          <w:i/>
        </w:rPr>
      </w:pPr>
      <w:r>
        <w:rPr>
          <w:i/>
        </w:rPr>
        <w:t>Edgar Garcia</w:t>
      </w:r>
    </w:p>
    <w:p w14:paraId="09985040" w14:textId="77777777" w:rsidR="00620115" w:rsidRDefault="00620115">
      <w:pPr>
        <w:pStyle w:val="BodyText"/>
      </w:pPr>
      <w:r>
        <w:rPr>
          <w:i/>
        </w:rPr>
        <w:t>Fundamentals of Public Communication, Comm. 1, 9am</w:t>
      </w:r>
    </w:p>
    <w:p w14:paraId="09985041" w14:textId="77777777" w:rsidR="00620115" w:rsidRDefault="00620115">
      <w:pPr>
        <w:pStyle w:val="BodyText"/>
        <w:rPr>
          <w:b/>
        </w:rPr>
      </w:pPr>
      <w:r>
        <w:t>   </w:t>
      </w:r>
    </w:p>
    <w:p w14:paraId="09985042" w14:textId="77777777" w:rsidR="00620115" w:rsidRDefault="00620115">
      <w:pPr>
        <w:pStyle w:val="BodyText"/>
        <w:jc w:val="center"/>
      </w:pPr>
      <w:r>
        <w:rPr>
          <w:b/>
        </w:rPr>
        <w:t>Just a Note Regarding My Teaching Philosophy</w:t>
      </w:r>
    </w:p>
    <w:p w14:paraId="09985043" w14:textId="77777777" w:rsidR="00620115" w:rsidRDefault="00620115">
      <w:pPr>
        <w:pStyle w:val="BodyText"/>
        <w:jc w:val="center"/>
        <w:rPr>
          <w:u w:val="single"/>
        </w:rPr>
      </w:pPr>
      <w:r>
        <w:t> </w:t>
      </w:r>
    </w:p>
    <w:p w14:paraId="09985044" w14:textId="77777777" w:rsidR="00620115" w:rsidRDefault="00620115">
      <w:pPr>
        <w:pStyle w:val="BodyText"/>
      </w:pPr>
      <w:r>
        <w:rPr>
          <w:u w:val="single"/>
        </w:rPr>
        <w:t xml:space="preserve">If you are absent do not approach me to ask “what did we do when I was gone?” Each student must assume full responsibility for all notes, assignments or announcements made during class.  I cannot and will not re-teach a lesson in my office or in the hallway before or after a class. Just because you miss class when an assignment is given out or when an assignment is due does NOT excuse you or extend the due date. When you are in class it is expected that you are “present” – students who are on their cell phones or sleepy or engaged in private conversations will be asked to leave.  </w:t>
      </w:r>
    </w:p>
    <w:p w14:paraId="09985045" w14:textId="77777777" w:rsidR="00620115" w:rsidRDefault="00620115">
      <w:pPr>
        <w:pStyle w:val="BodyText"/>
      </w:pPr>
    </w:p>
    <w:p w14:paraId="09985046" w14:textId="77777777" w:rsidR="00620115" w:rsidRDefault="00620115">
      <w:pPr>
        <w:jc w:val="center"/>
        <w:rPr>
          <w:rFonts w:ascii="Arial" w:hAnsi="Arial" w:cs="Arial"/>
          <w:b/>
        </w:rPr>
      </w:pPr>
    </w:p>
    <w:p w14:paraId="09985047" w14:textId="77777777" w:rsidR="00B95968" w:rsidRPr="00B95968" w:rsidRDefault="00B95968" w:rsidP="00B95968">
      <w:r>
        <w:rPr>
          <w:rFonts w:ascii="Arial" w:eastAsia="Arial" w:hAnsi="Arial" w:cs="Arial"/>
        </w:rPr>
        <w:t xml:space="preserve"> </w:t>
      </w:r>
    </w:p>
    <w:p w14:paraId="09985048" w14:textId="77777777" w:rsidR="00B95968" w:rsidRPr="00B95968" w:rsidRDefault="00B95968" w:rsidP="00B95968">
      <w:pPr>
        <w:jc w:val="center"/>
        <w:rPr>
          <w:rFonts w:ascii="Arial" w:eastAsia="Arial" w:hAnsi="Arial" w:cs="Arial"/>
          <w:i/>
          <w:sz w:val="36"/>
          <w:szCs w:val="36"/>
        </w:rPr>
      </w:pPr>
      <w:r w:rsidRPr="00B95968">
        <w:rPr>
          <w:rFonts w:ascii="Arial" w:eastAsia="Arial" w:hAnsi="Arial" w:cs="Arial"/>
          <w:i/>
          <w:sz w:val="36"/>
          <w:szCs w:val="36"/>
        </w:rPr>
        <w:lastRenderedPageBreak/>
        <w:t>Spring 2016 Calendar</w:t>
      </w:r>
    </w:p>
    <w:p w14:paraId="09985049" w14:textId="77777777" w:rsidR="00B95968" w:rsidRDefault="00B95968" w:rsidP="00B95968">
      <w:pPr>
        <w:ind w:left="944"/>
        <w:jc w:val="center"/>
      </w:pPr>
      <w:r>
        <w:rPr>
          <w:rFonts w:ascii="Arial" w:eastAsia="Arial" w:hAnsi="Arial" w:cs="Arial"/>
        </w:rPr>
        <w:t xml:space="preserve"> </w:t>
      </w:r>
    </w:p>
    <w:tbl>
      <w:tblPr>
        <w:tblW w:w="10773" w:type="dxa"/>
        <w:tblInd w:w="-418" w:type="dxa"/>
        <w:tblCellMar>
          <w:top w:w="8" w:type="dxa"/>
          <w:right w:w="69" w:type="dxa"/>
        </w:tblCellMar>
        <w:tblLook w:val="04A0" w:firstRow="1" w:lastRow="0" w:firstColumn="1" w:lastColumn="0" w:noHBand="0" w:noVBand="1"/>
      </w:tblPr>
      <w:tblGrid>
        <w:gridCol w:w="886"/>
        <w:gridCol w:w="1546"/>
        <w:gridCol w:w="6015"/>
        <w:gridCol w:w="2326"/>
      </w:tblGrid>
      <w:tr w:rsidR="00B95968" w14:paraId="0998504E"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4A"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4B"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4C" w14:textId="77777777" w:rsidR="00B95968" w:rsidRPr="00620115" w:rsidRDefault="00B95968" w:rsidP="00620115">
            <w:pPr>
              <w:ind w:right="41"/>
              <w:jc w:val="center"/>
              <w:rPr>
                <w:rFonts w:ascii="Calibri" w:hAnsi="Calibri"/>
                <w:sz w:val="22"/>
                <w:szCs w:val="22"/>
              </w:rPr>
            </w:pPr>
            <w:r w:rsidRPr="00620115">
              <w:rPr>
                <w:rFonts w:ascii="Arial" w:eastAsia="Arial" w:hAnsi="Arial" w:cs="Arial"/>
                <w:b/>
                <w:szCs w:val="22"/>
              </w:rPr>
              <w:t>January</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4D" w14:textId="77777777" w:rsidR="00B95968" w:rsidRPr="00620115" w:rsidRDefault="00B95968" w:rsidP="00620115">
            <w:pPr>
              <w:jc w:val="both"/>
              <w:rPr>
                <w:rFonts w:ascii="Calibri" w:hAnsi="Calibri"/>
                <w:sz w:val="22"/>
                <w:szCs w:val="22"/>
              </w:rPr>
            </w:pPr>
            <w:r w:rsidRPr="00620115">
              <w:rPr>
                <w:rFonts w:ascii="Arial" w:eastAsia="Arial" w:hAnsi="Arial" w:cs="Arial"/>
                <w:b/>
                <w:szCs w:val="22"/>
              </w:rPr>
              <w:t>Required Reading</w:t>
            </w:r>
            <w:r w:rsidRPr="00620115">
              <w:rPr>
                <w:rFonts w:ascii="Arial" w:eastAsia="Arial" w:hAnsi="Arial" w:cs="Arial"/>
                <w:szCs w:val="22"/>
              </w:rPr>
              <w:t xml:space="preserve"> </w:t>
            </w:r>
          </w:p>
        </w:tc>
      </w:tr>
      <w:tr w:rsidR="00B95968" w14:paraId="09985055" w14:textId="77777777" w:rsidTr="00620115">
        <w:trPr>
          <w:trHeight w:val="298"/>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4F" w14:textId="77777777" w:rsidR="00B95968" w:rsidRPr="00620115" w:rsidRDefault="00B95968" w:rsidP="00620115">
            <w:pPr>
              <w:rPr>
                <w:rFonts w:ascii="Calibri" w:hAnsi="Calibri"/>
                <w:sz w:val="22"/>
                <w:szCs w:val="22"/>
              </w:rPr>
            </w:pPr>
            <w:r w:rsidRPr="00620115">
              <w:rPr>
                <w:rFonts w:ascii="Arial" w:eastAsia="Arial" w:hAnsi="Arial" w:cs="Arial"/>
                <w:szCs w:val="22"/>
              </w:rPr>
              <w:t>1/11</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50"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51" w14:textId="77777777" w:rsidR="00B95968" w:rsidRPr="00620115" w:rsidRDefault="00B95968" w:rsidP="00620115">
            <w:pPr>
              <w:rPr>
                <w:rFonts w:ascii="Arial" w:eastAsia="Arial" w:hAnsi="Arial" w:cs="Arial"/>
                <w:szCs w:val="22"/>
              </w:rPr>
            </w:pPr>
            <w:r w:rsidRPr="00620115">
              <w:rPr>
                <w:rFonts w:ascii="Arial" w:eastAsia="Arial" w:hAnsi="Arial" w:cs="Arial"/>
                <w:szCs w:val="22"/>
              </w:rPr>
              <w:t xml:space="preserve">Course introduction  </w:t>
            </w:r>
          </w:p>
          <w:p w14:paraId="09985052" w14:textId="77777777" w:rsidR="00B95968" w:rsidRPr="00620115" w:rsidRDefault="00B95968" w:rsidP="00620115">
            <w:pPr>
              <w:rPr>
                <w:rFonts w:ascii="Arial" w:eastAsia="Arial" w:hAnsi="Arial" w:cs="Arial"/>
                <w:szCs w:val="22"/>
              </w:rPr>
            </w:pPr>
            <w:r w:rsidRPr="00620115">
              <w:rPr>
                <w:rFonts w:ascii="Arial" w:eastAsia="Arial" w:hAnsi="Arial" w:cs="Arial"/>
                <w:szCs w:val="22"/>
              </w:rPr>
              <w:t>Overview of the course and syllabus</w:t>
            </w:r>
          </w:p>
          <w:p w14:paraId="09985053" w14:textId="77777777" w:rsidR="00B95968" w:rsidRPr="00620115" w:rsidRDefault="00B95968" w:rsidP="00620115">
            <w:pPr>
              <w:rPr>
                <w:rFonts w:ascii="Calibri" w:hAnsi="Calibri"/>
                <w:sz w:val="22"/>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54"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05C"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56" w14:textId="77777777" w:rsidR="00B95968" w:rsidRPr="00620115" w:rsidRDefault="00B95968" w:rsidP="00620115">
            <w:pPr>
              <w:rPr>
                <w:rFonts w:ascii="Calibri" w:hAnsi="Calibri"/>
                <w:sz w:val="22"/>
                <w:szCs w:val="22"/>
              </w:rPr>
            </w:pPr>
            <w:r w:rsidRPr="00620115">
              <w:rPr>
                <w:rFonts w:ascii="Arial" w:eastAsia="Arial" w:hAnsi="Arial" w:cs="Arial"/>
                <w:szCs w:val="22"/>
              </w:rPr>
              <w:t>1/13</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57"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58" w14:textId="77777777" w:rsidR="00B95968" w:rsidRPr="00620115" w:rsidRDefault="00B95968" w:rsidP="00620115">
            <w:pPr>
              <w:rPr>
                <w:rFonts w:ascii="Arial" w:eastAsia="Arial" w:hAnsi="Arial" w:cs="Arial"/>
                <w:szCs w:val="22"/>
              </w:rPr>
            </w:pPr>
            <w:r w:rsidRPr="00620115">
              <w:rPr>
                <w:rFonts w:ascii="Arial" w:eastAsia="Arial" w:hAnsi="Arial" w:cs="Arial"/>
                <w:szCs w:val="22"/>
              </w:rPr>
              <w:t>Speech Anxiety</w:t>
            </w:r>
          </w:p>
          <w:p w14:paraId="09985059" w14:textId="77777777" w:rsidR="00B95968" w:rsidRPr="00620115" w:rsidRDefault="00B95968" w:rsidP="00620115">
            <w:pPr>
              <w:rPr>
                <w:rFonts w:ascii="Arial" w:eastAsia="Arial" w:hAnsi="Arial" w:cs="Arial"/>
                <w:szCs w:val="22"/>
              </w:rPr>
            </w:pPr>
            <w:r w:rsidRPr="00620115">
              <w:rPr>
                <w:rFonts w:ascii="Arial" w:eastAsia="Arial" w:hAnsi="Arial" w:cs="Arial"/>
                <w:szCs w:val="22"/>
              </w:rPr>
              <w:t>Activity</w:t>
            </w:r>
          </w:p>
          <w:p w14:paraId="0998505A" w14:textId="77777777" w:rsidR="00B95968" w:rsidRPr="00620115" w:rsidRDefault="00B95968" w:rsidP="00620115">
            <w:pPr>
              <w:rPr>
                <w:rFonts w:ascii="Calibri" w:hAnsi="Calibri"/>
                <w:sz w:val="22"/>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5B"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Chapter 3</w:t>
            </w:r>
          </w:p>
        </w:tc>
      </w:tr>
      <w:tr w:rsidR="00B95968" w14:paraId="09985062"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5D" w14:textId="77777777" w:rsidR="00B95968" w:rsidRPr="00620115" w:rsidRDefault="00B95968" w:rsidP="00620115">
            <w:pPr>
              <w:rPr>
                <w:rFonts w:ascii="Calibri" w:hAnsi="Calibri"/>
                <w:sz w:val="22"/>
                <w:szCs w:val="22"/>
              </w:rPr>
            </w:pPr>
            <w:r w:rsidRPr="00620115">
              <w:rPr>
                <w:rFonts w:ascii="Arial" w:eastAsia="Arial" w:hAnsi="Arial" w:cs="Arial"/>
                <w:szCs w:val="22"/>
              </w:rPr>
              <w:t>1/18</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5E"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5F" w14:textId="77777777" w:rsidR="00B95968" w:rsidRPr="00620115" w:rsidRDefault="00B95968" w:rsidP="00620115">
            <w:pPr>
              <w:rPr>
                <w:rFonts w:ascii="Arial" w:eastAsia="Arial" w:hAnsi="Arial" w:cs="Arial"/>
                <w:b/>
                <w:szCs w:val="22"/>
              </w:rPr>
            </w:pPr>
            <w:r w:rsidRPr="00620115">
              <w:rPr>
                <w:rFonts w:ascii="Arial" w:eastAsia="Arial" w:hAnsi="Arial" w:cs="Arial"/>
                <w:b/>
                <w:szCs w:val="22"/>
              </w:rPr>
              <w:t>Martin Luther King Jr. Day/ No Class</w:t>
            </w:r>
          </w:p>
          <w:p w14:paraId="09985060" w14:textId="77777777" w:rsidR="00B95968" w:rsidRPr="00620115" w:rsidRDefault="00B95968" w:rsidP="00620115">
            <w:pPr>
              <w:rPr>
                <w:rFonts w:ascii="Arial" w:eastAsia="Arial" w:hAnsi="Arial" w:cs="Arial"/>
                <w:b/>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61" w14:textId="77777777" w:rsidR="00B95968" w:rsidRPr="00620115" w:rsidRDefault="00B95968" w:rsidP="00620115">
            <w:pPr>
              <w:rPr>
                <w:rFonts w:ascii="Calibri" w:hAnsi="Calibri"/>
                <w:sz w:val="22"/>
                <w:szCs w:val="22"/>
              </w:rPr>
            </w:pPr>
          </w:p>
        </w:tc>
      </w:tr>
      <w:tr w:rsidR="00B95968" w14:paraId="09985068"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63" w14:textId="77777777" w:rsidR="00B95968" w:rsidRPr="00620115" w:rsidRDefault="00B95968" w:rsidP="00620115">
            <w:pPr>
              <w:rPr>
                <w:rFonts w:ascii="Arial" w:eastAsia="Arial" w:hAnsi="Arial" w:cs="Arial"/>
                <w:szCs w:val="22"/>
              </w:rPr>
            </w:pPr>
            <w:r w:rsidRPr="00620115">
              <w:rPr>
                <w:rFonts w:ascii="Arial" w:eastAsia="Arial" w:hAnsi="Arial" w:cs="Arial"/>
                <w:szCs w:val="22"/>
              </w:rPr>
              <w:t>1/20</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64" w14:textId="77777777" w:rsidR="00B95968" w:rsidRPr="00620115" w:rsidRDefault="00B95968" w:rsidP="00620115">
            <w:pPr>
              <w:rPr>
                <w:rFonts w:ascii="Arial" w:eastAsia="Arial" w:hAnsi="Arial" w:cs="Arial"/>
                <w:szCs w:val="22"/>
              </w:rPr>
            </w:pPr>
            <w:r w:rsidRPr="00620115">
              <w:rPr>
                <w:rFonts w:ascii="Arial" w:eastAsia="Arial" w:hAnsi="Arial" w:cs="Arial"/>
                <w:szCs w:val="22"/>
              </w:rPr>
              <w:t>Wednesday</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65" w14:textId="77777777" w:rsidR="00B95968" w:rsidRPr="00620115" w:rsidRDefault="00B95968" w:rsidP="00620115">
            <w:pPr>
              <w:rPr>
                <w:rFonts w:ascii="Arial" w:eastAsia="Arial" w:hAnsi="Arial" w:cs="Arial"/>
                <w:szCs w:val="22"/>
              </w:rPr>
            </w:pPr>
            <w:r w:rsidRPr="00620115">
              <w:rPr>
                <w:rFonts w:ascii="Arial" w:eastAsia="Arial" w:hAnsi="Arial" w:cs="Arial"/>
                <w:szCs w:val="22"/>
              </w:rPr>
              <w:t>Self-Introduction Speeches</w:t>
            </w:r>
          </w:p>
          <w:p w14:paraId="09985066" w14:textId="77777777" w:rsidR="00B95968" w:rsidRPr="00620115" w:rsidRDefault="00B95968" w:rsidP="00620115">
            <w:pPr>
              <w:rPr>
                <w:rFonts w:ascii="Arial" w:eastAsia="Arial" w:hAnsi="Arial" w:cs="Arial"/>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67" w14:textId="77777777" w:rsidR="00B95968" w:rsidRPr="00620115" w:rsidRDefault="00B95968" w:rsidP="00620115">
            <w:pPr>
              <w:rPr>
                <w:rFonts w:ascii="Arial" w:eastAsia="Arial" w:hAnsi="Arial" w:cs="Arial"/>
                <w:szCs w:val="22"/>
              </w:rPr>
            </w:pPr>
          </w:p>
        </w:tc>
      </w:tr>
      <w:tr w:rsidR="00B95968" w14:paraId="09985071" w14:textId="77777777" w:rsidTr="00620115">
        <w:trPr>
          <w:trHeight w:val="574"/>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69" w14:textId="77777777" w:rsidR="00B95968" w:rsidRPr="00620115" w:rsidRDefault="008731AF" w:rsidP="00620115">
            <w:pPr>
              <w:rPr>
                <w:rFonts w:ascii="Calibri" w:hAnsi="Calibri"/>
                <w:sz w:val="22"/>
                <w:szCs w:val="22"/>
              </w:rPr>
            </w:pPr>
            <w:r w:rsidRPr="00620115">
              <w:rPr>
                <w:rFonts w:ascii="Arial" w:eastAsia="Arial" w:hAnsi="Arial" w:cs="Arial"/>
                <w:szCs w:val="22"/>
              </w:rPr>
              <w:t>1/25</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6A"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Monday</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6B" w14:textId="77777777" w:rsidR="00C54613" w:rsidRPr="00620115" w:rsidRDefault="00C54613" w:rsidP="00620115">
            <w:pPr>
              <w:ind w:right="971"/>
              <w:rPr>
                <w:rFonts w:ascii="Arial" w:eastAsia="Arial" w:hAnsi="Arial" w:cs="Arial"/>
                <w:szCs w:val="22"/>
              </w:rPr>
            </w:pPr>
            <w:r w:rsidRPr="00620115">
              <w:rPr>
                <w:rFonts w:ascii="Arial" w:eastAsia="Arial" w:hAnsi="Arial" w:cs="Arial"/>
                <w:szCs w:val="22"/>
              </w:rPr>
              <w:t>Finish Self-Introduction Speeches</w:t>
            </w:r>
          </w:p>
          <w:p w14:paraId="0998506C" w14:textId="77777777" w:rsidR="00C54613" w:rsidRPr="00620115" w:rsidRDefault="00C54613" w:rsidP="00620115">
            <w:pPr>
              <w:ind w:right="971"/>
              <w:rPr>
                <w:rFonts w:ascii="Arial" w:eastAsia="Arial" w:hAnsi="Arial" w:cs="Arial"/>
                <w:szCs w:val="22"/>
              </w:rPr>
            </w:pPr>
          </w:p>
          <w:p w14:paraId="0998506D" w14:textId="77777777" w:rsidR="00B95968" w:rsidRPr="00620115" w:rsidRDefault="00B95968" w:rsidP="00620115">
            <w:pPr>
              <w:ind w:right="971"/>
              <w:rPr>
                <w:rFonts w:ascii="Arial" w:eastAsia="Arial" w:hAnsi="Arial" w:cs="Arial"/>
                <w:szCs w:val="22"/>
              </w:rPr>
            </w:pPr>
            <w:r w:rsidRPr="00620115">
              <w:rPr>
                <w:rFonts w:ascii="Arial" w:eastAsia="Arial" w:hAnsi="Arial" w:cs="Arial"/>
                <w:szCs w:val="22"/>
              </w:rPr>
              <w:t xml:space="preserve">Communication Models </w:t>
            </w:r>
          </w:p>
          <w:p w14:paraId="0998506E" w14:textId="77777777" w:rsidR="00B95968" w:rsidRPr="00620115" w:rsidRDefault="00B95968" w:rsidP="00620115">
            <w:pPr>
              <w:ind w:right="971"/>
              <w:rPr>
                <w:rFonts w:ascii="Arial" w:eastAsia="Arial" w:hAnsi="Arial" w:cs="Arial"/>
                <w:b/>
                <w:szCs w:val="22"/>
              </w:rPr>
            </w:pPr>
            <w:r w:rsidRPr="00620115">
              <w:rPr>
                <w:rFonts w:ascii="Arial" w:eastAsia="Arial" w:hAnsi="Arial" w:cs="Arial"/>
                <w:b/>
                <w:szCs w:val="22"/>
              </w:rPr>
              <w:t xml:space="preserve">First Speech Assigned – Cultural Artifact </w:t>
            </w:r>
          </w:p>
          <w:p w14:paraId="0998506F" w14:textId="77777777" w:rsidR="008731AF" w:rsidRPr="00620115" w:rsidRDefault="008731AF" w:rsidP="00620115">
            <w:pPr>
              <w:ind w:right="971"/>
              <w:rPr>
                <w:rFonts w:ascii="Calibri" w:hAnsi="Calibri"/>
                <w:b/>
                <w:sz w:val="22"/>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70"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Chapter 1, &amp; 2 </w:t>
            </w:r>
          </w:p>
        </w:tc>
      </w:tr>
      <w:tr w:rsidR="00B95968" w14:paraId="09985079" w14:textId="77777777" w:rsidTr="00620115">
        <w:trPr>
          <w:trHeight w:val="296"/>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72" w14:textId="77777777" w:rsidR="00B95968" w:rsidRPr="00620115" w:rsidRDefault="008731AF" w:rsidP="00620115">
            <w:pPr>
              <w:rPr>
                <w:rFonts w:ascii="Calibri" w:hAnsi="Calibri"/>
                <w:sz w:val="22"/>
                <w:szCs w:val="22"/>
              </w:rPr>
            </w:pPr>
            <w:r w:rsidRPr="00620115">
              <w:rPr>
                <w:rFonts w:ascii="Arial" w:eastAsia="Arial" w:hAnsi="Arial" w:cs="Arial"/>
                <w:szCs w:val="22"/>
              </w:rPr>
              <w:t>1/27</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73" w14:textId="77777777" w:rsidR="00B95968" w:rsidRPr="00620115" w:rsidRDefault="00B95968" w:rsidP="00620115">
            <w:pPr>
              <w:rPr>
                <w:rFonts w:ascii="Calibri" w:hAnsi="Calibri"/>
                <w:sz w:val="22"/>
                <w:szCs w:val="22"/>
              </w:rPr>
            </w:pPr>
            <w:r w:rsidRPr="00620115">
              <w:rPr>
                <w:rFonts w:ascii="Arial" w:eastAsia="Arial" w:hAnsi="Arial" w:cs="Arial"/>
                <w:szCs w:val="22"/>
              </w:rPr>
              <w:t>Wednesday</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74" w14:textId="77777777" w:rsidR="00B95968" w:rsidRPr="00620115" w:rsidRDefault="00B95968" w:rsidP="00620115">
            <w:pPr>
              <w:rPr>
                <w:rFonts w:ascii="Arial" w:eastAsia="Arial" w:hAnsi="Arial" w:cs="Arial"/>
                <w:szCs w:val="22"/>
              </w:rPr>
            </w:pPr>
            <w:r w:rsidRPr="00620115">
              <w:rPr>
                <w:rFonts w:ascii="Arial" w:eastAsia="Arial" w:hAnsi="Arial" w:cs="Arial"/>
                <w:szCs w:val="22"/>
              </w:rPr>
              <w:t xml:space="preserve">Canons &amp; Outlining </w:t>
            </w:r>
          </w:p>
          <w:p w14:paraId="09985075" w14:textId="77777777" w:rsidR="008731AF" w:rsidRPr="00620115" w:rsidRDefault="008731AF" w:rsidP="00620115">
            <w:pPr>
              <w:rPr>
                <w:rFonts w:ascii="Arial" w:eastAsia="Arial" w:hAnsi="Arial" w:cs="Arial"/>
                <w:szCs w:val="22"/>
              </w:rPr>
            </w:pPr>
          </w:p>
          <w:p w14:paraId="09985076" w14:textId="77777777" w:rsidR="008731AF" w:rsidRPr="00620115" w:rsidRDefault="008731AF" w:rsidP="00620115">
            <w:pPr>
              <w:rPr>
                <w:rFonts w:ascii="Calibri" w:hAnsi="Calibri"/>
                <w:b/>
              </w:rPr>
            </w:pPr>
            <w:r w:rsidRPr="00620115">
              <w:rPr>
                <w:rFonts w:ascii="Calibri" w:hAnsi="Calibri"/>
                <w:b/>
              </w:rPr>
              <w:t>Present Speech Topic to Instructor</w:t>
            </w:r>
          </w:p>
          <w:p w14:paraId="09985077" w14:textId="77777777" w:rsidR="008731AF" w:rsidRPr="00620115" w:rsidRDefault="008731AF" w:rsidP="00620115">
            <w:pPr>
              <w:rPr>
                <w:rFonts w:ascii="Calibri" w:hAnsi="Calibri"/>
                <w:b/>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78" w14:textId="77777777" w:rsidR="00B95968" w:rsidRPr="00620115" w:rsidRDefault="00C54613" w:rsidP="00620115">
            <w:pPr>
              <w:rPr>
                <w:rFonts w:ascii="Calibri" w:hAnsi="Calibri"/>
                <w:sz w:val="22"/>
                <w:szCs w:val="22"/>
              </w:rPr>
            </w:pPr>
            <w:r w:rsidRPr="00620115">
              <w:rPr>
                <w:rFonts w:ascii="Arial" w:eastAsia="Arial" w:hAnsi="Arial" w:cs="Arial"/>
                <w:szCs w:val="22"/>
              </w:rPr>
              <w:t xml:space="preserve">Chapter </w:t>
            </w:r>
            <w:r w:rsidR="00B95968" w:rsidRPr="00620115">
              <w:rPr>
                <w:rFonts w:ascii="Arial" w:eastAsia="Arial" w:hAnsi="Arial" w:cs="Arial"/>
                <w:szCs w:val="22"/>
              </w:rPr>
              <w:t xml:space="preserve"> 14 </w:t>
            </w:r>
          </w:p>
        </w:tc>
      </w:tr>
      <w:tr w:rsidR="00B95968" w14:paraId="0998507E" w14:textId="77777777" w:rsidTr="00620115">
        <w:trPr>
          <w:trHeight w:val="298"/>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7A"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7B"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7C" w14:textId="77777777" w:rsidR="00B95968" w:rsidRPr="00620115" w:rsidRDefault="00B95968" w:rsidP="00620115">
            <w:pPr>
              <w:ind w:right="39"/>
              <w:jc w:val="center"/>
              <w:rPr>
                <w:rFonts w:ascii="Calibri" w:hAnsi="Calibri"/>
                <w:sz w:val="22"/>
                <w:szCs w:val="22"/>
              </w:rPr>
            </w:pPr>
            <w:r w:rsidRPr="00620115">
              <w:rPr>
                <w:rFonts w:ascii="Arial" w:eastAsia="Arial" w:hAnsi="Arial" w:cs="Arial"/>
                <w:b/>
                <w:szCs w:val="22"/>
              </w:rPr>
              <w:t>February</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7D"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08A"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7F" w14:textId="77777777" w:rsidR="00B95968" w:rsidRPr="00620115" w:rsidRDefault="008731AF" w:rsidP="00620115">
            <w:pPr>
              <w:rPr>
                <w:rFonts w:ascii="Calibri" w:hAnsi="Calibri"/>
                <w:sz w:val="22"/>
                <w:szCs w:val="22"/>
              </w:rPr>
            </w:pPr>
            <w:r w:rsidRPr="00620115">
              <w:rPr>
                <w:rFonts w:ascii="Arial" w:eastAsia="Arial" w:hAnsi="Arial" w:cs="Arial"/>
                <w:szCs w:val="22"/>
              </w:rPr>
              <w:t>2/1</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80"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81" w14:textId="77777777" w:rsidR="00B95968" w:rsidRPr="00620115" w:rsidRDefault="00B95968" w:rsidP="00620115">
            <w:pPr>
              <w:rPr>
                <w:rFonts w:ascii="Arial" w:hAnsi="Arial" w:cs="Arial"/>
              </w:rPr>
            </w:pPr>
            <w:r w:rsidRPr="00620115">
              <w:rPr>
                <w:rFonts w:ascii="Arial" w:hAnsi="Arial" w:cs="Arial"/>
              </w:rPr>
              <w:t xml:space="preserve">Audience Attitudes &amp; Values </w:t>
            </w:r>
          </w:p>
          <w:p w14:paraId="09985082" w14:textId="77777777" w:rsidR="00B95968" w:rsidRPr="00620115" w:rsidRDefault="00B95968" w:rsidP="00620115">
            <w:pPr>
              <w:rPr>
                <w:rFonts w:ascii="Arial" w:hAnsi="Arial" w:cs="Arial"/>
              </w:rPr>
            </w:pPr>
            <w:r w:rsidRPr="00620115">
              <w:rPr>
                <w:rFonts w:ascii="Arial" w:hAnsi="Arial" w:cs="Arial"/>
              </w:rPr>
              <w:t>Responsible Knowledge &amp; Supporting Materials</w:t>
            </w:r>
          </w:p>
          <w:p w14:paraId="09985083" w14:textId="77777777" w:rsidR="00B95968" w:rsidRPr="00620115" w:rsidRDefault="00B95968" w:rsidP="00620115">
            <w:pPr>
              <w:rPr>
                <w:rFonts w:ascii="Arial" w:hAnsi="Arial" w:cs="Arial"/>
                <w:u w:val="single"/>
              </w:rPr>
            </w:pPr>
          </w:p>
          <w:p w14:paraId="09985084" w14:textId="77777777" w:rsidR="00B95968" w:rsidRPr="00620115" w:rsidRDefault="00B95968" w:rsidP="00620115">
            <w:pPr>
              <w:rPr>
                <w:rFonts w:ascii="Arial" w:hAnsi="Arial" w:cs="Arial"/>
                <w:b/>
                <w:u w:val="single"/>
              </w:rPr>
            </w:pPr>
            <w:r w:rsidRPr="00620115">
              <w:rPr>
                <w:rFonts w:ascii="Arial" w:hAnsi="Arial" w:cs="Arial"/>
                <w:b/>
                <w:u w:val="single"/>
              </w:rPr>
              <w:t>Audience Analysis Paper Assigned</w:t>
            </w:r>
          </w:p>
          <w:p w14:paraId="09985085" w14:textId="77777777" w:rsidR="008731AF" w:rsidRPr="00620115" w:rsidRDefault="008731AF" w:rsidP="00620115">
            <w:pPr>
              <w:rPr>
                <w:rFonts w:ascii="Arial" w:hAnsi="Arial" w:cs="Arial"/>
                <w:b/>
                <w:u w:val="single"/>
              </w:rPr>
            </w:pPr>
          </w:p>
          <w:p w14:paraId="09985086" w14:textId="77777777" w:rsidR="008731AF" w:rsidRPr="00620115" w:rsidRDefault="008731AF" w:rsidP="00620115">
            <w:pPr>
              <w:rPr>
                <w:rFonts w:ascii="Arial" w:hAnsi="Arial" w:cs="Arial"/>
                <w:b/>
                <w:u w:val="single"/>
              </w:rPr>
            </w:pPr>
            <w:r w:rsidRPr="00620115">
              <w:rPr>
                <w:rFonts w:ascii="Arial" w:hAnsi="Arial" w:cs="Arial"/>
                <w:b/>
                <w:u w:val="single"/>
              </w:rPr>
              <w:t>Test # 1</w:t>
            </w:r>
          </w:p>
          <w:p w14:paraId="09985087" w14:textId="77777777" w:rsidR="008731AF" w:rsidRPr="00620115" w:rsidRDefault="008731AF" w:rsidP="00620115">
            <w:pPr>
              <w:rPr>
                <w:rFonts w:ascii="Arial" w:hAnsi="Arial" w:cs="Arial"/>
                <w:b/>
                <w:u w:val="single"/>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88" w14:textId="77777777" w:rsidR="00B95968" w:rsidRPr="00620115" w:rsidRDefault="00B95968" w:rsidP="00620115">
            <w:pPr>
              <w:rPr>
                <w:rFonts w:ascii="Arial" w:eastAsia="Arial" w:hAnsi="Arial" w:cs="Arial"/>
                <w:szCs w:val="22"/>
              </w:rPr>
            </w:pPr>
            <w:r w:rsidRPr="00620115">
              <w:rPr>
                <w:rFonts w:ascii="Arial" w:eastAsia="Arial" w:hAnsi="Arial" w:cs="Arial"/>
                <w:szCs w:val="22"/>
              </w:rPr>
              <w:t xml:space="preserve"> Chapters 6, 7, 8, 9, 10 &amp; 11  </w:t>
            </w:r>
          </w:p>
          <w:p w14:paraId="09985089" w14:textId="77777777" w:rsidR="00B95968" w:rsidRPr="00620115" w:rsidRDefault="00B95968" w:rsidP="00620115">
            <w:pPr>
              <w:rPr>
                <w:rFonts w:ascii="Calibri" w:hAnsi="Calibri"/>
                <w:sz w:val="22"/>
                <w:szCs w:val="22"/>
              </w:rPr>
            </w:pPr>
          </w:p>
        </w:tc>
      </w:tr>
      <w:tr w:rsidR="00B95968" w14:paraId="0998508F"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8B" w14:textId="77777777" w:rsidR="00B95968" w:rsidRPr="00620115" w:rsidRDefault="008731AF" w:rsidP="00620115">
            <w:pPr>
              <w:rPr>
                <w:rFonts w:ascii="Calibri" w:hAnsi="Calibri"/>
                <w:sz w:val="22"/>
                <w:szCs w:val="22"/>
              </w:rPr>
            </w:pPr>
            <w:r w:rsidRPr="00620115">
              <w:rPr>
                <w:rFonts w:ascii="Arial" w:eastAsia="Arial" w:hAnsi="Arial" w:cs="Arial"/>
                <w:szCs w:val="22"/>
              </w:rPr>
              <w:t>2/3</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8C"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8D" w14:textId="77777777" w:rsidR="00B95968" w:rsidRPr="00620115" w:rsidRDefault="00B95968" w:rsidP="00620115">
            <w:pPr>
              <w:rPr>
                <w:rFonts w:ascii="Calibri" w:hAnsi="Calibri"/>
                <w:b/>
                <w:sz w:val="22"/>
                <w:szCs w:val="22"/>
              </w:rPr>
            </w:pPr>
            <w:r w:rsidRPr="00620115">
              <w:rPr>
                <w:rFonts w:ascii="Arial" w:eastAsia="Arial" w:hAnsi="Arial" w:cs="Arial"/>
                <w:b/>
                <w:szCs w:val="22"/>
              </w:rPr>
              <w:t>Library Session</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8E" w14:textId="77777777" w:rsidR="00B95968" w:rsidRPr="00620115" w:rsidRDefault="00B95968" w:rsidP="00620115">
            <w:pPr>
              <w:rPr>
                <w:rFonts w:ascii="Calibri" w:hAnsi="Calibri"/>
                <w:sz w:val="22"/>
                <w:szCs w:val="22"/>
              </w:rPr>
            </w:pPr>
          </w:p>
        </w:tc>
      </w:tr>
      <w:tr w:rsidR="00B95968" w14:paraId="09985097" w14:textId="77777777" w:rsidTr="00620115">
        <w:trPr>
          <w:trHeight w:val="850"/>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90" w14:textId="77777777" w:rsidR="00B95968" w:rsidRPr="00620115" w:rsidRDefault="008731AF" w:rsidP="00620115">
            <w:pPr>
              <w:rPr>
                <w:rFonts w:ascii="Calibri" w:hAnsi="Calibri"/>
                <w:sz w:val="22"/>
                <w:szCs w:val="22"/>
              </w:rPr>
            </w:pPr>
            <w:r w:rsidRPr="00620115">
              <w:rPr>
                <w:rFonts w:ascii="Arial" w:eastAsia="Arial" w:hAnsi="Arial" w:cs="Arial"/>
                <w:szCs w:val="22"/>
              </w:rPr>
              <w:t>2/8</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91"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92" w14:textId="77777777" w:rsidR="008731AF" w:rsidRPr="00620115" w:rsidRDefault="008731AF" w:rsidP="00620115">
            <w:pPr>
              <w:rPr>
                <w:rFonts w:ascii="Arial" w:eastAsia="Arial" w:hAnsi="Arial" w:cs="Arial"/>
                <w:szCs w:val="22"/>
              </w:rPr>
            </w:pPr>
            <w:r w:rsidRPr="00620115">
              <w:rPr>
                <w:rFonts w:ascii="Arial" w:eastAsia="Arial" w:hAnsi="Arial" w:cs="Arial"/>
                <w:szCs w:val="22"/>
              </w:rPr>
              <w:t>Outline Workshop #1</w:t>
            </w:r>
          </w:p>
          <w:p w14:paraId="09985093" w14:textId="77777777" w:rsidR="008731AF" w:rsidRPr="00620115" w:rsidRDefault="008731AF" w:rsidP="00620115">
            <w:pPr>
              <w:rPr>
                <w:rFonts w:ascii="Arial" w:eastAsia="Arial" w:hAnsi="Arial" w:cs="Arial"/>
                <w:szCs w:val="22"/>
              </w:rPr>
            </w:pPr>
          </w:p>
          <w:p w14:paraId="09985094" w14:textId="77777777" w:rsidR="00B95968" w:rsidRPr="00620115" w:rsidRDefault="00B95968" w:rsidP="00620115">
            <w:pPr>
              <w:rPr>
                <w:rFonts w:ascii="Arial" w:hAnsi="Arial" w:cs="Arial"/>
              </w:rPr>
            </w:pPr>
            <w:r w:rsidRPr="00620115">
              <w:rPr>
                <w:rFonts w:ascii="Arial" w:hAnsi="Arial" w:cs="Arial"/>
              </w:rPr>
              <w:t>Delivery &amp; Listening</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95" w14:textId="77777777" w:rsidR="008731AF" w:rsidRPr="00620115" w:rsidRDefault="008731AF" w:rsidP="00620115">
            <w:pPr>
              <w:rPr>
                <w:rFonts w:ascii="Arial" w:eastAsia="Arial" w:hAnsi="Arial" w:cs="Arial"/>
                <w:b/>
                <w:szCs w:val="22"/>
              </w:rPr>
            </w:pPr>
            <w:r w:rsidRPr="00620115">
              <w:rPr>
                <w:rFonts w:ascii="Arial" w:eastAsia="Arial" w:hAnsi="Arial" w:cs="Arial"/>
                <w:b/>
                <w:szCs w:val="22"/>
              </w:rPr>
              <w:t>Bring 1 Typed copy</w:t>
            </w:r>
            <w:r w:rsidR="00B95968" w:rsidRPr="00620115">
              <w:rPr>
                <w:rFonts w:ascii="Arial" w:eastAsia="Arial" w:hAnsi="Arial" w:cs="Arial"/>
                <w:b/>
                <w:szCs w:val="22"/>
              </w:rPr>
              <w:t xml:space="preserve"> </w:t>
            </w:r>
          </w:p>
          <w:p w14:paraId="09985096" w14:textId="77777777" w:rsidR="00B95968" w:rsidRPr="00620115" w:rsidRDefault="00B95968" w:rsidP="00620115">
            <w:pPr>
              <w:rPr>
                <w:rFonts w:ascii="Calibri" w:hAnsi="Calibri"/>
                <w:sz w:val="22"/>
                <w:szCs w:val="22"/>
              </w:rPr>
            </w:pPr>
            <w:r w:rsidRPr="00620115">
              <w:rPr>
                <w:rFonts w:ascii="Arial" w:eastAsia="Arial" w:hAnsi="Arial" w:cs="Arial"/>
                <w:szCs w:val="22"/>
              </w:rPr>
              <w:t>Chapter 5, 17, 18, &amp; 19</w:t>
            </w:r>
          </w:p>
        </w:tc>
      </w:tr>
      <w:tr w:rsidR="00B95968" w14:paraId="0998509D"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98" w14:textId="77777777" w:rsidR="00B95968" w:rsidRPr="00620115" w:rsidRDefault="008731AF" w:rsidP="00620115">
            <w:pPr>
              <w:rPr>
                <w:rFonts w:ascii="Calibri" w:hAnsi="Calibri"/>
                <w:sz w:val="22"/>
                <w:szCs w:val="22"/>
              </w:rPr>
            </w:pPr>
            <w:r w:rsidRPr="00620115">
              <w:rPr>
                <w:rFonts w:ascii="Arial" w:eastAsia="Arial" w:hAnsi="Arial" w:cs="Arial"/>
                <w:szCs w:val="22"/>
              </w:rPr>
              <w:t>2/10</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99"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9A" w14:textId="77777777" w:rsidR="00B95968" w:rsidRPr="00620115" w:rsidRDefault="00B95968" w:rsidP="00620115">
            <w:pPr>
              <w:rPr>
                <w:rFonts w:ascii="Arial" w:eastAsia="Arial" w:hAnsi="Arial" w:cs="Arial"/>
                <w:b/>
                <w:szCs w:val="22"/>
              </w:rPr>
            </w:pPr>
            <w:r w:rsidRPr="00620115">
              <w:rPr>
                <w:rFonts w:ascii="Arial" w:eastAsia="Arial" w:hAnsi="Arial" w:cs="Arial"/>
                <w:b/>
                <w:szCs w:val="22"/>
              </w:rPr>
              <w:t xml:space="preserve">Cultural Artifact Speeches </w:t>
            </w:r>
          </w:p>
          <w:p w14:paraId="0998509B" w14:textId="77777777" w:rsidR="00B95968" w:rsidRPr="00620115" w:rsidRDefault="00B95968" w:rsidP="00620115">
            <w:pPr>
              <w:rPr>
                <w:rFonts w:ascii="Calibri" w:hAnsi="Calibri"/>
                <w:b/>
                <w:sz w:val="22"/>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9C"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0A2" w14:textId="77777777" w:rsidTr="00620115">
        <w:trPr>
          <w:trHeight w:val="572"/>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9E" w14:textId="77777777" w:rsidR="00B95968" w:rsidRPr="00620115" w:rsidRDefault="008731AF" w:rsidP="00620115">
            <w:pPr>
              <w:rPr>
                <w:rFonts w:ascii="Calibri" w:hAnsi="Calibri"/>
                <w:sz w:val="22"/>
                <w:szCs w:val="22"/>
              </w:rPr>
            </w:pPr>
            <w:r w:rsidRPr="00620115">
              <w:rPr>
                <w:rFonts w:ascii="Arial" w:eastAsia="Arial" w:hAnsi="Arial" w:cs="Arial"/>
                <w:szCs w:val="22"/>
              </w:rPr>
              <w:t>2/15</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9F"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A0" w14:textId="77777777" w:rsidR="00B95968" w:rsidRPr="00620115" w:rsidRDefault="00B95968" w:rsidP="00620115">
            <w:pPr>
              <w:ind w:right="45"/>
              <w:rPr>
                <w:rFonts w:ascii="Calibri" w:hAnsi="Calibri"/>
                <w:b/>
                <w:sz w:val="22"/>
                <w:szCs w:val="22"/>
              </w:rPr>
            </w:pPr>
            <w:r w:rsidRPr="00620115">
              <w:rPr>
                <w:rFonts w:ascii="Arial" w:eastAsia="Arial" w:hAnsi="Arial" w:cs="Arial"/>
                <w:szCs w:val="22"/>
              </w:rPr>
              <w:t xml:space="preserve"> </w:t>
            </w:r>
            <w:r w:rsidRPr="00620115">
              <w:rPr>
                <w:rFonts w:ascii="Arial" w:eastAsia="Arial" w:hAnsi="Arial" w:cs="Arial"/>
                <w:b/>
                <w:szCs w:val="22"/>
              </w:rPr>
              <w:t>Washington Day Observance</w:t>
            </w:r>
            <w:r w:rsidR="008731AF" w:rsidRPr="00620115">
              <w:rPr>
                <w:rFonts w:ascii="Arial" w:eastAsia="Arial" w:hAnsi="Arial" w:cs="Arial"/>
                <w:b/>
                <w:szCs w:val="22"/>
              </w:rPr>
              <w:t>/ NO CLASS</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A1" w14:textId="77777777" w:rsidR="00B95968" w:rsidRPr="00620115" w:rsidRDefault="00B95968" w:rsidP="00620115">
            <w:pPr>
              <w:rPr>
                <w:rFonts w:ascii="Calibri" w:hAnsi="Calibri"/>
                <w:sz w:val="22"/>
                <w:szCs w:val="22"/>
              </w:rPr>
            </w:pPr>
          </w:p>
        </w:tc>
      </w:tr>
      <w:tr w:rsidR="00B95968" w14:paraId="099850A8" w14:textId="77777777" w:rsidTr="00620115">
        <w:trPr>
          <w:trHeight w:val="572"/>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A3" w14:textId="77777777" w:rsidR="00B95968" w:rsidRPr="00620115" w:rsidRDefault="008731AF" w:rsidP="00620115">
            <w:pPr>
              <w:rPr>
                <w:rFonts w:ascii="Arial" w:eastAsia="Arial" w:hAnsi="Arial" w:cs="Arial"/>
                <w:szCs w:val="22"/>
              </w:rPr>
            </w:pPr>
            <w:r w:rsidRPr="00620115">
              <w:rPr>
                <w:rFonts w:ascii="Arial" w:eastAsia="Arial" w:hAnsi="Arial" w:cs="Arial"/>
                <w:szCs w:val="22"/>
              </w:rPr>
              <w:t>2/17</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A4" w14:textId="77777777" w:rsidR="00B95968" w:rsidRPr="00620115" w:rsidRDefault="00B95968" w:rsidP="00620115">
            <w:pPr>
              <w:rPr>
                <w:rFonts w:ascii="Arial" w:eastAsia="Arial" w:hAnsi="Arial" w:cs="Arial"/>
                <w:szCs w:val="22"/>
              </w:rPr>
            </w:pPr>
            <w:r w:rsidRPr="00620115">
              <w:rPr>
                <w:rFonts w:ascii="Arial" w:eastAsia="Arial" w:hAnsi="Arial" w:cs="Arial"/>
                <w:szCs w:val="22"/>
              </w:rPr>
              <w:t>Wednesday</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A5" w14:textId="77777777" w:rsidR="00B95968" w:rsidRPr="00620115" w:rsidRDefault="00B95968" w:rsidP="00620115">
            <w:pPr>
              <w:ind w:right="45"/>
              <w:rPr>
                <w:rFonts w:ascii="Arial" w:eastAsia="Arial" w:hAnsi="Arial" w:cs="Arial"/>
                <w:b/>
                <w:szCs w:val="22"/>
              </w:rPr>
            </w:pPr>
            <w:r w:rsidRPr="00620115">
              <w:rPr>
                <w:rFonts w:ascii="Arial" w:eastAsia="Arial" w:hAnsi="Arial" w:cs="Arial"/>
                <w:b/>
                <w:szCs w:val="22"/>
              </w:rPr>
              <w:t xml:space="preserve">Cultural Artifact Speeches </w:t>
            </w:r>
          </w:p>
          <w:p w14:paraId="099850A6" w14:textId="77777777" w:rsidR="00B95968" w:rsidRPr="00620115" w:rsidRDefault="00B95968" w:rsidP="00620115">
            <w:pPr>
              <w:ind w:right="45"/>
              <w:rPr>
                <w:rFonts w:ascii="Arial" w:eastAsia="Arial" w:hAnsi="Arial" w:cs="Arial"/>
                <w:i/>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A7" w14:textId="77777777" w:rsidR="00B95968" w:rsidRPr="00620115" w:rsidRDefault="00B95968" w:rsidP="00620115">
            <w:pPr>
              <w:rPr>
                <w:rFonts w:ascii="Arial" w:eastAsia="Arial" w:hAnsi="Arial" w:cs="Arial"/>
                <w:szCs w:val="22"/>
              </w:rPr>
            </w:pPr>
          </w:p>
        </w:tc>
      </w:tr>
      <w:tr w:rsidR="00B95968" w14:paraId="099850B2" w14:textId="77777777" w:rsidTr="00620115">
        <w:trPr>
          <w:trHeight w:val="298"/>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A9" w14:textId="77777777" w:rsidR="00B95968" w:rsidRPr="00620115" w:rsidRDefault="008731AF" w:rsidP="00620115">
            <w:pPr>
              <w:rPr>
                <w:rFonts w:ascii="Arial" w:eastAsia="Arial" w:hAnsi="Arial" w:cs="Arial"/>
                <w:szCs w:val="22"/>
              </w:rPr>
            </w:pPr>
            <w:r w:rsidRPr="00620115">
              <w:rPr>
                <w:rFonts w:ascii="Arial" w:eastAsia="Arial" w:hAnsi="Arial" w:cs="Arial"/>
                <w:szCs w:val="22"/>
              </w:rPr>
              <w:t>2/22</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AA" w14:textId="77777777" w:rsidR="00B95968" w:rsidRPr="00620115" w:rsidRDefault="00B95968" w:rsidP="00620115">
            <w:pPr>
              <w:jc w:val="both"/>
              <w:rPr>
                <w:rFonts w:ascii="Arial" w:eastAsia="Arial" w:hAnsi="Arial" w:cs="Arial"/>
                <w:szCs w:val="22"/>
              </w:rPr>
            </w:pPr>
            <w:r w:rsidRPr="00620115">
              <w:rPr>
                <w:rFonts w:ascii="Arial" w:eastAsia="Arial" w:hAnsi="Arial" w:cs="Arial"/>
                <w:szCs w:val="22"/>
              </w:rPr>
              <w:t>Monday</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AB" w14:textId="77777777" w:rsidR="00B95968" w:rsidRPr="00620115" w:rsidRDefault="00B95968" w:rsidP="00620115">
            <w:pPr>
              <w:rPr>
                <w:rFonts w:ascii="Arial" w:eastAsia="Arial" w:hAnsi="Arial" w:cs="Arial"/>
                <w:szCs w:val="22"/>
                <w:u w:val="single"/>
              </w:rPr>
            </w:pPr>
          </w:p>
          <w:p w14:paraId="099850AC" w14:textId="77777777" w:rsidR="00B95968" w:rsidRPr="00620115" w:rsidRDefault="00431940" w:rsidP="00620115">
            <w:pPr>
              <w:rPr>
                <w:rFonts w:ascii="Arial" w:eastAsia="Arial" w:hAnsi="Arial" w:cs="Arial"/>
                <w:b/>
                <w:szCs w:val="22"/>
              </w:rPr>
            </w:pPr>
            <w:r w:rsidRPr="00620115">
              <w:rPr>
                <w:rFonts w:ascii="Arial" w:eastAsia="Arial" w:hAnsi="Arial" w:cs="Arial"/>
                <w:b/>
                <w:szCs w:val="22"/>
              </w:rPr>
              <w:t>Cultural Artifact Speeches</w:t>
            </w:r>
          </w:p>
          <w:p w14:paraId="099850AD" w14:textId="77777777" w:rsidR="00431940" w:rsidRPr="00620115" w:rsidRDefault="00431940" w:rsidP="00620115">
            <w:pPr>
              <w:rPr>
                <w:rFonts w:ascii="Arial" w:eastAsia="Arial" w:hAnsi="Arial" w:cs="Arial"/>
                <w:b/>
                <w:szCs w:val="22"/>
              </w:rPr>
            </w:pPr>
          </w:p>
          <w:p w14:paraId="099850AE" w14:textId="77777777" w:rsidR="00431940" w:rsidRPr="00620115" w:rsidRDefault="00431940" w:rsidP="00620115">
            <w:pPr>
              <w:rPr>
                <w:rFonts w:ascii="Arial" w:eastAsia="Arial" w:hAnsi="Arial" w:cs="Arial"/>
                <w:b/>
                <w:szCs w:val="22"/>
              </w:rPr>
            </w:pPr>
          </w:p>
          <w:p w14:paraId="099850AF" w14:textId="77777777" w:rsidR="00431940" w:rsidRPr="00620115" w:rsidRDefault="00431940" w:rsidP="00620115">
            <w:pPr>
              <w:rPr>
                <w:rFonts w:ascii="Arial" w:eastAsia="Arial" w:hAnsi="Arial" w:cs="Arial"/>
                <w:b/>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B0" w14:textId="77777777" w:rsidR="008731AF" w:rsidRPr="00620115" w:rsidRDefault="008731AF" w:rsidP="008731AF">
            <w:pPr>
              <w:rPr>
                <w:rFonts w:ascii="Arial" w:eastAsia="Arial" w:hAnsi="Arial" w:cs="Arial"/>
                <w:szCs w:val="22"/>
              </w:rPr>
            </w:pPr>
          </w:p>
          <w:p w14:paraId="099850B1" w14:textId="77777777" w:rsidR="008731AF" w:rsidRPr="00620115" w:rsidRDefault="008731AF" w:rsidP="008731AF">
            <w:pPr>
              <w:rPr>
                <w:rFonts w:ascii="Arial" w:eastAsia="Arial" w:hAnsi="Arial" w:cs="Arial"/>
                <w:b/>
                <w:szCs w:val="22"/>
              </w:rPr>
            </w:pPr>
          </w:p>
        </w:tc>
      </w:tr>
      <w:tr w:rsidR="00B95968" w14:paraId="099850BD" w14:textId="77777777" w:rsidTr="00620115">
        <w:trPr>
          <w:trHeight w:val="298"/>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B3" w14:textId="77777777" w:rsidR="00B95968" w:rsidRPr="00620115" w:rsidRDefault="00B95968" w:rsidP="00620115">
            <w:pPr>
              <w:rPr>
                <w:rFonts w:ascii="Calibri" w:hAnsi="Calibri"/>
                <w:sz w:val="22"/>
                <w:szCs w:val="22"/>
              </w:rPr>
            </w:pPr>
            <w:r w:rsidRPr="00620115">
              <w:rPr>
                <w:rFonts w:ascii="Arial" w:eastAsia="Arial" w:hAnsi="Arial" w:cs="Arial"/>
                <w:szCs w:val="22"/>
              </w:rPr>
              <w:lastRenderedPageBreak/>
              <w:t>2/</w:t>
            </w:r>
            <w:r w:rsidR="00431940" w:rsidRPr="00620115">
              <w:rPr>
                <w:rFonts w:ascii="Arial" w:eastAsia="Arial" w:hAnsi="Arial" w:cs="Arial"/>
                <w:szCs w:val="22"/>
              </w:rPr>
              <w:t>24</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B4"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B5" w14:textId="77777777" w:rsidR="00431940" w:rsidRPr="00620115" w:rsidRDefault="00431940" w:rsidP="00620115">
            <w:pPr>
              <w:rPr>
                <w:rFonts w:ascii="Arial" w:hAnsi="Arial" w:cs="Arial"/>
              </w:rPr>
            </w:pPr>
            <w:r w:rsidRPr="00620115">
              <w:rPr>
                <w:rFonts w:ascii="Arial" w:hAnsi="Arial" w:cs="Arial"/>
              </w:rPr>
              <w:t>Presentation Aids &amp; Using Power Point</w:t>
            </w:r>
          </w:p>
          <w:p w14:paraId="099850B6" w14:textId="77777777" w:rsidR="00431940" w:rsidRPr="00620115" w:rsidRDefault="00431940" w:rsidP="00620115">
            <w:pPr>
              <w:rPr>
                <w:rFonts w:ascii="Arial" w:hAnsi="Arial" w:cs="Arial"/>
                <w:b/>
                <w:u w:val="single"/>
              </w:rPr>
            </w:pPr>
          </w:p>
          <w:p w14:paraId="099850B7" w14:textId="77777777" w:rsidR="00B95968" w:rsidRPr="00620115" w:rsidRDefault="00B95968" w:rsidP="00620115">
            <w:pPr>
              <w:rPr>
                <w:rFonts w:ascii="Arial" w:hAnsi="Arial" w:cs="Arial"/>
                <w:b/>
                <w:u w:val="single"/>
              </w:rPr>
            </w:pPr>
            <w:r w:rsidRPr="00620115">
              <w:rPr>
                <w:rFonts w:ascii="Arial" w:hAnsi="Arial" w:cs="Arial"/>
                <w:b/>
                <w:u w:val="single"/>
              </w:rPr>
              <w:t>Speech Assigned - Informative</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B8" w14:textId="77777777" w:rsidR="00431940" w:rsidRPr="00620115" w:rsidRDefault="00B95968" w:rsidP="00620115">
            <w:pPr>
              <w:rPr>
                <w:rFonts w:ascii="Arial" w:eastAsia="Arial" w:hAnsi="Arial" w:cs="Arial"/>
                <w:szCs w:val="22"/>
              </w:rPr>
            </w:pPr>
            <w:r w:rsidRPr="00620115">
              <w:rPr>
                <w:rFonts w:ascii="Arial" w:eastAsia="Arial" w:hAnsi="Arial" w:cs="Arial"/>
                <w:szCs w:val="22"/>
              </w:rPr>
              <w:t xml:space="preserve"> </w:t>
            </w:r>
            <w:r w:rsidR="00431940" w:rsidRPr="00620115">
              <w:rPr>
                <w:rFonts w:ascii="Arial" w:eastAsia="Arial" w:hAnsi="Arial" w:cs="Arial"/>
                <w:szCs w:val="22"/>
              </w:rPr>
              <w:t xml:space="preserve">Chapter </w:t>
            </w:r>
            <w:r w:rsidR="00C54613" w:rsidRPr="00620115">
              <w:rPr>
                <w:rFonts w:ascii="Arial" w:eastAsia="Arial" w:hAnsi="Arial" w:cs="Arial"/>
                <w:szCs w:val="22"/>
              </w:rPr>
              <w:t>20 &amp; 21</w:t>
            </w:r>
          </w:p>
          <w:p w14:paraId="099850B9" w14:textId="77777777" w:rsidR="00C54613" w:rsidRPr="00620115" w:rsidRDefault="00C54613" w:rsidP="00620115">
            <w:pPr>
              <w:rPr>
                <w:rFonts w:ascii="Arial" w:eastAsia="Arial" w:hAnsi="Arial" w:cs="Arial"/>
                <w:szCs w:val="22"/>
              </w:rPr>
            </w:pPr>
          </w:p>
          <w:p w14:paraId="099850BA" w14:textId="77777777" w:rsidR="00B95968" w:rsidRPr="00620115" w:rsidRDefault="00B95968" w:rsidP="00620115">
            <w:pPr>
              <w:rPr>
                <w:rFonts w:ascii="Arial" w:eastAsia="Arial" w:hAnsi="Arial" w:cs="Arial"/>
                <w:szCs w:val="22"/>
              </w:rPr>
            </w:pPr>
            <w:r w:rsidRPr="00620115">
              <w:rPr>
                <w:rFonts w:ascii="Arial" w:eastAsia="Arial" w:hAnsi="Arial" w:cs="Arial"/>
                <w:szCs w:val="22"/>
              </w:rPr>
              <w:t>Chapter 23</w:t>
            </w:r>
          </w:p>
          <w:p w14:paraId="099850BB" w14:textId="77777777" w:rsidR="00431940" w:rsidRPr="00620115" w:rsidRDefault="00431940" w:rsidP="00620115">
            <w:pPr>
              <w:rPr>
                <w:rFonts w:ascii="Calibri" w:hAnsi="Calibri"/>
                <w:sz w:val="22"/>
                <w:szCs w:val="22"/>
              </w:rPr>
            </w:pPr>
          </w:p>
          <w:p w14:paraId="099850BC" w14:textId="77777777" w:rsidR="00431940" w:rsidRPr="00620115" w:rsidRDefault="00431940" w:rsidP="00620115">
            <w:pPr>
              <w:rPr>
                <w:rFonts w:ascii="Calibri" w:hAnsi="Calibri"/>
                <w:b/>
              </w:rPr>
            </w:pPr>
            <w:r w:rsidRPr="00620115">
              <w:rPr>
                <w:rFonts w:ascii="Calibri" w:hAnsi="Calibri"/>
                <w:b/>
              </w:rPr>
              <w:t>Audience Analysis Papers due</w:t>
            </w:r>
          </w:p>
        </w:tc>
      </w:tr>
      <w:tr w:rsidR="00B95968" w14:paraId="099850C8" w14:textId="77777777" w:rsidTr="00620115">
        <w:trPr>
          <w:trHeight w:val="298"/>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BE" w14:textId="77777777" w:rsidR="00B95968" w:rsidRPr="00620115" w:rsidRDefault="00431940" w:rsidP="00620115">
            <w:pPr>
              <w:rPr>
                <w:rFonts w:ascii="Arial" w:eastAsia="Arial" w:hAnsi="Arial" w:cs="Arial"/>
                <w:szCs w:val="22"/>
              </w:rPr>
            </w:pPr>
            <w:r w:rsidRPr="00620115">
              <w:rPr>
                <w:rFonts w:ascii="Arial" w:eastAsia="Arial" w:hAnsi="Arial" w:cs="Arial"/>
                <w:szCs w:val="22"/>
              </w:rPr>
              <w:t>2/29</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BF" w14:textId="77777777" w:rsidR="00B95968" w:rsidRPr="00620115" w:rsidRDefault="00B95968" w:rsidP="00620115">
            <w:pPr>
              <w:rPr>
                <w:rFonts w:ascii="Arial" w:eastAsia="Arial" w:hAnsi="Arial" w:cs="Arial"/>
                <w:szCs w:val="22"/>
              </w:rPr>
            </w:pPr>
            <w:r w:rsidRPr="00620115">
              <w:rPr>
                <w:rFonts w:ascii="Arial" w:eastAsia="Arial" w:hAnsi="Arial" w:cs="Arial"/>
                <w:szCs w:val="22"/>
              </w:rPr>
              <w:t>Monday</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C0" w14:textId="77777777" w:rsidR="00B95968" w:rsidRPr="00620115" w:rsidRDefault="00B95968" w:rsidP="00620115">
            <w:pPr>
              <w:ind w:right="40"/>
              <w:rPr>
                <w:rFonts w:ascii="Arial" w:eastAsia="Arial" w:hAnsi="Arial" w:cs="Arial"/>
                <w:szCs w:val="22"/>
              </w:rPr>
            </w:pPr>
            <w:r w:rsidRPr="00620115">
              <w:rPr>
                <w:rFonts w:ascii="Arial" w:eastAsia="Arial" w:hAnsi="Arial" w:cs="Arial"/>
                <w:szCs w:val="22"/>
              </w:rPr>
              <w:t>Organizational Patterns</w:t>
            </w:r>
          </w:p>
          <w:p w14:paraId="099850C1" w14:textId="77777777" w:rsidR="00B95968" w:rsidRPr="00620115" w:rsidRDefault="00B95968" w:rsidP="00620115">
            <w:pPr>
              <w:ind w:right="40"/>
              <w:rPr>
                <w:rFonts w:ascii="Arial" w:eastAsia="Arial" w:hAnsi="Arial" w:cs="Arial"/>
                <w:szCs w:val="22"/>
              </w:rPr>
            </w:pPr>
          </w:p>
          <w:p w14:paraId="099850C2" w14:textId="77777777" w:rsidR="00B95968" w:rsidRPr="00620115" w:rsidRDefault="00B95968" w:rsidP="00620115">
            <w:pPr>
              <w:ind w:right="40"/>
              <w:rPr>
                <w:rFonts w:ascii="Arial" w:eastAsia="Arial" w:hAnsi="Arial" w:cs="Arial"/>
                <w:szCs w:val="22"/>
                <w:u w:val="single"/>
              </w:rPr>
            </w:pPr>
            <w:r w:rsidRPr="00620115">
              <w:rPr>
                <w:rFonts w:ascii="Arial" w:eastAsia="Arial" w:hAnsi="Arial" w:cs="Arial"/>
                <w:szCs w:val="22"/>
                <w:u w:val="single"/>
              </w:rPr>
              <w:t>Present topic to the instructor</w:t>
            </w:r>
          </w:p>
          <w:p w14:paraId="099850C3" w14:textId="77777777" w:rsidR="00431940" w:rsidRPr="00620115" w:rsidRDefault="00431940" w:rsidP="00620115">
            <w:pPr>
              <w:ind w:right="40"/>
              <w:rPr>
                <w:rFonts w:ascii="Arial" w:eastAsia="Arial" w:hAnsi="Arial" w:cs="Arial"/>
                <w:szCs w:val="22"/>
                <w:u w:val="single"/>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C4" w14:textId="77777777" w:rsidR="00B95968" w:rsidRPr="00620115" w:rsidRDefault="00B95968" w:rsidP="00620115">
            <w:pPr>
              <w:rPr>
                <w:rFonts w:ascii="Arial" w:eastAsia="Arial" w:hAnsi="Arial" w:cs="Arial"/>
                <w:szCs w:val="22"/>
              </w:rPr>
            </w:pPr>
            <w:r w:rsidRPr="00620115">
              <w:rPr>
                <w:rFonts w:ascii="Arial" w:eastAsia="Arial" w:hAnsi="Arial" w:cs="Arial"/>
                <w:szCs w:val="22"/>
              </w:rPr>
              <w:t>Chapter 12, 13</w:t>
            </w:r>
          </w:p>
          <w:p w14:paraId="099850C5" w14:textId="77777777" w:rsidR="00AC7B0D" w:rsidRPr="00620115" w:rsidRDefault="00AC7B0D" w:rsidP="00620115">
            <w:pPr>
              <w:rPr>
                <w:rFonts w:ascii="Arial" w:eastAsia="Arial" w:hAnsi="Arial" w:cs="Arial"/>
                <w:szCs w:val="22"/>
              </w:rPr>
            </w:pPr>
          </w:p>
          <w:p w14:paraId="099850C6" w14:textId="77777777" w:rsidR="00AC7B0D" w:rsidRPr="00620115" w:rsidRDefault="00AC7B0D" w:rsidP="00620115">
            <w:pPr>
              <w:rPr>
                <w:rFonts w:ascii="Arial" w:eastAsia="Arial" w:hAnsi="Arial" w:cs="Arial"/>
                <w:b/>
                <w:szCs w:val="22"/>
              </w:rPr>
            </w:pPr>
            <w:r w:rsidRPr="00620115">
              <w:rPr>
                <w:rFonts w:ascii="Arial" w:eastAsia="Arial" w:hAnsi="Arial" w:cs="Arial"/>
                <w:b/>
                <w:szCs w:val="22"/>
              </w:rPr>
              <w:t>Reflection Paper</w:t>
            </w:r>
          </w:p>
          <w:p w14:paraId="099850C7" w14:textId="77777777" w:rsidR="00AC7B0D" w:rsidRPr="00620115" w:rsidRDefault="00AC7B0D" w:rsidP="00620115">
            <w:pPr>
              <w:rPr>
                <w:rFonts w:ascii="Arial" w:eastAsia="Arial" w:hAnsi="Arial" w:cs="Arial"/>
                <w:b/>
                <w:szCs w:val="22"/>
              </w:rPr>
            </w:pPr>
            <w:r w:rsidRPr="00620115">
              <w:rPr>
                <w:rFonts w:ascii="Arial" w:eastAsia="Arial" w:hAnsi="Arial" w:cs="Arial"/>
                <w:b/>
                <w:szCs w:val="22"/>
              </w:rPr>
              <w:t xml:space="preserve"> # 1 Due</w:t>
            </w:r>
          </w:p>
        </w:tc>
      </w:tr>
      <w:tr w:rsidR="00431940" w14:paraId="099850CD" w14:textId="77777777" w:rsidTr="00620115">
        <w:trPr>
          <w:trHeight w:val="298"/>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C9" w14:textId="77777777" w:rsidR="00431940" w:rsidRPr="00620115" w:rsidRDefault="00431940" w:rsidP="00620115">
            <w:pPr>
              <w:rPr>
                <w:rFonts w:ascii="Arial" w:eastAsia="Arial" w:hAnsi="Arial" w:cs="Arial"/>
                <w:sz w:val="22"/>
                <w:szCs w:val="22"/>
              </w:rPr>
            </w:pP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CA" w14:textId="77777777" w:rsidR="00431940" w:rsidRPr="00620115" w:rsidRDefault="00431940" w:rsidP="00620115">
            <w:pPr>
              <w:rPr>
                <w:rFonts w:ascii="Arial" w:eastAsia="Arial" w:hAnsi="Arial" w:cs="Arial"/>
                <w:sz w:val="22"/>
                <w:szCs w:val="22"/>
              </w:rPr>
            </w:pP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CB" w14:textId="77777777" w:rsidR="00431940" w:rsidRPr="00620115" w:rsidRDefault="00431940" w:rsidP="00620115">
            <w:pPr>
              <w:ind w:right="40"/>
              <w:jc w:val="center"/>
              <w:rPr>
                <w:rFonts w:ascii="Arial" w:eastAsia="Arial" w:hAnsi="Arial" w:cs="Arial"/>
                <w:b/>
              </w:rPr>
            </w:pPr>
            <w:r w:rsidRPr="00620115">
              <w:rPr>
                <w:rFonts w:ascii="Arial" w:eastAsia="Arial" w:hAnsi="Arial" w:cs="Arial"/>
                <w:b/>
              </w:rPr>
              <w:t>March</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CC" w14:textId="77777777" w:rsidR="00431940" w:rsidRPr="00620115" w:rsidRDefault="00431940" w:rsidP="00620115">
            <w:pPr>
              <w:rPr>
                <w:rFonts w:ascii="Arial" w:eastAsia="Arial" w:hAnsi="Arial" w:cs="Arial"/>
                <w:sz w:val="22"/>
                <w:szCs w:val="22"/>
              </w:rPr>
            </w:pPr>
          </w:p>
        </w:tc>
      </w:tr>
      <w:tr w:rsidR="00B95968" w14:paraId="099850D5" w14:textId="77777777" w:rsidTr="00620115">
        <w:trPr>
          <w:trHeight w:val="571"/>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CE" w14:textId="77777777" w:rsidR="00B95968" w:rsidRPr="00620115" w:rsidRDefault="00431940" w:rsidP="00620115">
            <w:pPr>
              <w:rPr>
                <w:rFonts w:ascii="Calibri" w:hAnsi="Calibri"/>
                <w:sz w:val="22"/>
                <w:szCs w:val="22"/>
              </w:rPr>
            </w:pPr>
            <w:r w:rsidRPr="00620115">
              <w:rPr>
                <w:rFonts w:ascii="Arial" w:eastAsia="Arial" w:hAnsi="Arial" w:cs="Arial"/>
                <w:szCs w:val="22"/>
              </w:rPr>
              <w:t>3/2</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CF"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D0" w14:textId="77777777" w:rsidR="00B95968" w:rsidRPr="00620115" w:rsidRDefault="00431940" w:rsidP="00431940">
            <w:pPr>
              <w:rPr>
                <w:rFonts w:ascii="Calibri" w:hAnsi="Calibri"/>
                <w:b/>
              </w:rPr>
            </w:pPr>
            <w:r w:rsidRPr="00620115">
              <w:rPr>
                <w:rFonts w:ascii="Calibri" w:hAnsi="Calibri"/>
                <w:b/>
              </w:rPr>
              <w:t>Test # 2</w:t>
            </w:r>
          </w:p>
          <w:p w14:paraId="099850D1" w14:textId="77777777" w:rsidR="00431940" w:rsidRPr="00620115" w:rsidRDefault="00431940" w:rsidP="00431940">
            <w:pPr>
              <w:rPr>
                <w:rFonts w:ascii="Calibri" w:hAnsi="Calibri"/>
                <w:b/>
              </w:rPr>
            </w:pPr>
          </w:p>
          <w:p w14:paraId="099850D2" w14:textId="77777777" w:rsidR="00431940" w:rsidRPr="00620115" w:rsidRDefault="00431940" w:rsidP="00431940">
            <w:pPr>
              <w:rPr>
                <w:rFonts w:ascii="Calibri" w:hAnsi="Calibri"/>
                <w:b/>
              </w:rPr>
            </w:pPr>
            <w:r w:rsidRPr="00620115">
              <w:rPr>
                <w:rFonts w:ascii="Calibri" w:hAnsi="Calibri"/>
                <w:b/>
              </w:rPr>
              <w:t>Outline Workshop # 2</w:t>
            </w:r>
          </w:p>
          <w:p w14:paraId="099850D3" w14:textId="77777777" w:rsidR="00431940" w:rsidRPr="00620115" w:rsidRDefault="00431940" w:rsidP="00431940">
            <w:pPr>
              <w:rPr>
                <w:rFonts w:ascii="Calibri" w:hAnsi="Calibri"/>
                <w:b/>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D4" w14:textId="77777777" w:rsidR="00B95968" w:rsidRPr="00620115" w:rsidRDefault="00431940" w:rsidP="00431940">
            <w:pPr>
              <w:rPr>
                <w:rFonts w:ascii="Calibri" w:hAnsi="Calibri"/>
              </w:rPr>
            </w:pPr>
            <w:r w:rsidRPr="00620115">
              <w:rPr>
                <w:rFonts w:ascii="Calibri" w:hAnsi="Calibri"/>
              </w:rPr>
              <w:t>1 copy required</w:t>
            </w:r>
          </w:p>
        </w:tc>
      </w:tr>
      <w:tr w:rsidR="00B95968" w14:paraId="099850DA" w14:textId="77777777" w:rsidTr="00620115">
        <w:trPr>
          <w:trHeight w:val="848"/>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D6" w14:textId="77777777" w:rsidR="00B95968" w:rsidRPr="00620115" w:rsidRDefault="00431940" w:rsidP="00620115">
            <w:pPr>
              <w:rPr>
                <w:rFonts w:ascii="Calibri" w:hAnsi="Calibri"/>
                <w:sz w:val="22"/>
                <w:szCs w:val="22"/>
              </w:rPr>
            </w:pPr>
            <w:r w:rsidRPr="00620115">
              <w:rPr>
                <w:rFonts w:ascii="Arial" w:eastAsia="Arial" w:hAnsi="Arial" w:cs="Arial"/>
                <w:szCs w:val="22"/>
              </w:rPr>
              <w:t>3/7</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D7"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D8" w14:textId="77777777" w:rsidR="00B95968" w:rsidRPr="00620115" w:rsidRDefault="00431940" w:rsidP="00431940">
            <w:pPr>
              <w:rPr>
                <w:rFonts w:ascii="Arial" w:hAnsi="Arial" w:cs="Arial"/>
                <w:b/>
              </w:rPr>
            </w:pPr>
            <w:r w:rsidRPr="00620115">
              <w:rPr>
                <w:rFonts w:ascii="Arial" w:hAnsi="Arial" w:cs="Arial"/>
                <w:b/>
              </w:rPr>
              <w:t>Informative Speeches</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D9" w14:textId="77777777" w:rsidR="00B95968" w:rsidRPr="00620115" w:rsidRDefault="00B95968" w:rsidP="00431940">
            <w:pPr>
              <w:rPr>
                <w:rFonts w:ascii="Calibri" w:hAnsi="Calibri"/>
                <w:sz w:val="22"/>
                <w:szCs w:val="22"/>
              </w:rPr>
            </w:pPr>
            <w:r w:rsidRPr="00620115">
              <w:rPr>
                <w:rFonts w:ascii="Arial" w:eastAsia="Arial" w:hAnsi="Arial" w:cs="Arial"/>
                <w:szCs w:val="22"/>
              </w:rPr>
              <w:t xml:space="preserve"> </w:t>
            </w:r>
          </w:p>
        </w:tc>
      </w:tr>
      <w:tr w:rsidR="00B95968" w14:paraId="099850DF" w14:textId="77777777" w:rsidTr="00620115">
        <w:trPr>
          <w:trHeight w:val="574"/>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DB" w14:textId="77777777" w:rsidR="00B95968" w:rsidRPr="00620115" w:rsidRDefault="00AC7B0D" w:rsidP="00620115">
            <w:pPr>
              <w:rPr>
                <w:rFonts w:ascii="Calibri" w:hAnsi="Calibri"/>
                <w:sz w:val="22"/>
                <w:szCs w:val="22"/>
              </w:rPr>
            </w:pPr>
            <w:r w:rsidRPr="00620115">
              <w:rPr>
                <w:rFonts w:ascii="Arial" w:eastAsia="Arial" w:hAnsi="Arial" w:cs="Arial"/>
                <w:szCs w:val="22"/>
              </w:rPr>
              <w:t>3/9</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DC"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DD" w14:textId="77777777" w:rsidR="00B95968" w:rsidRPr="00620115" w:rsidRDefault="00B95968" w:rsidP="00620115">
            <w:pPr>
              <w:rPr>
                <w:rFonts w:ascii="Calibri" w:hAnsi="Calibri"/>
                <w:b/>
                <w:sz w:val="22"/>
                <w:szCs w:val="22"/>
              </w:rPr>
            </w:pPr>
            <w:r w:rsidRPr="00620115">
              <w:rPr>
                <w:rFonts w:ascii="Arial" w:eastAsia="Arial" w:hAnsi="Arial" w:cs="Arial"/>
                <w:b/>
                <w:szCs w:val="22"/>
              </w:rPr>
              <w:t xml:space="preserve">Informative Speeches </w:t>
            </w: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DE"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0E5"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E0" w14:textId="77777777" w:rsidR="00B95968" w:rsidRPr="00620115" w:rsidRDefault="00AC7B0D" w:rsidP="00620115">
            <w:pPr>
              <w:jc w:val="both"/>
              <w:rPr>
                <w:rFonts w:ascii="Calibri" w:hAnsi="Calibri"/>
                <w:sz w:val="22"/>
                <w:szCs w:val="22"/>
              </w:rPr>
            </w:pPr>
            <w:r w:rsidRPr="00620115">
              <w:rPr>
                <w:rFonts w:ascii="Arial" w:eastAsia="Arial" w:hAnsi="Arial" w:cs="Arial"/>
                <w:szCs w:val="22"/>
              </w:rPr>
              <w:t>3/14</w:t>
            </w:r>
            <w:r w:rsidR="00B95968" w:rsidRPr="00620115">
              <w:rPr>
                <w:rFonts w:ascii="Arial" w:eastAsia="Arial" w:hAnsi="Arial" w:cs="Arial"/>
                <w:szCs w:val="22"/>
              </w:rPr>
              <w:t xml:space="preserve"> </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E1"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E2" w14:textId="77777777" w:rsidR="00AC7B0D" w:rsidRPr="00620115" w:rsidRDefault="00B95968" w:rsidP="00620115">
            <w:pPr>
              <w:rPr>
                <w:rFonts w:ascii="Arial" w:eastAsia="Arial" w:hAnsi="Arial" w:cs="Arial"/>
                <w:b/>
                <w:szCs w:val="22"/>
              </w:rPr>
            </w:pPr>
            <w:r w:rsidRPr="00620115">
              <w:rPr>
                <w:rFonts w:ascii="Arial" w:eastAsia="Arial" w:hAnsi="Arial" w:cs="Arial"/>
                <w:b/>
                <w:szCs w:val="22"/>
              </w:rPr>
              <w:t xml:space="preserve">Informative Speeches </w:t>
            </w:r>
          </w:p>
          <w:p w14:paraId="099850E3" w14:textId="77777777" w:rsidR="00AC7B0D" w:rsidRPr="00620115" w:rsidRDefault="00AC7B0D" w:rsidP="00620115">
            <w:pPr>
              <w:rPr>
                <w:rFonts w:ascii="Arial" w:eastAsia="Arial" w:hAnsi="Arial" w:cs="Arial"/>
                <w:b/>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E4"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0EB" w14:textId="77777777" w:rsidTr="00620115">
        <w:trPr>
          <w:trHeight w:val="295"/>
        </w:trPr>
        <w:tc>
          <w:tcPr>
            <w:tcW w:w="886" w:type="dxa"/>
            <w:tcBorders>
              <w:top w:val="single" w:sz="8" w:space="0" w:color="000000"/>
              <w:left w:val="single" w:sz="8" w:space="0" w:color="000000"/>
              <w:bottom w:val="single" w:sz="8" w:space="0" w:color="000000"/>
              <w:right w:val="single" w:sz="8" w:space="0" w:color="000000"/>
            </w:tcBorders>
            <w:shd w:val="clear" w:color="auto" w:fill="auto"/>
          </w:tcPr>
          <w:p w14:paraId="099850E6" w14:textId="77777777" w:rsidR="00B95968" w:rsidRPr="00620115" w:rsidRDefault="00AC7B0D" w:rsidP="00620115">
            <w:pPr>
              <w:jc w:val="both"/>
              <w:rPr>
                <w:rFonts w:ascii="Calibri" w:hAnsi="Calibri"/>
                <w:sz w:val="22"/>
                <w:szCs w:val="22"/>
              </w:rPr>
            </w:pPr>
            <w:r w:rsidRPr="00620115">
              <w:rPr>
                <w:rFonts w:ascii="Arial" w:eastAsia="Arial" w:hAnsi="Arial" w:cs="Arial"/>
                <w:szCs w:val="22"/>
              </w:rPr>
              <w:t>3/16</w:t>
            </w:r>
            <w:r w:rsidR="00B95968" w:rsidRPr="00620115">
              <w:rPr>
                <w:rFonts w:ascii="Arial" w:eastAsia="Arial" w:hAnsi="Arial" w:cs="Arial"/>
                <w:szCs w:val="22"/>
              </w:rPr>
              <w:t xml:space="preserve"> </w:t>
            </w:r>
          </w:p>
        </w:tc>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099850E7"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6015" w:type="dxa"/>
            <w:tcBorders>
              <w:top w:val="single" w:sz="8" w:space="0" w:color="000000"/>
              <w:left w:val="single" w:sz="8" w:space="0" w:color="000000"/>
              <w:bottom w:val="single" w:sz="8" w:space="0" w:color="000000"/>
              <w:right w:val="single" w:sz="8" w:space="0" w:color="000000"/>
            </w:tcBorders>
            <w:shd w:val="clear" w:color="auto" w:fill="auto"/>
          </w:tcPr>
          <w:p w14:paraId="099850E8" w14:textId="77777777" w:rsidR="00B95968" w:rsidRPr="00620115" w:rsidRDefault="00B95968" w:rsidP="00620115">
            <w:pPr>
              <w:rPr>
                <w:rFonts w:ascii="Arial" w:eastAsia="Arial" w:hAnsi="Arial" w:cs="Arial"/>
                <w:b/>
                <w:szCs w:val="22"/>
              </w:rPr>
            </w:pPr>
            <w:r w:rsidRPr="00620115">
              <w:rPr>
                <w:rFonts w:ascii="Arial" w:eastAsia="Arial" w:hAnsi="Arial" w:cs="Arial"/>
                <w:b/>
                <w:szCs w:val="22"/>
              </w:rPr>
              <w:t xml:space="preserve">Informative Speeches </w:t>
            </w:r>
          </w:p>
          <w:p w14:paraId="099850E9" w14:textId="77777777" w:rsidR="00AC7B0D" w:rsidRPr="00620115" w:rsidRDefault="00AC7B0D" w:rsidP="00620115">
            <w:pPr>
              <w:rPr>
                <w:rFonts w:ascii="Calibri" w:hAnsi="Calibri"/>
                <w:b/>
                <w:sz w:val="22"/>
                <w:szCs w:val="22"/>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Pr>
          <w:p w14:paraId="099850EA"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0F0" w14:textId="77777777" w:rsidTr="00620115">
        <w:trPr>
          <w:trHeight w:val="290"/>
        </w:trPr>
        <w:tc>
          <w:tcPr>
            <w:tcW w:w="886" w:type="dxa"/>
            <w:tcBorders>
              <w:top w:val="single" w:sz="8" w:space="0" w:color="000000"/>
              <w:left w:val="single" w:sz="8" w:space="0" w:color="000000"/>
              <w:bottom w:val="single" w:sz="4" w:space="0" w:color="000000"/>
              <w:right w:val="single" w:sz="8" w:space="0" w:color="000000"/>
            </w:tcBorders>
            <w:shd w:val="clear" w:color="auto" w:fill="auto"/>
          </w:tcPr>
          <w:p w14:paraId="099850EC" w14:textId="77777777" w:rsidR="00B95968" w:rsidRPr="00620115" w:rsidRDefault="00AC7B0D" w:rsidP="00620115">
            <w:pPr>
              <w:jc w:val="both"/>
              <w:rPr>
                <w:rFonts w:ascii="Arial" w:eastAsia="Arial" w:hAnsi="Arial" w:cs="Arial"/>
                <w:szCs w:val="22"/>
              </w:rPr>
            </w:pPr>
            <w:r w:rsidRPr="00620115">
              <w:rPr>
                <w:rFonts w:ascii="Arial" w:eastAsia="Arial" w:hAnsi="Arial" w:cs="Arial"/>
                <w:szCs w:val="22"/>
              </w:rPr>
              <w:t>3/21-3/25</w:t>
            </w:r>
          </w:p>
        </w:tc>
        <w:tc>
          <w:tcPr>
            <w:tcW w:w="1546" w:type="dxa"/>
            <w:tcBorders>
              <w:top w:val="single" w:sz="8" w:space="0" w:color="000000"/>
              <w:left w:val="single" w:sz="8" w:space="0" w:color="000000"/>
              <w:bottom w:val="single" w:sz="4" w:space="0" w:color="000000"/>
              <w:right w:val="single" w:sz="8" w:space="0" w:color="000000"/>
            </w:tcBorders>
            <w:shd w:val="clear" w:color="auto" w:fill="auto"/>
          </w:tcPr>
          <w:p w14:paraId="099850ED" w14:textId="77777777" w:rsidR="00B95968" w:rsidRPr="00620115" w:rsidRDefault="00B95968" w:rsidP="00620115">
            <w:pPr>
              <w:jc w:val="both"/>
              <w:rPr>
                <w:rFonts w:ascii="Arial" w:eastAsia="Arial" w:hAnsi="Arial" w:cs="Arial"/>
                <w:szCs w:val="22"/>
              </w:rPr>
            </w:pPr>
            <w:r w:rsidRPr="00620115">
              <w:rPr>
                <w:rFonts w:ascii="Arial" w:eastAsia="Arial" w:hAnsi="Arial" w:cs="Arial"/>
                <w:szCs w:val="22"/>
              </w:rPr>
              <w:t>Monday-Friday</w:t>
            </w:r>
          </w:p>
        </w:tc>
        <w:tc>
          <w:tcPr>
            <w:tcW w:w="6015" w:type="dxa"/>
            <w:tcBorders>
              <w:top w:val="single" w:sz="8" w:space="0" w:color="000000"/>
              <w:left w:val="single" w:sz="8" w:space="0" w:color="000000"/>
              <w:bottom w:val="single" w:sz="4" w:space="0" w:color="000000"/>
              <w:right w:val="single" w:sz="8" w:space="0" w:color="000000"/>
            </w:tcBorders>
            <w:shd w:val="clear" w:color="auto" w:fill="auto"/>
          </w:tcPr>
          <w:p w14:paraId="099850EE" w14:textId="77777777" w:rsidR="00B95968" w:rsidRPr="00620115" w:rsidRDefault="00B95968" w:rsidP="00620115">
            <w:pPr>
              <w:rPr>
                <w:rFonts w:ascii="Arial" w:eastAsia="Arial" w:hAnsi="Arial" w:cs="Arial"/>
                <w:b/>
                <w:szCs w:val="22"/>
              </w:rPr>
            </w:pPr>
            <w:r w:rsidRPr="00620115">
              <w:rPr>
                <w:rFonts w:ascii="Arial" w:eastAsia="Arial" w:hAnsi="Arial" w:cs="Arial"/>
                <w:b/>
                <w:szCs w:val="22"/>
              </w:rPr>
              <w:t>Spring Break</w:t>
            </w:r>
            <w:r w:rsidR="00E3100C" w:rsidRPr="00620115">
              <w:rPr>
                <w:rFonts w:ascii="Arial" w:eastAsia="Arial" w:hAnsi="Arial" w:cs="Arial"/>
                <w:b/>
                <w:szCs w:val="22"/>
              </w:rPr>
              <w:t>/ NO CLASS</w:t>
            </w:r>
          </w:p>
        </w:tc>
        <w:tc>
          <w:tcPr>
            <w:tcW w:w="2326" w:type="dxa"/>
            <w:tcBorders>
              <w:top w:val="single" w:sz="8" w:space="0" w:color="000000"/>
              <w:left w:val="single" w:sz="8" w:space="0" w:color="000000"/>
              <w:bottom w:val="single" w:sz="4" w:space="0" w:color="000000"/>
              <w:right w:val="single" w:sz="8" w:space="0" w:color="000000"/>
            </w:tcBorders>
            <w:shd w:val="clear" w:color="auto" w:fill="auto"/>
          </w:tcPr>
          <w:p w14:paraId="099850EF" w14:textId="77777777" w:rsidR="00B95968" w:rsidRPr="00620115" w:rsidRDefault="00B95968" w:rsidP="00620115">
            <w:pPr>
              <w:rPr>
                <w:rFonts w:ascii="Arial" w:eastAsia="Arial" w:hAnsi="Arial" w:cs="Arial"/>
                <w:szCs w:val="22"/>
              </w:rPr>
            </w:pPr>
          </w:p>
        </w:tc>
      </w:tr>
    </w:tbl>
    <w:p w14:paraId="099850F1" w14:textId="77777777" w:rsidR="00B95968" w:rsidRDefault="00B95968" w:rsidP="00B95968">
      <w:r>
        <w:rPr>
          <w:rFonts w:ascii="Arial" w:eastAsia="Arial" w:hAnsi="Arial" w:cs="Arial"/>
        </w:rPr>
        <w:t xml:space="preserve">  </w:t>
      </w:r>
    </w:p>
    <w:p w14:paraId="099850F2" w14:textId="77777777" w:rsidR="00B95968" w:rsidRDefault="00B95968" w:rsidP="00B95968">
      <w:r>
        <w:rPr>
          <w:rFonts w:ascii="Arial" w:eastAsia="Arial" w:hAnsi="Arial" w:cs="Arial"/>
        </w:rPr>
        <w:t xml:space="preserve"> </w:t>
      </w:r>
    </w:p>
    <w:tbl>
      <w:tblPr>
        <w:tblW w:w="10773" w:type="dxa"/>
        <w:tblInd w:w="-418" w:type="dxa"/>
        <w:tblCellMar>
          <w:top w:w="8" w:type="dxa"/>
          <w:right w:w="61" w:type="dxa"/>
        </w:tblCellMar>
        <w:tblLook w:val="04A0" w:firstRow="1" w:lastRow="0" w:firstColumn="1" w:lastColumn="0" w:noHBand="0" w:noVBand="1"/>
      </w:tblPr>
      <w:tblGrid>
        <w:gridCol w:w="932"/>
        <w:gridCol w:w="1502"/>
        <w:gridCol w:w="5996"/>
        <w:gridCol w:w="2343"/>
      </w:tblGrid>
      <w:tr w:rsidR="00B95968" w14:paraId="099850FA" w14:textId="77777777" w:rsidTr="00620115">
        <w:trPr>
          <w:trHeight w:val="574"/>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0F3" w14:textId="77777777" w:rsidR="00B95968" w:rsidRPr="00620115" w:rsidRDefault="00AC7B0D" w:rsidP="00620115">
            <w:pPr>
              <w:rPr>
                <w:rFonts w:ascii="Calibri" w:hAnsi="Calibri"/>
                <w:sz w:val="22"/>
                <w:szCs w:val="22"/>
              </w:rPr>
            </w:pPr>
            <w:r w:rsidRPr="00620115">
              <w:rPr>
                <w:rFonts w:ascii="Arial" w:eastAsia="Arial" w:hAnsi="Arial" w:cs="Arial"/>
                <w:szCs w:val="22"/>
              </w:rPr>
              <w:t>3/28</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0F4"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0F5" w14:textId="77777777" w:rsidR="00B95968" w:rsidRPr="00620115" w:rsidRDefault="00C54613" w:rsidP="00620115">
            <w:pPr>
              <w:ind w:right="248"/>
              <w:rPr>
                <w:rFonts w:ascii="Arial" w:hAnsi="Arial" w:cs="Arial"/>
              </w:rPr>
            </w:pPr>
            <w:r w:rsidRPr="00620115">
              <w:rPr>
                <w:rFonts w:ascii="Arial" w:hAnsi="Arial" w:cs="Arial"/>
              </w:rPr>
              <w:t xml:space="preserve">Persuasive Speaking </w:t>
            </w:r>
          </w:p>
          <w:p w14:paraId="099850F6" w14:textId="77777777" w:rsidR="00C54613" w:rsidRPr="00620115" w:rsidRDefault="00C54613" w:rsidP="00620115">
            <w:pPr>
              <w:ind w:right="248"/>
              <w:rPr>
                <w:rFonts w:ascii="Arial" w:hAnsi="Arial" w:cs="Arial"/>
                <w:b/>
              </w:rPr>
            </w:pPr>
          </w:p>
          <w:p w14:paraId="099850F7" w14:textId="77777777" w:rsidR="00C54613" w:rsidRPr="00620115" w:rsidRDefault="00C54613" w:rsidP="00620115">
            <w:pPr>
              <w:ind w:right="248"/>
              <w:rPr>
                <w:rFonts w:ascii="Arial" w:hAnsi="Arial" w:cs="Arial"/>
                <w:b/>
              </w:rPr>
            </w:pPr>
            <w:r w:rsidRPr="00620115">
              <w:rPr>
                <w:rFonts w:ascii="Arial" w:hAnsi="Arial" w:cs="Arial"/>
                <w:b/>
              </w:rPr>
              <w:t>Assign Persuasive Speech</w:t>
            </w:r>
          </w:p>
          <w:p w14:paraId="099850F8" w14:textId="77777777" w:rsidR="00C54613" w:rsidRPr="00620115" w:rsidRDefault="00C54613" w:rsidP="00620115">
            <w:pPr>
              <w:ind w:right="248"/>
              <w:rPr>
                <w:rFonts w:ascii="Arial" w:hAnsi="Arial" w:cs="Arial"/>
                <w:b/>
              </w:rPr>
            </w:pP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0F9"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r w:rsidR="00E3100C" w:rsidRPr="00620115">
              <w:rPr>
                <w:rFonts w:ascii="Arial" w:eastAsia="Arial" w:hAnsi="Arial" w:cs="Arial"/>
                <w:szCs w:val="22"/>
              </w:rPr>
              <w:t>Chapter 24</w:t>
            </w:r>
          </w:p>
        </w:tc>
      </w:tr>
      <w:tr w:rsidR="00B95968" w14:paraId="09985106"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0FB" w14:textId="77777777" w:rsidR="00B95968" w:rsidRPr="00620115" w:rsidRDefault="00AC7B0D" w:rsidP="00620115">
            <w:pPr>
              <w:rPr>
                <w:rFonts w:ascii="Calibri" w:hAnsi="Calibri"/>
                <w:sz w:val="22"/>
                <w:szCs w:val="22"/>
              </w:rPr>
            </w:pPr>
            <w:r w:rsidRPr="00620115">
              <w:rPr>
                <w:rFonts w:ascii="Arial" w:eastAsia="Arial" w:hAnsi="Arial" w:cs="Arial"/>
                <w:szCs w:val="22"/>
              </w:rPr>
              <w:t>3/30</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0FC"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0FD" w14:textId="77777777" w:rsidR="00C54613" w:rsidRPr="00620115" w:rsidRDefault="00E3100C" w:rsidP="00E3100C">
            <w:pPr>
              <w:rPr>
                <w:rFonts w:ascii="Arial" w:hAnsi="Arial" w:cs="Arial"/>
              </w:rPr>
            </w:pPr>
            <w:r w:rsidRPr="00620115">
              <w:rPr>
                <w:rFonts w:ascii="Arial" w:hAnsi="Arial" w:cs="Arial"/>
              </w:rPr>
              <w:t>Spoken Word &amp; Persuasive Strategies</w:t>
            </w:r>
          </w:p>
          <w:p w14:paraId="099850FE" w14:textId="77777777" w:rsidR="00C54613" w:rsidRPr="00620115" w:rsidRDefault="00C54613" w:rsidP="00E3100C">
            <w:pPr>
              <w:rPr>
                <w:rFonts w:ascii="Arial" w:hAnsi="Arial" w:cs="Arial"/>
              </w:rPr>
            </w:pPr>
          </w:p>
          <w:p w14:paraId="099850FF" w14:textId="77777777" w:rsidR="00E3100C" w:rsidRPr="00620115" w:rsidRDefault="00E3100C" w:rsidP="00E3100C">
            <w:pPr>
              <w:rPr>
                <w:rFonts w:ascii="Arial" w:hAnsi="Arial" w:cs="Arial"/>
              </w:rPr>
            </w:pPr>
            <w:r w:rsidRPr="00620115">
              <w:rPr>
                <w:rFonts w:ascii="Arial" w:hAnsi="Arial" w:cs="Arial"/>
              </w:rPr>
              <w:t>Assign Speech Dates</w:t>
            </w:r>
          </w:p>
          <w:p w14:paraId="09985100" w14:textId="77777777" w:rsidR="00E3100C" w:rsidRPr="00620115" w:rsidRDefault="00E3100C" w:rsidP="00E3100C">
            <w:pPr>
              <w:rPr>
                <w:rFonts w:ascii="Arial" w:hAnsi="Arial" w:cs="Arial"/>
              </w:rPr>
            </w:pPr>
            <w:r w:rsidRPr="00620115">
              <w:rPr>
                <w:rFonts w:ascii="Arial" w:hAnsi="Arial" w:cs="Arial"/>
              </w:rPr>
              <w:t>Present topic choices to Instructor</w:t>
            </w:r>
          </w:p>
          <w:p w14:paraId="09985101" w14:textId="77777777" w:rsidR="00C54613" w:rsidRPr="00620115" w:rsidRDefault="00C54613" w:rsidP="00E3100C">
            <w:pPr>
              <w:rPr>
                <w:rFonts w:ascii="Arial" w:hAnsi="Arial" w:cs="Arial"/>
                <w:b/>
              </w:rPr>
            </w:pPr>
            <w:r w:rsidRPr="00620115">
              <w:rPr>
                <w:rFonts w:ascii="Arial" w:hAnsi="Arial" w:cs="Arial"/>
                <w:b/>
              </w:rPr>
              <w:t>Assign Speech Critique Paper</w:t>
            </w:r>
          </w:p>
          <w:p w14:paraId="09985102" w14:textId="77777777" w:rsidR="00B95968" w:rsidRPr="00620115" w:rsidRDefault="00B95968" w:rsidP="00E3100C">
            <w:pPr>
              <w:rPr>
                <w:rFonts w:ascii="Calibri" w:hAnsi="Calibri"/>
                <w:b/>
                <w:sz w:val="22"/>
                <w:szCs w:val="22"/>
              </w:rPr>
            </w:pP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03" w14:textId="77777777" w:rsidR="00E3100C" w:rsidRPr="00620115" w:rsidRDefault="00B95968" w:rsidP="00E3100C">
            <w:pPr>
              <w:rPr>
                <w:rFonts w:ascii="Arial" w:eastAsia="Arial" w:hAnsi="Arial" w:cs="Arial"/>
                <w:szCs w:val="22"/>
              </w:rPr>
            </w:pPr>
            <w:r w:rsidRPr="00620115">
              <w:rPr>
                <w:rFonts w:ascii="Arial" w:eastAsia="Arial" w:hAnsi="Arial" w:cs="Arial"/>
                <w:szCs w:val="22"/>
              </w:rPr>
              <w:t xml:space="preserve"> </w:t>
            </w:r>
          </w:p>
          <w:p w14:paraId="09985104" w14:textId="77777777" w:rsidR="00E3100C" w:rsidRPr="00620115" w:rsidRDefault="00E3100C" w:rsidP="00E3100C">
            <w:pPr>
              <w:rPr>
                <w:rFonts w:ascii="Arial" w:eastAsia="Arial" w:hAnsi="Arial" w:cs="Arial"/>
                <w:b/>
                <w:szCs w:val="22"/>
              </w:rPr>
            </w:pPr>
            <w:r w:rsidRPr="00620115">
              <w:rPr>
                <w:rFonts w:ascii="Arial" w:eastAsia="Arial" w:hAnsi="Arial" w:cs="Arial"/>
                <w:b/>
                <w:szCs w:val="22"/>
              </w:rPr>
              <w:t xml:space="preserve">Reflection Paper </w:t>
            </w:r>
          </w:p>
          <w:p w14:paraId="09985105" w14:textId="77777777" w:rsidR="00E3100C" w:rsidRPr="00620115" w:rsidRDefault="00E3100C" w:rsidP="00E3100C">
            <w:pPr>
              <w:rPr>
                <w:rFonts w:ascii="Calibri" w:hAnsi="Calibri"/>
                <w:sz w:val="22"/>
                <w:szCs w:val="22"/>
              </w:rPr>
            </w:pPr>
            <w:r w:rsidRPr="00620115">
              <w:rPr>
                <w:rFonts w:ascii="Arial" w:eastAsia="Arial" w:hAnsi="Arial" w:cs="Arial"/>
                <w:b/>
                <w:szCs w:val="22"/>
              </w:rPr>
              <w:t># 2 Due</w:t>
            </w:r>
          </w:p>
        </w:tc>
      </w:tr>
      <w:tr w:rsidR="00E3100C" w14:paraId="0998510B"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07" w14:textId="77777777" w:rsidR="00E3100C" w:rsidRPr="00620115" w:rsidRDefault="00E3100C" w:rsidP="00620115">
            <w:pPr>
              <w:rPr>
                <w:rFonts w:ascii="Arial" w:eastAsia="Arial" w:hAnsi="Arial" w:cs="Arial"/>
                <w:sz w:val="22"/>
                <w:szCs w:val="22"/>
              </w:rPr>
            </w:pP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08" w14:textId="77777777" w:rsidR="00E3100C" w:rsidRPr="00620115" w:rsidRDefault="00E3100C" w:rsidP="00620115">
            <w:pPr>
              <w:jc w:val="both"/>
              <w:rPr>
                <w:rFonts w:ascii="Arial" w:eastAsia="Arial" w:hAnsi="Arial" w:cs="Arial"/>
                <w:sz w:val="22"/>
                <w:szCs w:val="22"/>
              </w:rPr>
            </w:pP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09" w14:textId="77777777" w:rsidR="00E3100C" w:rsidRPr="00620115" w:rsidRDefault="00E3100C" w:rsidP="00620115">
            <w:pPr>
              <w:jc w:val="center"/>
              <w:rPr>
                <w:rFonts w:ascii="Calibri" w:hAnsi="Calibri"/>
                <w:b/>
              </w:rPr>
            </w:pPr>
            <w:r w:rsidRPr="00620115">
              <w:rPr>
                <w:rFonts w:ascii="Calibri" w:hAnsi="Calibri"/>
                <w:b/>
              </w:rPr>
              <w:t>April</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0A" w14:textId="77777777" w:rsidR="00E3100C" w:rsidRPr="00620115" w:rsidRDefault="00E3100C" w:rsidP="00620115">
            <w:pPr>
              <w:rPr>
                <w:rFonts w:ascii="Arial" w:eastAsia="Arial" w:hAnsi="Arial" w:cs="Arial"/>
                <w:sz w:val="22"/>
                <w:szCs w:val="22"/>
              </w:rPr>
            </w:pPr>
          </w:p>
        </w:tc>
      </w:tr>
      <w:tr w:rsidR="00B95968" w14:paraId="09985111" w14:textId="77777777" w:rsidTr="00620115">
        <w:trPr>
          <w:trHeight w:val="295"/>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0C" w14:textId="77777777" w:rsidR="00B95968" w:rsidRPr="00620115" w:rsidRDefault="00AC7B0D" w:rsidP="00620115">
            <w:pPr>
              <w:rPr>
                <w:rFonts w:ascii="Calibri" w:hAnsi="Calibri"/>
                <w:sz w:val="22"/>
                <w:szCs w:val="22"/>
              </w:rPr>
            </w:pPr>
            <w:r w:rsidRPr="00620115">
              <w:rPr>
                <w:rFonts w:ascii="Arial" w:eastAsia="Arial" w:hAnsi="Arial" w:cs="Arial"/>
                <w:szCs w:val="22"/>
              </w:rPr>
              <w:t>4/4</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0D"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0E" w14:textId="77777777" w:rsidR="00B95968" w:rsidRPr="00620115" w:rsidRDefault="00C54613" w:rsidP="00620115">
            <w:pPr>
              <w:rPr>
                <w:rFonts w:ascii="Arial" w:hAnsi="Arial" w:cs="Arial"/>
              </w:rPr>
            </w:pPr>
            <w:r w:rsidRPr="00620115">
              <w:rPr>
                <w:rFonts w:ascii="Arial" w:hAnsi="Arial" w:cs="Arial"/>
              </w:rPr>
              <w:t>Persuasive Speech Workshop</w:t>
            </w:r>
          </w:p>
          <w:p w14:paraId="0998510F" w14:textId="77777777" w:rsidR="00C54613" w:rsidRPr="00620115" w:rsidRDefault="00C54613" w:rsidP="00620115">
            <w:pPr>
              <w:rPr>
                <w:rFonts w:ascii="Calibri" w:hAnsi="Calibri"/>
              </w:rPr>
            </w:pP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10"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117" w14:textId="77777777" w:rsidTr="00620115">
        <w:trPr>
          <w:trHeight w:val="298"/>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12" w14:textId="77777777" w:rsidR="00B95968" w:rsidRPr="00620115" w:rsidRDefault="00AC7B0D" w:rsidP="00620115">
            <w:pPr>
              <w:rPr>
                <w:rFonts w:ascii="Calibri" w:hAnsi="Calibri"/>
                <w:sz w:val="22"/>
                <w:szCs w:val="22"/>
              </w:rPr>
            </w:pPr>
            <w:r w:rsidRPr="00620115">
              <w:rPr>
                <w:rFonts w:ascii="Arial" w:eastAsia="Arial" w:hAnsi="Arial" w:cs="Arial"/>
                <w:szCs w:val="22"/>
              </w:rPr>
              <w:t>4/6</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13"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14" w14:textId="77777777" w:rsidR="00B95968" w:rsidRPr="00620115" w:rsidRDefault="00C54613" w:rsidP="00620115">
            <w:pPr>
              <w:rPr>
                <w:rFonts w:ascii="Calibri" w:hAnsi="Calibri"/>
                <w:b/>
              </w:rPr>
            </w:pPr>
            <w:r w:rsidRPr="00620115">
              <w:rPr>
                <w:rFonts w:ascii="Calibri" w:hAnsi="Calibri"/>
                <w:b/>
              </w:rPr>
              <w:t>Outline Workshop # 3</w:t>
            </w:r>
          </w:p>
          <w:p w14:paraId="09985115" w14:textId="77777777" w:rsidR="00C54613" w:rsidRPr="00620115" w:rsidRDefault="00C54613" w:rsidP="00620115">
            <w:pPr>
              <w:rPr>
                <w:rFonts w:ascii="Calibri" w:hAnsi="Calibri"/>
                <w:b/>
              </w:rPr>
            </w:pP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16" w14:textId="77777777" w:rsidR="00B95968" w:rsidRPr="00620115" w:rsidRDefault="00B95968" w:rsidP="00620115">
            <w:pPr>
              <w:rPr>
                <w:rFonts w:ascii="Calibri" w:hAnsi="Calibri"/>
                <w:sz w:val="22"/>
                <w:szCs w:val="22"/>
              </w:rPr>
            </w:pPr>
            <w:r w:rsidRPr="00620115">
              <w:rPr>
                <w:rFonts w:ascii="Arial" w:eastAsia="Arial" w:hAnsi="Arial" w:cs="Arial"/>
                <w:szCs w:val="22"/>
              </w:rPr>
              <w:lastRenderedPageBreak/>
              <w:t xml:space="preserve"> </w:t>
            </w:r>
            <w:r w:rsidR="00C54613" w:rsidRPr="00620115">
              <w:rPr>
                <w:rFonts w:ascii="Arial" w:eastAsia="Arial" w:hAnsi="Arial" w:cs="Arial"/>
                <w:szCs w:val="22"/>
              </w:rPr>
              <w:t xml:space="preserve">Bring 1 typed copy </w:t>
            </w:r>
            <w:r w:rsidR="00C54613" w:rsidRPr="00620115">
              <w:rPr>
                <w:rFonts w:ascii="Arial" w:eastAsia="Arial" w:hAnsi="Arial" w:cs="Arial"/>
                <w:szCs w:val="22"/>
              </w:rPr>
              <w:lastRenderedPageBreak/>
              <w:t>to class</w:t>
            </w:r>
          </w:p>
        </w:tc>
      </w:tr>
      <w:tr w:rsidR="00B95968" w14:paraId="0998511C" w14:textId="77777777" w:rsidTr="00620115">
        <w:trPr>
          <w:trHeight w:val="295"/>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18" w14:textId="77777777" w:rsidR="00B95968" w:rsidRPr="00620115" w:rsidRDefault="00AC7B0D" w:rsidP="00620115">
            <w:pPr>
              <w:rPr>
                <w:rFonts w:ascii="Calibri" w:hAnsi="Calibri"/>
                <w:sz w:val="22"/>
                <w:szCs w:val="22"/>
              </w:rPr>
            </w:pPr>
            <w:r w:rsidRPr="00620115">
              <w:rPr>
                <w:rFonts w:ascii="Arial" w:eastAsia="Arial" w:hAnsi="Arial" w:cs="Arial"/>
                <w:szCs w:val="22"/>
              </w:rPr>
              <w:lastRenderedPageBreak/>
              <w:t>4/11</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19"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1A" w14:textId="77777777" w:rsidR="00B95968" w:rsidRPr="00620115" w:rsidRDefault="00B95968" w:rsidP="00620115">
            <w:pPr>
              <w:rPr>
                <w:rFonts w:ascii="Calibri" w:hAnsi="Calibri"/>
                <w:b/>
                <w:sz w:val="22"/>
                <w:szCs w:val="22"/>
              </w:rPr>
            </w:pPr>
            <w:r w:rsidRPr="00620115">
              <w:rPr>
                <w:rFonts w:ascii="Arial" w:eastAsia="Arial" w:hAnsi="Arial" w:cs="Arial"/>
                <w:b/>
                <w:szCs w:val="22"/>
              </w:rPr>
              <w:t xml:space="preserve">Persuasive Speeches </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1B"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121" w14:textId="77777777" w:rsidTr="00620115">
        <w:trPr>
          <w:trHeight w:val="295"/>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1D" w14:textId="77777777" w:rsidR="00B95968" w:rsidRPr="00620115" w:rsidRDefault="00AC7B0D" w:rsidP="00620115">
            <w:pPr>
              <w:rPr>
                <w:rFonts w:ascii="Calibri" w:hAnsi="Calibri"/>
                <w:sz w:val="22"/>
                <w:szCs w:val="22"/>
              </w:rPr>
            </w:pPr>
            <w:r w:rsidRPr="00620115">
              <w:rPr>
                <w:rFonts w:ascii="Arial" w:eastAsia="Arial" w:hAnsi="Arial" w:cs="Arial"/>
                <w:szCs w:val="22"/>
              </w:rPr>
              <w:t>4/13</w:t>
            </w:r>
            <w:r w:rsidR="00B95968" w:rsidRPr="00620115">
              <w:rPr>
                <w:rFonts w:ascii="Arial" w:eastAsia="Arial" w:hAnsi="Arial" w:cs="Arial"/>
                <w:szCs w:val="22"/>
              </w:rPr>
              <w:t xml:space="preserve"> </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1E"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1F" w14:textId="77777777" w:rsidR="00B95968" w:rsidRPr="00620115" w:rsidRDefault="00E3100C" w:rsidP="00620115">
            <w:pPr>
              <w:rPr>
                <w:rFonts w:ascii="Arial" w:hAnsi="Arial" w:cs="Arial"/>
                <w:b/>
              </w:rPr>
            </w:pPr>
            <w:r w:rsidRPr="00620115">
              <w:rPr>
                <w:rFonts w:ascii="Arial" w:hAnsi="Arial" w:cs="Arial"/>
                <w:b/>
              </w:rPr>
              <w:t>Persuasive Speeches</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20" w14:textId="77777777" w:rsidR="00B95968" w:rsidRPr="00620115" w:rsidRDefault="00B95968" w:rsidP="00E3100C">
            <w:pPr>
              <w:rPr>
                <w:rFonts w:ascii="Calibri" w:hAnsi="Calibri"/>
                <w:sz w:val="22"/>
                <w:szCs w:val="22"/>
              </w:rPr>
            </w:pPr>
            <w:r w:rsidRPr="00620115">
              <w:rPr>
                <w:rFonts w:ascii="Arial" w:eastAsia="Arial" w:hAnsi="Arial" w:cs="Arial"/>
                <w:szCs w:val="22"/>
              </w:rPr>
              <w:t xml:space="preserve">  </w:t>
            </w:r>
          </w:p>
        </w:tc>
      </w:tr>
      <w:tr w:rsidR="00B95968" w14:paraId="09985126" w14:textId="77777777" w:rsidTr="00620115">
        <w:trPr>
          <w:trHeight w:val="850"/>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22" w14:textId="77777777" w:rsidR="00B95968" w:rsidRPr="00620115" w:rsidRDefault="00AC7B0D" w:rsidP="00620115">
            <w:pPr>
              <w:rPr>
                <w:rFonts w:ascii="Calibri" w:hAnsi="Calibri"/>
                <w:sz w:val="22"/>
                <w:szCs w:val="22"/>
              </w:rPr>
            </w:pPr>
            <w:r w:rsidRPr="00620115">
              <w:rPr>
                <w:rFonts w:ascii="Arial" w:eastAsia="Arial" w:hAnsi="Arial" w:cs="Arial"/>
                <w:szCs w:val="22"/>
              </w:rPr>
              <w:t>4/18</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23"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24" w14:textId="77777777" w:rsidR="00B95968" w:rsidRPr="00620115" w:rsidRDefault="00E3100C" w:rsidP="00620115">
            <w:pPr>
              <w:ind w:right="903"/>
              <w:rPr>
                <w:rFonts w:ascii="Arial" w:hAnsi="Arial" w:cs="Arial"/>
                <w:b/>
              </w:rPr>
            </w:pPr>
            <w:r w:rsidRPr="00620115">
              <w:rPr>
                <w:rFonts w:ascii="Arial" w:hAnsi="Arial" w:cs="Arial"/>
                <w:b/>
              </w:rPr>
              <w:t>Persuasive Speeches</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25" w14:textId="77777777" w:rsidR="00B95968" w:rsidRPr="00620115" w:rsidRDefault="00B95968" w:rsidP="00620115">
            <w:pPr>
              <w:rPr>
                <w:rFonts w:ascii="Calibri" w:hAnsi="Calibri"/>
                <w:sz w:val="22"/>
                <w:szCs w:val="22"/>
              </w:rPr>
            </w:pPr>
          </w:p>
        </w:tc>
      </w:tr>
      <w:tr w:rsidR="00B95968" w14:paraId="0998512B" w14:textId="77777777" w:rsidTr="00620115">
        <w:trPr>
          <w:trHeight w:val="295"/>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27" w14:textId="77777777" w:rsidR="00B95968" w:rsidRPr="00620115" w:rsidRDefault="00AC7B0D" w:rsidP="00620115">
            <w:pPr>
              <w:rPr>
                <w:rFonts w:ascii="Calibri" w:hAnsi="Calibri"/>
                <w:sz w:val="22"/>
                <w:szCs w:val="22"/>
              </w:rPr>
            </w:pPr>
            <w:r w:rsidRPr="00620115">
              <w:rPr>
                <w:rFonts w:ascii="Arial" w:eastAsia="Arial" w:hAnsi="Arial" w:cs="Arial"/>
                <w:szCs w:val="22"/>
              </w:rPr>
              <w:t>4/20</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28"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29" w14:textId="77777777" w:rsidR="00B95968" w:rsidRPr="00620115" w:rsidRDefault="00E3100C" w:rsidP="00620115">
            <w:pPr>
              <w:rPr>
                <w:rFonts w:ascii="Arial" w:hAnsi="Arial" w:cs="Arial"/>
                <w:b/>
              </w:rPr>
            </w:pPr>
            <w:r w:rsidRPr="00620115">
              <w:rPr>
                <w:rFonts w:ascii="Arial" w:hAnsi="Arial" w:cs="Arial"/>
                <w:b/>
              </w:rPr>
              <w:t>Persuasive Speeches</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2A"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130" w14:textId="77777777" w:rsidTr="00620115">
        <w:trPr>
          <w:trHeight w:val="295"/>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2C" w14:textId="77777777" w:rsidR="00B95968" w:rsidRPr="00620115" w:rsidRDefault="00AC7B0D" w:rsidP="00620115">
            <w:pPr>
              <w:rPr>
                <w:rFonts w:ascii="Calibri" w:hAnsi="Calibri"/>
                <w:sz w:val="22"/>
                <w:szCs w:val="22"/>
              </w:rPr>
            </w:pPr>
            <w:r w:rsidRPr="00620115">
              <w:rPr>
                <w:rFonts w:ascii="Arial" w:eastAsia="Arial" w:hAnsi="Arial" w:cs="Arial"/>
                <w:szCs w:val="22"/>
              </w:rPr>
              <w:t>4/25</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2D"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Monday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2E" w14:textId="77777777" w:rsidR="00B95968" w:rsidRPr="00620115" w:rsidRDefault="00E3100C" w:rsidP="00620115">
            <w:pPr>
              <w:rPr>
                <w:rFonts w:ascii="Arial" w:hAnsi="Arial" w:cs="Arial"/>
                <w:b/>
              </w:rPr>
            </w:pPr>
            <w:r w:rsidRPr="00620115">
              <w:rPr>
                <w:rFonts w:ascii="Arial" w:hAnsi="Arial" w:cs="Arial"/>
                <w:b/>
              </w:rPr>
              <w:t>Persuasive Speeches</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2F"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B95968" w14:paraId="09985135"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31" w14:textId="77777777" w:rsidR="00B95968" w:rsidRPr="00620115" w:rsidRDefault="00AC7B0D" w:rsidP="00620115">
            <w:pPr>
              <w:rPr>
                <w:rFonts w:ascii="Calibri" w:hAnsi="Calibri"/>
                <w:sz w:val="22"/>
                <w:szCs w:val="22"/>
              </w:rPr>
            </w:pPr>
            <w:r w:rsidRPr="00620115">
              <w:rPr>
                <w:rFonts w:ascii="Arial" w:eastAsia="Arial" w:hAnsi="Arial" w:cs="Arial"/>
                <w:szCs w:val="22"/>
              </w:rPr>
              <w:t>4/27</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32" w14:textId="77777777" w:rsidR="00B95968" w:rsidRPr="00620115" w:rsidRDefault="00B95968" w:rsidP="00620115">
            <w:pPr>
              <w:jc w:val="both"/>
              <w:rPr>
                <w:rFonts w:ascii="Calibri" w:hAnsi="Calibri"/>
                <w:sz w:val="22"/>
                <w:szCs w:val="22"/>
              </w:rPr>
            </w:pPr>
            <w:r w:rsidRPr="00620115">
              <w:rPr>
                <w:rFonts w:ascii="Arial" w:eastAsia="Arial" w:hAnsi="Arial" w:cs="Arial"/>
                <w:szCs w:val="22"/>
              </w:rPr>
              <w:t xml:space="preserve">Wednesday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33" w14:textId="77777777" w:rsidR="00B95968" w:rsidRPr="00620115" w:rsidRDefault="00E3100C" w:rsidP="00620115">
            <w:pPr>
              <w:rPr>
                <w:rFonts w:ascii="Arial" w:hAnsi="Arial" w:cs="Arial"/>
                <w:b/>
              </w:rPr>
            </w:pPr>
            <w:r w:rsidRPr="00620115">
              <w:rPr>
                <w:rFonts w:ascii="Arial" w:hAnsi="Arial" w:cs="Arial"/>
                <w:b/>
              </w:rPr>
              <w:t>Persuasive Speeches</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34"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r w:rsidR="00AC7B0D" w14:paraId="0998513A"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36" w14:textId="77777777" w:rsidR="00AC7B0D" w:rsidRPr="00620115" w:rsidRDefault="00AC7B0D" w:rsidP="00620115">
            <w:pPr>
              <w:rPr>
                <w:rFonts w:ascii="Arial" w:eastAsia="Arial" w:hAnsi="Arial" w:cs="Arial"/>
                <w:sz w:val="22"/>
                <w:szCs w:val="22"/>
              </w:rPr>
            </w:pP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37" w14:textId="77777777" w:rsidR="00AC7B0D" w:rsidRPr="00620115" w:rsidRDefault="00AC7B0D" w:rsidP="00620115">
            <w:pPr>
              <w:jc w:val="both"/>
              <w:rPr>
                <w:rFonts w:ascii="Arial" w:eastAsia="Arial" w:hAnsi="Arial" w:cs="Arial"/>
                <w:sz w:val="22"/>
                <w:szCs w:val="22"/>
              </w:rPr>
            </w:pP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38" w14:textId="77777777" w:rsidR="00AC7B0D" w:rsidRPr="00620115" w:rsidRDefault="00AC7B0D" w:rsidP="00620115">
            <w:pPr>
              <w:jc w:val="center"/>
              <w:rPr>
                <w:rFonts w:ascii="Arial" w:eastAsia="Arial" w:hAnsi="Arial" w:cs="Arial"/>
                <w:b/>
              </w:rPr>
            </w:pPr>
            <w:r w:rsidRPr="00620115">
              <w:rPr>
                <w:rFonts w:ascii="Arial" w:eastAsia="Arial" w:hAnsi="Arial" w:cs="Arial"/>
                <w:b/>
              </w:rPr>
              <w:t>May</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39" w14:textId="77777777" w:rsidR="00AC7B0D" w:rsidRPr="00620115" w:rsidRDefault="00AC7B0D" w:rsidP="00620115">
            <w:pPr>
              <w:rPr>
                <w:rFonts w:ascii="Arial" w:eastAsia="Arial" w:hAnsi="Arial" w:cs="Arial"/>
                <w:sz w:val="22"/>
                <w:szCs w:val="22"/>
              </w:rPr>
            </w:pPr>
          </w:p>
        </w:tc>
      </w:tr>
      <w:tr w:rsidR="00AC7B0D" w14:paraId="0998513F"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3B" w14:textId="77777777" w:rsidR="00AC7B0D" w:rsidRPr="00620115" w:rsidRDefault="00AC7B0D" w:rsidP="00620115">
            <w:pPr>
              <w:rPr>
                <w:rFonts w:ascii="Arial" w:eastAsia="Arial" w:hAnsi="Arial" w:cs="Arial"/>
              </w:rPr>
            </w:pPr>
            <w:r w:rsidRPr="00620115">
              <w:rPr>
                <w:rFonts w:ascii="Arial" w:eastAsia="Arial" w:hAnsi="Arial" w:cs="Arial"/>
              </w:rPr>
              <w:t>5/2</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3C" w14:textId="77777777" w:rsidR="00AC7B0D" w:rsidRPr="00620115" w:rsidRDefault="00AC7B0D" w:rsidP="00620115">
            <w:pPr>
              <w:jc w:val="both"/>
              <w:rPr>
                <w:rFonts w:ascii="Arial" w:eastAsia="Arial" w:hAnsi="Arial" w:cs="Arial"/>
              </w:rPr>
            </w:pPr>
            <w:r w:rsidRPr="00620115">
              <w:rPr>
                <w:rFonts w:ascii="Arial" w:eastAsia="Arial" w:hAnsi="Arial" w:cs="Arial"/>
              </w:rPr>
              <w:t>Monday</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3D" w14:textId="77777777" w:rsidR="00AC7B0D" w:rsidRPr="00620115" w:rsidRDefault="00E3100C" w:rsidP="00620115">
            <w:pPr>
              <w:rPr>
                <w:rFonts w:ascii="Arial" w:eastAsia="Arial" w:hAnsi="Arial" w:cs="Arial"/>
                <w:b/>
              </w:rPr>
            </w:pPr>
            <w:r w:rsidRPr="00620115">
              <w:rPr>
                <w:rFonts w:ascii="Arial" w:eastAsia="Arial" w:hAnsi="Arial" w:cs="Arial"/>
                <w:b/>
              </w:rPr>
              <w:t>Persuasive Speeches</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3E" w14:textId="77777777" w:rsidR="00AC7B0D" w:rsidRPr="00620115" w:rsidRDefault="00AC7B0D" w:rsidP="00620115">
            <w:pPr>
              <w:rPr>
                <w:rFonts w:ascii="Arial" w:eastAsia="Arial" w:hAnsi="Arial" w:cs="Arial"/>
                <w:sz w:val="22"/>
                <w:szCs w:val="22"/>
              </w:rPr>
            </w:pPr>
          </w:p>
        </w:tc>
      </w:tr>
      <w:tr w:rsidR="00AC7B0D" w14:paraId="09985147"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40" w14:textId="77777777" w:rsidR="00AC7B0D" w:rsidRPr="00620115" w:rsidRDefault="00AC7B0D" w:rsidP="00620115">
            <w:pPr>
              <w:rPr>
                <w:rFonts w:ascii="Arial" w:eastAsia="Arial" w:hAnsi="Arial" w:cs="Arial"/>
              </w:rPr>
            </w:pPr>
            <w:r w:rsidRPr="00620115">
              <w:rPr>
                <w:rFonts w:ascii="Arial" w:eastAsia="Arial" w:hAnsi="Arial" w:cs="Arial"/>
              </w:rPr>
              <w:t>5/4</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41" w14:textId="77777777" w:rsidR="00AC7B0D" w:rsidRPr="00620115" w:rsidRDefault="00AC7B0D" w:rsidP="00620115">
            <w:pPr>
              <w:jc w:val="both"/>
              <w:rPr>
                <w:rFonts w:ascii="Arial" w:eastAsia="Arial" w:hAnsi="Arial" w:cs="Arial"/>
              </w:rPr>
            </w:pPr>
            <w:r w:rsidRPr="00620115">
              <w:rPr>
                <w:rFonts w:ascii="Arial" w:eastAsia="Arial" w:hAnsi="Arial" w:cs="Arial"/>
              </w:rPr>
              <w:t>Wednesday</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42" w14:textId="77777777" w:rsidR="00AC7B0D" w:rsidRPr="00620115" w:rsidRDefault="00AC7B0D" w:rsidP="00620115">
            <w:pPr>
              <w:rPr>
                <w:rFonts w:ascii="Arial" w:eastAsia="Arial" w:hAnsi="Arial" w:cs="Arial"/>
              </w:rPr>
            </w:pPr>
            <w:r w:rsidRPr="00620115">
              <w:rPr>
                <w:rFonts w:ascii="Arial" w:eastAsia="Arial" w:hAnsi="Arial" w:cs="Arial"/>
              </w:rPr>
              <w:t>Special Occasion Speaking</w:t>
            </w:r>
          </w:p>
          <w:p w14:paraId="09985143" w14:textId="77777777" w:rsidR="00AC7B0D" w:rsidRPr="00620115" w:rsidRDefault="00AC7B0D" w:rsidP="00620115">
            <w:pPr>
              <w:rPr>
                <w:rFonts w:ascii="Arial" w:eastAsia="Arial" w:hAnsi="Arial" w:cs="Arial"/>
              </w:rPr>
            </w:pPr>
          </w:p>
          <w:p w14:paraId="09985144" w14:textId="77777777" w:rsidR="00AC7B0D" w:rsidRPr="00620115" w:rsidRDefault="00AC7B0D" w:rsidP="00620115">
            <w:pPr>
              <w:rPr>
                <w:rFonts w:ascii="Arial" w:eastAsia="Arial" w:hAnsi="Arial" w:cs="Arial"/>
              </w:rPr>
            </w:pPr>
            <w:r w:rsidRPr="00620115">
              <w:rPr>
                <w:rFonts w:ascii="Arial" w:eastAsia="Arial" w:hAnsi="Arial" w:cs="Arial"/>
              </w:rPr>
              <w:t>Ceremonial Speech Assigned</w:t>
            </w:r>
          </w:p>
          <w:p w14:paraId="09985145" w14:textId="77777777" w:rsidR="00AC7B0D" w:rsidRPr="00620115" w:rsidRDefault="00AC7B0D" w:rsidP="00620115">
            <w:pPr>
              <w:rPr>
                <w:rFonts w:ascii="Arial" w:eastAsia="Arial" w:hAnsi="Arial" w:cs="Arial"/>
                <w:sz w:val="22"/>
                <w:szCs w:val="22"/>
              </w:rPr>
            </w:pP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46" w14:textId="77777777" w:rsidR="00AC7B0D" w:rsidRPr="00620115" w:rsidRDefault="00AC7B0D" w:rsidP="00620115">
            <w:pPr>
              <w:rPr>
                <w:rFonts w:ascii="Arial" w:eastAsia="Arial" w:hAnsi="Arial" w:cs="Arial"/>
                <w:sz w:val="22"/>
                <w:szCs w:val="22"/>
              </w:rPr>
            </w:pPr>
            <w:r w:rsidRPr="00620115">
              <w:rPr>
                <w:rFonts w:ascii="Arial" w:eastAsia="Arial" w:hAnsi="Arial" w:cs="Arial"/>
                <w:sz w:val="22"/>
                <w:szCs w:val="22"/>
              </w:rPr>
              <w:t>Chapter 25</w:t>
            </w:r>
          </w:p>
        </w:tc>
      </w:tr>
      <w:tr w:rsidR="00AC7B0D" w14:paraId="0998514C"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48" w14:textId="77777777" w:rsidR="00AC7B0D" w:rsidRPr="00620115" w:rsidRDefault="00AC7B0D" w:rsidP="00620115">
            <w:pPr>
              <w:rPr>
                <w:rFonts w:ascii="Arial" w:eastAsia="Arial" w:hAnsi="Arial" w:cs="Arial"/>
              </w:rPr>
            </w:pPr>
            <w:r w:rsidRPr="00620115">
              <w:rPr>
                <w:rFonts w:ascii="Arial" w:eastAsia="Arial" w:hAnsi="Arial" w:cs="Arial"/>
              </w:rPr>
              <w:t>5/9</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49" w14:textId="77777777" w:rsidR="00AC7B0D" w:rsidRPr="00620115" w:rsidRDefault="00AC7B0D" w:rsidP="00620115">
            <w:pPr>
              <w:jc w:val="both"/>
              <w:rPr>
                <w:rFonts w:ascii="Arial" w:eastAsia="Arial" w:hAnsi="Arial" w:cs="Arial"/>
              </w:rPr>
            </w:pPr>
            <w:r w:rsidRPr="00620115">
              <w:rPr>
                <w:rFonts w:ascii="Arial" w:eastAsia="Arial" w:hAnsi="Arial" w:cs="Arial"/>
              </w:rPr>
              <w:t>Monday</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4A" w14:textId="77777777" w:rsidR="00AC7B0D" w:rsidRPr="00620115" w:rsidRDefault="00E3100C" w:rsidP="00620115">
            <w:pPr>
              <w:rPr>
                <w:rFonts w:ascii="Arial" w:eastAsia="Arial" w:hAnsi="Arial" w:cs="Arial"/>
                <w:b/>
              </w:rPr>
            </w:pPr>
            <w:r w:rsidRPr="00620115">
              <w:rPr>
                <w:rFonts w:ascii="Arial" w:eastAsia="Arial" w:hAnsi="Arial" w:cs="Arial"/>
                <w:b/>
              </w:rPr>
              <w:t>Ceremonial Speeches</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4B" w14:textId="77777777" w:rsidR="00AC7B0D" w:rsidRPr="00620115" w:rsidRDefault="00E3100C" w:rsidP="00620115">
            <w:pPr>
              <w:rPr>
                <w:rFonts w:ascii="Arial" w:eastAsia="Arial" w:hAnsi="Arial" w:cs="Arial"/>
                <w:sz w:val="22"/>
                <w:szCs w:val="22"/>
              </w:rPr>
            </w:pPr>
            <w:r w:rsidRPr="00620115">
              <w:rPr>
                <w:rFonts w:ascii="Arial" w:eastAsia="Arial" w:hAnsi="Arial" w:cs="Arial"/>
                <w:sz w:val="22"/>
                <w:szCs w:val="22"/>
              </w:rPr>
              <w:t>Reflection Paper # 3 Due</w:t>
            </w:r>
          </w:p>
        </w:tc>
      </w:tr>
      <w:tr w:rsidR="00AC7B0D" w14:paraId="09985152" w14:textId="77777777" w:rsidTr="00620115">
        <w:trPr>
          <w:trHeight w:val="296"/>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4D" w14:textId="77777777" w:rsidR="00AC7B0D" w:rsidRPr="00620115" w:rsidRDefault="00AC7B0D" w:rsidP="00620115">
            <w:pPr>
              <w:rPr>
                <w:rFonts w:ascii="Arial" w:eastAsia="Arial" w:hAnsi="Arial" w:cs="Arial"/>
              </w:rPr>
            </w:pPr>
            <w:r w:rsidRPr="00620115">
              <w:rPr>
                <w:rFonts w:ascii="Arial" w:eastAsia="Arial" w:hAnsi="Arial" w:cs="Arial"/>
              </w:rPr>
              <w:t>5/11</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4E" w14:textId="77777777" w:rsidR="00AC7B0D" w:rsidRPr="00620115" w:rsidRDefault="00AC7B0D" w:rsidP="00620115">
            <w:pPr>
              <w:jc w:val="both"/>
              <w:rPr>
                <w:rFonts w:ascii="Arial" w:eastAsia="Arial" w:hAnsi="Arial" w:cs="Arial"/>
              </w:rPr>
            </w:pPr>
            <w:r w:rsidRPr="00620115">
              <w:rPr>
                <w:rFonts w:ascii="Arial" w:eastAsia="Arial" w:hAnsi="Arial" w:cs="Arial"/>
              </w:rPr>
              <w:t>Wednesday</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4F" w14:textId="77777777" w:rsidR="00AC7B0D" w:rsidRPr="00620115" w:rsidRDefault="00E3100C" w:rsidP="00620115">
            <w:pPr>
              <w:rPr>
                <w:rFonts w:ascii="Arial" w:eastAsia="Arial" w:hAnsi="Arial" w:cs="Arial"/>
                <w:b/>
              </w:rPr>
            </w:pPr>
            <w:r w:rsidRPr="00620115">
              <w:rPr>
                <w:rFonts w:ascii="Arial" w:eastAsia="Arial" w:hAnsi="Arial" w:cs="Arial"/>
                <w:b/>
              </w:rPr>
              <w:t>Ceremonial Speeches</w:t>
            </w:r>
          </w:p>
          <w:p w14:paraId="09985150" w14:textId="77777777" w:rsidR="00E3100C" w:rsidRPr="00620115" w:rsidRDefault="00E3100C" w:rsidP="00620115">
            <w:pPr>
              <w:rPr>
                <w:rFonts w:ascii="Arial" w:eastAsia="Arial" w:hAnsi="Arial" w:cs="Arial"/>
                <w:b/>
              </w:rPr>
            </w:pP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51" w14:textId="77777777" w:rsidR="00AC7B0D" w:rsidRPr="00620115" w:rsidRDefault="00AC7B0D" w:rsidP="00620115">
            <w:pPr>
              <w:rPr>
                <w:rFonts w:ascii="Arial" w:eastAsia="Arial" w:hAnsi="Arial" w:cs="Arial"/>
                <w:sz w:val="22"/>
                <w:szCs w:val="22"/>
              </w:rPr>
            </w:pPr>
          </w:p>
        </w:tc>
      </w:tr>
      <w:tr w:rsidR="00B95968" w14:paraId="09985157" w14:textId="77777777" w:rsidTr="00620115">
        <w:trPr>
          <w:trHeight w:val="298"/>
        </w:trPr>
        <w:tc>
          <w:tcPr>
            <w:tcW w:w="932" w:type="dxa"/>
            <w:tcBorders>
              <w:top w:val="single" w:sz="8" w:space="0" w:color="000000"/>
              <w:left w:val="single" w:sz="8" w:space="0" w:color="000000"/>
              <w:bottom w:val="single" w:sz="8" w:space="0" w:color="000000"/>
              <w:right w:val="single" w:sz="8" w:space="0" w:color="000000"/>
            </w:tcBorders>
            <w:shd w:val="clear" w:color="auto" w:fill="auto"/>
          </w:tcPr>
          <w:p w14:paraId="09985153" w14:textId="77777777" w:rsidR="00B95968" w:rsidRPr="00620115" w:rsidRDefault="00B95968" w:rsidP="00D94E2F">
            <w:pPr>
              <w:rPr>
                <w:rFonts w:ascii="Calibri" w:hAnsi="Calibri"/>
                <w:sz w:val="22"/>
                <w:szCs w:val="22"/>
              </w:rPr>
            </w:pPr>
            <w:r w:rsidRPr="00620115">
              <w:rPr>
                <w:rFonts w:ascii="Arial" w:eastAsia="Arial" w:hAnsi="Arial" w:cs="Arial"/>
                <w:szCs w:val="22"/>
              </w:rPr>
              <w:t>5/1</w:t>
            </w:r>
            <w:r w:rsidR="00D94E2F" w:rsidRPr="00620115">
              <w:rPr>
                <w:rFonts w:ascii="Arial" w:eastAsia="Arial" w:hAnsi="Arial" w:cs="Arial"/>
                <w:szCs w:val="22"/>
              </w:rPr>
              <w:t>6</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9985154" w14:textId="77777777" w:rsidR="00B95968" w:rsidRPr="00620115" w:rsidRDefault="00D94E2F" w:rsidP="00620115">
            <w:pPr>
              <w:rPr>
                <w:rFonts w:ascii="Calibri" w:hAnsi="Calibri"/>
                <w:sz w:val="22"/>
                <w:szCs w:val="22"/>
              </w:rPr>
            </w:pPr>
            <w:r w:rsidRPr="00620115">
              <w:rPr>
                <w:rFonts w:ascii="Arial" w:eastAsia="Arial" w:hAnsi="Arial" w:cs="Arial"/>
                <w:szCs w:val="22"/>
              </w:rPr>
              <w:t>Wednesday</w:t>
            </w:r>
            <w:r w:rsidR="00B95968" w:rsidRPr="00620115">
              <w:rPr>
                <w:rFonts w:ascii="Arial" w:eastAsia="Arial" w:hAnsi="Arial" w:cs="Arial"/>
                <w:szCs w:val="22"/>
              </w:rPr>
              <w:t xml:space="preserve"> </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09985155" w14:textId="77777777" w:rsidR="00B95968" w:rsidRPr="00620115" w:rsidRDefault="00E3100C" w:rsidP="00620115">
            <w:pPr>
              <w:rPr>
                <w:rFonts w:ascii="Calibri" w:hAnsi="Calibri"/>
                <w:b/>
              </w:rPr>
            </w:pPr>
            <w:r w:rsidRPr="00620115">
              <w:rPr>
                <w:rFonts w:ascii="Calibri" w:hAnsi="Calibri"/>
                <w:b/>
              </w:rPr>
              <w:t>Final Exam</w:t>
            </w:r>
            <w:r w:rsidR="00D94E2F" w:rsidRPr="00620115">
              <w:rPr>
                <w:rFonts w:ascii="Calibri" w:hAnsi="Calibri"/>
                <w:b/>
              </w:rPr>
              <w:t xml:space="preserve"> 2:00-3:50pm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Pr>
          <w:p w14:paraId="09985156" w14:textId="77777777" w:rsidR="00B95968" w:rsidRPr="00620115" w:rsidRDefault="00B95968" w:rsidP="00620115">
            <w:pPr>
              <w:rPr>
                <w:rFonts w:ascii="Calibri" w:hAnsi="Calibri"/>
                <w:sz w:val="22"/>
                <w:szCs w:val="22"/>
              </w:rPr>
            </w:pPr>
            <w:r w:rsidRPr="00620115">
              <w:rPr>
                <w:rFonts w:ascii="Arial" w:eastAsia="Arial" w:hAnsi="Arial" w:cs="Arial"/>
                <w:szCs w:val="22"/>
              </w:rPr>
              <w:t xml:space="preserve">  </w:t>
            </w:r>
          </w:p>
        </w:tc>
      </w:tr>
    </w:tbl>
    <w:p w14:paraId="09985158" w14:textId="77777777" w:rsidR="00B95968" w:rsidRDefault="00B95968" w:rsidP="00B95968">
      <w:pPr>
        <w:ind w:left="944"/>
        <w:jc w:val="center"/>
      </w:pPr>
      <w:r>
        <w:rPr>
          <w:rFonts w:ascii="Arial" w:eastAsia="Arial" w:hAnsi="Arial" w:cs="Arial"/>
        </w:rPr>
        <w:t xml:space="preserve"> </w:t>
      </w:r>
    </w:p>
    <w:p w14:paraId="09985159" w14:textId="77777777" w:rsidR="00B95968" w:rsidRDefault="00B95968" w:rsidP="00AC7B0D">
      <w:r>
        <w:rPr>
          <w:rFonts w:ascii="Arial" w:eastAsia="Arial" w:hAnsi="Arial" w:cs="Arial"/>
        </w:rPr>
        <w:t xml:space="preserve">  </w:t>
      </w:r>
      <w:r>
        <w:t xml:space="preserve"> </w:t>
      </w:r>
    </w:p>
    <w:p w14:paraId="0998515A" w14:textId="77777777" w:rsidR="00620115" w:rsidRDefault="00620115">
      <w:pPr>
        <w:rPr>
          <w:rFonts w:ascii="Arial" w:hAnsi="Arial" w:cs="Arial"/>
        </w:rPr>
      </w:pPr>
    </w:p>
    <w:p w14:paraId="0998515B" w14:textId="77777777" w:rsidR="00620115" w:rsidRPr="00C54613" w:rsidRDefault="00C54613" w:rsidP="00C54613">
      <w:pPr>
        <w:pStyle w:val="WW-Default"/>
        <w:jc w:val="center"/>
        <w:rPr>
          <w:rFonts w:ascii="Times New Roman" w:hAnsi="Times New Roman" w:cs="Times New Roman"/>
          <w:b/>
          <w:bCs/>
          <w:i/>
          <w:sz w:val="32"/>
          <w:szCs w:val="32"/>
        </w:rPr>
      </w:pPr>
      <w:r w:rsidRPr="00C54613">
        <w:rPr>
          <w:rFonts w:ascii="Times New Roman" w:hAnsi="Times New Roman" w:cs="Times New Roman"/>
          <w:b/>
          <w:bCs/>
          <w:i/>
          <w:sz w:val="32"/>
          <w:szCs w:val="32"/>
        </w:rPr>
        <w:t>***This syllabus and schedule are subject to change***</w:t>
      </w:r>
    </w:p>
    <w:p w14:paraId="0998515C" w14:textId="77777777" w:rsidR="00620115" w:rsidRDefault="00620115">
      <w:pPr>
        <w:pStyle w:val="WW-Default"/>
      </w:pPr>
    </w:p>
    <w:sectPr w:rsidR="00620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68"/>
    <w:rsid w:val="00431940"/>
    <w:rsid w:val="00620115"/>
    <w:rsid w:val="00665213"/>
    <w:rsid w:val="008731AF"/>
    <w:rsid w:val="00AC7B0D"/>
    <w:rsid w:val="00B95968"/>
    <w:rsid w:val="00C54613"/>
    <w:rsid w:val="00D94E2F"/>
    <w:rsid w:val="00E3100C"/>
    <w:rsid w:val="00E7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98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Heading"/>
    <w:next w:val="BodyText"/>
    <w:qFormat/>
    <w:pPr>
      <w:numPr>
        <w:ilvl w:val="1"/>
        <w:numId w:val="1"/>
      </w:num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TableGrid">
    <w:name w:val="TableGrid"/>
    <w:rsid w:val="00B95968"/>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4E2F"/>
    <w:rPr>
      <w:rFonts w:ascii="Segoe UI" w:hAnsi="Segoe UI" w:cs="Segoe UI"/>
      <w:sz w:val="18"/>
      <w:szCs w:val="18"/>
    </w:rPr>
  </w:style>
  <w:style w:type="character" w:customStyle="1" w:styleId="BalloonTextChar">
    <w:name w:val="Balloon Text Char"/>
    <w:link w:val="BalloonText"/>
    <w:uiPriority w:val="99"/>
    <w:semiHidden/>
    <w:rsid w:val="00D94E2F"/>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Heading"/>
    <w:next w:val="BodyText"/>
    <w:qFormat/>
    <w:pPr>
      <w:numPr>
        <w:ilvl w:val="1"/>
        <w:numId w:val="1"/>
      </w:num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TableGrid">
    <w:name w:val="TableGrid"/>
    <w:rsid w:val="00B95968"/>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4E2F"/>
    <w:rPr>
      <w:rFonts w:ascii="Segoe UI" w:hAnsi="Segoe UI" w:cs="Segoe UI"/>
      <w:sz w:val="18"/>
      <w:szCs w:val="18"/>
    </w:rPr>
  </w:style>
  <w:style w:type="character" w:customStyle="1" w:styleId="BalloonTextChar">
    <w:name w:val="Balloon Text Char"/>
    <w:link w:val="BalloonText"/>
    <w:uiPriority w:val="99"/>
    <w:semiHidden/>
    <w:rsid w:val="00D94E2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2493</Words>
  <Characters>14212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North Centers</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Gabriela Hernandez</cp:lastModifiedBy>
  <cp:revision>2</cp:revision>
  <cp:lastPrinted>2016-01-08T18:28:00Z</cp:lastPrinted>
  <dcterms:created xsi:type="dcterms:W3CDTF">2016-02-18T21:42:00Z</dcterms:created>
  <dcterms:modified xsi:type="dcterms:W3CDTF">2016-02-18T21:42:00Z</dcterms:modified>
</cp:coreProperties>
</file>