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4114A" w14:textId="6AE8F325" w:rsidR="00D84069" w:rsidRDefault="00D84069" w:rsidP="00D84069">
      <w:r>
        <w:t>English 1A</w:t>
      </w:r>
      <w:r w:rsidR="00B43BA6">
        <w:t xml:space="preserve"> Hybrid</w:t>
      </w:r>
      <w:r>
        <w:t>: Reading and Composition</w:t>
      </w:r>
    </w:p>
    <w:p w14:paraId="5E5816E7" w14:textId="6802ACFD" w:rsidR="00D84069" w:rsidRDefault="005F2924" w:rsidP="00D84069">
      <w:r>
        <w:t xml:space="preserve">Friday 8:00-9:50 AM AGR 1 and online </w:t>
      </w:r>
    </w:p>
    <w:p w14:paraId="0DF4D415" w14:textId="1E9C29F7" w:rsidR="00D84069" w:rsidRDefault="00D84069" w:rsidP="00D84069">
      <w:r>
        <w:t>Schedule #</w:t>
      </w:r>
      <w:r w:rsidR="005F2924">
        <w:t>56533</w:t>
      </w:r>
    </w:p>
    <w:p w14:paraId="0478D5EA" w14:textId="3E6D5D4F" w:rsidR="00D84069" w:rsidRDefault="005F2924" w:rsidP="00D84069">
      <w:r>
        <w:t>Fall</w:t>
      </w:r>
      <w:r w:rsidR="00D84069">
        <w:t xml:space="preserve"> 2016</w:t>
      </w:r>
    </w:p>
    <w:p w14:paraId="2AB332E6" w14:textId="77777777" w:rsidR="00D84069" w:rsidRDefault="00D84069" w:rsidP="00D84069"/>
    <w:p w14:paraId="37B46092" w14:textId="77777777" w:rsidR="00D84069" w:rsidRDefault="00D84069" w:rsidP="00D84069">
      <w:pPr>
        <w:jc w:val="center"/>
      </w:pPr>
      <w:r>
        <w:t>Syllabus</w:t>
      </w:r>
    </w:p>
    <w:p w14:paraId="1DE991AA" w14:textId="77777777" w:rsidR="00D84069" w:rsidRDefault="00D84069" w:rsidP="00D84069"/>
    <w:p w14:paraId="2485EB52" w14:textId="77777777" w:rsidR="00D84069" w:rsidRDefault="00D84069" w:rsidP="00D84069">
      <w:r>
        <w:t>Anastasia Stanberry-Jones</w:t>
      </w:r>
    </w:p>
    <w:p w14:paraId="40A163FC" w14:textId="77777777" w:rsidR="00D84069" w:rsidRDefault="00D84069" w:rsidP="00D84069">
      <w:r>
        <w:t>Office Hours: By appointment only</w:t>
      </w:r>
    </w:p>
    <w:p w14:paraId="0A85810F" w14:textId="77777777" w:rsidR="00D84069" w:rsidRDefault="00D84069" w:rsidP="00D84069">
      <w:r>
        <w:t>Phone: 559-301-3440</w:t>
      </w:r>
    </w:p>
    <w:p w14:paraId="3EB4CD01" w14:textId="77777777" w:rsidR="00D84069" w:rsidRDefault="00D84069" w:rsidP="00D84069">
      <w:r>
        <w:t>Email: anastasia.stanberry-jones@reedleycollege.edu</w:t>
      </w:r>
    </w:p>
    <w:p w14:paraId="2A668813" w14:textId="77777777" w:rsidR="00DD4F5B" w:rsidRDefault="00DD4F5B" w:rsidP="00D84069"/>
    <w:p w14:paraId="6648ABBE" w14:textId="08B07C2C" w:rsidR="00DD4F5B" w:rsidRDefault="00DD4F5B" w:rsidP="00D84069">
      <w:pPr>
        <w:rPr>
          <w:b/>
        </w:rPr>
      </w:pPr>
      <w:r>
        <w:rPr>
          <w:b/>
        </w:rPr>
        <w:t>Final</w:t>
      </w:r>
      <w:r w:rsidR="00100C6E">
        <w:rPr>
          <w:b/>
        </w:rPr>
        <w:t xml:space="preserve">: </w:t>
      </w:r>
      <w:r w:rsidR="00B87D2A">
        <w:rPr>
          <w:b/>
        </w:rPr>
        <w:t>Friday, December 16 @ 8:00-9:50</w:t>
      </w:r>
      <w:r>
        <w:rPr>
          <w:b/>
        </w:rPr>
        <w:t xml:space="preserve">. There are no make-ups or early finals. </w:t>
      </w:r>
    </w:p>
    <w:p w14:paraId="3A7EFF8B" w14:textId="0CF177B6" w:rsidR="00DD4F5B" w:rsidRPr="00DD4F5B" w:rsidRDefault="00DD4F5B" w:rsidP="00D84069">
      <w:pPr>
        <w:rPr>
          <w:b/>
        </w:rPr>
      </w:pPr>
      <w:r>
        <w:rPr>
          <w:b/>
        </w:rPr>
        <w:t xml:space="preserve"> </w:t>
      </w:r>
    </w:p>
    <w:p w14:paraId="0566A539" w14:textId="77777777" w:rsidR="00D84069" w:rsidRDefault="00D84069" w:rsidP="00D84069">
      <w:pPr>
        <w:autoSpaceDN w:val="0"/>
      </w:pPr>
      <w:r w:rsidRPr="00752576">
        <w:rPr>
          <w:b/>
        </w:rPr>
        <w:t>Catalog description:</w:t>
      </w:r>
      <w:r>
        <w:t xml:space="preserve">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21791D48" w14:textId="77777777" w:rsidR="008A4272" w:rsidRDefault="008A4272" w:rsidP="00D84069">
      <w:pPr>
        <w:autoSpaceDN w:val="0"/>
      </w:pPr>
    </w:p>
    <w:p w14:paraId="484E5D66" w14:textId="77777777" w:rsidR="008A4272" w:rsidRPr="00752576" w:rsidRDefault="008A4272" w:rsidP="008A4272">
      <w:pPr>
        <w:rPr>
          <w:b/>
        </w:rPr>
      </w:pPr>
      <w:r w:rsidRPr="00752576">
        <w:rPr>
          <w:b/>
        </w:rPr>
        <w:t>A traditional college class prescribes 2 hours of out-of-class work for 1 hour of class time. Class-time is determined by the credit units for the class. This class is 4 units, or 4 hours. Therefore, be prepared to spend 8 hours per week preparing/working on this class, in ADDITION to the 2 hours of face-to-face and 2 hours of online class-time, for a total of 12 hours per week.</w:t>
      </w:r>
    </w:p>
    <w:p w14:paraId="3E651E76" w14:textId="77777777" w:rsidR="008A4272" w:rsidRDefault="008A4272" w:rsidP="00D84069">
      <w:pPr>
        <w:autoSpaceDN w:val="0"/>
      </w:pPr>
    </w:p>
    <w:p w14:paraId="3B399ACC" w14:textId="77777777" w:rsidR="00D84069" w:rsidRDefault="00D84069" w:rsidP="00D84069">
      <w:pPr>
        <w:autoSpaceDN w:val="0"/>
        <w:rPr>
          <w:szCs w:val="24"/>
        </w:rPr>
      </w:pPr>
      <w:r w:rsidRPr="00752576">
        <w:rPr>
          <w:b/>
          <w:szCs w:val="24"/>
        </w:rPr>
        <w:t xml:space="preserve">Course </w:t>
      </w:r>
      <w:proofErr w:type="spellStart"/>
      <w:r w:rsidRPr="00752576">
        <w:rPr>
          <w:b/>
          <w:szCs w:val="24"/>
        </w:rPr>
        <w:t>Prerequistes</w:t>
      </w:r>
      <w:proofErr w:type="spellEnd"/>
      <w:r>
        <w:rPr>
          <w:szCs w:val="24"/>
        </w:rPr>
        <w:t>: English 125 and 126 or English 130 and 126 or placement through college assessment process.</w:t>
      </w:r>
    </w:p>
    <w:p w14:paraId="2BF44E11" w14:textId="77777777" w:rsidR="00D84069" w:rsidRDefault="00D84069" w:rsidP="00D84069">
      <w:pPr>
        <w:autoSpaceDN w:val="0"/>
        <w:rPr>
          <w:szCs w:val="24"/>
        </w:rPr>
      </w:pPr>
    </w:p>
    <w:p w14:paraId="5663A05D" w14:textId="77777777" w:rsidR="00D84069" w:rsidRPr="00752576" w:rsidRDefault="00D84069" w:rsidP="00D84069">
      <w:pPr>
        <w:rPr>
          <w:b/>
        </w:rPr>
      </w:pPr>
      <w:r w:rsidRPr="00752576">
        <w:rPr>
          <w:b/>
        </w:rPr>
        <w:t xml:space="preserve">Student Learning Outcomes: </w:t>
      </w:r>
    </w:p>
    <w:p w14:paraId="470C06D9" w14:textId="77777777" w:rsidR="00D84069" w:rsidRDefault="00D84069" w:rsidP="00D84069">
      <w:r>
        <w:t xml:space="preserve">Upon completion of this course, students will be able to: </w:t>
      </w:r>
    </w:p>
    <w:p w14:paraId="336F7E5C" w14:textId="77777777" w:rsidR="00D84069" w:rsidRDefault="00D84069" w:rsidP="00D84069">
      <w:pPr>
        <w:numPr>
          <w:ilvl w:val="0"/>
          <w:numId w:val="1"/>
        </w:numPr>
        <w:ind w:firstLine="420"/>
      </w:pPr>
      <w:r>
        <w:t>Write a documented research paper of at least 1,500 words that includes:</w:t>
      </w:r>
    </w:p>
    <w:p w14:paraId="574F6CDB" w14:textId="77777777" w:rsidR="00D84069" w:rsidRDefault="00D84069" w:rsidP="00D84069">
      <w:pPr>
        <w:numPr>
          <w:ilvl w:val="0"/>
          <w:numId w:val="2"/>
        </w:numPr>
        <w:ind w:left="840"/>
      </w:pPr>
      <w:r>
        <w:t>a sophisticated introduction, multiple body paragraphs, and conclusion</w:t>
      </w:r>
    </w:p>
    <w:p w14:paraId="1D0FFACE" w14:textId="77777777" w:rsidR="00D84069" w:rsidRDefault="00D84069" w:rsidP="00D84069">
      <w:pPr>
        <w:numPr>
          <w:ilvl w:val="0"/>
          <w:numId w:val="2"/>
        </w:numPr>
        <w:ind w:left="840"/>
      </w:pPr>
      <w:r>
        <w:t>a clearly defined, arguable thesis sentence</w:t>
      </w:r>
    </w:p>
    <w:p w14:paraId="0915843C" w14:textId="77777777" w:rsidR="00D84069" w:rsidRDefault="00D84069" w:rsidP="00D84069">
      <w:pPr>
        <w:numPr>
          <w:ilvl w:val="0"/>
          <w:numId w:val="2"/>
        </w:numPr>
        <w:ind w:left="840"/>
      </w:pPr>
      <w:r>
        <w:t>supporting details that exhibit critical thinking and use credible secondary sources</w:t>
      </w:r>
    </w:p>
    <w:p w14:paraId="197EABA5" w14:textId="77777777" w:rsidR="00D84069" w:rsidRDefault="00D84069" w:rsidP="00D84069">
      <w:pPr>
        <w:numPr>
          <w:ilvl w:val="0"/>
          <w:numId w:val="2"/>
        </w:numPr>
        <w:ind w:left="840"/>
      </w:pPr>
      <w:r>
        <w:t>correct usage of MLA format, including a works cited page</w:t>
      </w:r>
    </w:p>
    <w:p w14:paraId="2B8B951C" w14:textId="77777777" w:rsidR="00D84069" w:rsidRDefault="00D84069" w:rsidP="00D84069">
      <w:pPr>
        <w:numPr>
          <w:ilvl w:val="0"/>
          <w:numId w:val="2"/>
        </w:numPr>
        <w:ind w:left="840"/>
      </w:pPr>
      <w:r>
        <w:t>sentences that exhibit a command of the complex/compound with minimal comma splices, sentence fuses, fragments, and mechanics</w:t>
      </w:r>
    </w:p>
    <w:p w14:paraId="24E4278B" w14:textId="77777777" w:rsidR="00D84069" w:rsidRDefault="00D84069" w:rsidP="00D84069">
      <w:pPr>
        <w:numPr>
          <w:ilvl w:val="0"/>
          <w:numId w:val="2"/>
        </w:numPr>
        <w:ind w:left="840"/>
      </w:pPr>
      <w:r>
        <w:t>controlled and sophisticated word choice</w:t>
      </w:r>
    </w:p>
    <w:p w14:paraId="5FCDC733" w14:textId="77777777" w:rsidR="00D84069" w:rsidRDefault="00D84069" w:rsidP="00D84069">
      <w:pPr>
        <w:numPr>
          <w:ilvl w:val="0"/>
          <w:numId w:val="2"/>
        </w:numPr>
        <w:ind w:left="840"/>
      </w:pPr>
      <w:r>
        <w:t>writing in third person/universal</w:t>
      </w:r>
    </w:p>
    <w:p w14:paraId="745FE935" w14:textId="77777777" w:rsidR="00D84069" w:rsidRDefault="00D84069" w:rsidP="00D84069">
      <w:pPr>
        <w:numPr>
          <w:ilvl w:val="0"/>
          <w:numId w:val="2"/>
        </w:numPr>
        <w:ind w:left="840"/>
      </w:pPr>
      <w:r>
        <w:t>an avoidance of logical fallacies</w:t>
      </w:r>
    </w:p>
    <w:p w14:paraId="1E8295DC" w14:textId="77777777" w:rsidR="00D84069" w:rsidRDefault="00D84069" w:rsidP="00D84069">
      <w:pPr>
        <w:numPr>
          <w:ilvl w:val="0"/>
          <w:numId w:val="2"/>
        </w:numPr>
        <w:ind w:left="840"/>
      </w:pPr>
      <w:r>
        <w:t>demonstration of an awareness of purpose and audience</w:t>
      </w:r>
    </w:p>
    <w:p w14:paraId="12BBD94A" w14:textId="77777777" w:rsidR="00D84069" w:rsidRDefault="00D84069" w:rsidP="00D84069">
      <w:pPr>
        <w:numPr>
          <w:ilvl w:val="0"/>
          <w:numId w:val="2"/>
        </w:numPr>
        <w:ind w:left="840"/>
      </w:pPr>
      <w:r>
        <w:t>appropriate and purposeful use of quotations</w:t>
      </w:r>
    </w:p>
    <w:p w14:paraId="4B8BA07B" w14:textId="77777777" w:rsidR="00D84069" w:rsidRDefault="00D84069" w:rsidP="00D84069">
      <w:pPr>
        <w:numPr>
          <w:ilvl w:val="0"/>
          <w:numId w:val="2"/>
        </w:numPr>
        <w:ind w:left="840"/>
      </w:pPr>
      <w:r>
        <w:t>correct in-text citations</w:t>
      </w:r>
    </w:p>
    <w:p w14:paraId="46987C27" w14:textId="77777777" w:rsidR="00D84069" w:rsidRDefault="00D84069" w:rsidP="00D84069">
      <w:pPr>
        <w:numPr>
          <w:ilvl w:val="0"/>
          <w:numId w:val="2"/>
        </w:numPr>
        <w:ind w:left="840"/>
      </w:pPr>
      <w:r>
        <w:t>an annotated bibliography of multiple sources</w:t>
      </w:r>
    </w:p>
    <w:p w14:paraId="62DFCC77" w14:textId="77777777" w:rsidR="00D84069" w:rsidRDefault="00D84069" w:rsidP="00D84069">
      <w:pPr>
        <w:numPr>
          <w:ilvl w:val="0"/>
          <w:numId w:val="2"/>
        </w:numPr>
        <w:ind w:left="840"/>
      </w:pPr>
      <w:r>
        <w:lastRenderedPageBreak/>
        <w:t>an avoidance of intentional and unintentional plagiarism\</w:t>
      </w:r>
    </w:p>
    <w:p w14:paraId="3EB3EB70" w14:textId="77777777" w:rsidR="00D84069" w:rsidRDefault="00D84069" w:rsidP="00D84069">
      <w:pPr>
        <w:numPr>
          <w:ilvl w:val="0"/>
          <w:numId w:val="3"/>
        </w:numPr>
        <w:ind w:firstLine="420"/>
      </w:pPr>
      <w:r>
        <w:t>Complete a timed essay independently in class</w:t>
      </w:r>
    </w:p>
    <w:p w14:paraId="175C0B58" w14:textId="77777777" w:rsidR="00D84069" w:rsidRDefault="00D84069" w:rsidP="00D84069">
      <w:pPr>
        <w:numPr>
          <w:ilvl w:val="0"/>
          <w:numId w:val="3"/>
        </w:numPr>
        <w:ind w:firstLine="420"/>
      </w:pPr>
      <w:r>
        <w:t>Summarize and comprehend college level prose (will include a full reading)</w:t>
      </w:r>
    </w:p>
    <w:p w14:paraId="412BF8C6" w14:textId="77777777" w:rsidR="00D84069" w:rsidRDefault="00D84069" w:rsidP="00D84069"/>
    <w:p w14:paraId="4EF39A8C" w14:textId="77777777" w:rsidR="00D84069" w:rsidRDefault="00D84069" w:rsidP="00D84069">
      <w:r>
        <w:t>In the process of completing this course, students will:</w:t>
      </w:r>
    </w:p>
    <w:p w14:paraId="727CC5CC" w14:textId="77777777" w:rsidR="00D84069" w:rsidRDefault="00D84069" w:rsidP="00D84069">
      <w:pPr>
        <w:numPr>
          <w:ilvl w:val="0"/>
          <w:numId w:val="4"/>
        </w:numPr>
        <w:ind w:firstLine="420"/>
      </w:pPr>
      <w:r>
        <w:t xml:space="preserve">Write multiple essays of at least 1,500 words, including at least one research paper </w:t>
      </w:r>
      <w:r>
        <w:tab/>
        <w:t>with documentation</w:t>
      </w:r>
    </w:p>
    <w:p w14:paraId="37BD1440" w14:textId="77777777" w:rsidR="00D84069" w:rsidRDefault="00D84069" w:rsidP="00D84069">
      <w:pPr>
        <w:numPr>
          <w:ilvl w:val="0"/>
          <w:numId w:val="5"/>
        </w:numPr>
        <w:tabs>
          <w:tab w:val="left" w:pos="420"/>
        </w:tabs>
        <w:ind w:left="0" w:firstLine="840"/>
      </w:pPr>
      <w:r>
        <w:t xml:space="preserve">Arrange and integrate ideas in a multiple body essay, complete with topic </w:t>
      </w:r>
      <w:r>
        <w:tab/>
      </w:r>
      <w:r>
        <w:tab/>
      </w:r>
      <w:r>
        <w:tab/>
      </w:r>
      <w:r>
        <w:tab/>
        <w:t>sentences, supporting data, and background, as necessary.</w:t>
      </w:r>
    </w:p>
    <w:p w14:paraId="6BBEBFE0" w14:textId="77777777" w:rsidR="00D84069" w:rsidRDefault="00D84069" w:rsidP="00D84069">
      <w:pPr>
        <w:numPr>
          <w:ilvl w:val="0"/>
          <w:numId w:val="5"/>
        </w:numPr>
        <w:tabs>
          <w:tab w:val="left" w:pos="420"/>
        </w:tabs>
        <w:ind w:left="0" w:firstLine="840"/>
      </w:pPr>
      <w:r>
        <w:t>Indicate an arguable thesis.</w:t>
      </w:r>
    </w:p>
    <w:p w14:paraId="0FD3F268" w14:textId="77777777" w:rsidR="00D84069" w:rsidRDefault="00D84069" w:rsidP="00D84069">
      <w:pPr>
        <w:numPr>
          <w:ilvl w:val="0"/>
          <w:numId w:val="5"/>
        </w:numPr>
        <w:tabs>
          <w:tab w:val="left" w:pos="420"/>
        </w:tabs>
        <w:ind w:left="0" w:firstLine="840"/>
      </w:pPr>
      <w:r>
        <w:t xml:space="preserve">Gather, analyze, and synthesize peer-reviewed sources and/or original </w:t>
      </w:r>
      <w:r>
        <w:tab/>
      </w:r>
      <w:r>
        <w:tab/>
      </w:r>
      <w:r>
        <w:tab/>
      </w:r>
      <w:r>
        <w:tab/>
        <w:t>research such as interview, survey, or observation.</w:t>
      </w:r>
    </w:p>
    <w:p w14:paraId="51074756" w14:textId="77777777" w:rsidR="00D84069" w:rsidRDefault="00D84069" w:rsidP="00D84069">
      <w:pPr>
        <w:numPr>
          <w:ilvl w:val="0"/>
          <w:numId w:val="5"/>
        </w:numPr>
        <w:tabs>
          <w:tab w:val="left" w:pos="420"/>
        </w:tabs>
        <w:ind w:left="0" w:firstLine="840"/>
      </w:pPr>
      <w:r>
        <w:t>Employ MLA formatting guidelines.</w:t>
      </w:r>
    </w:p>
    <w:p w14:paraId="1F4899FE" w14:textId="77777777" w:rsidR="00D84069" w:rsidRDefault="00D84069" w:rsidP="00D84069">
      <w:pPr>
        <w:numPr>
          <w:ilvl w:val="0"/>
          <w:numId w:val="5"/>
        </w:numPr>
        <w:tabs>
          <w:tab w:val="left" w:pos="420"/>
        </w:tabs>
        <w:ind w:left="0" w:firstLine="840"/>
      </w:pPr>
      <w:r>
        <w:t xml:space="preserve">Reduce dependence on the instructor's guidance; students will ultimately </w:t>
      </w:r>
      <w:r>
        <w:tab/>
      </w:r>
      <w:r>
        <w:tab/>
      </w:r>
      <w:r>
        <w:tab/>
      </w:r>
      <w:r>
        <w:tab/>
        <w:t xml:space="preserve">independently and accurately recognize and self-correct errors in sentence </w:t>
      </w:r>
      <w:r>
        <w:tab/>
      </w:r>
      <w:r>
        <w:tab/>
      </w:r>
      <w:r>
        <w:tab/>
        <w:t>construction, punctuation, and mechanics.</w:t>
      </w:r>
    </w:p>
    <w:p w14:paraId="3F486064" w14:textId="77777777" w:rsidR="00D84069" w:rsidRDefault="00D84069" w:rsidP="00D84069">
      <w:pPr>
        <w:numPr>
          <w:ilvl w:val="0"/>
          <w:numId w:val="5"/>
        </w:numPr>
        <w:tabs>
          <w:tab w:val="left" w:pos="420"/>
        </w:tabs>
        <w:ind w:left="0" w:firstLine="840"/>
      </w:pPr>
      <w:r>
        <w:t xml:space="preserve">Craft increasingly mature and cogent writing while choosing the appropriate </w:t>
      </w:r>
      <w:r>
        <w:tab/>
      </w:r>
      <w:r>
        <w:tab/>
      </w:r>
      <w:r>
        <w:tab/>
        <w:t>tone and academic voice.</w:t>
      </w:r>
    </w:p>
    <w:p w14:paraId="56A6C23B" w14:textId="77777777" w:rsidR="00D84069" w:rsidRDefault="00D84069" w:rsidP="00D84069">
      <w:pPr>
        <w:numPr>
          <w:ilvl w:val="0"/>
          <w:numId w:val="5"/>
        </w:numPr>
        <w:tabs>
          <w:tab w:val="left" w:pos="420"/>
        </w:tabs>
        <w:ind w:left="0" w:firstLine="840"/>
      </w:pPr>
      <w:r>
        <w:t>Practice sound choices in identifying and avoiding logical fallacies.</w:t>
      </w:r>
    </w:p>
    <w:p w14:paraId="56762C78" w14:textId="77777777" w:rsidR="00D84069" w:rsidRDefault="00D84069" w:rsidP="00D84069">
      <w:pPr>
        <w:numPr>
          <w:ilvl w:val="0"/>
          <w:numId w:val="5"/>
        </w:numPr>
        <w:tabs>
          <w:tab w:val="left" w:pos="420"/>
        </w:tabs>
        <w:ind w:left="0" w:firstLine="840"/>
      </w:pPr>
      <w:r>
        <w:t>Identify appropriate audiences for their compositions.</w:t>
      </w:r>
    </w:p>
    <w:p w14:paraId="0E94EC09" w14:textId="77777777" w:rsidR="00D84069" w:rsidRDefault="00D84069" w:rsidP="00D84069">
      <w:pPr>
        <w:numPr>
          <w:ilvl w:val="0"/>
          <w:numId w:val="5"/>
        </w:numPr>
        <w:tabs>
          <w:tab w:val="left" w:pos="420"/>
        </w:tabs>
        <w:ind w:left="0" w:firstLine="840"/>
      </w:pPr>
      <w:r>
        <w:t>Employ quotations, discriminating among sources for accuracy and validity.</w:t>
      </w:r>
    </w:p>
    <w:p w14:paraId="022FD317" w14:textId="77777777" w:rsidR="00D84069" w:rsidRDefault="00D84069" w:rsidP="00D84069">
      <w:pPr>
        <w:numPr>
          <w:ilvl w:val="0"/>
          <w:numId w:val="5"/>
        </w:numPr>
        <w:tabs>
          <w:tab w:val="left" w:pos="420"/>
        </w:tabs>
        <w:ind w:left="0" w:firstLine="840"/>
      </w:pPr>
      <w:r>
        <w:t xml:space="preserve">Employ MLA formatting guidelines for Work Cited Page and in-text </w:t>
      </w:r>
      <w:r>
        <w:tab/>
      </w:r>
      <w:r>
        <w:tab/>
      </w:r>
      <w:r>
        <w:tab/>
      </w:r>
      <w:r>
        <w:tab/>
      </w:r>
      <w:r>
        <w:tab/>
        <w:t>citations.</w:t>
      </w:r>
    </w:p>
    <w:p w14:paraId="7FC1C735" w14:textId="77777777" w:rsidR="00D84069" w:rsidRDefault="00D84069" w:rsidP="00D84069">
      <w:pPr>
        <w:numPr>
          <w:ilvl w:val="0"/>
          <w:numId w:val="5"/>
        </w:numPr>
        <w:tabs>
          <w:tab w:val="left" w:pos="420"/>
        </w:tabs>
        <w:ind w:left="0" w:firstLine="840"/>
      </w:pPr>
      <w:r>
        <w:t>Develop an annotated bibliography from sources for a research paper.</w:t>
      </w:r>
    </w:p>
    <w:p w14:paraId="480442C1" w14:textId="77777777" w:rsidR="00D84069" w:rsidRDefault="00D84069" w:rsidP="00D84069">
      <w:pPr>
        <w:numPr>
          <w:ilvl w:val="0"/>
          <w:numId w:val="5"/>
        </w:numPr>
        <w:tabs>
          <w:tab w:val="left" w:pos="420"/>
        </w:tabs>
        <w:ind w:left="0" w:firstLine="840"/>
      </w:pPr>
      <w:r>
        <w:t xml:space="preserve">Recognize the appropriate use of sources, while avoiding intentional and </w:t>
      </w:r>
      <w:r>
        <w:tab/>
      </w:r>
      <w:r>
        <w:tab/>
      </w:r>
      <w:r>
        <w:tab/>
      </w:r>
      <w:r>
        <w:tab/>
        <w:t>unintentional plagiarism.</w:t>
      </w:r>
    </w:p>
    <w:p w14:paraId="6681B250" w14:textId="77777777" w:rsidR="00D84069" w:rsidRDefault="00D84069" w:rsidP="00D84069">
      <w:pPr>
        <w:ind w:left="420"/>
      </w:pPr>
      <w:r>
        <w:t>2.</w:t>
      </w:r>
      <w:r>
        <w:tab/>
        <w:t>Write an organized essay(s) with thesis and adequate support independently within a class period.</w:t>
      </w:r>
    </w:p>
    <w:p w14:paraId="18A29CDA" w14:textId="77777777" w:rsidR="00D84069" w:rsidRDefault="00D84069" w:rsidP="00D84069">
      <w:pPr>
        <w:ind w:left="420"/>
      </w:pPr>
      <w:r>
        <w:t>3.</w:t>
      </w:r>
      <w:r>
        <w:tab/>
        <w:t xml:space="preserve">Read and understand college level prose, including: </w:t>
      </w:r>
    </w:p>
    <w:p w14:paraId="31681F5A" w14:textId="77777777" w:rsidR="00D84069" w:rsidRDefault="00D84069" w:rsidP="00D84069">
      <w:pPr>
        <w:numPr>
          <w:ilvl w:val="0"/>
          <w:numId w:val="6"/>
        </w:numPr>
        <w:tabs>
          <w:tab w:val="left" w:pos="1260"/>
        </w:tabs>
        <w:ind w:left="1260"/>
      </w:pPr>
      <w:r>
        <w:t>Identifying the model, summarizing the thesis, and locating supporting information.</w:t>
      </w:r>
    </w:p>
    <w:p w14:paraId="02879677" w14:textId="77777777" w:rsidR="00D84069" w:rsidRDefault="00D84069" w:rsidP="00D84069">
      <w:pPr>
        <w:numPr>
          <w:ilvl w:val="0"/>
          <w:numId w:val="6"/>
        </w:numPr>
        <w:tabs>
          <w:tab w:val="left" w:pos="1260"/>
        </w:tabs>
        <w:ind w:left="1260"/>
      </w:pPr>
      <w:r>
        <w:t xml:space="preserve">Naming rhetorical </w:t>
      </w:r>
      <w:proofErr w:type="spellStart"/>
      <w:r>
        <w:t>devides</w:t>
      </w:r>
      <w:proofErr w:type="spellEnd"/>
      <w:r>
        <w:t xml:space="preserve"> such as irony and parallelism and translating metaphorical language, so as to determine the author's intent, both explicit and implicit.</w:t>
      </w:r>
    </w:p>
    <w:p w14:paraId="26A413BF" w14:textId="77777777" w:rsidR="00D84069" w:rsidRDefault="00D84069" w:rsidP="00D84069">
      <w:pPr>
        <w:numPr>
          <w:ilvl w:val="0"/>
          <w:numId w:val="6"/>
        </w:numPr>
        <w:tabs>
          <w:tab w:val="left" w:pos="1260"/>
        </w:tabs>
        <w:ind w:left="1260"/>
      </w:pPr>
      <w:r>
        <w:t>Answering questions from assigned reading, differentiating between an author's intent and personal reaction.</w:t>
      </w:r>
    </w:p>
    <w:p w14:paraId="7F9648EC" w14:textId="77777777" w:rsidR="00D84069" w:rsidRDefault="00D84069" w:rsidP="00D84069">
      <w:pPr>
        <w:numPr>
          <w:ilvl w:val="0"/>
          <w:numId w:val="6"/>
        </w:numPr>
        <w:tabs>
          <w:tab w:val="left" w:pos="1260"/>
        </w:tabs>
        <w:ind w:left="1260"/>
      </w:pPr>
      <w:r>
        <w:t>Describing, evaluating, and questioning the purpose, audience, organization, and style of assigned readings.</w:t>
      </w:r>
    </w:p>
    <w:p w14:paraId="437881F7" w14:textId="77777777" w:rsidR="00D84069" w:rsidRDefault="00D84069" w:rsidP="00D84069"/>
    <w:p w14:paraId="011EC0DE" w14:textId="77777777" w:rsidR="00D84069" w:rsidRDefault="00D84069" w:rsidP="00D84069">
      <w:pPr>
        <w:rPr>
          <w:b/>
          <w:bCs/>
        </w:rPr>
      </w:pPr>
      <w:r>
        <w:rPr>
          <w:b/>
          <w:bCs/>
        </w:rPr>
        <w:t>Required Text/Materials</w:t>
      </w:r>
    </w:p>
    <w:p w14:paraId="13D9B9DA" w14:textId="77777777" w:rsidR="00D84069" w:rsidRDefault="00D84069" w:rsidP="00D84069">
      <w:pPr>
        <w:numPr>
          <w:ilvl w:val="0"/>
          <w:numId w:val="6"/>
        </w:numPr>
        <w:tabs>
          <w:tab w:val="left" w:pos="540"/>
          <w:tab w:val="left" w:pos="1260"/>
        </w:tabs>
      </w:pPr>
      <w:r>
        <w:t xml:space="preserve">Greene, Stuart and April </w:t>
      </w:r>
      <w:proofErr w:type="spellStart"/>
      <w:r>
        <w:t>Lindinsky</w:t>
      </w:r>
      <w:proofErr w:type="spellEnd"/>
      <w:r>
        <w:t xml:space="preserve">. </w:t>
      </w:r>
      <w:r>
        <w:rPr>
          <w:i/>
          <w:iCs/>
        </w:rPr>
        <w:t xml:space="preserve">From Inquiry to Academic Writing: A </w:t>
      </w:r>
      <w:proofErr w:type="gramStart"/>
      <w:r>
        <w:rPr>
          <w:i/>
          <w:iCs/>
        </w:rPr>
        <w:t xml:space="preserve">Practical  </w:t>
      </w:r>
      <w:r>
        <w:rPr>
          <w:i/>
          <w:iCs/>
        </w:rPr>
        <w:tab/>
      </w:r>
      <w:proofErr w:type="gramEnd"/>
      <w:r>
        <w:rPr>
          <w:i/>
          <w:iCs/>
        </w:rPr>
        <w:t xml:space="preserve">Guide. </w:t>
      </w:r>
    </w:p>
    <w:p w14:paraId="22BB9253" w14:textId="050765B2" w:rsidR="00D84069" w:rsidRDefault="00F42596" w:rsidP="00D84069">
      <w:pPr>
        <w:numPr>
          <w:ilvl w:val="0"/>
          <w:numId w:val="6"/>
        </w:numPr>
        <w:tabs>
          <w:tab w:val="left" w:pos="540"/>
          <w:tab w:val="left" w:pos="1260"/>
        </w:tabs>
      </w:pPr>
      <w:r>
        <w:t xml:space="preserve">F. Scott Fitzgerald, </w:t>
      </w:r>
      <w:r>
        <w:rPr>
          <w:i/>
        </w:rPr>
        <w:t>The Great Gatsby</w:t>
      </w:r>
      <w:r>
        <w:t>, Simon and Schuster</w:t>
      </w:r>
    </w:p>
    <w:p w14:paraId="10E94CFD" w14:textId="0C11406D" w:rsidR="00D84069" w:rsidRDefault="0002660B" w:rsidP="00D84069">
      <w:pPr>
        <w:numPr>
          <w:ilvl w:val="0"/>
          <w:numId w:val="6"/>
        </w:numPr>
        <w:tabs>
          <w:tab w:val="left" w:pos="540"/>
          <w:tab w:val="left" w:pos="1260"/>
        </w:tabs>
      </w:pPr>
      <w:r>
        <w:t>Access to Microsoft Word</w:t>
      </w:r>
    </w:p>
    <w:p w14:paraId="6F14CD34" w14:textId="391C36D1" w:rsidR="0002660B" w:rsidRDefault="0002660B" w:rsidP="00D84069">
      <w:pPr>
        <w:numPr>
          <w:ilvl w:val="0"/>
          <w:numId w:val="6"/>
        </w:numPr>
        <w:tabs>
          <w:tab w:val="left" w:pos="540"/>
          <w:tab w:val="left" w:pos="1260"/>
        </w:tabs>
      </w:pPr>
      <w:r>
        <w:t>Regular, consistent access to internet</w:t>
      </w:r>
    </w:p>
    <w:p w14:paraId="0CE144E1" w14:textId="0A6FC9EB" w:rsidR="0002660B" w:rsidRDefault="0002660B" w:rsidP="00D84069">
      <w:pPr>
        <w:numPr>
          <w:ilvl w:val="0"/>
          <w:numId w:val="6"/>
        </w:numPr>
        <w:tabs>
          <w:tab w:val="left" w:pos="540"/>
          <w:tab w:val="left" w:pos="1260"/>
        </w:tabs>
      </w:pPr>
      <w:r>
        <w:t xml:space="preserve">Printer/printing materials </w:t>
      </w:r>
    </w:p>
    <w:p w14:paraId="07D5187D" w14:textId="15191714" w:rsidR="00F42596" w:rsidRDefault="00F42596" w:rsidP="00D84069">
      <w:pPr>
        <w:numPr>
          <w:ilvl w:val="0"/>
          <w:numId w:val="6"/>
        </w:numPr>
        <w:tabs>
          <w:tab w:val="left" w:pos="540"/>
          <w:tab w:val="left" w:pos="1260"/>
        </w:tabs>
      </w:pPr>
      <w:r>
        <w:t>Stapler</w:t>
      </w:r>
    </w:p>
    <w:p w14:paraId="613B4509" w14:textId="77777777" w:rsidR="00D84069" w:rsidRDefault="00D84069"/>
    <w:p w14:paraId="39D45887" w14:textId="77777777" w:rsidR="00D84069" w:rsidRDefault="00D84069" w:rsidP="00D84069">
      <w:pPr>
        <w:tabs>
          <w:tab w:val="left" w:pos="540"/>
        </w:tabs>
        <w:rPr>
          <w:b/>
          <w:bCs/>
        </w:rPr>
      </w:pPr>
      <w:r>
        <w:rPr>
          <w:b/>
          <w:bCs/>
        </w:rPr>
        <w:t>Other Resources:</w:t>
      </w:r>
    </w:p>
    <w:p w14:paraId="22550491" w14:textId="77777777" w:rsidR="00D84069" w:rsidRDefault="00D84069" w:rsidP="00D84069">
      <w:pPr>
        <w:tabs>
          <w:tab w:val="left" w:pos="540"/>
        </w:tabs>
      </w:pPr>
      <w:r>
        <w:t xml:space="preserve">The Purdue Online Writing Lab is a great MLA resource. It is free and very thorough. I highly recommend you use this website when citing works in your writing. The website is </w:t>
      </w:r>
      <w:r w:rsidRPr="0002660B">
        <w:rPr>
          <w:b/>
        </w:rPr>
        <w:t>&lt;https://owl.english.purdue.edu/owl/resource&gt;.</w:t>
      </w:r>
    </w:p>
    <w:p w14:paraId="3C164582" w14:textId="77777777" w:rsidR="00D84069" w:rsidRDefault="00D84069" w:rsidP="00D84069">
      <w:pPr>
        <w:tabs>
          <w:tab w:val="left" w:pos="540"/>
        </w:tabs>
      </w:pPr>
    </w:p>
    <w:p w14:paraId="3D755F3F" w14:textId="77777777" w:rsidR="00D84069" w:rsidRDefault="00D84069" w:rsidP="00D84069">
      <w:pPr>
        <w:tabs>
          <w:tab w:val="left" w:pos="540"/>
        </w:tabs>
      </w:pPr>
      <w:r>
        <w:rPr>
          <w:b/>
          <w:bCs/>
        </w:rPr>
        <w:t>Note</w:t>
      </w:r>
      <w:r>
        <w:t>: It is vital that you have the course materials ASAP, as you will not be able to complete assignments or engage in class-discussion without them. If course materials are not obtained by the second week of the semester, you will be dropped from this class.</w:t>
      </w:r>
    </w:p>
    <w:p w14:paraId="5AD3D79D" w14:textId="77777777" w:rsidR="00D84069" w:rsidRDefault="00D84069" w:rsidP="00D84069">
      <w:pPr>
        <w:tabs>
          <w:tab w:val="left" w:pos="540"/>
        </w:tabs>
      </w:pPr>
    </w:p>
    <w:p w14:paraId="0C03992D" w14:textId="107D48BB" w:rsidR="00167CA5" w:rsidRDefault="00D84069" w:rsidP="00D84069">
      <w:pPr>
        <w:tabs>
          <w:tab w:val="left" w:pos="540"/>
        </w:tabs>
      </w:pPr>
      <w:r>
        <w:rPr>
          <w:b/>
          <w:bCs/>
        </w:rPr>
        <w:t>Attendance Policy:</w:t>
      </w:r>
      <w:r>
        <w:t xml:space="preserve"> </w:t>
      </w:r>
    </w:p>
    <w:p w14:paraId="317B98D9" w14:textId="77777777" w:rsidR="00167CA5" w:rsidRDefault="00167CA5" w:rsidP="00167CA5">
      <w:pPr>
        <w:widowControl/>
        <w:numPr>
          <w:ilvl w:val="0"/>
          <w:numId w:val="8"/>
        </w:numPr>
      </w:pPr>
      <w:r>
        <w:t>If you miss any of the first week of class, you will be dropped.</w:t>
      </w:r>
    </w:p>
    <w:p w14:paraId="6DA3783F" w14:textId="77777777" w:rsidR="00167CA5" w:rsidRDefault="00167CA5" w:rsidP="00167CA5">
      <w:pPr>
        <w:widowControl/>
        <w:numPr>
          <w:ilvl w:val="0"/>
          <w:numId w:val="8"/>
        </w:numPr>
      </w:pPr>
      <w:r>
        <w:t>If you miss more than three classes in the first three weeks, you will be dropped.</w:t>
      </w:r>
    </w:p>
    <w:p w14:paraId="33490AAA" w14:textId="77777777" w:rsidR="00167CA5" w:rsidRDefault="00167CA5" w:rsidP="00167CA5">
      <w:pPr>
        <w:widowControl/>
        <w:numPr>
          <w:ilvl w:val="0"/>
          <w:numId w:val="8"/>
        </w:numPr>
      </w:pPr>
      <w:r>
        <w:t xml:space="preserve">If you miss more than four classes before the final drop deadline, you MAY be dropped, but it is your responsibility to make sure that you have dropped the class if you no longer plan to attend. Failure to drop may result in an “F” for a final grade. </w:t>
      </w:r>
    </w:p>
    <w:p w14:paraId="142AE651" w14:textId="77777777" w:rsidR="00167CA5" w:rsidRDefault="00167CA5" w:rsidP="00167CA5">
      <w:pPr>
        <w:widowControl/>
        <w:numPr>
          <w:ilvl w:val="0"/>
          <w:numId w:val="8"/>
        </w:numPr>
      </w:pPr>
      <w:proofErr w:type="spellStart"/>
      <w:r>
        <w:t>Tardies</w:t>
      </w:r>
      <w:proofErr w:type="spellEnd"/>
      <w:r>
        <w:t xml:space="preserve"> count as absences! Be ON TIME. If you arrive after I’ve called your name for attendance, you are absent. </w:t>
      </w:r>
    </w:p>
    <w:p w14:paraId="4CD25AA3" w14:textId="77777777" w:rsidR="00167CA5" w:rsidRDefault="00167CA5" w:rsidP="00167CA5">
      <w:pPr>
        <w:widowControl/>
        <w:numPr>
          <w:ilvl w:val="0"/>
          <w:numId w:val="8"/>
        </w:numPr>
      </w:pPr>
      <w:r>
        <w:t>If you leave early, you will be counted absent.</w:t>
      </w:r>
    </w:p>
    <w:p w14:paraId="3CEBF54F" w14:textId="77777777" w:rsidR="00167CA5" w:rsidRDefault="00167CA5" w:rsidP="00167CA5">
      <w:pPr>
        <w:widowControl/>
        <w:numPr>
          <w:ilvl w:val="0"/>
          <w:numId w:val="8"/>
        </w:numPr>
      </w:pPr>
      <w:r>
        <w:t>There are no make-ups for quizzes, tests, or other in-class assignments. See late work policy</w:t>
      </w:r>
    </w:p>
    <w:p w14:paraId="76009C68" w14:textId="4DB5878C" w:rsidR="00D84069" w:rsidRDefault="00167CA5" w:rsidP="00167CA5">
      <w:pPr>
        <w:widowControl/>
        <w:numPr>
          <w:ilvl w:val="0"/>
          <w:numId w:val="8"/>
        </w:numPr>
      </w:pPr>
      <w:r>
        <w:t>For hybrid classes, online assignments are considered your attendance. Failure to complete an online assignment by the assigned due date counts as an absence.</w:t>
      </w:r>
    </w:p>
    <w:p w14:paraId="0117FF7C" w14:textId="77777777" w:rsidR="00D84069" w:rsidRDefault="00D84069" w:rsidP="00D84069">
      <w:pPr>
        <w:tabs>
          <w:tab w:val="left" w:pos="540"/>
        </w:tabs>
      </w:pPr>
    </w:p>
    <w:p w14:paraId="6EAE596E" w14:textId="1CEDBE81" w:rsidR="00FD6F95" w:rsidRDefault="00FD6F95" w:rsidP="00D84069">
      <w:pPr>
        <w:tabs>
          <w:tab w:val="left" w:pos="540"/>
        </w:tabs>
        <w:rPr>
          <w:b/>
        </w:rPr>
      </w:pPr>
      <w:r>
        <w:rPr>
          <w:b/>
        </w:rPr>
        <w:t>Late work policy</w:t>
      </w:r>
      <w:r w:rsidR="00167CA5">
        <w:rPr>
          <w:b/>
        </w:rPr>
        <w:t>:</w:t>
      </w:r>
    </w:p>
    <w:p w14:paraId="67B20F29" w14:textId="77777777" w:rsidR="00167CA5" w:rsidRDefault="00167CA5" w:rsidP="00167CA5">
      <w:r>
        <w:t xml:space="preserve">ALL assignments are due at the beginning of class. If work is not turned in to me by the beginning of class, as determined by the classroom clock, it is considered late. I do not accept any late homework assignments or preliminary drafts of essays, no exceptions, don’t even ask. I do accept essays up to one week after they are due, but I deduct 10 points every </w:t>
      </w:r>
      <w:proofErr w:type="spellStart"/>
      <w:r>
        <w:t>dau</w:t>
      </w:r>
      <w:proofErr w:type="spellEnd"/>
      <w:r>
        <w:t xml:space="preserve"> they are late, including weekends (starting at 8:01 on the due date). I make no exceptions for this – not even if your printer isn’t working, or if your car broke down. Don’t even ask. You may, however, always turn work in earlier than it is due. </w:t>
      </w:r>
    </w:p>
    <w:p w14:paraId="34FC8FDB" w14:textId="77777777" w:rsidR="00167CA5" w:rsidRDefault="00167CA5" w:rsidP="00167CA5"/>
    <w:p w14:paraId="582796FB" w14:textId="77777777" w:rsidR="00167CA5" w:rsidRDefault="00167CA5" w:rsidP="00167CA5">
      <w:pPr>
        <w:pStyle w:val="Heading1"/>
      </w:pPr>
      <w:r>
        <w:t>Feedback and Revision Policy</w:t>
      </w:r>
    </w:p>
    <w:p w14:paraId="01D7ED89" w14:textId="77777777" w:rsidR="00167CA5" w:rsidRDefault="00167CA5" w:rsidP="00167CA5">
      <w:r>
        <w:t xml:space="preserve">Preliminary drafts of essays are not graded, but rather they are used for group </w:t>
      </w:r>
      <w:proofErr w:type="spellStart"/>
      <w:r>
        <w:t>workshopping</w:t>
      </w:r>
      <w:proofErr w:type="spellEnd"/>
      <w:r>
        <w:t xml:space="preserve">. I strongly encourage you to participate in all workshops, as they make you both a better reader and a better writer, both in the role of feedback provider and recipient. To that end, if you do not participate in group workshops, I will assume that you do not take your writing seriously and will not provide written comments on your final draft, and your essay will not be eligible for revision should the opportunity be given to the class to revise that assignment.  </w:t>
      </w:r>
    </w:p>
    <w:p w14:paraId="30D2AAC3" w14:textId="77777777" w:rsidR="00167CA5" w:rsidRDefault="00167CA5" w:rsidP="00D84069">
      <w:pPr>
        <w:tabs>
          <w:tab w:val="left" w:pos="540"/>
        </w:tabs>
      </w:pPr>
    </w:p>
    <w:p w14:paraId="65BE3D88" w14:textId="3E62AA46" w:rsidR="003E17D6" w:rsidRDefault="003E17D6" w:rsidP="00D84069">
      <w:pPr>
        <w:tabs>
          <w:tab w:val="left" w:pos="540"/>
        </w:tabs>
        <w:rPr>
          <w:b/>
        </w:rPr>
      </w:pPr>
      <w:r>
        <w:rPr>
          <w:b/>
        </w:rPr>
        <w:t xml:space="preserve">Failing Work Policy </w:t>
      </w:r>
    </w:p>
    <w:p w14:paraId="4E4B6B5D" w14:textId="66466B2F" w:rsidR="003E17D6" w:rsidRPr="003E17D6" w:rsidRDefault="003E17D6" w:rsidP="00D84069">
      <w:pPr>
        <w:tabs>
          <w:tab w:val="left" w:pos="540"/>
        </w:tabs>
        <w:rPr>
          <w:szCs w:val="24"/>
        </w:rPr>
      </w:pPr>
      <w:r w:rsidRPr="003E17D6">
        <w:rPr>
          <w:rFonts w:eastAsiaTheme="minorHAnsi"/>
          <w:kern w:val="0"/>
          <w:szCs w:val="24"/>
          <w:lang w:eastAsia="en-US"/>
        </w:rPr>
        <w:t xml:space="preserve">If you receive a failing grade (D or F) on an early assignment, you will be required to attend the Reading &amp; Writing Center, Tutorial Center, and/or use the online Reading &amp; Writing Center for a total of at least </w:t>
      </w:r>
      <w:r>
        <w:rPr>
          <w:rFonts w:eastAsiaTheme="minorHAnsi"/>
          <w:kern w:val="0"/>
          <w:szCs w:val="24"/>
          <w:lang w:eastAsia="en-US"/>
        </w:rPr>
        <w:t>10</w:t>
      </w:r>
      <w:r w:rsidRPr="003E17D6">
        <w:rPr>
          <w:rFonts w:eastAsiaTheme="minorHAnsi"/>
          <w:kern w:val="0"/>
          <w:szCs w:val="24"/>
          <w:lang w:eastAsia="en-US"/>
        </w:rPr>
        <w:t xml:space="preserve"> hours.</w:t>
      </w:r>
    </w:p>
    <w:p w14:paraId="2643D05E" w14:textId="77777777" w:rsidR="00FD6F95" w:rsidRPr="00FD6F95" w:rsidRDefault="00FD6F95" w:rsidP="00D84069">
      <w:pPr>
        <w:tabs>
          <w:tab w:val="left" w:pos="540"/>
        </w:tabs>
      </w:pPr>
    </w:p>
    <w:p w14:paraId="10B0EB00" w14:textId="5C3D6789" w:rsidR="00D84069" w:rsidRDefault="00D84069" w:rsidP="00D84069">
      <w:pPr>
        <w:rPr>
          <w:rFonts w:eastAsia="Times New Roman" w:cs="Calibri"/>
        </w:rPr>
      </w:pPr>
      <w:r>
        <w:rPr>
          <w:rFonts w:eastAsia="Times New Roman" w:cs="Calibri"/>
          <w:b/>
          <w:bCs/>
        </w:rPr>
        <w:t xml:space="preserve">Plagiarism/Cheating:  </w:t>
      </w:r>
      <w:r>
        <w:rPr>
          <w:rFonts w:eastAsia="Times New Roman" w:cs="Calibri"/>
        </w:rPr>
        <w:t xml:space="preserve">Plagiarism is the act of using another person’s words OR IDEAS as your own with no citation for their work.  Cheating includes having anyone else complete your work for you or turning in a paper you have written for another class.  You will be caught, receive no credit on the assignment, reported to the administration, and may be dropped from the course.  If plagiarism and/or cheating are suspected, you may be asked to provide drafts of your written work and submit your paper to turnitin.com, a plagiarism-checking service.  Keep all drafts of your writing assignments for these purposes. </w:t>
      </w:r>
      <w:r w:rsidR="00AF66FE">
        <w:rPr>
          <w:rFonts w:eastAsia="Times New Roman" w:cs="Calibri"/>
        </w:rPr>
        <w:t>If you cannot provide drafts when asked, you may receive a zero on the assignment.</w:t>
      </w:r>
      <w:bookmarkStart w:id="0" w:name="_GoBack"/>
      <w:bookmarkEnd w:id="0"/>
    </w:p>
    <w:p w14:paraId="6E342641" w14:textId="77777777" w:rsidR="00D84069" w:rsidRDefault="00D84069" w:rsidP="00D84069">
      <w:pPr>
        <w:rPr>
          <w:rFonts w:eastAsia="Times New Roman" w:cs="Calibri"/>
        </w:rPr>
      </w:pPr>
    </w:p>
    <w:p w14:paraId="61AC8D5A" w14:textId="77777777" w:rsidR="00D84069" w:rsidRDefault="00D84069" w:rsidP="00D84069">
      <w:pPr>
        <w:rPr>
          <w:rFonts w:eastAsia="Times New Roman" w:cs="Calibri"/>
        </w:rPr>
      </w:pPr>
      <w:r>
        <w:rPr>
          <w:rFonts w:eastAsia="Times New Roman" w:cs="Calibri"/>
        </w:rPr>
        <w:t>The following is taken from page 44 of the Reedley College Catalog:</w:t>
      </w:r>
    </w:p>
    <w:p w14:paraId="33B78FFC" w14:textId="77777777" w:rsidR="00D84069" w:rsidRDefault="00D84069" w:rsidP="00D84069">
      <w:pPr>
        <w:autoSpaceDE w:val="0"/>
        <w:autoSpaceDN w:val="0"/>
        <w:adjustRightInd w:val="0"/>
        <w:rPr>
          <w:rFonts w:eastAsia="Times New Roman" w:cs="AGaramond-Bold"/>
          <w:b/>
          <w:bCs/>
          <w:i/>
        </w:rPr>
      </w:pPr>
      <w:r>
        <w:rPr>
          <w:rFonts w:eastAsia="Times New Roman" w:cs="AGaramond-Bold"/>
          <w:b/>
          <w:bCs/>
          <w:i/>
        </w:rPr>
        <w:t>Academic Dishonesty</w:t>
      </w:r>
    </w:p>
    <w:p w14:paraId="241B8BAB" w14:textId="77777777" w:rsidR="00D84069" w:rsidRDefault="00D84069" w:rsidP="00D84069">
      <w:pPr>
        <w:autoSpaceDE w:val="0"/>
        <w:autoSpaceDN w:val="0"/>
        <w:adjustRightInd w:val="0"/>
        <w:rPr>
          <w:rFonts w:eastAsia="Times New Roman" w:cs="AGaramond-Regular"/>
          <w:i/>
        </w:rPr>
      </w:pPr>
      <w:r>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4FC9DFC9"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Cheating</w:t>
      </w:r>
    </w:p>
    <w:p w14:paraId="0E9AF27F" w14:textId="77777777" w:rsidR="00D84069" w:rsidRDefault="00D84069" w:rsidP="00D84069">
      <w:pPr>
        <w:autoSpaceDE w:val="0"/>
        <w:autoSpaceDN w:val="0"/>
        <w:adjustRightInd w:val="0"/>
        <w:rPr>
          <w:rFonts w:eastAsia="Times New Roman" w:cs="AGaramond-Regular"/>
          <w:i/>
        </w:rPr>
      </w:pPr>
      <w:r>
        <w:rPr>
          <w:rFonts w:eastAsia="Times New Roman" w:cs="AGaramond-Regula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955A8C2" w14:textId="77777777" w:rsidR="00D84069" w:rsidRDefault="00D84069" w:rsidP="00D84069">
      <w:pPr>
        <w:autoSpaceDE w:val="0"/>
        <w:autoSpaceDN w:val="0"/>
        <w:adjustRightInd w:val="0"/>
        <w:rPr>
          <w:rFonts w:eastAsia="Times New Roman" w:cs="AGaramond-Semibold"/>
          <w:b/>
          <w:i/>
        </w:rPr>
      </w:pPr>
      <w:r>
        <w:rPr>
          <w:rFonts w:eastAsia="Times New Roman" w:cs="AGaramond-Semibold"/>
          <w:b/>
          <w:i/>
        </w:rPr>
        <w:t>Plagiarism</w:t>
      </w:r>
    </w:p>
    <w:p w14:paraId="16380447" w14:textId="77777777" w:rsidR="00D84069" w:rsidRDefault="00D84069" w:rsidP="00D84069">
      <w:pPr>
        <w:autoSpaceDE w:val="0"/>
        <w:autoSpaceDN w:val="0"/>
        <w:adjustRightInd w:val="0"/>
        <w:rPr>
          <w:rFonts w:eastAsia="Times New Roman" w:cs="AGaramond-Regular"/>
          <w:i/>
        </w:rPr>
      </w:pPr>
      <w:r>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E08DD8C" w14:textId="77777777" w:rsidR="00D84069" w:rsidRDefault="00D84069" w:rsidP="00D84069">
      <w:pPr>
        <w:rPr>
          <w:rFonts w:eastAsia="Times New Roman" w:cs="Calibri"/>
        </w:rPr>
      </w:pPr>
    </w:p>
    <w:p w14:paraId="3528482F" w14:textId="77777777" w:rsidR="00D84069" w:rsidRDefault="00D84069" w:rsidP="00D84069">
      <w:pPr>
        <w:rPr>
          <w:rFonts w:eastAsia="Times New Roman" w:cs="Calibri"/>
          <w:bCs/>
        </w:rPr>
      </w:pPr>
      <w:r>
        <w:rPr>
          <w:rFonts w:eastAsia="Times New Roman" w:cs="Calibri"/>
          <w:b/>
        </w:rPr>
        <w:t xml:space="preserve">Classroom Etiquette: </w:t>
      </w:r>
      <w:r>
        <w:rPr>
          <w:rFonts w:eastAsia="Times New Roman" w:cs="Calibri"/>
          <w:bCs/>
        </w:rPr>
        <w:t xml:space="preserve">Come to class prepared, having read the assigned materials and taken notes. You will be expected to be an active participant in all class discussions and small-group work. Failure to participate will negatively affect your grade. Cell phone use is never allowed in class, and all computers are only to be used as directed. Failure to comply with this will result in my asking you to leave class. </w:t>
      </w:r>
    </w:p>
    <w:p w14:paraId="65660485" w14:textId="77777777" w:rsidR="00D84069" w:rsidRDefault="00D84069" w:rsidP="00D84069">
      <w:pPr>
        <w:rPr>
          <w:rFonts w:eastAsia="Times New Roman" w:cs="Calibri"/>
          <w:bCs/>
        </w:rPr>
      </w:pPr>
    </w:p>
    <w:p w14:paraId="15C84D2B" w14:textId="77777777" w:rsidR="00D84069" w:rsidRDefault="00D84069" w:rsidP="00D84069">
      <w:pPr>
        <w:rPr>
          <w:rFonts w:eastAsia="Times New Roman" w:cs="Calibri"/>
          <w:u w:val="single"/>
        </w:rPr>
      </w:pPr>
      <w:r>
        <w:rPr>
          <w:rFonts w:eastAsia="Times New Roman" w:cs="Calibri"/>
          <w:b/>
          <w:bCs/>
        </w:rPr>
        <w:t>Writing Center (HUM 58):</w:t>
      </w:r>
      <w:r>
        <w:rPr>
          <w:rFonts w:eastAsia="Times New Roman" w:cs="Calibri"/>
        </w:rPr>
        <w:t xml:space="preserve">  You are STRONGLY encouraged to enroll in the Writing Center’s English 272 course, a ½ unit tutorial class</w:t>
      </w:r>
      <w:r>
        <w:rPr>
          <w:rFonts w:eastAsia="Times New Roman" w:cs="Calibri"/>
          <w:color w:val="FF0000"/>
        </w:rPr>
        <w:t xml:space="preserve">.  </w:t>
      </w:r>
    </w:p>
    <w:p w14:paraId="40451ED9" w14:textId="77777777" w:rsidR="00D84069" w:rsidRDefault="00D84069" w:rsidP="00D84069">
      <w:pPr>
        <w:rPr>
          <w:rFonts w:eastAsia="Times New Roman" w:cs="Calibri"/>
        </w:rPr>
      </w:pPr>
    </w:p>
    <w:p w14:paraId="36BD3576" w14:textId="77777777" w:rsidR="00D84069" w:rsidRDefault="00D84069" w:rsidP="00D84069">
      <w:pPr>
        <w:rPr>
          <w:rFonts w:eastAsia="Times New Roman" w:cs="Calibri"/>
        </w:rPr>
      </w:pPr>
      <w:r>
        <w:rPr>
          <w:rFonts w:eastAsia="Times New Roman" w:cs="Calibri"/>
          <w:b/>
          <w:bCs/>
        </w:rPr>
        <w:t>Accommodations:</w:t>
      </w:r>
      <w:r>
        <w:rPr>
          <w:rFonts w:eastAsia="Times New Roman" w:cs="Calibri"/>
          <w:i/>
          <w:iCs/>
        </w:rPr>
        <w:t xml:space="preserve"> </w:t>
      </w:r>
      <w:r>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13B8C66A" w14:textId="77777777" w:rsidR="00D84069" w:rsidRDefault="00D84069" w:rsidP="00D84069">
      <w:pPr>
        <w:rPr>
          <w:rFonts w:eastAsia="Times New Roman" w:cs="Calibri"/>
        </w:rPr>
      </w:pPr>
      <w:r>
        <w:rPr>
          <w:rFonts w:eastAsia="Times New Roman" w:cs="Calibri"/>
        </w:rPr>
        <w:tab/>
      </w:r>
    </w:p>
    <w:p w14:paraId="32A07C1E" w14:textId="77777777" w:rsidR="00D84069" w:rsidRDefault="00D84069" w:rsidP="00D84069">
      <w:pPr>
        <w:rPr>
          <w:rFonts w:eastAsia="Times New Roman" w:cs="Calibri"/>
        </w:rPr>
      </w:pPr>
    </w:p>
    <w:p w14:paraId="51C659CC" w14:textId="77777777" w:rsidR="00D84069" w:rsidRDefault="00D84069" w:rsidP="00D84069">
      <w:pPr>
        <w:rPr>
          <w:rFonts w:eastAsia="Times New Roman" w:cs="Calibri"/>
          <w:b/>
          <w:bCs/>
        </w:rPr>
      </w:pPr>
      <w:r>
        <w:rPr>
          <w:rFonts w:eastAsia="Times New Roman" w:cs="Calibri"/>
          <w:b/>
          <w:bCs/>
        </w:rPr>
        <w:t>Grading:</w:t>
      </w:r>
      <w:r>
        <w:rPr>
          <w:rFonts w:eastAsia="Times New Roman" w:cs="Calibri"/>
        </w:rPr>
        <w:t xml:space="preserve">  You will be graded on a point scale system. These points will vary on the assignment and weight of the assignment. </w:t>
      </w:r>
    </w:p>
    <w:p w14:paraId="416FCB37" w14:textId="77777777" w:rsidR="00D84069" w:rsidRDefault="00D84069" w:rsidP="00D84069">
      <w:pPr>
        <w:rPr>
          <w:rFonts w:eastAsia="Times New Roman" w:cs="Calibri"/>
        </w:rPr>
      </w:pPr>
      <w:r>
        <w:rPr>
          <w:rFonts w:eastAsia="Times New Roman" w:cs="Calibri"/>
        </w:rPr>
        <w:tab/>
        <w:t>Percentages are as follows:</w:t>
      </w:r>
    </w:p>
    <w:p w14:paraId="78D3CA3A" w14:textId="77777777" w:rsidR="00D84069" w:rsidRDefault="00D84069" w:rsidP="00D84069">
      <w:pPr>
        <w:rPr>
          <w:rFonts w:eastAsia="Times New Roman" w:cs="Calibri"/>
        </w:rPr>
      </w:pPr>
    </w:p>
    <w:p w14:paraId="70021DAF" w14:textId="0D8BB979" w:rsidR="00D84069" w:rsidRDefault="00D84069" w:rsidP="00D84069">
      <w:pPr>
        <w:ind w:left="1440" w:firstLine="720"/>
        <w:rPr>
          <w:rFonts w:eastAsia="Times New Roman" w:cs="Calibri"/>
        </w:rPr>
      </w:pPr>
      <w:r>
        <w:rPr>
          <w:rFonts w:eastAsia="Times New Roman" w:cs="Calibri"/>
        </w:rPr>
        <w:tab/>
        <w:t>Essays/research papers =</w:t>
      </w:r>
      <w:r w:rsidR="00AF66FE">
        <w:rPr>
          <w:rFonts w:eastAsia="Times New Roman" w:cs="Calibri"/>
        </w:rPr>
        <w:t>90</w:t>
      </w:r>
      <w:r>
        <w:rPr>
          <w:rFonts w:eastAsia="Times New Roman" w:cs="Calibri"/>
        </w:rPr>
        <w:t>%</w:t>
      </w:r>
    </w:p>
    <w:p w14:paraId="5860AB34" w14:textId="505F6523" w:rsidR="00AF66FE" w:rsidRDefault="00AF66FE" w:rsidP="00167CA5">
      <w:pPr>
        <w:ind w:left="2160" w:firstLine="720"/>
        <w:rPr>
          <w:rFonts w:eastAsia="Times New Roman" w:cs="Calibri"/>
        </w:rPr>
      </w:pPr>
      <w:r>
        <w:rPr>
          <w:rFonts w:eastAsia="Times New Roman" w:cs="Calibri"/>
        </w:rPr>
        <w:t>Journals</w:t>
      </w:r>
      <w:r w:rsidR="00167CA5">
        <w:rPr>
          <w:rFonts w:eastAsia="Times New Roman" w:cs="Calibri"/>
        </w:rPr>
        <w:t>, discussion boards, and quizzes = 10%</w:t>
      </w:r>
    </w:p>
    <w:p w14:paraId="1FEF2BB9" w14:textId="29773969" w:rsidR="00907096" w:rsidRDefault="00907096" w:rsidP="00D84069">
      <w:pPr>
        <w:rPr>
          <w:rFonts w:eastAsia="Times New Roman" w:cs="Calibri"/>
          <w:color w:val="000000" w:themeColor="text1"/>
        </w:rPr>
      </w:pPr>
      <w:r>
        <w:rPr>
          <w:rFonts w:eastAsia="Times New Roman" w:cs="Calibri"/>
          <w:color w:val="000000" w:themeColor="text1"/>
        </w:rPr>
        <w:t>Essay #1 = 100 pts</w:t>
      </w:r>
    </w:p>
    <w:p w14:paraId="5DE24A88" w14:textId="116B77D0" w:rsidR="00907096" w:rsidRDefault="00907096" w:rsidP="00D84069">
      <w:pPr>
        <w:rPr>
          <w:rFonts w:eastAsia="Times New Roman" w:cs="Calibri"/>
          <w:color w:val="000000" w:themeColor="text1"/>
        </w:rPr>
      </w:pPr>
      <w:r>
        <w:rPr>
          <w:rFonts w:eastAsia="Times New Roman" w:cs="Calibri"/>
          <w:color w:val="000000" w:themeColor="text1"/>
        </w:rPr>
        <w:t>Essay #2 = 150 pts</w:t>
      </w:r>
      <w:r w:rsidR="00025C00">
        <w:rPr>
          <w:rFonts w:eastAsia="Times New Roman" w:cs="Calibri"/>
          <w:color w:val="000000" w:themeColor="text1"/>
        </w:rPr>
        <w:t xml:space="preserve"> (includes annotated bib)</w:t>
      </w:r>
    </w:p>
    <w:p w14:paraId="521E7239" w14:textId="62E02833" w:rsidR="00907096" w:rsidRDefault="00907096" w:rsidP="00D84069">
      <w:pPr>
        <w:rPr>
          <w:rFonts w:eastAsia="Times New Roman" w:cs="Calibri"/>
          <w:color w:val="000000" w:themeColor="text1"/>
        </w:rPr>
      </w:pPr>
      <w:r>
        <w:rPr>
          <w:rFonts w:eastAsia="Times New Roman" w:cs="Calibri"/>
          <w:color w:val="000000" w:themeColor="text1"/>
        </w:rPr>
        <w:t>Essay #3 = 200 pts</w:t>
      </w:r>
      <w:r w:rsidR="00025C00">
        <w:rPr>
          <w:rFonts w:eastAsia="Times New Roman" w:cs="Calibri"/>
          <w:color w:val="000000" w:themeColor="text1"/>
        </w:rPr>
        <w:t xml:space="preserve"> (includes annotated bib)</w:t>
      </w:r>
    </w:p>
    <w:p w14:paraId="20692730" w14:textId="4C730ADD" w:rsidR="00907096" w:rsidRDefault="00907096" w:rsidP="00D84069">
      <w:pPr>
        <w:rPr>
          <w:rFonts w:eastAsia="Times New Roman" w:cs="Calibri"/>
          <w:color w:val="000000" w:themeColor="text1"/>
        </w:rPr>
      </w:pPr>
      <w:r>
        <w:rPr>
          <w:rFonts w:eastAsia="Times New Roman" w:cs="Calibri"/>
          <w:color w:val="000000" w:themeColor="text1"/>
        </w:rPr>
        <w:t>Essay #4 = 200 pts</w:t>
      </w:r>
      <w:r w:rsidR="00025C00">
        <w:rPr>
          <w:rFonts w:eastAsia="Times New Roman" w:cs="Calibri"/>
          <w:color w:val="000000" w:themeColor="text1"/>
        </w:rPr>
        <w:t xml:space="preserve"> (includes annotated bib)</w:t>
      </w:r>
    </w:p>
    <w:p w14:paraId="178D1CC7" w14:textId="3BE870E0" w:rsidR="00907096" w:rsidRDefault="00907096" w:rsidP="00D84069">
      <w:pPr>
        <w:rPr>
          <w:rFonts w:eastAsia="Times New Roman" w:cs="Calibri"/>
          <w:color w:val="000000" w:themeColor="text1"/>
        </w:rPr>
      </w:pPr>
      <w:r>
        <w:rPr>
          <w:rFonts w:eastAsia="Times New Roman" w:cs="Calibri"/>
          <w:color w:val="000000" w:themeColor="text1"/>
        </w:rPr>
        <w:t>Final in-class essay = 50 pts</w:t>
      </w:r>
    </w:p>
    <w:p w14:paraId="5F3F27E0" w14:textId="27D122C0" w:rsidR="00907096" w:rsidRDefault="00907096" w:rsidP="00D84069">
      <w:pPr>
        <w:rPr>
          <w:rFonts w:eastAsia="Times New Roman" w:cs="Calibri"/>
          <w:color w:val="000000" w:themeColor="text1"/>
        </w:rPr>
      </w:pPr>
      <w:r>
        <w:rPr>
          <w:rFonts w:eastAsia="Times New Roman" w:cs="Calibri"/>
          <w:color w:val="000000" w:themeColor="text1"/>
        </w:rPr>
        <w:t>Weekly Journals = 5 pts each (16 weeks)</w:t>
      </w:r>
    </w:p>
    <w:p w14:paraId="4823FDEC" w14:textId="28BAA61F" w:rsidR="00907096" w:rsidRDefault="00907096" w:rsidP="00D84069">
      <w:pPr>
        <w:rPr>
          <w:rFonts w:eastAsia="Times New Roman" w:cs="Calibri"/>
          <w:color w:val="000000" w:themeColor="text1"/>
        </w:rPr>
      </w:pPr>
      <w:r>
        <w:rPr>
          <w:rFonts w:eastAsia="Times New Roman" w:cs="Calibri"/>
          <w:color w:val="000000" w:themeColor="text1"/>
        </w:rPr>
        <w:t>Weekly Discussion board = 10 pts each (16 weeks)</w:t>
      </w:r>
    </w:p>
    <w:p w14:paraId="1D2ED554" w14:textId="21AF749A" w:rsidR="00907096" w:rsidRDefault="00167CA5" w:rsidP="00D84069">
      <w:pPr>
        <w:rPr>
          <w:rFonts w:eastAsia="Times New Roman" w:cs="Calibri"/>
          <w:color w:val="000000" w:themeColor="text1"/>
        </w:rPr>
      </w:pPr>
      <w:r>
        <w:rPr>
          <w:rFonts w:eastAsia="Times New Roman" w:cs="Calibri"/>
          <w:color w:val="000000" w:themeColor="text1"/>
        </w:rPr>
        <w:t>Lecture quizzes = 10 pts each (frequency may vary)</w:t>
      </w:r>
      <w:r w:rsidR="00907096">
        <w:rPr>
          <w:rFonts w:eastAsia="Times New Roman" w:cs="Calibri"/>
          <w:color w:val="000000" w:themeColor="text1"/>
        </w:rPr>
        <w:t xml:space="preserve">  </w:t>
      </w:r>
    </w:p>
    <w:p w14:paraId="356D1BB8" w14:textId="77777777" w:rsidR="00907096" w:rsidRDefault="00907096" w:rsidP="00D84069">
      <w:pPr>
        <w:rPr>
          <w:rFonts w:eastAsia="Times New Roman" w:cs="Calibri"/>
          <w:color w:val="000000" w:themeColor="text1"/>
        </w:rPr>
      </w:pPr>
    </w:p>
    <w:p w14:paraId="11BB2F96" w14:textId="2C73EB87" w:rsidR="00D84069" w:rsidRPr="00E337C1" w:rsidRDefault="00E337C1" w:rsidP="00D84069">
      <w:pPr>
        <w:rPr>
          <w:rFonts w:eastAsia="Times New Roman" w:cs="Calibri"/>
          <w:color w:val="000000" w:themeColor="text1"/>
        </w:rPr>
      </w:pPr>
      <w:r>
        <w:rPr>
          <w:rFonts w:eastAsia="Times New Roman" w:cs="Calibri"/>
          <w:color w:val="000000" w:themeColor="text1"/>
        </w:rPr>
        <w:t xml:space="preserve">Grading scale: </w:t>
      </w:r>
      <w:r w:rsidR="00D84069">
        <w:rPr>
          <w:rFonts w:eastAsia="Times New Roman" w:cs="Calibri"/>
        </w:rPr>
        <w:tab/>
      </w:r>
      <w:r w:rsidR="00D84069">
        <w:rPr>
          <w:rFonts w:eastAsia="Times New Roman" w:cs="Calibri"/>
        </w:rPr>
        <w:tab/>
        <w:t xml:space="preserve"> </w:t>
      </w:r>
      <w:r w:rsidR="00D84069">
        <w:rPr>
          <w:rFonts w:eastAsia="Times New Roman" w:cs="Calibri"/>
        </w:rPr>
        <w:tab/>
      </w:r>
      <w:r w:rsidR="00D84069">
        <w:rPr>
          <w:rFonts w:eastAsia="Times New Roman" w:cs="Calibri"/>
        </w:rPr>
        <w:tab/>
      </w:r>
      <w:r w:rsidR="00D84069">
        <w:rPr>
          <w:rFonts w:eastAsia="Times New Roman" w:cs="Calibri"/>
        </w:rPr>
        <w:tab/>
      </w:r>
      <w:r w:rsidR="00D84069">
        <w:rPr>
          <w:rFonts w:eastAsia="Times New Roman" w:cs="Calibri"/>
        </w:rPr>
        <w:tab/>
      </w:r>
    </w:p>
    <w:p w14:paraId="551D4790" w14:textId="77777777" w:rsidR="00D84069" w:rsidRDefault="00D84069" w:rsidP="00D84069">
      <w:pPr>
        <w:rPr>
          <w:rFonts w:eastAsia="Times New Roman" w:cs="Calibri"/>
        </w:rPr>
      </w:pPr>
      <w:r>
        <w:rPr>
          <w:rFonts w:eastAsia="Times New Roman" w:cs="Calibri"/>
        </w:rPr>
        <w:t>100% - 90% = A, 89% - 80% = B, 79% - 70% = C, 69% - 60% = D, 59%-50% = F</w:t>
      </w:r>
    </w:p>
    <w:p w14:paraId="64F83A6A" w14:textId="77777777" w:rsidR="00A03E0F" w:rsidRDefault="00A03E0F" w:rsidP="00D84069">
      <w:pPr>
        <w:rPr>
          <w:rFonts w:eastAsia="Times New Roman" w:cs="Calibri"/>
        </w:rPr>
      </w:pPr>
    </w:p>
    <w:p w14:paraId="77DF5B1C" w14:textId="4EB731A4" w:rsidR="00A03E0F" w:rsidRDefault="00A03E0F" w:rsidP="00D84069">
      <w:pPr>
        <w:rPr>
          <w:rFonts w:eastAsia="Times New Roman" w:cs="Calibri"/>
        </w:rPr>
      </w:pPr>
      <w:r>
        <w:rPr>
          <w:rFonts w:eastAsia="Times New Roman" w:cs="Calibri"/>
        </w:rPr>
        <w:t xml:space="preserve">*A grading rubric will be posted for each assignment </w:t>
      </w:r>
    </w:p>
    <w:p w14:paraId="2D0A526E" w14:textId="000917B6" w:rsidR="00A03E0F" w:rsidRDefault="00E337C1" w:rsidP="00E337C1">
      <w:r>
        <w:t xml:space="preserve">*Percentages do not round up! 69.9% is a D. </w:t>
      </w:r>
    </w:p>
    <w:p w14:paraId="65C7BA82" w14:textId="77777777" w:rsidR="00E337C1" w:rsidRDefault="00E337C1" w:rsidP="00E337C1">
      <w:r>
        <w:t>*A C is passing, and a D is failing. To pass the class, you must have a 70% or better</w:t>
      </w:r>
    </w:p>
    <w:p w14:paraId="3A4AF215" w14:textId="77777777" w:rsidR="00E337C1" w:rsidRDefault="00E337C1" w:rsidP="00E337C1">
      <w:pPr>
        <w:rPr>
          <w:rFonts w:ascii="TimesNewRomanPS-BoldMT" w:eastAsia="Times New Roman" w:hAnsi="TimesNewRomanPS-BoldMT"/>
          <w:b/>
        </w:rPr>
      </w:pPr>
      <w:r>
        <w:rPr>
          <w:rFonts w:ascii="TimesNewRomanPS-BoldMT" w:eastAsia="Times New Roman" w:hAnsi="TimesNewRomanPS-BoldMT"/>
          <w:b/>
        </w:rPr>
        <w:t>*You must complete all the essays, including in-class essays, in order to pass the class</w:t>
      </w:r>
    </w:p>
    <w:p w14:paraId="5F4F3062" w14:textId="77777777" w:rsidR="00D84069" w:rsidRDefault="00D84069" w:rsidP="00D84069">
      <w:pPr>
        <w:rPr>
          <w:rFonts w:eastAsia="Times New Roman" w:cs="Calibri"/>
        </w:rPr>
      </w:pPr>
    </w:p>
    <w:p w14:paraId="7C000DF8" w14:textId="77777777" w:rsidR="00D84069" w:rsidRDefault="00D84069" w:rsidP="00D84069">
      <w:pPr>
        <w:rPr>
          <w:rFonts w:eastAsia="Times New Roman" w:cs="Calibri"/>
          <w:b/>
          <w:bCs/>
        </w:rPr>
      </w:pPr>
      <w:r>
        <w:rPr>
          <w:rFonts w:eastAsia="Times New Roman" w:cs="Calibri"/>
          <w:b/>
          <w:bCs/>
        </w:rPr>
        <w:t>Some final notes:</w:t>
      </w:r>
    </w:p>
    <w:p w14:paraId="2924D24A" w14:textId="77777777" w:rsidR="00D84069" w:rsidRDefault="00D84069" w:rsidP="00D84069">
      <w:pPr>
        <w:numPr>
          <w:ilvl w:val="1"/>
          <w:numId w:val="7"/>
        </w:numPr>
        <w:tabs>
          <w:tab w:val="left" w:pos="840"/>
        </w:tabs>
        <w:rPr>
          <w:rFonts w:eastAsia="Times New Roman" w:cs="Calibri"/>
        </w:rPr>
      </w:pPr>
      <w:r>
        <w:rPr>
          <w:rFonts w:eastAsia="Times New Roman" w:cs="Calibri"/>
        </w:rPr>
        <w:t>The class schedule will be posted on blackboard. Locate it ASAP and be prepared for all assignments</w:t>
      </w:r>
    </w:p>
    <w:p w14:paraId="04A429A4" w14:textId="77777777" w:rsidR="00D84069" w:rsidRDefault="00D84069" w:rsidP="00D84069">
      <w:pPr>
        <w:numPr>
          <w:ilvl w:val="1"/>
          <w:numId w:val="7"/>
        </w:numPr>
        <w:tabs>
          <w:tab w:val="left" w:pos="840"/>
        </w:tabs>
        <w:rPr>
          <w:rFonts w:eastAsia="Times New Roman" w:cs="Calibri"/>
        </w:rPr>
      </w:pPr>
      <w:r>
        <w:rPr>
          <w:rFonts w:eastAsia="Times New Roman" w:cs="Calibri"/>
        </w:rPr>
        <w:t xml:space="preserve">Directions and point values for all assignments will be posted on blackboard before they are assigned, and will be gone over in detail in class on the day they are assigned. It is your responsibility to know this information, so absence on the day the assignment is given is not an excuse for not doing the assignment. </w:t>
      </w:r>
    </w:p>
    <w:p w14:paraId="2268DE9B" w14:textId="77777777" w:rsidR="00D84069" w:rsidRDefault="00D84069" w:rsidP="00D84069">
      <w:pPr>
        <w:rPr>
          <w:rFonts w:eastAsia="Times New Roman" w:cs="Calibri"/>
        </w:rPr>
      </w:pPr>
    </w:p>
    <w:p w14:paraId="06BF03DA" w14:textId="77777777" w:rsidR="0067252D" w:rsidRDefault="0067252D" w:rsidP="0067252D"/>
    <w:p w14:paraId="690364BC" w14:textId="77777777" w:rsidR="0067252D" w:rsidRDefault="0067252D" w:rsidP="0067252D">
      <w:r>
        <w:t>**Instructor reserves the right to make changes to the syllabus as necessary to facilitate the learning process.</w:t>
      </w:r>
    </w:p>
    <w:p w14:paraId="5F5CD0B1" w14:textId="77777777" w:rsidR="0067252D" w:rsidRDefault="0067252D" w:rsidP="00D84069">
      <w:pPr>
        <w:rPr>
          <w:rFonts w:eastAsia="Times New Roman" w:cs="Calibri"/>
        </w:rPr>
      </w:pPr>
    </w:p>
    <w:p w14:paraId="2C30979B" w14:textId="77777777" w:rsidR="00D84069" w:rsidRDefault="00D84069" w:rsidP="00D84069">
      <w:pPr>
        <w:rPr>
          <w:rFonts w:eastAsia="Times New Roman" w:cs="Calibri"/>
          <w:b/>
          <w:bCs/>
        </w:rPr>
      </w:pPr>
      <w:r>
        <w:rPr>
          <w:rFonts w:eastAsia="Times New Roman" w:cs="Calibri"/>
          <w:b/>
          <w:bCs/>
        </w:rPr>
        <w:t>Important dates:</w:t>
      </w:r>
    </w:p>
    <w:p w14:paraId="0E15D80B" w14:textId="77777777" w:rsidR="00167CA5" w:rsidRDefault="00167CA5" w:rsidP="00167CA5">
      <w:r>
        <w:t>August 15 – Start of Fall Semester</w:t>
      </w:r>
    </w:p>
    <w:p w14:paraId="770DC4E1" w14:textId="77777777" w:rsidR="00167CA5" w:rsidRDefault="00167CA5" w:rsidP="00167CA5">
      <w:r>
        <w:t xml:space="preserve">August 26 – Last day to </w:t>
      </w:r>
      <w:proofErr w:type="spellStart"/>
      <w:r>
        <w:t>dropp</w:t>
      </w:r>
      <w:proofErr w:type="spellEnd"/>
      <w:r>
        <w:t xml:space="preserve"> for full refund</w:t>
      </w:r>
    </w:p>
    <w:p w14:paraId="6646F65B" w14:textId="77777777" w:rsidR="00167CA5" w:rsidRDefault="00167CA5" w:rsidP="00167CA5">
      <w:r>
        <w:t>September 5 – Last day to drop to avoid a “W”</w:t>
      </w:r>
    </w:p>
    <w:p w14:paraId="4B65DC65" w14:textId="77777777" w:rsidR="00167CA5" w:rsidRDefault="00167CA5" w:rsidP="00167CA5">
      <w:proofErr w:type="gramStart"/>
      <w:r>
        <w:t>September  5</w:t>
      </w:r>
      <w:proofErr w:type="gramEnd"/>
      <w:r>
        <w:t xml:space="preserve"> – Labor Day, No class</w:t>
      </w:r>
    </w:p>
    <w:p w14:paraId="1DC4F8A4" w14:textId="77777777" w:rsidR="00167CA5" w:rsidRDefault="00167CA5" w:rsidP="00167CA5">
      <w:r>
        <w:t>October 14 – Last day to drop a class (letter grades will be assigned after this date)</w:t>
      </w:r>
    </w:p>
    <w:p w14:paraId="28837F46" w14:textId="77777777" w:rsidR="00167CA5" w:rsidRDefault="00167CA5" w:rsidP="00167CA5">
      <w:r>
        <w:t>November 11 – Veterans Day, no class</w:t>
      </w:r>
    </w:p>
    <w:p w14:paraId="57B67626" w14:textId="77777777" w:rsidR="00167CA5" w:rsidRDefault="00167CA5" w:rsidP="00167CA5">
      <w:r>
        <w:t>November 24-25 – Thanksgiving holiday, no class</w:t>
      </w:r>
    </w:p>
    <w:p w14:paraId="0DDF61DB" w14:textId="77777777" w:rsidR="00167CA5" w:rsidRDefault="00167CA5" w:rsidP="00167CA5">
      <w:r>
        <w:t xml:space="preserve">December 16 – Final </w:t>
      </w:r>
    </w:p>
    <w:p w14:paraId="69BD4BCB" w14:textId="77777777" w:rsidR="00167CA5" w:rsidRDefault="00167CA5"/>
    <w:p w14:paraId="1E119EBD" w14:textId="77777777" w:rsidR="00167CA5" w:rsidRDefault="00167CA5" w:rsidP="00167CA5">
      <w:r>
        <w:t>**Instructor reserves the right to make changes to the syllabus as necessary to facilitate the learning process.</w:t>
      </w:r>
    </w:p>
    <w:p w14:paraId="36883432" w14:textId="76B7C009" w:rsidR="000E5D1A" w:rsidRDefault="004A2C36">
      <w:r>
        <w:t xml:space="preserve"> </w:t>
      </w:r>
    </w:p>
    <w:sectPr w:rsidR="000E5D1A" w:rsidSect="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Garamond-Bold">
    <w:altName w:val="Segoe Print"/>
    <w:charset w:val="00"/>
    <w:family w:val="auto"/>
    <w:pitch w:val="default"/>
    <w:sig w:usb0="00000003" w:usb1="00000000" w:usb2="00000000" w:usb3="00000000" w:csb0="00000001" w:csb1="00000000"/>
  </w:font>
  <w:font w:name="AGaramond-Regular">
    <w:altName w:val="Segoe Print"/>
    <w:charset w:val="00"/>
    <w:family w:val="auto"/>
    <w:pitch w:val="default"/>
    <w:sig w:usb0="00000003" w:usb1="00000000" w:usb2="00000000" w:usb3="00000000" w:csb0="00000001" w:csb1="00000000"/>
  </w:font>
  <w:font w:name="AGaramond-Semibold">
    <w:altName w:val="Segoe Print"/>
    <w:charset w:val="00"/>
    <w:family w:val="auto"/>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C"/>
    <w:multiLevelType w:val="singleLevel"/>
    <w:tmpl w:val="0000000C"/>
    <w:lvl w:ilvl="0">
      <w:start w:val="2"/>
      <w:numFmt w:val="decimal"/>
      <w:suff w:val="space"/>
      <w:lvlText w:val="%1."/>
      <w:lvlJc w:val="left"/>
    </w:lvl>
  </w:abstractNum>
  <w:abstractNum w:abstractNumId="3">
    <w:nsid w:val="0000000D"/>
    <w:multiLevelType w:val="multilevel"/>
    <w:tmpl w:val="0000000D"/>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nsid w:val="0000000E"/>
    <w:multiLevelType w:val="singleLevel"/>
    <w:tmpl w:val="0000000E"/>
    <w:lvl w:ilvl="0">
      <w:start w:val="1"/>
      <w:numFmt w:val="lowerLetter"/>
      <w:suff w:val="space"/>
      <w:lvlText w:val="%1)"/>
      <w:lvlJc w:val="left"/>
    </w:lvl>
  </w:abstractNum>
  <w:abstractNum w:abstractNumId="5">
    <w:nsid w:val="0000000F"/>
    <w:multiLevelType w:val="singleLevel"/>
    <w:tmpl w:val="0000000F"/>
    <w:lvl w:ilvl="0">
      <w:start w:val="1"/>
      <w:numFmt w:val="bullet"/>
      <w:lvlText w:val=""/>
      <w:lvlJc w:val="left"/>
      <w:pPr>
        <w:tabs>
          <w:tab w:val="num" w:pos="1260"/>
        </w:tabs>
        <w:ind w:left="420" w:hanging="420"/>
      </w:pPr>
      <w:rPr>
        <w:rFonts w:ascii="Wingdings" w:hAnsi="Wingdings" w:hint="default"/>
      </w:rPr>
    </w:lvl>
  </w:abstractNum>
  <w:abstractNum w:abstractNumId="6">
    <w:nsid w:val="00000010"/>
    <w:multiLevelType w:val="multilevel"/>
    <w:tmpl w:val="00000010"/>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7C2D2950"/>
    <w:multiLevelType w:val="hybridMultilevel"/>
    <w:tmpl w:val="30546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69"/>
    <w:rsid w:val="00025C00"/>
    <w:rsid w:val="0002660B"/>
    <w:rsid w:val="00095563"/>
    <w:rsid w:val="000E5D1A"/>
    <w:rsid w:val="00100C6E"/>
    <w:rsid w:val="00167CA5"/>
    <w:rsid w:val="00200C3D"/>
    <w:rsid w:val="003E17D6"/>
    <w:rsid w:val="004316BC"/>
    <w:rsid w:val="004A2C36"/>
    <w:rsid w:val="005E41D8"/>
    <w:rsid w:val="005F2924"/>
    <w:rsid w:val="0067252D"/>
    <w:rsid w:val="00752576"/>
    <w:rsid w:val="007B606A"/>
    <w:rsid w:val="00827726"/>
    <w:rsid w:val="008464E4"/>
    <w:rsid w:val="008722E1"/>
    <w:rsid w:val="008A4272"/>
    <w:rsid w:val="008E6A92"/>
    <w:rsid w:val="00907096"/>
    <w:rsid w:val="009908C5"/>
    <w:rsid w:val="00A03E0F"/>
    <w:rsid w:val="00AA767D"/>
    <w:rsid w:val="00AF66FE"/>
    <w:rsid w:val="00B43BA6"/>
    <w:rsid w:val="00B87D2A"/>
    <w:rsid w:val="00B96215"/>
    <w:rsid w:val="00C22A41"/>
    <w:rsid w:val="00D164E5"/>
    <w:rsid w:val="00D366DA"/>
    <w:rsid w:val="00D4560C"/>
    <w:rsid w:val="00D748E2"/>
    <w:rsid w:val="00D84069"/>
    <w:rsid w:val="00DD4F5B"/>
    <w:rsid w:val="00E1722A"/>
    <w:rsid w:val="00E337C1"/>
    <w:rsid w:val="00ED676A"/>
    <w:rsid w:val="00F42596"/>
    <w:rsid w:val="00FB290C"/>
    <w:rsid w:val="00FD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CD5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69"/>
    <w:pPr>
      <w:widowControl w:val="0"/>
    </w:pPr>
    <w:rPr>
      <w:rFonts w:ascii="Times New Roman" w:eastAsia="SimSun" w:hAnsi="Times New Roman" w:cs="Times New Roman"/>
      <w:kern w:val="2"/>
      <w:szCs w:val="20"/>
      <w:lang w:eastAsia="zh-CN"/>
    </w:rPr>
  </w:style>
  <w:style w:type="paragraph" w:styleId="Heading1">
    <w:name w:val="heading 1"/>
    <w:basedOn w:val="Normal"/>
    <w:next w:val="Normal"/>
    <w:link w:val="Heading1Char"/>
    <w:qFormat/>
    <w:rsid w:val="00167CA5"/>
    <w:pPr>
      <w:keepNext/>
      <w:widowControl/>
      <w:outlineLvl w:val="0"/>
    </w:pPr>
    <w:rPr>
      <w:rFonts w:eastAsia="Times"/>
      <w:b/>
      <w:noProof/>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069"/>
    <w:rPr>
      <w:color w:val="0563C1" w:themeColor="hyperlink"/>
      <w:u w:val="single"/>
    </w:rPr>
  </w:style>
  <w:style w:type="character" w:customStyle="1" w:styleId="Heading1Char">
    <w:name w:val="Heading 1 Char"/>
    <w:basedOn w:val="DefaultParagraphFont"/>
    <w:link w:val="Heading1"/>
    <w:rsid w:val="00167CA5"/>
    <w:rPr>
      <w:rFonts w:ascii="Times New Roman" w:eastAsia="Times" w:hAnsi="Times New Roman"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1936</Words>
  <Characters>11038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2016-08-16T20:37:00Z</dcterms:created>
  <dcterms:modified xsi:type="dcterms:W3CDTF">2016-08-16T20:37:00Z</dcterms:modified>
</cp:coreProperties>
</file>