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16A71" w14:textId="77777777" w:rsidR="00036DA7" w:rsidRDefault="00036DA7" w:rsidP="00036DA7">
      <w:pPr>
        <w:pStyle w:val="Heading1"/>
        <w:jc w:val="center"/>
      </w:pPr>
      <w:bookmarkStart w:id="0" w:name="_GoBack"/>
      <w:bookmarkEnd w:id="0"/>
      <w:r>
        <w:t>Reedley College</w:t>
      </w:r>
    </w:p>
    <w:p w14:paraId="7EF16A72" w14:textId="77777777" w:rsidR="004009B7" w:rsidRPr="004009B7" w:rsidRDefault="00036DA7" w:rsidP="004009B7">
      <w:pPr>
        <w:spacing w:after="0"/>
        <w:jc w:val="center"/>
      </w:pPr>
      <w:r>
        <w:t>Department of Child Development</w:t>
      </w:r>
    </w:p>
    <w:p w14:paraId="7EF16A73" w14:textId="77777777" w:rsidR="00036DA7" w:rsidRDefault="00E355F7" w:rsidP="004009B7">
      <w:pPr>
        <w:spacing w:after="0"/>
        <w:jc w:val="center"/>
      </w:pPr>
      <w:r>
        <w:t>C</w:t>
      </w:r>
      <w:r w:rsidR="00036DA7">
        <w:t>D 37A – Early Childhood Practicum</w:t>
      </w:r>
    </w:p>
    <w:p w14:paraId="7EF16A74" w14:textId="6477CA5F" w:rsidR="009D3B1E" w:rsidRDefault="00036DA7" w:rsidP="004009B7">
      <w:pPr>
        <w:spacing w:after="0"/>
        <w:jc w:val="center"/>
      </w:pPr>
      <w:r>
        <w:t>Section</w:t>
      </w:r>
      <w:r w:rsidR="009502D2">
        <w:t xml:space="preserve"> </w:t>
      </w:r>
      <w:r w:rsidR="001D7FEA">
        <w:t>53154</w:t>
      </w:r>
      <w:r w:rsidR="009502D2">
        <w:t xml:space="preserve"> - 3 units – </w:t>
      </w:r>
      <w:r w:rsidR="001D7FEA">
        <w:t>Thurs. 4:00-5:50</w:t>
      </w:r>
      <w:r w:rsidR="004009B7" w:rsidRPr="004009B7">
        <w:t xml:space="preserve">pm </w:t>
      </w:r>
      <w:r w:rsidR="009D3B1E">
        <w:t>–</w:t>
      </w:r>
      <w:r w:rsidR="004009B7" w:rsidRPr="004009B7">
        <w:t xml:space="preserve"> </w:t>
      </w:r>
      <w:r w:rsidR="009D3B1E">
        <w:t xml:space="preserve">CCI 205 </w:t>
      </w:r>
    </w:p>
    <w:p w14:paraId="7EF16A75" w14:textId="21347678" w:rsidR="004009B7" w:rsidRPr="004009B7" w:rsidRDefault="004009B7" w:rsidP="004009B7">
      <w:pPr>
        <w:spacing w:after="0"/>
        <w:jc w:val="center"/>
      </w:pPr>
      <w:r w:rsidRPr="004009B7">
        <w:t>Instructor:</w:t>
      </w:r>
      <w:r w:rsidR="00B262B1">
        <w:t xml:space="preserve"> Richell Swallow, MA Office</w:t>
      </w:r>
      <w:r w:rsidR="001D7FEA">
        <w:t>: CDC Office Phone: 559-638-0300</w:t>
      </w:r>
      <w:r w:rsidR="00B262B1">
        <w:t xml:space="preserve"> ext. 3730</w:t>
      </w:r>
    </w:p>
    <w:p w14:paraId="7EF16A76" w14:textId="77777777" w:rsidR="004009B7" w:rsidRPr="004009B7" w:rsidRDefault="004009B7" w:rsidP="004009B7">
      <w:pPr>
        <w:spacing w:after="0"/>
        <w:jc w:val="center"/>
      </w:pPr>
      <w:r w:rsidRPr="004009B7">
        <w:t xml:space="preserve">E-mail: </w:t>
      </w:r>
      <w:hyperlink r:id="rId9" w:history="1">
        <w:r w:rsidR="00B262B1" w:rsidRPr="003F139F">
          <w:rPr>
            <w:rStyle w:val="Hyperlink"/>
          </w:rPr>
          <w:t>richell.swallow@reedleycollege@edu</w:t>
        </w:r>
      </w:hyperlink>
      <w:r w:rsidR="00B262B1">
        <w:t xml:space="preserve"> </w:t>
      </w:r>
      <w:r w:rsidRPr="006B4890">
        <w:rPr>
          <w:b/>
          <w:u w:val="single"/>
        </w:rPr>
        <w:t>(Best way to reach me!)</w:t>
      </w:r>
    </w:p>
    <w:p w14:paraId="7EF16A77" w14:textId="7A15091E" w:rsidR="004009B7" w:rsidRPr="004009B7" w:rsidRDefault="00063DA6" w:rsidP="004009B7">
      <w:pPr>
        <w:spacing w:after="0"/>
        <w:jc w:val="center"/>
      </w:pPr>
      <w:r>
        <w:t>Fall</w:t>
      </w:r>
      <w:r w:rsidR="001D7FEA">
        <w:t xml:space="preserve"> 2016</w:t>
      </w:r>
      <w:r w:rsidR="004009B7" w:rsidRPr="004009B7">
        <w:t xml:space="preserve"> Office Hours: </w:t>
      </w:r>
      <w:r w:rsidR="006B4890">
        <w:t>Thurs</w:t>
      </w:r>
      <w:r w:rsidR="009502D2">
        <w:t xml:space="preserve">. </w:t>
      </w:r>
      <w:r w:rsidR="001D7FEA">
        <w:t>3:00-4:00</w:t>
      </w:r>
      <w:r w:rsidR="00D35CC3">
        <w:t xml:space="preserve"> p.m.</w:t>
      </w:r>
      <w:r w:rsidR="00754B2B">
        <w:t xml:space="preserve"> or Fridays </w:t>
      </w:r>
      <w:r w:rsidR="00754B2B" w:rsidRPr="001D7FEA">
        <w:rPr>
          <w:i/>
          <w:u w:val="single"/>
        </w:rPr>
        <w:t>by appointment</w:t>
      </w:r>
    </w:p>
    <w:p w14:paraId="7EF16A78" w14:textId="77777777" w:rsidR="004009B7" w:rsidRPr="00B262B1" w:rsidRDefault="004009B7" w:rsidP="00AB50DC">
      <w:pPr>
        <w:pStyle w:val="Heading2"/>
        <w:spacing w:after="0" w:afterAutospacing="0"/>
        <w:rPr>
          <w:u w:val="single"/>
        </w:rPr>
      </w:pPr>
      <w:r w:rsidRPr="00B262B1">
        <w:rPr>
          <w:u w:val="single"/>
        </w:rPr>
        <w:t xml:space="preserve">Course Description:  </w:t>
      </w:r>
    </w:p>
    <w:p w14:paraId="7EF16A79" w14:textId="264A8097" w:rsidR="00F101F9" w:rsidRPr="001F13BD" w:rsidRDefault="001D7FEA" w:rsidP="00AB50DC">
      <w:pPr>
        <w:spacing w:after="0"/>
        <w:jc w:val="both"/>
        <w:rPr>
          <w:rFonts w:ascii="Tahoma" w:hAnsi="Tahoma" w:cs="Tahoma"/>
          <w:color w:val="000000"/>
          <w:sz w:val="20"/>
        </w:rPr>
      </w:pPr>
      <w:r>
        <w:rPr>
          <w:szCs w:val="24"/>
        </w:rPr>
        <w:t xml:space="preserve">Under guided </w:t>
      </w:r>
      <w:r w:rsidR="00FD1814">
        <w:rPr>
          <w:szCs w:val="24"/>
        </w:rPr>
        <w:t>supervision</w:t>
      </w:r>
      <w:r>
        <w:rPr>
          <w:szCs w:val="24"/>
        </w:rPr>
        <w:t>, students will utilize practical classroom experience to make connections between theory and practice, develop professional behaviors, and</w:t>
      </w:r>
      <w:r w:rsidR="00FD1814">
        <w:rPr>
          <w:szCs w:val="24"/>
        </w:rPr>
        <w:t xml:space="preserve"> build a comprehensive understanding of children and families. Reflective practice will be emphasized as students teachers design, implement and evaluate approaches and strategies and techniques that promote development and learning,</w:t>
      </w:r>
      <w:r w:rsidR="00B262B1" w:rsidRPr="00B262B1">
        <w:rPr>
          <w:szCs w:val="24"/>
        </w:rPr>
        <w:tab/>
      </w:r>
    </w:p>
    <w:p w14:paraId="7EF16A7A" w14:textId="77777777" w:rsidR="00CC7810" w:rsidRDefault="00E40441" w:rsidP="00AB50DC">
      <w:pPr>
        <w:pStyle w:val="Heading1"/>
        <w:spacing w:after="0"/>
        <w:rPr>
          <w:sz w:val="24"/>
          <w:szCs w:val="24"/>
        </w:rPr>
      </w:pPr>
      <w:r w:rsidRPr="00CC7810">
        <w:rPr>
          <w:u w:val="single"/>
        </w:rPr>
        <w:t>Prerequisites</w:t>
      </w:r>
      <w:r w:rsidR="00CC7810" w:rsidRPr="00CC7810">
        <w:rPr>
          <w:u w:val="single"/>
        </w:rPr>
        <w:t xml:space="preserve">: </w:t>
      </w:r>
      <w:r w:rsidR="00CC7810">
        <w:rPr>
          <w:u w:val="single"/>
        </w:rPr>
        <w:t xml:space="preserve"> </w:t>
      </w:r>
    </w:p>
    <w:p w14:paraId="7EF16A7B" w14:textId="77777777" w:rsidR="00CC7810" w:rsidRDefault="00CC7810" w:rsidP="00BE13CF">
      <w:r>
        <w:t xml:space="preserve">All students wishing to take this course must have completed the </w:t>
      </w:r>
      <w:r w:rsidR="001F379B">
        <w:t>f</w:t>
      </w:r>
      <w:r>
        <w:t>ollowing courses</w:t>
      </w:r>
      <w:r w:rsidR="001F379B">
        <w:t xml:space="preserve"> with a grade of “C” or better</w:t>
      </w:r>
      <w:r>
        <w:t>:</w:t>
      </w:r>
    </w:p>
    <w:p w14:paraId="7EF16A7C" w14:textId="77777777" w:rsidR="00CC7810" w:rsidRPr="00BE13CF" w:rsidRDefault="00CC7810" w:rsidP="00BE13CF">
      <w:pPr>
        <w:spacing w:after="0"/>
      </w:pPr>
      <w:r w:rsidRPr="00BE13CF">
        <w:t>Child Development 1: Principles and Practices of Teaching Young Children</w:t>
      </w:r>
    </w:p>
    <w:p w14:paraId="7EF16A7D" w14:textId="77777777" w:rsidR="00CC7810" w:rsidRPr="00BE13CF" w:rsidRDefault="00CC7810" w:rsidP="00BE13CF">
      <w:pPr>
        <w:spacing w:after="0"/>
      </w:pPr>
      <w:r w:rsidRPr="00BE13CF">
        <w:t>Child Development 3: Introduction to Curriculum</w:t>
      </w:r>
    </w:p>
    <w:p w14:paraId="7726895F" w14:textId="1C71059D" w:rsidR="00777DBC" w:rsidRPr="00BE13CF" w:rsidRDefault="00777DBC" w:rsidP="00BE13CF">
      <w:pPr>
        <w:spacing w:after="0"/>
      </w:pPr>
      <w:r w:rsidRPr="00BE13CF">
        <w:t>Child Development 20: Observation &amp; Assessment</w:t>
      </w:r>
    </w:p>
    <w:p w14:paraId="7EF16A7E" w14:textId="77777777" w:rsidR="00CC7810" w:rsidRPr="00BE13CF" w:rsidRDefault="00CC7810" w:rsidP="00BE13CF">
      <w:pPr>
        <w:spacing w:after="0"/>
      </w:pPr>
      <w:r w:rsidRPr="00BE13CF">
        <w:lastRenderedPageBreak/>
        <w:t>Child Development 39: Child Growth and Development</w:t>
      </w:r>
    </w:p>
    <w:p w14:paraId="7EF16A7F" w14:textId="77777777" w:rsidR="00F101F9" w:rsidRPr="00B262B1" w:rsidRDefault="00D71FF2" w:rsidP="00AB50DC">
      <w:pPr>
        <w:pStyle w:val="Heading2"/>
        <w:spacing w:after="0" w:afterAutospacing="0"/>
        <w:rPr>
          <w:u w:val="single"/>
        </w:rPr>
      </w:pPr>
      <w:r w:rsidRPr="00B262B1">
        <w:rPr>
          <w:u w:val="single"/>
        </w:rPr>
        <w:t>Required Textbooks and Materials</w:t>
      </w:r>
      <w:r w:rsidR="00B262B1" w:rsidRPr="00B262B1">
        <w:rPr>
          <w:u w:val="single"/>
        </w:rPr>
        <w:t>:</w:t>
      </w:r>
    </w:p>
    <w:p w14:paraId="60984F72" w14:textId="654BE0A1" w:rsidR="00C3572E" w:rsidRDefault="00C3572E" w:rsidP="00C3572E">
      <w:pPr>
        <w:pStyle w:val="NormalWeb"/>
        <w:numPr>
          <w:ilvl w:val="0"/>
          <w:numId w:val="23"/>
        </w:numPr>
        <w:spacing w:before="0" w:beforeAutospacing="0" w:after="0"/>
        <w:rPr>
          <w:i/>
        </w:rPr>
      </w:pPr>
      <w:r w:rsidRPr="00C3572E">
        <w:t>Kostelnik, M.J., Soderman, A.K., Whiren-Phipps, A., &amp; Rupiper, M.L. (2015).</w:t>
      </w:r>
      <w:r>
        <w:rPr>
          <w:i/>
        </w:rPr>
        <w:t xml:space="preserve"> </w:t>
      </w:r>
    </w:p>
    <w:p w14:paraId="2AF56711" w14:textId="2549DE28" w:rsidR="00C3572E" w:rsidRPr="00C3572E" w:rsidRDefault="00C3572E" w:rsidP="00C3572E">
      <w:pPr>
        <w:spacing w:after="0"/>
        <w:ind w:left="1140"/>
      </w:pPr>
      <w:r>
        <w:rPr>
          <w:i/>
        </w:rPr>
        <w:t xml:space="preserve">Developmentally   </w:t>
      </w:r>
      <w:r>
        <w:t>A</w:t>
      </w:r>
      <w:r w:rsidRPr="00C3572E">
        <w:rPr>
          <w:i/>
        </w:rPr>
        <w:t xml:space="preserve">ppropriate Curriculum: Best Practices in Early Childhood </w:t>
      </w:r>
      <w:r>
        <w:rPr>
          <w:i/>
        </w:rPr>
        <w:t xml:space="preserve"> </w:t>
      </w:r>
      <w:r w:rsidRPr="00C3572E">
        <w:rPr>
          <w:i/>
        </w:rPr>
        <w:t xml:space="preserve">Education </w:t>
      </w:r>
      <w:r w:rsidRPr="00C3572E">
        <w:t>(6</w:t>
      </w:r>
      <w:r w:rsidRPr="00C3572E">
        <w:rPr>
          <w:vertAlign w:val="superscript"/>
        </w:rPr>
        <w:t>th</w:t>
      </w:r>
      <w:r w:rsidRPr="00C3572E">
        <w:t xml:space="preserve"> edition)</w:t>
      </w:r>
      <w:r>
        <w:t>. Saddle River, New Jersey: Pearson</w:t>
      </w:r>
    </w:p>
    <w:p w14:paraId="7EF16A82" w14:textId="77777777" w:rsidR="004009B7" w:rsidRDefault="009B07AA" w:rsidP="00C3572E">
      <w:pPr>
        <w:pStyle w:val="NormalWeb"/>
        <w:numPr>
          <w:ilvl w:val="0"/>
          <w:numId w:val="7"/>
        </w:numPr>
        <w:spacing w:before="0" w:beforeAutospacing="0" w:after="0"/>
        <w:rPr>
          <w:i/>
        </w:rPr>
      </w:pPr>
      <w:r w:rsidRPr="009B07AA">
        <w:t>Copple</w:t>
      </w:r>
      <w:r>
        <w:t>, Carol</w:t>
      </w:r>
      <w:r w:rsidRPr="009B07AA">
        <w:t xml:space="preserve"> &amp; Bredekamp,</w:t>
      </w:r>
      <w:r>
        <w:t xml:space="preserve"> Sue.</w:t>
      </w:r>
      <w:r w:rsidRPr="009B07AA">
        <w:t xml:space="preserve"> </w:t>
      </w:r>
      <w:r w:rsidR="001002CC">
        <w:t>(</w:t>
      </w:r>
      <w:r w:rsidRPr="009B07AA">
        <w:t>eds</w:t>
      </w:r>
      <w:r w:rsidRPr="009B07AA">
        <w:rPr>
          <w:i/>
        </w:rPr>
        <w:t>.</w:t>
      </w:r>
      <w:r w:rsidR="001002CC">
        <w:t>) (2009).</w:t>
      </w:r>
      <w:r w:rsidRPr="009B07AA">
        <w:rPr>
          <w:i/>
        </w:rPr>
        <w:t xml:space="preserve"> Developmentally Appropriate Practice in </w:t>
      </w:r>
    </w:p>
    <w:p w14:paraId="7EF16A83" w14:textId="77777777" w:rsidR="001002CC" w:rsidRPr="001002CC" w:rsidRDefault="001002CC" w:rsidP="00C3572E">
      <w:pPr>
        <w:pStyle w:val="NormalWeb"/>
        <w:spacing w:before="0" w:beforeAutospacing="0" w:after="0"/>
        <w:ind w:left="1080"/>
        <w:rPr>
          <w:i/>
        </w:rPr>
      </w:pPr>
      <w:r w:rsidRPr="009B07AA">
        <w:rPr>
          <w:i/>
        </w:rPr>
        <w:t xml:space="preserve">Early </w:t>
      </w:r>
      <w:r w:rsidRPr="001002CC">
        <w:rPr>
          <w:rFonts w:eastAsia="ヒラギノ角ゴ Pro W3"/>
          <w:i/>
        </w:rPr>
        <w:t>Childhood Programs Serving Children from Birth through Age 8</w:t>
      </w:r>
      <w:r w:rsidRPr="001002CC">
        <w:rPr>
          <w:rFonts w:eastAsia="ヒラギノ角ゴ Pro W3"/>
        </w:rPr>
        <w:t xml:space="preserve"> (</w:t>
      </w:r>
      <w:r w:rsidR="00CC7810" w:rsidRPr="001002CC">
        <w:rPr>
          <w:rFonts w:eastAsia="ヒラギノ角ゴ Pro W3"/>
        </w:rPr>
        <w:t>3</w:t>
      </w:r>
      <w:r w:rsidR="00CC7810" w:rsidRPr="001002CC">
        <w:rPr>
          <w:rFonts w:eastAsia="ヒラギノ角ゴ Pro W3"/>
          <w:vertAlign w:val="superscript"/>
        </w:rPr>
        <w:t>rd</w:t>
      </w:r>
      <w:r w:rsidR="00CC7810" w:rsidRPr="001002CC">
        <w:rPr>
          <w:rFonts w:eastAsia="ヒラギノ角ゴ Pro W3"/>
        </w:rPr>
        <w:t xml:space="preserve"> edition</w:t>
      </w:r>
      <w:r w:rsidRPr="001002CC">
        <w:rPr>
          <w:rFonts w:eastAsia="ヒラギノ角ゴ Pro W3"/>
        </w:rPr>
        <w:t>). Washington, D.C.: NAEYC</w:t>
      </w:r>
    </w:p>
    <w:p w14:paraId="7EF16A84" w14:textId="77777777" w:rsidR="001002CC" w:rsidRPr="001002CC" w:rsidRDefault="001002CC" w:rsidP="00C3572E">
      <w:pPr>
        <w:spacing w:after="0"/>
        <w:rPr>
          <w:rFonts w:eastAsia="ヒラギノ角ゴ Pro W3"/>
        </w:rPr>
      </w:pPr>
    </w:p>
    <w:p w14:paraId="7EF16A85" w14:textId="04190EEA" w:rsidR="004009B7" w:rsidRPr="00BE13CF" w:rsidRDefault="00C3572E" w:rsidP="00BE13CF">
      <w:pPr>
        <w:spacing w:after="0"/>
        <w:rPr>
          <w:rStyle w:val="Emphasis"/>
          <w:rFonts w:eastAsia="ヒラギノ角ゴ Pro W3"/>
          <w:i w:val="0"/>
        </w:rPr>
      </w:pPr>
      <w:r w:rsidRPr="00BE13CF">
        <w:rPr>
          <w:rStyle w:val="Emphasis"/>
          <w:rFonts w:eastAsia="ヒラギノ角ゴ Pro W3"/>
          <w:i w:val="0"/>
        </w:rPr>
        <w:t>Regular Use of Blackboard – Fall 2016</w:t>
      </w:r>
    </w:p>
    <w:p w14:paraId="7EF16A86" w14:textId="77777777" w:rsidR="00E40441" w:rsidRPr="00BE13CF" w:rsidRDefault="00F3394D" w:rsidP="00BE13CF">
      <w:pPr>
        <w:spacing w:after="0"/>
        <w:rPr>
          <w:rStyle w:val="Emphasis"/>
          <w:rFonts w:eastAsia="ヒラギノ角ゴ Pro W3"/>
          <w:i w:val="0"/>
        </w:rPr>
      </w:pPr>
      <w:r w:rsidRPr="00BE13CF">
        <w:rPr>
          <w:rStyle w:val="Emphasis"/>
          <w:rFonts w:eastAsia="ヒラギノ角ゴ Pro W3"/>
          <w:i w:val="0"/>
        </w:rPr>
        <w:t>Regular Use of RC</w:t>
      </w:r>
      <w:r w:rsidR="004009B7" w:rsidRPr="00BE13CF">
        <w:rPr>
          <w:rStyle w:val="Emphasis"/>
          <w:rFonts w:eastAsia="ヒラギノ角ゴ Pro W3"/>
          <w:i w:val="0"/>
        </w:rPr>
        <w:t xml:space="preserve"> email.</w:t>
      </w:r>
    </w:p>
    <w:p w14:paraId="39223E8E" w14:textId="1C24F758" w:rsidR="00FD1814" w:rsidRPr="00BE13CF" w:rsidRDefault="00FD1814" w:rsidP="00BE13CF">
      <w:pPr>
        <w:spacing w:after="0"/>
        <w:rPr>
          <w:rStyle w:val="Emphasis"/>
          <w:rFonts w:eastAsia="ヒラギノ角ゴ Pro W3"/>
          <w:i w:val="0"/>
        </w:rPr>
      </w:pPr>
      <w:r w:rsidRPr="00BE13CF">
        <w:rPr>
          <w:rStyle w:val="Emphasis"/>
          <w:rFonts w:eastAsia="ヒラギノ角ゴ Pro W3"/>
          <w:i w:val="0"/>
        </w:rPr>
        <w:t>Regular use of computers</w:t>
      </w:r>
      <w:r w:rsidR="00832E79" w:rsidRPr="00BE13CF">
        <w:rPr>
          <w:rStyle w:val="Emphasis"/>
          <w:rFonts w:eastAsia="ヒラギノ角ゴ Pro W3"/>
          <w:i w:val="0"/>
        </w:rPr>
        <w:t xml:space="preserve"> &amp; programs</w:t>
      </w:r>
    </w:p>
    <w:p w14:paraId="505DE5B9" w14:textId="7A58F9B9" w:rsidR="00C3572E" w:rsidRPr="00BE13CF" w:rsidRDefault="00FD1814" w:rsidP="00BE13CF">
      <w:pPr>
        <w:rPr>
          <w:rStyle w:val="Emphasis"/>
          <w:rFonts w:eastAsia="ヒラギノ角ゴ Pro W3"/>
          <w:i w:val="0"/>
        </w:rPr>
      </w:pPr>
      <w:r w:rsidRPr="00BE13CF">
        <w:rPr>
          <w:rStyle w:val="Emphasis"/>
          <w:rFonts w:eastAsia="ヒラギノ角ゴ Pro W3"/>
          <w:i w:val="0"/>
        </w:rPr>
        <w:t>Digital</w:t>
      </w:r>
      <w:r w:rsidR="00C3572E" w:rsidRPr="00BE13CF">
        <w:rPr>
          <w:rStyle w:val="Emphasis"/>
          <w:rFonts w:eastAsia="ヒラギノ角ゴ Pro W3"/>
          <w:i w:val="0"/>
        </w:rPr>
        <w:t xml:space="preserve"> Camera</w:t>
      </w:r>
      <w:r w:rsidRPr="00BE13CF">
        <w:rPr>
          <w:rStyle w:val="Emphasis"/>
          <w:rFonts w:eastAsia="ヒラギノ角ゴ Pro W3"/>
          <w:i w:val="0"/>
        </w:rPr>
        <w:t xml:space="preserve"> or other photo taking device - No cell phones for photography</w:t>
      </w:r>
    </w:p>
    <w:p w14:paraId="7EF16A87" w14:textId="1305CF32" w:rsidR="004009B7" w:rsidRPr="00AB50DC" w:rsidRDefault="004009B7" w:rsidP="004009B7">
      <w:pPr>
        <w:pStyle w:val="Heading2"/>
        <w:rPr>
          <w:sz w:val="20"/>
        </w:rPr>
      </w:pPr>
      <w:r w:rsidRPr="00B262B1">
        <w:rPr>
          <w:u w:val="single"/>
        </w:rPr>
        <w:t>Recommended Materials</w:t>
      </w:r>
      <w:r w:rsidRPr="00FA66B8">
        <w:t xml:space="preserve"> </w:t>
      </w:r>
      <w:r w:rsidRPr="00AB50DC">
        <w:rPr>
          <w:sz w:val="20"/>
        </w:rPr>
        <w:t>(</w:t>
      </w:r>
      <w:r w:rsidR="00C57690" w:rsidRPr="00AB50DC">
        <w:rPr>
          <w:sz w:val="20"/>
        </w:rPr>
        <w:t xml:space="preserve">For writing assignments - </w:t>
      </w:r>
      <w:r w:rsidR="00832E79">
        <w:rPr>
          <w:sz w:val="20"/>
        </w:rPr>
        <w:t xml:space="preserve">not required, but highly </w:t>
      </w:r>
      <w:r w:rsidRPr="00AB50DC">
        <w:rPr>
          <w:sz w:val="20"/>
        </w:rPr>
        <w:t>recommended):</w:t>
      </w:r>
    </w:p>
    <w:p w14:paraId="7EF16A88" w14:textId="77777777" w:rsidR="004009B7" w:rsidRPr="00777DBC" w:rsidRDefault="004009B7" w:rsidP="00BE13CF">
      <w:pPr>
        <w:spacing w:after="0"/>
        <w:rPr>
          <w:i/>
        </w:rPr>
      </w:pPr>
      <w:r w:rsidRPr="00777DBC">
        <w:t>American Psychological Association (2010)</w:t>
      </w:r>
      <w:r w:rsidR="00173AEF" w:rsidRPr="00777DBC">
        <w:t>.</w:t>
      </w:r>
      <w:r w:rsidRPr="00777DBC">
        <w:t xml:space="preserve"> </w:t>
      </w:r>
      <w:r w:rsidRPr="00777DBC">
        <w:rPr>
          <w:i/>
        </w:rPr>
        <w:t>Publication manual of the American</w:t>
      </w:r>
    </w:p>
    <w:p w14:paraId="7EF16A89" w14:textId="77777777" w:rsidR="004009B7" w:rsidRPr="00AB50DC" w:rsidRDefault="004009B7" w:rsidP="00BE13CF">
      <w:pPr>
        <w:spacing w:after="0"/>
        <w:ind w:firstLine="720"/>
        <w:rPr>
          <w:sz w:val="22"/>
          <w:szCs w:val="22"/>
        </w:rPr>
      </w:pPr>
      <w:r w:rsidRPr="00AB50DC">
        <w:rPr>
          <w:i/>
          <w:sz w:val="22"/>
          <w:szCs w:val="22"/>
        </w:rPr>
        <w:t>Psychological Association (6</w:t>
      </w:r>
      <w:r w:rsidRPr="00AB50DC">
        <w:rPr>
          <w:i/>
          <w:sz w:val="22"/>
          <w:szCs w:val="22"/>
          <w:vertAlign w:val="superscript"/>
        </w:rPr>
        <w:t>th</w:t>
      </w:r>
      <w:r w:rsidRPr="00AB50DC">
        <w:rPr>
          <w:i/>
          <w:sz w:val="22"/>
          <w:szCs w:val="22"/>
        </w:rPr>
        <w:t xml:space="preserve"> edition).</w:t>
      </w:r>
      <w:r w:rsidRPr="00AB50DC">
        <w:rPr>
          <w:sz w:val="22"/>
          <w:szCs w:val="22"/>
        </w:rPr>
        <w:t xml:space="preserve">  Washington, DC.</w:t>
      </w:r>
    </w:p>
    <w:p w14:paraId="7EF16A8A" w14:textId="77777777" w:rsidR="008658EA" w:rsidRPr="008658EA" w:rsidRDefault="008658EA" w:rsidP="00C57690">
      <w:pPr>
        <w:spacing w:after="0"/>
        <w:jc w:val="both"/>
        <w:rPr>
          <w:rFonts w:ascii="Tahoma" w:hAnsi="Tahoma" w:cs="Tahoma"/>
          <w:color w:val="000000"/>
          <w:sz w:val="20"/>
        </w:rPr>
      </w:pPr>
    </w:p>
    <w:p w14:paraId="7EF16A8B" w14:textId="77777777" w:rsidR="004009B7" w:rsidRDefault="00711DD5" w:rsidP="001002CC">
      <w:pPr>
        <w:pStyle w:val="Heading1"/>
        <w:rPr>
          <w:u w:val="single"/>
        </w:rPr>
      </w:pPr>
      <w:r>
        <w:rPr>
          <w:u w:val="single"/>
        </w:rPr>
        <w:lastRenderedPageBreak/>
        <w:t xml:space="preserve">Student Learning </w:t>
      </w:r>
      <w:r w:rsidR="001002CC" w:rsidRPr="001002CC">
        <w:rPr>
          <w:u w:val="single"/>
        </w:rPr>
        <w:t>Outcomes</w:t>
      </w:r>
      <w:r>
        <w:rPr>
          <w:u w:val="single"/>
        </w:rPr>
        <w:t xml:space="preserve"> (SLOs)</w:t>
      </w:r>
      <w:r w:rsidR="001002CC" w:rsidRPr="001002CC">
        <w:rPr>
          <w:u w:val="single"/>
        </w:rPr>
        <w:t>:</w:t>
      </w:r>
      <w:r w:rsidR="00287432">
        <w:rPr>
          <w:u w:val="single"/>
        </w:rPr>
        <w:t xml:space="preserve"> </w:t>
      </w:r>
      <w:r w:rsidR="00287432">
        <w:t xml:space="preserve"> </w:t>
      </w:r>
      <w:r w:rsidR="00287432" w:rsidRPr="001002CC">
        <w:rPr>
          <w:sz w:val="18"/>
          <w:szCs w:val="18"/>
        </w:rPr>
        <w:t>In the process of completing this course, students will</w:t>
      </w:r>
      <w:r w:rsidR="00287432">
        <w:rPr>
          <w:sz w:val="18"/>
          <w:szCs w:val="18"/>
        </w:rPr>
        <w:t>…</w:t>
      </w:r>
    </w:p>
    <w:p w14:paraId="7EF16A90" w14:textId="7DA38E5B" w:rsidR="008658EA" w:rsidRDefault="00BE13CF" w:rsidP="00BE13CF">
      <w:pPr>
        <w:pStyle w:val="Subtitle"/>
        <w:numPr>
          <w:ilvl w:val="0"/>
          <w:numId w:val="32"/>
        </w:numPr>
        <w:jc w:val="left"/>
        <w:rPr>
          <w:lang w:val="en-US"/>
        </w:rPr>
      </w:pPr>
      <w:r>
        <w:rPr>
          <w:lang w:val="en-US"/>
        </w:rPr>
        <w:t>Apply a variety of effective approaches strategies and techniques for teaching in an early childhood</w:t>
      </w:r>
      <w:r w:rsidR="006E5677">
        <w:rPr>
          <w:lang w:val="en-US"/>
        </w:rPr>
        <w:t xml:space="preserve"> classroom.</w:t>
      </w:r>
    </w:p>
    <w:p w14:paraId="5F092A2B" w14:textId="29D35834" w:rsidR="006E5677" w:rsidRDefault="006E5677" w:rsidP="006E5677">
      <w:pPr>
        <w:pStyle w:val="Subtitle"/>
        <w:numPr>
          <w:ilvl w:val="0"/>
          <w:numId w:val="32"/>
        </w:numPr>
        <w:jc w:val="left"/>
      </w:pPr>
      <w:r>
        <w:t>Design, implement, and evaluate curriculum and environments based on observation and assessment of young children.</w:t>
      </w:r>
    </w:p>
    <w:p w14:paraId="2BEB9816" w14:textId="43A48628" w:rsidR="006E5677" w:rsidRPr="006E5677" w:rsidRDefault="006E5677" w:rsidP="006E5677">
      <w:pPr>
        <w:pStyle w:val="Subtitle"/>
        <w:numPr>
          <w:ilvl w:val="0"/>
          <w:numId w:val="32"/>
        </w:numPr>
        <w:jc w:val="left"/>
        <w:rPr>
          <w:lang w:val="en-US"/>
        </w:rPr>
      </w:pPr>
      <w:r>
        <w:rPr>
          <w:lang w:val="en-US"/>
        </w:rPr>
        <w:t>Analyze personal teaching experiences to guide and inform practice.</w:t>
      </w:r>
    </w:p>
    <w:p w14:paraId="7EF16A91" w14:textId="77777777" w:rsidR="008658EA" w:rsidRPr="00C57690" w:rsidRDefault="008658EA" w:rsidP="00C57690">
      <w:pPr>
        <w:spacing w:after="150"/>
        <w:jc w:val="both"/>
        <w:rPr>
          <w:rFonts w:ascii="Tahoma" w:hAnsi="Tahoma" w:cs="Tahoma"/>
          <w:color w:val="000000"/>
          <w:sz w:val="20"/>
        </w:rPr>
      </w:pPr>
    </w:p>
    <w:p w14:paraId="7EF16A92" w14:textId="77777777" w:rsidR="001F13BD" w:rsidRPr="001F13BD" w:rsidRDefault="001F13BD" w:rsidP="000D0E41">
      <w:pPr>
        <w:pStyle w:val="Heading1"/>
        <w:spacing w:after="0"/>
        <w:rPr>
          <w:sz w:val="24"/>
          <w:szCs w:val="24"/>
        </w:rPr>
      </w:pPr>
      <w:r w:rsidRPr="001F13BD">
        <w:rPr>
          <w:u w:val="single"/>
        </w:rPr>
        <w:t>LAB Requirement</w:t>
      </w:r>
      <w:r>
        <w:t>:</w:t>
      </w:r>
      <w:r>
        <w:rPr>
          <w:sz w:val="24"/>
          <w:szCs w:val="24"/>
        </w:rPr>
        <w:t xml:space="preserve"> 3 hour per week (45</w:t>
      </w:r>
      <w:r w:rsidRPr="001F13BD">
        <w:rPr>
          <w:sz w:val="24"/>
          <w:szCs w:val="24"/>
        </w:rPr>
        <w:t xml:space="preserve"> hours total) </w:t>
      </w:r>
    </w:p>
    <w:p w14:paraId="7EF16A93"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This course requires full participation in a lab setting and satisfactory evaluation of lab performance.  </w:t>
      </w:r>
    </w:p>
    <w:p w14:paraId="7EF16A94"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Lab placements are done in conjunction with your instructor and the on-campus Child Development Center or mentor site.  </w:t>
      </w:r>
    </w:p>
    <w:p w14:paraId="7EF16A95" w14:textId="4838F20A" w:rsidR="001F13BD" w:rsidRPr="001F13BD" w:rsidRDefault="001F13BD" w:rsidP="000D0E41">
      <w:pPr>
        <w:numPr>
          <w:ilvl w:val="0"/>
          <w:numId w:val="20"/>
        </w:numPr>
        <w:spacing w:after="0"/>
        <w:rPr>
          <w:color w:val="000000"/>
          <w:sz w:val="20"/>
        </w:rPr>
      </w:pPr>
      <w:r w:rsidRPr="001F13BD">
        <w:rPr>
          <w:color w:val="000000"/>
          <w:sz w:val="22"/>
          <w:szCs w:val="22"/>
        </w:rPr>
        <w:t xml:space="preserve">A lab contract is required and must be completed by the student </w:t>
      </w:r>
      <w:r w:rsidR="006E5677">
        <w:rPr>
          <w:color w:val="000000"/>
          <w:sz w:val="22"/>
          <w:szCs w:val="22"/>
        </w:rPr>
        <w:t>and mentor teacher/ECE Secialist and instructor</w:t>
      </w:r>
      <w:r w:rsidRPr="001F13BD">
        <w:rPr>
          <w:color w:val="000000"/>
          <w:sz w:val="22"/>
          <w:szCs w:val="22"/>
        </w:rPr>
        <w:t xml:space="preserve">.  This contact dictates your scheduled lab time.  Students may not deviate from the hours on the contract without permission from the lab site.  </w:t>
      </w:r>
    </w:p>
    <w:p w14:paraId="7EF16A96"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Students must submit written proof of completion of lab hours (timesheet). </w:t>
      </w:r>
    </w:p>
    <w:p w14:paraId="7EF16A97" w14:textId="77777777" w:rsidR="001F13BD" w:rsidRPr="001F13BD" w:rsidRDefault="001F13BD" w:rsidP="000D0E41">
      <w:pPr>
        <w:numPr>
          <w:ilvl w:val="0"/>
          <w:numId w:val="20"/>
        </w:numPr>
        <w:spacing w:after="0"/>
        <w:rPr>
          <w:color w:val="000000"/>
          <w:sz w:val="20"/>
        </w:rPr>
      </w:pPr>
      <w:r w:rsidRPr="001F13BD">
        <w:rPr>
          <w:color w:val="000000"/>
          <w:sz w:val="22"/>
          <w:szCs w:val="22"/>
        </w:rPr>
        <w:t>Lab activities are to be pre-approved by your instructor and mentor teacher.</w:t>
      </w:r>
      <w:r w:rsidRPr="001F13BD">
        <w:rPr>
          <w:color w:val="000000"/>
          <w:sz w:val="20"/>
        </w:rPr>
        <w:t xml:space="preserve"> </w:t>
      </w:r>
    </w:p>
    <w:p w14:paraId="7EF16A98"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All lab requirements for each lab/mentor site must be followed including all required paperwork and timelines for activities. </w:t>
      </w:r>
    </w:p>
    <w:p w14:paraId="7EF16A99" w14:textId="77777777" w:rsidR="001F13BD" w:rsidRPr="001F13BD" w:rsidRDefault="00C57690" w:rsidP="001F13BD">
      <w:pPr>
        <w:numPr>
          <w:ilvl w:val="0"/>
          <w:numId w:val="20"/>
        </w:numPr>
        <w:spacing w:after="0"/>
        <w:rPr>
          <w:color w:val="000000"/>
          <w:sz w:val="20"/>
        </w:rPr>
      </w:pPr>
      <w:r>
        <w:rPr>
          <w:color w:val="000000"/>
          <w:sz w:val="22"/>
          <w:szCs w:val="22"/>
        </w:rPr>
        <w:lastRenderedPageBreak/>
        <w:t>A minimum of 4</w:t>
      </w:r>
      <w:r w:rsidR="001F13BD" w:rsidRPr="001F13BD">
        <w:rPr>
          <w:color w:val="000000"/>
          <w:sz w:val="22"/>
          <w:szCs w:val="22"/>
        </w:rPr>
        <w:t>5 hours of lab must be completed in order to receive a course grade (see grade information for details of lab points available).</w:t>
      </w:r>
      <w:r w:rsidR="001F13BD" w:rsidRPr="001F13BD">
        <w:rPr>
          <w:color w:val="000000"/>
          <w:sz w:val="20"/>
        </w:rPr>
        <w:t xml:space="preserve"> </w:t>
      </w:r>
    </w:p>
    <w:p w14:paraId="7EF16A9A" w14:textId="77777777" w:rsidR="001F13BD" w:rsidRPr="001F13BD" w:rsidRDefault="001F13BD" w:rsidP="004009B7">
      <w:pPr>
        <w:numPr>
          <w:ilvl w:val="0"/>
          <w:numId w:val="20"/>
        </w:numPr>
        <w:spacing w:after="150"/>
        <w:rPr>
          <w:color w:val="000000"/>
          <w:sz w:val="20"/>
        </w:rPr>
      </w:pPr>
      <w:r w:rsidRPr="001F13BD">
        <w:rPr>
          <w:color w:val="000000"/>
          <w:sz w:val="22"/>
          <w:szCs w:val="22"/>
        </w:rPr>
        <w:t xml:space="preserve">All lab students must have an updated TB test (available with Health Services) and complete any required paperwork from the lab site prior to the start of lab time.  </w:t>
      </w:r>
    </w:p>
    <w:p w14:paraId="7EF16A9B" w14:textId="77777777" w:rsidR="00E34F43" w:rsidRPr="00E34F43" w:rsidRDefault="00E34F43" w:rsidP="00E34F43">
      <w:pPr>
        <w:pStyle w:val="Heading2"/>
        <w:spacing w:after="0" w:afterAutospacing="0"/>
        <w:rPr>
          <w:rStyle w:val="Strong"/>
          <w:rFonts w:ascii="Lucida Sans" w:hAnsi="Lucida Sans" w:cs="Tahoma"/>
          <w:color w:val="000000"/>
          <w:sz w:val="22"/>
          <w:szCs w:val="22"/>
          <w:u w:val="single"/>
        </w:rPr>
      </w:pPr>
      <w:r w:rsidRPr="00E34F43">
        <w:rPr>
          <w:u w:val="single"/>
        </w:rPr>
        <w:t>LAB SKILLS DEMONSTRATION LEVEL:</w:t>
      </w:r>
    </w:p>
    <w:p w14:paraId="7EF16A9D" w14:textId="4BAA48F1" w:rsidR="00E34F43" w:rsidRPr="006E5677" w:rsidRDefault="00E34F43" w:rsidP="006E5677">
      <w:pPr>
        <w:spacing w:after="0"/>
        <w:rPr>
          <w:rStyle w:val="Strong"/>
          <w:b w:val="0"/>
          <w:bCs w:val="0"/>
          <w:sz w:val="20"/>
        </w:rPr>
      </w:pPr>
      <w:r>
        <w:rPr>
          <w:rStyle w:val="Strong"/>
          <w:color w:val="000000"/>
          <w:sz w:val="22"/>
          <w:szCs w:val="22"/>
          <w:u w:val="single"/>
        </w:rPr>
        <w:t>Twice (2</w:t>
      </w:r>
      <w:r w:rsidRPr="00E34F43">
        <w:rPr>
          <w:rStyle w:val="Strong"/>
          <w:color w:val="000000"/>
          <w:sz w:val="22"/>
          <w:szCs w:val="22"/>
          <w:u w:val="single"/>
        </w:rPr>
        <w:t>) times during the semester your mentor teacher and course instructor will assess you</w:t>
      </w:r>
      <w:r>
        <w:rPr>
          <w:rStyle w:val="Strong"/>
          <w:color w:val="000000"/>
          <w:sz w:val="22"/>
          <w:szCs w:val="22"/>
          <w:u w:val="single"/>
        </w:rPr>
        <w:t>r</w:t>
      </w:r>
      <w:r w:rsidRPr="00E34F43">
        <w:rPr>
          <w:rStyle w:val="Strong"/>
          <w:color w:val="000000"/>
          <w:sz w:val="22"/>
          <w:szCs w:val="22"/>
          <w:u w:val="single"/>
        </w:rPr>
        <w:t xml:space="preserve"> level of skill demonstration</w:t>
      </w:r>
      <w:r>
        <w:rPr>
          <w:rStyle w:val="Strong"/>
          <w:color w:val="000000"/>
          <w:sz w:val="22"/>
          <w:szCs w:val="22"/>
          <w:u w:val="single"/>
        </w:rPr>
        <w:t xml:space="preserve"> (Evaluation Form on Bb).</w:t>
      </w:r>
    </w:p>
    <w:p w14:paraId="7EF16A9E" w14:textId="77777777" w:rsidR="00E34F43" w:rsidRPr="00E34F43" w:rsidRDefault="00E34F43" w:rsidP="00E34F43">
      <w:pPr>
        <w:rPr>
          <w:sz w:val="20"/>
        </w:rPr>
      </w:pPr>
      <w:r w:rsidRPr="00E34F43">
        <w:rPr>
          <w:rStyle w:val="Strong"/>
          <w:color w:val="000000"/>
          <w:sz w:val="22"/>
          <w:szCs w:val="22"/>
        </w:rPr>
        <w:t>Grading Rubric:</w:t>
      </w:r>
    </w:p>
    <w:tbl>
      <w:tblPr>
        <w:tblW w:w="0" w:type="auto"/>
        <w:tblInd w:w="720" w:type="dxa"/>
        <w:tblCellMar>
          <w:left w:w="0" w:type="dxa"/>
          <w:right w:w="0" w:type="dxa"/>
        </w:tblCellMar>
        <w:tblLook w:val="04A0" w:firstRow="1" w:lastRow="0" w:firstColumn="1" w:lastColumn="0" w:noHBand="0" w:noVBand="1"/>
      </w:tblPr>
      <w:tblGrid>
        <w:gridCol w:w="604"/>
        <w:gridCol w:w="8016"/>
      </w:tblGrid>
      <w:tr w:rsidR="00E34F43" w:rsidRPr="00E34F43" w14:paraId="7EF16AA1" w14:textId="77777777" w:rsidTr="00E34F4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16A9F" w14:textId="77777777" w:rsidR="00E34F43" w:rsidRPr="00E34F43" w:rsidRDefault="00E34F43" w:rsidP="00E34F43">
            <w:r w:rsidRPr="00E34F43">
              <w:rPr>
                <w:rStyle w:val="Strong"/>
                <w:sz w:val="22"/>
                <w:szCs w:val="22"/>
                <w:u w:val="single"/>
              </w:rPr>
              <w:t>4</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16AA0" w14:textId="77777777" w:rsidR="00E34F43" w:rsidRPr="00E34F43" w:rsidRDefault="00E34F43" w:rsidP="00E34F43">
            <w:r w:rsidRPr="00E34F43">
              <w:t>Consistently exhibits at exemplary professional level</w:t>
            </w:r>
          </w:p>
        </w:tc>
      </w:tr>
      <w:tr w:rsidR="00E34F43" w:rsidRPr="00E34F43" w14:paraId="7EF16AA4" w14:textId="77777777"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16AA2" w14:textId="77777777" w:rsidR="00E34F43" w:rsidRPr="00E34F43" w:rsidRDefault="00E34F43" w:rsidP="00E34F43">
            <w:r w:rsidRPr="00E34F43">
              <w:rPr>
                <w:rStyle w:val="Strong"/>
                <w:sz w:val="22"/>
                <w:szCs w:val="22"/>
                <w:u w:val="single"/>
              </w:rPr>
              <w:t>3</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7EF16AA3" w14:textId="77777777" w:rsidR="00E34F43" w:rsidRPr="00E34F43" w:rsidRDefault="00E34F43" w:rsidP="00E34F43">
            <w:r w:rsidRPr="00E34F43">
              <w:t>Usually exhibits at exemplary or satisfactory professional level</w:t>
            </w:r>
          </w:p>
        </w:tc>
      </w:tr>
      <w:tr w:rsidR="00E34F43" w:rsidRPr="00E34F43" w14:paraId="7EF16AA7" w14:textId="77777777"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16AA5" w14:textId="77777777" w:rsidR="00E34F43" w:rsidRPr="00E34F43" w:rsidRDefault="00E34F43" w:rsidP="00E34F43">
            <w:r w:rsidRPr="00E34F43">
              <w:rPr>
                <w:rStyle w:val="Strong"/>
                <w:sz w:val="22"/>
                <w:szCs w:val="22"/>
                <w:u w:val="single"/>
              </w:rPr>
              <w:t>2</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7EF16AA6" w14:textId="77777777" w:rsidR="00E34F43" w:rsidRPr="00E34F43" w:rsidRDefault="00E34F43" w:rsidP="00E34F43">
            <w:r w:rsidRPr="00E34F43">
              <w:t>Acceptably exhibits at professional level</w:t>
            </w:r>
          </w:p>
        </w:tc>
      </w:tr>
      <w:tr w:rsidR="00E34F43" w:rsidRPr="00E34F43" w14:paraId="7EF16AAA" w14:textId="77777777"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16AA8" w14:textId="77777777" w:rsidR="00E34F43" w:rsidRPr="00E34F43" w:rsidRDefault="00E34F43" w:rsidP="00E34F43">
            <w:r w:rsidRPr="00E34F43">
              <w:rPr>
                <w:rStyle w:val="Strong"/>
                <w:sz w:val="22"/>
                <w:szCs w:val="22"/>
                <w:u w:val="single"/>
              </w:rPr>
              <w:t>1</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7EF16AA9" w14:textId="77777777" w:rsidR="00E34F43" w:rsidRPr="00E34F43" w:rsidRDefault="00E34F43" w:rsidP="00E34F43">
            <w:r w:rsidRPr="00E34F43">
              <w:t>No evidence of desired behavior or non-professional level</w:t>
            </w:r>
          </w:p>
        </w:tc>
      </w:tr>
    </w:tbl>
    <w:p w14:paraId="7EF16AAB" w14:textId="77777777" w:rsidR="00E34F43" w:rsidRPr="00E34F43" w:rsidRDefault="00E34F43" w:rsidP="00E34F43">
      <w:pPr>
        <w:rPr>
          <w:rFonts w:eastAsiaTheme="minorHAnsi"/>
          <w:sz w:val="20"/>
        </w:rPr>
      </w:pPr>
    </w:p>
    <w:p w14:paraId="7EF16AAC" w14:textId="77777777" w:rsidR="00E34F43" w:rsidRPr="00E34F43" w:rsidRDefault="00E34F43" w:rsidP="00E34F43">
      <w:pPr>
        <w:pStyle w:val="NormalWeb"/>
        <w:ind w:left="360" w:hanging="360"/>
        <w:rPr>
          <w:szCs w:val="24"/>
        </w:rPr>
      </w:pPr>
      <w:r w:rsidRPr="00E34F43">
        <w:rPr>
          <w:rStyle w:val="Strong"/>
          <w:color w:val="000000"/>
          <w:szCs w:val="24"/>
        </w:rPr>
        <w:t>Grading</w:t>
      </w:r>
      <w:r w:rsidRPr="00E34F43">
        <w:rPr>
          <w:rStyle w:val="Strong"/>
          <w:color w:val="000000"/>
          <w:szCs w:val="24"/>
          <w:u w:val="single"/>
        </w:rPr>
        <w:t xml:space="preserve"> </w:t>
      </w:r>
      <w:r w:rsidRPr="00E34F43">
        <w:rPr>
          <w:rStyle w:val="Strong"/>
          <w:color w:val="000000"/>
          <w:szCs w:val="24"/>
        </w:rPr>
        <w:t>Criteria</w:t>
      </w:r>
      <w:r w:rsidRPr="00E34F43">
        <w:rPr>
          <w:rStyle w:val="Strong"/>
          <w:b w:val="0"/>
          <w:bCs w:val="0"/>
          <w:color w:val="000000"/>
          <w:szCs w:val="24"/>
        </w:rPr>
        <w:t xml:space="preserve"> </w:t>
      </w:r>
    </w:p>
    <w:p w14:paraId="7EF16AAD" w14:textId="77777777" w:rsidR="00E34F43" w:rsidRPr="00E34F43" w:rsidRDefault="00E34F43" w:rsidP="00832E79">
      <w:pPr>
        <w:pStyle w:val="ListParagraph"/>
        <w:numPr>
          <w:ilvl w:val="0"/>
          <w:numId w:val="21"/>
        </w:numPr>
      </w:pPr>
      <w:r w:rsidRPr="00E34F43">
        <w:t>Work Habits</w:t>
      </w:r>
    </w:p>
    <w:p w14:paraId="7EF16AAE" w14:textId="77777777" w:rsidR="00E34F43" w:rsidRPr="00E34F43" w:rsidRDefault="00E34F43" w:rsidP="00832E79">
      <w:pPr>
        <w:pStyle w:val="ListParagraph"/>
        <w:numPr>
          <w:ilvl w:val="0"/>
          <w:numId w:val="21"/>
        </w:numPr>
      </w:pPr>
      <w:r w:rsidRPr="00E34F43">
        <w:t>Skills with Adults</w:t>
      </w:r>
    </w:p>
    <w:p w14:paraId="7EF16AAF" w14:textId="77777777" w:rsidR="00E34F43" w:rsidRPr="00E34F43" w:rsidRDefault="00E34F43" w:rsidP="00832E79">
      <w:pPr>
        <w:pStyle w:val="ListParagraph"/>
        <w:numPr>
          <w:ilvl w:val="0"/>
          <w:numId w:val="21"/>
        </w:numPr>
      </w:pPr>
      <w:r w:rsidRPr="00E34F43">
        <w:t>Skills with Children</w:t>
      </w:r>
    </w:p>
    <w:p w14:paraId="7EF16AB0" w14:textId="77777777" w:rsidR="00E34F43" w:rsidRPr="00E34F43" w:rsidRDefault="00E34F43" w:rsidP="00E34F43">
      <w:pPr>
        <w:spacing w:after="0"/>
        <w:ind w:firstLine="45"/>
        <w:rPr>
          <w:szCs w:val="24"/>
        </w:rPr>
      </w:pPr>
    </w:p>
    <w:p w14:paraId="7EF16AB1" w14:textId="77777777" w:rsidR="00E34F43" w:rsidRPr="00E34F43" w:rsidRDefault="00E34F43" w:rsidP="00E34F43">
      <w:pPr>
        <w:rPr>
          <w:szCs w:val="24"/>
        </w:rPr>
      </w:pPr>
      <w:r w:rsidRPr="00E34F43">
        <w:rPr>
          <w:rStyle w:val="Strong"/>
          <w:color w:val="000000"/>
          <w:szCs w:val="24"/>
        </w:rPr>
        <w:t>Letter Grade &amp; Passing Course </w:t>
      </w:r>
    </w:p>
    <w:p w14:paraId="7EF16AB2" w14:textId="77777777" w:rsidR="00E34F43" w:rsidRPr="00E34F43" w:rsidRDefault="00E34F43" w:rsidP="006A2EAB">
      <w:pPr>
        <w:pStyle w:val="Subtitle"/>
        <w:numPr>
          <w:ilvl w:val="0"/>
          <w:numId w:val="33"/>
        </w:numPr>
        <w:jc w:val="left"/>
      </w:pPr>
      <w:r w:rsidRPr="00E34F43">
        <w:lastRenderedPageBreak/>
        <w:t>To pass the course, student teacher must score a C (2) or higher in each criteria on the final evaluation. </w:t>
      </w:r>
    </w:p>
    <w:p w14:paraId="7EF16AB3" w14:textId="77777777" w:rsidR="00E34F43" w:rsidRPr="00E34F43" w:rsidRDefault="00E34F43" w:rsidP="006A2EAB">
      <w:pPr>
        <w:pStyle w:val="Subtitle"/>
        <w:numPr>
          <w:ilvl w:val="0"/>
          <w:numId w:val="33"/>
        </w:numPr>
        <w:jc w:val="left"/>
        <w:rPr>
          <w:u w:val="single"/>
        </w:rPr>
      </w:pPr>
      <w:r w:rsidRPr="00E34F43">
        <w:t xml:space="preserve">If a student teacher scores a C (2) in any of the criteria on the final evaluation, they are </w:t>
      </w:r>
      <w:r w:rsidRPr="00FE4E6B">
        <w:rPr>
          <w:b/>
          <w:u w:val="single"/>
        </w:rPr>
        <w:t>not eligible to receive an A in class.</w:t>
      </w:r>
    </w:p>
    <w:p w14:paraId="7EF16AB4" w14:textId="77777777" w:rsidR="004009B7" w:rsidRPr="004009B7" w:rsidRDefault="004009B7" w:rsidP="00AB50DC">
      <w:pPr>
        <w:pStyle w:val="Heading2"/>
        <w:spacing w:after="0" w:afterAutospacing="0"/>
        <w:rPr>
          <w:u w:val="single"/>
        </w:rPr>
      </w:pPr>
      <w:r w:rsidRPr="004009B7">
        <w:rPr>
          <w:u w:val="single"/>
        </w:rPr>
        <w:t>Class Performance Expectations:</w:t>
      </w:r>
    </w:p>
    <w:p w14:paraId="7EF16AB5" w14:textId="77777777" w:rsidR="00287432" w:rsidRDefault="004009B7" w:rsidP="00AB50DC">
      <w:pPr>
        <w:spacing w:after="0"/>
      </w:pPr>
      <w:r w:rsidRPr="004009B7">
        <w:t xml:space="preserve">You will be expected to participate in large and small group discussions and various class activities.  </w:t>
      </w:r>
      <w:r w:rsidRPr="004009B7">
        <w:rPr>
          <w:u w:val="single"/>
        </w:rPr>
        <w:t>Active participation</w:t>
      </w:r>
      <w:r w:rsidRPr="004009B7">
        <w:t xml:space="preserve"> is likely to enhance your enjoyment of the course material and facilitate a higher level of learning.  You will be encouraged to share your own rea</w:t>
      </w:r>
      <w:r w:rsidR="00287432">
        <w:t>ctions to course materials, lab</w:t>
      </w:r>
      <w:r w:rsidRPr="004009B7">
        <w:t xml:space="preserve"> experiences, questions, and ideas, as these are what will enable you, your classmates, and your instructor (me!) to gain the most from our time together.  </w:t>
      </w:r>
      <w:r w:rsidRPr="004009B7">
        <w:rPr>
          <w:u w:val="single"/>
        </w:rPr>
        <w:t>Reading</w:t>
      </w:r>
      <w:r w:rsidRPr="004009B7">
        <w:t xml:space="preserve"> the assigned materials </w:t>
      </w:r>
      <w:r w:rsidRPr="004009B7">
        <w:rPr>
          <w:u w:val="single"/>
        </w:rPr>
        <w:t>prior</w:t>
      </w:r>
      <w:r w:rsidRPr="004009B7">
        <w:t xml:space="preserve"> to class is IMPORTANT.  Being able to critically analyze what you have read and discussed, as well as make connections to real world settings when applicable, are ultimate goals. </w:t>
      </w:r>
    </w:p>
    <w:p w14:paraId="7EF16AB6" w14:textId="77777777" w:rsidR="00AB50DC" w:rsidRPr="00E40441" w:rsidRDefault="00AB50DC" w:rsidP="00AB50DC">
      <w:pPr>
        <w:spacing w:after="0"/>
      </w:pPr>
    </w:p>
    <w:p w14:paraId="7EF16AB7" w14:textId="2A16FD2B" w:rsidR="00287432" w:rsidRDefault="00287432" w:rsidP="00AB50DC">
      <w:pPr>
        <w:pStyle w:val="Heading2"/>
        <w:spacing w:before="0" w:beforeAutospacing="0" w:after="0" w:afterAutospacing="0"/>
        <w:rPr>
          <w:u w:val="single"/>
        </w:rPr>
      </w:pPr>
      <w:r>
        <w:rPr>
          <w:u w:val="single"/>
        </w:rPr>
        <w:t xml:space="preserve">TB </w:t>
      </w:r>
      <w:r w:rsidR="00A1047F">
        <w:rPr>
          <w:u w:val="single"/>
        </w:rPr>
        <w:t xml:space="preserve">&amp; Immunization </w:t>
      </w:r>
      <w:r>
        <w:rPr>
          <w:u w:val="single"/>
        </w:rPr>
        <w:t>Clearance</w:t>
      </w:r>
      <w:r w:rsidRPr="00287432">
        <w:rPr>
          <w:u w:val="single"/>
        </w:rPr>
        <w:t>:</w:t>
      </w:r>
    </w:p>
    <w:p w14:paraId="7EF16AB8" w14:textId="171C60E6" w:rsidR="00287432" w:rsidRPr="00287432" w:rsidRDefault="00287432" w:rsidP="00AB50DC">
      <w:pPr>
        <w:pStyle w:val="Heading2"/>
        <w:spacing w:before="0" w:beforeAutospacing="0" w:after="0" w:afterAutospacing="0"/>
        <w:rPr>
          <w:b w:val="0"/>
          <w:sz w:val="24"/>
          <w:szCs w:val="24"/>
        </w:rPr>
      </w:pPr>
      <w:r w:rsidRPr="00287432">
        <w:rPr>
          <w:b w:val="0"/>
          <w:sz w:val="24"/>
          <w:szCs w:val="24"/>
        </w:rPr>
        <w:t xml:space="preserve">All students must </w:t>
      </w:r>
      <w:r w:rsidR="00A1047F">
        <w:rPr>
          <w:b w:val="0"/>
          <w:sz w:val="24"/>
          <w:szCs w:val="24"/>
        </w:rPr>
        <w:t xml:space="preserve">provide </w:t>
      </w:r>
      <w:r w:rsidRPr="00287432">
        <w:rPr>
          <w:b w:val="0"/>
          <w:sz w:val="24"/>
          <w:szCs w:val="24"/>
        </w:rPr>
        <w:t>documentation of current TB</w:t>
      </w:r>
      <w:r>
        <w:rPr>
          <w:b w:val="0"/>
          <w:sz w:val="24"/>
          <w:szCs w:val="24"/>
        </w:rPr>
        <w:t xml:space="preserve"> </w:t>
      </w:r>
      <w:r w:rsidR="00A1047F">
        <w:rPr>
          <w:b w:val="0"/>
          <w:sz w:val="24"/>
          <w:szCs w:val="24"/>
        </w:rPr>
        <w:t>and verification of immunizations from MMR, Pertussis and Flu*</w:t>
      </w:r>
      <w:r w:rsidRPr="00287432">
        <w:rPr>
          <w:b w:val="0"/>
          <w:sz w:val="24"/>
          <w:szCs w:val="24"/>
        </w:rPr>
        <w:t xml:space="preserve"> before</w:t>
      </w:r>
      <w:r w:rsidR="00A1047F">
        <w:rPr>
          <w:b w:val="0"/>
          <w:sz w:val="24"/>
          <w:szCs w:val="24"/>
        </w:rPr>
        <w:t xml:space="preserve"> beginning lab hours</w:t>
      </w:r>
      <w:r w:rsidRPr="00287432">
        <w:rPr>
          <w:b w:val="0"/>
          <w:sz w:val="24"/>
          <w:szCs w:val="24"/>
        </w:rPr>
        <w:t xml:space="preserve">.  </w:t>
      </w:r>
      <w:r w:rsidR="00A1047F">
        <w:rPr>
          <w:b w:val="0"/>
          <w:sz w:val="24"/>
          <w:szCs w:val="24"/>
        </w:rPr>
        <w:t>TB is</w:t>
      </w:r>
      <w:r w:rsidRPr="00287432">
        <w:rPr>
          <w:b w:val="0"/>
          <w:sz w:val="24"/>
          <w:szCs w:val="24"/>
        </w:rPr>
        <w:t xml:space="preserve"> available free of charge at the Reedley College </w:t>
      </w:r>
      <w:r w:rsidR="00C57690">
        <w:rPr>
          <w:b w:val="0"/>
          <w:sz w:val="24"/>
          <w:szCs w:val="24"/>
        </w:rPr>
        <w:t>Health Services</w:t>
      </w:r>
      <w:r w:rsidRPr="00287432">
        <w:rPr>
          <w:b w:val="0"/>
          <w:sz w:val="24"/>
          <w:szCs w:val="24"/>
        </w:rPr>
        <w:t>.  If you have tested positive to TB, take your most recent chest x-rays to the Reedley College nurse for clearance.  Once you receive clearance from the school nurse, take a copy of</w:t>
      </w:r>
      <w:r>
        <w:rPr>
          <w:b w:val="0"/>
          <w:sz w:val="24"/>
          <w:szCs w:val="24"/>
        </w:rPr>
        <w:t xml:space="preserve"> your clearance to Instructor /</w:t>
      </w:r>
      <w:r w:rsidRPr="00287432">
        <w:rPr>
          <w:b w:val="0"/>
          <w:sz w:val="24"/>
          <w:szCs w:val="24"/>
        </w:rPr>
        <w:t>Coordinator</w:t>
      </w:r>
      <w:r w:rsidR="00A1047F">
        <w:rPr>
          <w:b w:val="0"/>
          <w:sz w:val="24"/>
          <w:szCs w:val="24"/>
        </w:rPr>
        <w:t>s</w:t>
      </w:r>
      <w:r>
        <w:rPr>
          <w:b w:val="0"/>
          <w:sz w:val="24"/>
          <w:szCs w:val="24"/>
        </w:rPr>
        <w:t xml:space="preserve"> at the Child Development Faculty Office</w:t>
      </w:r>
      <w:r w:rsidRPr="00287432">
        <w:rPr>
          <w:b w:val="0"/>
          <w:sz w:val="24"/>
          <w:szCs w:val="24"/>
        </w:rPr>
        <w:t xml:space="preserve">.  </w:t>
      </w:r>
    </w:p>
    <w:p w14:paraId="7EF16AB9" w14:textId="77777777" w:rsidR="00E355F7" w:rsidRPr="00E355F7" w:rsidRDefault="00E355F7" w:rsidP="00AB50DC">
      <w:pPr>
        <w:pStyle w:val="Heading2"/>
        <w:spacing w:after="0" w:afterAutospacing="0"/>
        <w:rPr>
          <w:u w:val="single"/>
        </w:rPr>
      </w:pPr>
      <w:r w:rsidRPr="00E355F7">
        <w:rPr>
          <w:u w:val="single"/>
        </w:rPr>
        <w:lastRenderedPageBreak/>
        <w:t>Students with Disabilities:</w:t>
      </w:r>
    </w:p>
    <w:p w14:paraId="7EF16ABA" w14:textId="77777777" w:rsidR="00E355F7" w:rsidRPr="00E355F7" w:rsidRDefault="00E355F7" w:rsidP="00AB50DC">
      <w:pPr>
        <w:spacing w:after="0"/>
        <w:rPr>
          <w:b/>
        </w:rPr>
      </w:pPr>
      <w:r w:rsidRPr="009D2BC9">
        <w:t>Upon identifying themselves to t</w:t>
      </w:r>
      <w:r>
        <w:t>he instructor and the college</w:t>
      </w:r>
      <w:r w:rsidRPr="009D2BC9">
        <w:t xml:space="preserve">, students with disabilities will receive reasonable accommodation for learning and evaluation.  For more information, contact </w:t>
      </w:r>
      <w:r>
        <w:t>Disabled Student Programs &amp; Services (559) 638-0332 or TTY (559) 638-0382.</w:t>
      </w:r>
    </w:p>
    <w:p w14:paraId="7EF16ABB" w14:textId="77777777" w:rsidR="004009B7" w:rsidRPr="004009B7" w:rsidRDefault="004009B7" w:rsidP="00AB50DC">
      <w:pPr>
        <w:pStyle w:val="Heading2"/>
        <w:spacing w:after="0" w:afterAutospacing="0"/>
        <w:rPr>
          <w:u w:val="single"/>
        </w:rPr>
      </w:pPr>
      <w:r w:rsidRPr="004009B7">
        <w:rPr>
          <w:u w:val="single"/>
        </w:rPr>
        <w:t>Academic Success:</w:t>
      </w:r>
    </w:p>
    <w:p w14:paraId="7EF16ABC" w14:textId="77777777" w:rsidR="004009B7" w:rsidRPr="004009B7" w:rsidRDefault="004009B7" w:rsidP="00AB50DC">
      <w:pPr>
        <w:spacing w:after="0"/>
      </w:pPr>
      <w:r w:rsidRPr="004009B7">
        <w:t>In order to succeed at the highest level in college, b</w:t>
      </w:r>
      <w:r w:rsidR="00287432">
        <w:t>e sure to utilize the College</w:t>
      </w:r>
      <w:r w:rsidRPr="004009B7">
        <w:t xml:space="preserve"> services that are available to all students.  This includes the Tutorial Center, Writing Center, Disabled Student Services, Computer Lab, Library, and Counseling Services. The instructor will comply with t</w:t>
      </w:r>
      <w:r w:rsidR="00D76779">
        <w:t>he requirements of the American</w:t>
      </w:r>
      <w:r w:rsidRPr="004009B7">
        <w:t xml:space="preserve">s with Disabilities Act (ADA), by appropriately accommodating any student with </w:t>
      </w:r>
      <w:r w:rsidRPr="004009B7">
        <w:rPr>
          <w:u w:val="single"/>
        </w:rPr>
        <w:t>verified disabilities.</w:t>
      </w:r>
    </w:p>
    <w:p w14:paraId="7EF16ABD" w14:textId="77777777" w:rsidR="004009B7" w:rsidRPr="004009B7" w:rsidRDefault="004009B7" w:rsidP="00AB50DC">
      <w:pPr>
        <w:pStyle w:val="Heading2"/>
        <w:spacing w:after="0" w:afterAutospacing="0"/>
        <w:rPr>
          <w:u w:val="single"/>
        </w:rPr>
      </w:pPr>
      <w:r w:rsidRPr="004009B7">
        <w:rPr>
          <w:u w:val="single"/>
        </w:rPr>
        <w:t>Blackboard:</w:t>
      </w:r>
    </w:p>
    <w:p w14:paraId="7EF16ABE" w14:textId="77777777" w:rsidR="004009B7" w:rsidRDefault="004009B7" w:rsidP="00AB50DC">
      <w:pPr>
        <w:spacing w:after="0"/>
      </w:pPr>
      <w:r w:rsidRPr="004009B7">
        <w:t xml:space="preserve">Information about this course, and resources for it, will be available on Blackboard. Blackboard is available at </w:t>
      </w:r>
      <w:hyperlink r:id="rId10" w:history="1">
        <w:r w:rsidRPr="00E710F8">
          <w:rPr>
            <w:u w:val="single"/>
          </w:rPr>
          <w:t>http://</w:t>
        </w:r>
      </w:hyperlink>
      <w:r w:rsidR="0090358B" w:rsidRPr="00E710F8">
        <w:rPr>
          <w:u w:val="single"/>
        </w:rPr>
        <w:t>reedleycollege.edu</w:t>
      </w:r>
      <w:r w:rsidR="0090358B" w:rsidRPr="00E710F8">
        <w:t xml:space="preserve">. </w:t>
      </w:r>
      <w:r w:rsidR="00E40441">
        <w:t>You will use your RC</w:t>
      </w:r>
      <w:r w:rsidRPr="004009B7">
        <w:t xml:space="preserve">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w:t>
      </w:r>
      <w:r w:rsidR="00F239DC">
        <w:t xml:space="preserve">e keep all returned assignments </w:t>
      </w:r>
      <w:r w:rsidRPr="004009B7">
        <w:t>until your final grade has been posted at the end of the semester in the event that I make a recording error.</w:t>
      </w:r>
    </w:p>
    <w:p w14:paraId="7EF16ABF" w14:textId="77777777" w:rsidR="000D0E41" w:rsidRPr="00E40441" w:rsidRDefault="000D0E41" w:rsidP="00AB50DC">
      <w:pPr>
        <w:spacing w:after="0"/>
        <w:rPr>
          <w:u w:val="single"/>
        </w:rPr>
      </w:pPr>
    </w:p>
    <w:p w14:paraId="7EF16AC0" w14:textId="77777777" w:rsidR="00E355F7" w:rsidRPr="00F47C57" w:rsidRDefault="00E40441" w:rsidP="000D0E41">
      <w:r>
        <w:t>Please note that ONLY your RC</w:t>
      </w:r>
      <w:r w:rsidR="004009B7" w:rsidRPr="004009B7">
        <w:t xml:space="preserve"> email address is recognized by Blackboard. Any messages that I send to the class will be sent through Blackboard,</w:t>
      </w:r>
      <w:r>
        <w:t xml:space="preserve"> and therefore through your RC</w:t>
      </w:r>
      <w:r w:rsidR="004009B7" w:rsidRPr="004009B7">
        <w:t xml:space="preserve"> email address.</w:t>
      </w:r>
      <w:r w:rsidR="00BB4D9D">
        <w:t xml:space="preserve"> I will not respond to personal emails due to spam and other computer viruses, this mean if your email is not sent through your Reedley College email, </w:t>
      </w:r>
      <w:r w:rsidR="00BB4D9D" w:rsidRPr="000D0E41">
        <w:rPr>
          <w:b/>
          <w:u w:val="single"/>
        </w:rPr>
        <w:t>I will not open it</w:t>
      </w:r>
      <w:r w:rsidR="00BB4D9D" w:rsidRPr="00BB4D9D">
        <w:rPr>
          <w:u w:val="single"/>
        </w:rPr>
        <w:t>.</w:t>
      </w:r>
      <w:r w:rsidR="004009B7" w:rsidRPr="004009B7">
        <w:t xml:space="preserve"> You are responsible for information disseminated through email; ignorance (“I didn’t check my email,” “My e-mail isn’t working,”</w:t>
      </w:r>
      <w:r>
        <w:t xml:space="preserve"> I don’t have access to a computer,”</w:t>
      </w:r>
      <w:r w:rsidR="004009B7" w:rsidRPr="004009B7">
        <w:t xml:space="preserve"> etc.) is not an acceptable excuse. </w:t>
      </w:r>
    </w:p>
    <w:p w14:paraId="7EF16AC1" w14:textId="77777777" w:rsidR="004009B7" w:rsidRPr="004009B7" w:rsidRDefault="004009B7" w:rsidP="000D0E41">
      <w:pPr>
        <w:pStyle w:val="Heading2"/>
        <w:spacing w:after="0" w:afterAutospacing="0"/>
        <w:rPr>
          <w:u w:val="single"/>
        </w:rPr>
      </w:pPr>
      <w:r w:rsidRPr="004009B7">
        <w:rPr>
          <w:u w:val="single"/>
        </w:rPr>
        <w:t>Attendance Policy</w:t>
      </w:r>
      <w:r>
        <w:rPr>
          <w:u w:val="single"/>
        </w:rPr>
        <w:t>:</w:t>
      </w:r>
    </w:p>
    <w:p w14:paraId="7EF16AC2" w14:textId="4A14D245" w:rsidR="004009B7" w:rsidRDefault="00703CCA" w:rsidP="000D0E41">
      <w:pPr>
        <w:spacing w:after="0"/>
      </w:pPr>
      <w:r>
        <w:t>The instructor of this course</w:t>
      </w:r>
      <w:r w:rsidR="004009B7" w:rsidRPr="004009B7">
        <w:t xml:space="preserve"> believe</w:t>
      </w:r>
      <w:r>
        <w:t>s</w:t>
      </w:r>
      <w:r w:rsidR="004009B7" w:rsidRPr="004009B7">
        <w:t xml:space="preserve"> that, though not always measureable, much important learning occurs in the classroom when we are engaged in discussions about course content. </w:t>
      </w:r>
      <w:r>
        <w:t xml:space="preserve">Because of this belief, the instructor </w:t>
      </w:r>
      <w:r w:rsidR="004009B7" w:rsidRPr="004009B7">
        <w:t xml:space="preserve">has a policy that students who miss one-third or more of class meetings, for any reason, cannot receive credit for the class. In a </w:t>
      </w:r>
      <w:r w:rsidR="000A4AB1">
        <w:t>once</w:t>
      </w:r>
      <w:r w:rsidR="004009B7" w:rsidRPr="004009B7">
        <w:t xml:space="preserve">-a-week class like ours, </w:t>
      </w:r>
      <w:r w:rsidR="00FE4E6B" w:rsidRPr="00FE4E6B">
        <w:rPr>
          <w:b/>
        </w:rPr>
        <w:t xml:space="preserve">any student who misses </w:t>
      </w:r>
      <w:r w:rsidR="00BB255E">
        <w:rPr>
          <w:b/>
        </w:rPr>
        <w:t>three (3)</w:t>
      </w:r>
      <w:r w:rsidR="004009B7" w:rsidRPr="00FE4E6B">
        <w:rPr>
          <w:b/>
        </w:rPr>
        <w:t xml:space="preserve"> or more classes, for </w:t>
      </w:r>
      <w:r w:rsidR="004009B7" w:rsidRPr="00FE4E6B">
        <w:rPr>
          <w:b/>
          <w:u w:val="single"/>
        </w:rPr>
        <w:t>any</w:t>
      </w:r>
      <w:r w:rsidR="004009B7" w:rsidRPr="00FE4E6B">
        <w:rPr>
          <w:b/>
        </w:rPr>
        <w:t xml:space="preserve"> reason, will not receive</w:t>
      </w:r>
      <w:r w:rsidR="004009B7" w:rsidRPr="004009B7">
        <w:t xml:space="preserve"> </w:t>
      </w:r>
      <w:r w:rsidR="004009B7" w:rsidRPr="00FE4E6B">
        <w:rPr>
          <w:b/>
        </w:rPr>
        <w:t>credit for the class, regardless of scores earned on work completed</w:t>
      </w:r>
      <w:r w:rsidR="00BB255E">
        <w:t>. A roll</w:t>
      </w:r>
      <w:r w:rsidR="004009B7" w:rsidRPr="004009B7">
        <w:t xml:space="preserve"> sheet will be distributed at the beginning and end of every class, and you must sign each time to be considered present for the entire class. Signing for a classmate is cheating, and doing so puts you at risk for receiving a failing grade in the course.</w:t>
      </w:r>
    </w:p>
    <w:p w14:paraId="7EF16AC3" w14:textId="77777777" w:rsidR="00BB255E" w:rsidRDefault="00BB255E" w:rsidP="000D0E41">
      <w:pPr>
        <w:spacing w:after="0"/>
        <w:rPr>
          <w:b/>
          <w:sz w:val="36"/>
          <w:szCs w:val="36"/>
          <w:u w:val="single"/>
        </w:rPr>
      </w:pPr>
    </w:p>
    <w:p w14:paraId="7EF16AC4" w14:textId="77777777" w:rsidR="00E16FD0" w:rsidRDefault="00E16FD0" w:rsidP="000D0E41">
      <w:pPr>
        <w:spacing w:after="0"/>
        <w:rPr>
          <w:b/>
          <w:sz w:val="36"/>
          <w:szCs w:val="36"/>
          <w:u w:val="single"/>
        </w:rPr>
      </w:pPr>
      <w:r w:rsidRPr="00E16FD0">
        <w:rPr>
          <w:b/>
          <w:sz w:val="36"/>
          <w:szCs w:val="36"/>
          <w:u w:val="single"/>
        </w:rPr>
        <w:t>Leaving Early &amp; Arriving Late Policy:</w:t>
      </w:r>
    </w:p>
    <w:p w14:paraId="7EF16AC5" w14:textId="77777777" w:rsidR="00BB255E" w:rsidRDefault="00BB255E" w:rsidP="000D0E41">
      <w:pPr>
        <w:spacing w:after="0"/>
        <w:rPr>
          <w:szCs w:val="24"/>
        </w:rPr>
      </w:pPr>
    </w:p>
    <w:p w14:paraId="7EF16AC6" w14:textId="77777777" w:rsidR="00E16FD0" w:rsidRPr="00E16FD0" w:rsidRDefault="00E16FD0" w:rsidP="000D0E41">
      <w:pPr>
        <w:spacing w:after="0"/>
        <w:rPr>
          <w:szCs w:val="24"/>
        </w:rPr>
      </w:pPr>
      <w:r>
        <w:rPr>
          <w:szCs w:val="24"/>
        </w:rPr>
        <w:lastRenderedPageBreak/>
        <w:t xml:space="preserve">As a college student who has enrolled in a class, you are aware well in advance the time that each class starts at the time you register. Therefore, being late or leaving early to/from class is </w:t>
      </w:r>
      <w:r w:rsidRPr="00E16FD0">
        <w:rPr>
          <w:b/>
          <w:sz w:val="28"/>
          <w:szCs w:val="28"/>
          <w:u w:val="single"/>
        </w:rPr>
        <w:t>NOT EXCEPTABLE</w:t>
      </w:r>
      <w:r>
        <w:rPr>
          <w:szCs w:val="24"/>
        </w:rPr>
        <w:t xml:space="preserve">. It is disrespectful to the learning </w:t>
      </w:r>
      <w:r w:rsidR="003133AB">
        <w:rPr>
          <w:szCs w:val="24"/>
        </w:rPr>
        <w:t>environment</w:t>
      </w:r>
      <w:r>
        <w:rPr>
          <w:szCs w:val="24"/>
        </w:rPr>
        <w:t xml:space="preserve"> of the classroom, your fellow classmates and your instructor. If you are late or leave early you will not receive points for any in class assignments or activities that may occur. Leaving early or arriving late will affect your grade as well as your learning of the material presented in class.</w:t>
      </w:r>
      <w:r w:rsidR="003133AB">
        <w:rPr>
          <w:szCs w:val="24"/>
        </w:rPr>
        <w:t xml:space="preserve"> </w:t>
      </w:r>
    </w:p>
    <w:p w14:paraId="7EF16AC7" w14:textId="77777777" w:rsidR="00E16FD0" w:rsidRDefault="00E16FD0" w:rsidP="000D0E41">
      <w:pPr>
        <w:pStyle w:val="Heading2"/>
        <w:spacing w:after="0" w:afterAutospacing="0"/>
        <w:rPr>
          <w:u w:val="single"/>
        </w:rPr>
      </w:pPr>
      <w:r>
        <w:rPr>
          <w:u w:val="single"/>
        </w:rPr>
        <w:t>Cell Phone Policy:</w:t>
      </w:r>
    </w:p>
    <w:p w14:paraId="7EF16AC8" w14:textId="77777777" w:rsidR="00BB255E" w:rsidRDefault="00E16FD0" w:rsidP="000D0E41">
      <w:pPr>
        <w:pStyle w:val="Heading2"/>
        <w:spacing w:after="0" w:afterAutospacing="0"/>
        <w:rPr>
          <w:b w:val="0"/>
          <w:sz w:val="24"/>
          <w:szCs w:val="24"/>
        </w:rPr>
      </w:pPr>
      <w:r>
        <w:rPr>
          <w:b w:val="0"/>
          <w:sz w:val="24"/>
          <w:szCs w:val="24"/>
        </w:rPr>
        <w:t xml:space="preserve">All cell phones are to be turned off at the beginning of each class session. Students </w:t>
      </w:r>
      <w:r w:rsidR="005246A6" w:rsidRPr="005246A6">
        <w:rPr>
          <w:sz w:val="24"/>
          <w:szCs w:val="24"/>
        </w:rPr>
        <w:t>MAY NOT</w:t>
      </w:r>
      <w:r>
        <w:rPr>
          <w:b w:val="0"/>
          <w:sz w:val="24"/>
          <w:szCs w:val="24"/>
        </w:rPr>
        <w:t xml:space="preserve"> use cell phones in class for any reason unless specified by the instructor of the course. If a student is caught using a cell phone during the class session the student will be dismissed from that class meeting and will need to meet with the instructor before the next class session.</w:t>
      </w:r>
    </w:p>
    <w:p w14:paraId="7EF16AC9" w14:textId="77777777" w:rsidR="004009B7" w:rsidRPr="00BB255E" w:rsidRDefault="004009B7" w:rsidP="000D0E41">
      <w:pPr>
        <w:pStyle w:val="Heading2"/>
        <w:spacing w:after="0" w:afterAutospacing="0"/>
        <w:rPr>
          <w:b w:val="0"/>
          <w:sz w:val="24"/>
          <w:szCs w:val="24"/>
        </w:rPr>
      </w:pPr>
      <w:r w:rsidRPr="004009B7">
        <w:rPr>
          <w:u w:val="single"/>
        </w:rPr>
        <w:t>Participation and Accountability:</w:t>
      </w:r>
    </w:p>
    <w:p w14:paraId="7EF16ACA" w14:textId="77777777" w:rsidR="004009B7" w:rsidRDefault="004009B7" w:rsidP="000D0E41">
      <w:pPr>
        <w:spacing w:after="0"/>
      </w:pPr>
      <w:r w:rsidRPr="00FA66B8">
        <w:rPr>
          <w:rFonts w:ascii="Comic Sans MS" w:hAnsi="Comic Sans MS"/>
          <w:sz w:val="22"/>
        </w:rPr>
        <w:t xml:space="preserve"> </w:t>
      </w:r>
      <w:r w:rsidRPr="004009B7">
        <w:t xml:space="preserve">We have a lot to learn from each other, so individual contributions to large group discussions are encouraged and individual contributions to small 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t>
      </w:r>
      <w:r w:rsidRPr="004009B7">
        <w:lastRenderedPageBreak/>
        <w:t>While it is acceptable to express disagreement with the views of others, including mine, this must always be done in a calm, respectful manner; it is never o</w:t>
      </w:r>
      <w:r w:rsidR="003E5AC3">
        <w:t xml:space="preserve">k to disrespect or condescend </w:t>
      </w:r>
      <w:r w:rsidRPr="004009B7">
        <w:t xml:space="preserve"> another student or instructor for expressing his/her views.  </w:t>
      </w:r>
    </w:p>
    <w:p w14:paraId="7EF16ACB" w14:textId="77777777" w:rsidR="000D0E41" w:rsidRPr="004009B7" w:rsidRDefault="000D0E41" w:rsidP="000D0E41">
      <w:pPr>
        <w:spacing w:after="0"/>
        <w:ind w:firstLine="720"/>
      </w:pPr>
    </w:p>
    <w:p w14:paraId="7EF16ACC" w14:textId="77777777" w:rsidR="004009B7" w:rsidRDefault="004009B7" w:rsidP="000D0E41">
      <w:pPr>
        <w:spacing w:after="0"/>
      </w:pPr>
      <w:r w:rsidRPr="004009B7">
        <w:t xml:space="preserve">You, the student, are responsible for all assignments and information that you miss due to any kind of absence.  In the event of an absence, it is </w:t>
      </w:r>
      <w:r w:rsidRPr="004009B7">
        <w:rPr>
          <w:u w:val="single"/>
        </w:rPr>
        <w:t>your</w:t>
      </w:r>
      <w:r w:rsidRPr="004009B7">
        <w:t xml:space="preserve"> responsibility to ask a classmate for notes and information.</w:t>
      </w:r>
    </w:p>
    <w:p w14:paraId="7EF16ACD" w14:textId="77777777" w:rsidR="00F101F9" w:rsidRPr="004009B7" w:rsidRDefault="00F101F9" w:rsidP="00875785">
      <w:pPr>
        <w:pStyle w:val="Heading2"/>
        <w:rPr>
          <w:u w:val="single"/>
        </w:rPr>
      </w:pPr>
      <w:r w:rsidRPr="004009B7">
        <w:rPr>
          <w:u w:val="single"/>
        </w:rPr>
        <w:t>Examinations</w:t>
      </w:r>
      <w:r w:rsidR="00703CCA">
        <w:rPr>
          <w:u w:val="single"/>
        </w:rPr>
        <w:t>:</w:t>
      </w:r>
    </w:p>
    <w:p w14:paraId="7EF16ACE" w14:textId="00FF5A58" w:rsidR="00F47C57" w:rsidRPr="003133AB" w:rsidRDefault="00711DD5" w:rsidP="003133AB">
      <w:pPr>
        <w:rPr>
          <w:sz w:val="22"/>
        </w:rPr>
      </w:pPr>
      <w:r>
        <w:rPr>
          <w:sz w:val="22"/>
        </w:rPr>
        <w:t xml:space="preserve">During the course students will take two (2) </w:t>
      </w:r>
      <w:r w:rsidR="003E3660">
        <w:rPr>
          <w:sz w:val="22"/>
        </w:rPr>
        <w:t>exams</w:t>
      </w:r>
      <w:r>
        <w:rPr>
          <w:sz w:val="22"/>
        </w:rPr>
        <w:t xml:space="preserve">, one at the middle and another at the end of the semester. These </w:t>
      </w:r>
      <w:r w:rsidR="00116B3E">
        <w:rPr>
          <w:sz w:val="22"/>
        </w:rPr>
        <w:t>exams</w:t>
      </w:r>
      <w:r>
        <w:rPr>
          <w:sz w:val="22"/>
        </w:rPr>
        <w:t xml:space="preserve"> will take form in one of the following: short answer, multiple choice,</w:t>
      </w:r>
      <w:r w:rsidR="00063DA6">
        <w:rPr>
          <w:sz w:val="22"/>
        </w:rPr>
        <w:t xml:space="preserve"> or</w:t>
      </w:r>
      <w:r>
        <w:rPr>
          <w:sz w:val="22"/>
        </w:rPr>
        <w:t xml:space="preserve"> True/False. The instructor will notify the students in advanc</w:t>
      </w:r>
      <w:r w:rsidR="00116B3E">
        <w:rPr>
          <w:sz w:val="22"/>
        </w:rPr>
        <w:t>e which form the exam</w:t>
      </w:r>
      <w:r w:rsidR="00063DA6">
        <w:rPr>
          <w:sz w:val="22"/>
        </w:rPr>
        <w:t xml:space="preserve"> will take.</w:t>
      </w:r>
    </w:p>
    <w:p w14:paraId="7EF16ACF" w14:textId="77777777" w:rsidR="00F47C57" w:rsidRPr="003932CF" w:rsidRDefault="004009B7" w:rsidP="00F47C57">
      <w:pPr>
        <w:pStyle w:val="Heading1"/>
        <w:spacing w:after="0"/>
        <w:rPr>
          <w:u w:val="single"/>
        </w:rPr>
      </w:pPr>
      <w:r w:rsidRPr="003932CF">
        <w:rPr>
          <w:u w:val="single"/>
        </w:rPr>
        <w:t>Late Assignments:</w:t>
      </w:r>
    </w:p>
    <w:p w14:paraId="7EF16AD0" w14:textId="77777777" w:rsidR="004009B7" w:rsidRPr="00F47C57" w:rsidRDefault="004009B7" w:rsidP="00F47C57">
      <w:pPr>
        <w:spacing w:after="0"/>
        <w:rPr>
          <w:sz w:val="22"/>
        </w:rPr>
      </w:pPr>
      <w:r w:rsidRPr="004009B7">
        <w:t xml:space="preserve">Turning assignments in on time is very important, and enables the instructor to return graded assignments more quickly. Some assignments </w:t>
      </w:r>
      <w:r w:rsidRPr="004009B7">
        <w:rPr>
          <w:u w:val="single"/>
        </w:rPr>
        <w:t>WILL NOT</w:t>
      </w:r>
      <w:r w:rsidRPr="004009B7">
        <w:t xml:space="preserve"> be accepted late or made-up, and those include In-C</w:t>
      </w:r>
      <w:r w:rsidR="00E04FD3">
        <w:t>lass Activities and Assignments</w:t>
      </w:r>
      <w:r w:rsidR="00954B4B">
        <w:t>,</w:t>
      </w:r>
      <w:r w:rsidR="002B739A">
        <w:t xml:space="preserve"> Quizzes,</w:t>
      </w:r>
      <w:r w:rsidR="003133AB">
        <w:t xml:space="preserve"> Mentor Evaluations,</w:t>
      </w:r>
      <w:r w:rsidR="00954B4B">
        <w:t xml:space="preserve"> </w:t>
      </w:r>
      <w:r w:rsidR="002B739A">
        <w:t>Family Involvement Presentations</w:t>
      </w:r>
      <w:r w:rsidR="003133AB">
        <w:t xml:space="preserve">, ECE </w:t>
      </w:r>
      <w:r w:rsidR="00711DD5">
        <w:t>Competency</w:t>
      </w:r>
      <w:r w:rsidR="003133AB">
        <w:t xml:space="preserve"> Journal</w:t>
      </w:r>
      <w:r w:rsidR="000D03B3">
        <w:t xml:space="preserve">, </w:t>
      </w:r>
      <w:r w:rsidR="002B739A">
        <w:t>Parent Teacher Conference Plan, Environmental Design Assignment</w:t>
      </w:r>
      <w:r w:rsidR="003133AB">
        <w:t xml:space="preserve"> and</w:t>
      </w:r>
      <w:r w:rsidR="00712A23">
        <w:t xml:space="preserve"> </w:t>
      </w:r>
      <w:r w:rsidR="003F7153">
        <w:t>the Child Portfolio</w:t>
      </w:r>
      <w:r w:rsidR="00712A23">
        <w:t xml:space="preserve">. </w:t>
      </w:r>
      <w:r w:rsidRPr="004009B7">
        <w:t>Of the remaining assignme</w:t>
      </w:r>
      <w:r w:rsidR="00E35D81">
        <w:t xml:space="preserve">nts, which include </w:t>
      </w:r>
      <w:r w:rsidR="00A86ED2">
        <w:t xml:space="preserve">Lesson Plans </w:t>
      </w:r>
      <w:r w:rsidR="00712A23">
        <w:t>and</w:t>
      </w:r>
      <w:r w:rsidR="002B739A">
        <w:t xml:space="preserve"> Student Prep. Assignment</w:t>
      </w:r>
      <w:r w:rsidRPr="004009B7">
        <w:t xml:space="preserve">, </w:t>
      </w:r>
      <w:r w:rsidRPr="003F7153">
        <w:rPr>
          <w:b/>
          <w:u w:val="single"/>
        </w:rPr>
        <w:t>ONE</w:t>
      </w:r>
      <w:r w:rsidRPr="004009B7">
        <w:t xml:space="preserve"> assignment per student will be accepted up to </w:t>
      </w:r>
      <w:r w:rsidRPr="003F7153">
        <w:rPr>
          <w:b/>
          <w:u w:val="single"/>
        </w:rPr>
        <w:t>ONE WEEK</w:t>
      </w:r>
      <w:r w:rsidRPr="004009B7">
        <w:t xml:space="preserve"> late. </w:t>
      </w:r>
    </w:p>
    <w:p w14:paraId="7EF16AD1" w14:textId="77777777" w:rsidR="004009B7" w:rsidRPr="004009B7" w:rsidRDefault="004009B7" w:rsidP="003932CF">
      <w:pPr>
        <w:pStyle w:val="Heading2"/>
        <w:spacing w:after="0" w:afterAutospacing="0"/>
        <w:rPr>
          <w:sz w:val="22"/>
          <w:u w:val="single"/>
        </w:rPr>
      </w:pPr>
      <w:r w:rsidRPr="004009B7">
        <w:rPr>
          <w:u w:val="single"/>
        </w:rPr>
        <w:lastRenderedPageBreak/>
        <w:t>Writing Expectations</w:t>
      </w:r>
      <w:r w:rsidRPr="004009B7">
        <w:rPr>
          <w:sz w:val="22"/>
          <w:u w:val="single"/>
        </w:rPr>
        <w:t>:</w:t>
      </w:r>
    </w:p>
    <w:p w14:paraId="7EF16AD2" w14:textId="77777777" w:rsidR="004009B7" w:rsidRDefault="004009B7" w:rsidP="002067DE">
      <w:pPr>
        <w:spacing w:after="0"/>
        <w:rPr>
          <w:sz w:val="22"/>
          <w:u w:val="single"/>
        </w:rPr>
      </w:pPr>
      <w:r w:rsidRPr="004009B7">
        <w:rPr>
          <w:sz w:val="22"/>
        </w:rPr>
        <w:t xml:space="preserve"> You will see in the various assignment guidelines on Blackboard as well as in the Assessment Procedures below that writing quality is taken into consideration on all assignments.  </w:t>
      </w:r>
      <w:r w:rsidRPr="004009B7">
        <w:rPr>
          <w:sz w:val="22"/>
          <w:u w:val="single"/>
        </w:rPr>
        <w:t>Overall writing quality includes grammar, usage, mechanics, style, as well as following proper APA citing style</w:t>
      </w:r>
      <w:r w:rsidR="00803F58">
        <w:rPr>
          <w:sz w:val="22"/>
          <w:u w:val="single"/>
        </w:rPr>
        <w:t xml:space="preserve"> where applicable</w:t>
      </w:r>
      <w:r w:rsidRPr="004009B7">
        <w:rPr>
          <w:sz w:val="22"/>
          <w:u w:val="single"/>
        </w:rPr>
        <w:t xml:space="preserve">.  All outside assignments are to be </w:t>
      </w:r>
      <w:r w:rsidR="00E16FD0" w:rsidRPr="004009B7">
        <w:rPr>
          <w:sz w:val="22"/>
          <w:u w:val="single"/>
        </w:rPr>
        <w:t>typed;</w:t>
      </w:r>
      <w:r w:rsidRPr="004009B7">
        <w:rPr>
          <w:sz w:val="22"/>
          <w:u w:val="single"/>
        </w:rPr>
        <w:t xml:space="preserve"> any assignment turned in hand written will result in a score of zero.</w:t>
      </w:r>
    </w:p>
    <w:p w14:paraId="7EF16AD3" w14:textId="77777777" w:rsidR="002067DE" w:rsidRPr="004009B7" w:rsidRDefault="002067DE" w:rsidP="003932CF">
      <w:pPr>
        <w:spacing w:after="0"/>
        <w:ind w:firstLine="720"/>
        <w:rPr>
          <w:sz w:val="22"/>
          <w:u w:val="single"/>
        </w:rPr>
      </w:pPr>
    </w:p>
    <w:p w14:paraId="7EF16AD4" w14:textId="77777777" w:rsidR="004009B7" w:rsidRPr="004009B7" w:rsidRDefault="004009B7" w:rsidP="002067DE">
      <w:r w:rsidRPr="004009B7">
        <w:t>The Writing Cent</w:t>
      </w:r>
      <w:r w:rsidR="00803F58">
        <w:t>er (Humanities Building Room 58</w:t>
      </w:r>
      <w:r w:rsidRPr="004009B7">
        <w:t>) offers free writing assistance to students on campus. For more information on all they offer, visit or call Writin</w:t>
      </w:r>
      <w:r w:rsidR="00803F58">
        <w:t>g Center Information at 638-3641 ext. 3619 or email rcwritingcenter@reedleycollege.edu</w:t>
      </w:r>
      <w:r w:rsidRPr="004009B7">
        <w:t xml:space="preserve">. </w:t>
      </w:r>
      <w:r w:rsidRPr="003E5AC3">
        <w:t xml:space="preserve">Learning to study more effectively will also help with writing, and The </w:t>
      </w:r>
      <w:r w:rsidR="003E5AC3" w:rsidRPr="003E5AC3">
        <w:t xml:space="preserve">Tutorial Center (Library Building LRC 111) has </w:t>
      </w:r>
      <w:r w:rsidRPr="003E5AC3">
        <w:t>a variety of services to help you succeed in college through more effective learning strategies.</w:t>
      </w:r>
      <w:r w:rsidR="003E5AC3">
        <w:t xml:space="preserve"> For more information call the Tutorial Center at 559-638-0358.</w:t>
      </w:r>
      <w:r w:rsidRPr="004009B7">
        <w:t xml:space="preserve"> </w:t>
      </w:r>
    </w:p>
    <w:p w14:paraId="7EF16AD5" w14:textId="77777777" w:rsidR="0060412C" w:rsidRPr="009A6C27" w:rsidRDefault="004009B7" w:rsidP="002067DE">
      <w:r w:rsidRPr="004009B7">
        <w:t xml:space="preserve">Proper writing is a basic expectation when someone has earned a college degree, and writing quality really does matter; it matters here and </w:t>
      </w:r>
      <w:r w:rsidRPr="004009B7">
        <w:rPr>
          <w:u w:val="single"/>
        </w:rPr>
        <w:t>it will matter in your profession</w:t>
      </w:r>
      <w:r w:rsidRPr="004009B7">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14:paraId="5F39979E" w14:textId="77777777" w:rsidR="00116B3E" w:rsidRDefault="00116B3E" w:rsidP="002067DE">
      <w:pPr>
        <w:pStyle w:val="Heading2"/>
        <w:spacing w:after="0" w:afterAutospacing="0"/>
        <w:rPr>
          <w:u w:val="single"/>
        </w:rPr>
      </w:pPr>
    </w:p>
    <w:p w14:paraId="7EF16AD6" w14:textId="77777777" w:rsidR="004009B7" w:rsidRPr="004009B7" w:rsidRDefault="004009B7" w:rsidP="002067DE">
      <w:pPr>
        <w:pStyle w:val="Heading2"/>
        <w:spacing w:after="0" w:afterAutospacing="0"/>
        <w:rPr>
          <w:u w:val="single"/>
        </w:rPr>
      </w:pPr>
      <w:r w:rsidRPr="004009B7">
        <w:rPr>
          <w:u w:val="single"/>
        </w:rPr>
        <w:lastRenderedPageBreak/>
        <w:t>Assessment Procedures:</w:t>
      </w:r>
    </w:p>
    <w:p w14:paraId="7EF16AD7" w14:textId="77777777" w:rsidR="004009B7" w:rsidRPr="004009B7" w:rsidRDefault="004009B7" w:rsidP="002067DE">
      <w:pPr>
        <w:spacing w:after="0"/>
      </w:pPr>
      <w:r w:rsidRPr="004009B7">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14:paraId="7EF16AD8" w14:textId="77777777" w:rsidR="004009B7" w:rsidRPr="004009B7" w:rsidRDefault="004009B7" w:rsidP="004009B7">
      <w:r w:rsidRPr="004009B7">
        <w:t>*Note that in these descriptions, “paper” is used to refer to all assignments written outside of class.</w:t>
      </w:r>
      <w:r w:rsidR="00803F58">
        <w:t xml:space="preserve"> Including projects</w:t>
      </w:r>
      <w:r w:rsidR="00E355F7">
        <w:t xml:space="preserve"> </w:t>
      </w:r>
      <w:r w:rsidR="00E16FD0">
        <w:t>and presentations</w:t>
      </w:r>
      <w:r w:rsidR="00803F58">
        <w:t xml:space="preserve"> etc.</w:t>
      </w:r>
    </w:p>
    <w:p w14:paraId="7EF16AD9" w14:textId="77777777" w:rsidR="004009B7" w:rsidRPr="004009B7" w:rsidRDefault="004009B7" w:rsidP="004009B7">
      <w:pPr>
        <w:ind w:left="1440" w:hanging="720"/>
      </w:pPr>
      <w:r w:rsidRPr="004009B7">
        <w:t>A</w:t>
      </w:r>
      <w:r w:rsidRPr="004009B7">
        <w:tab/>
        <w:t>A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14:paraId="7EF16ADA" w14:textId="77777777" w:rsidR="004009B7" w:rsidRPr="004009B7" w:rsidRDefault="004009B7" w:rsidP="004009B7">
      <w:pPr>
        <w:ind w:left="1440" w:hanging="720"/>
      </w:pPr>
      <w:r w:rsidRPr="004009B7">
        <w:t>B</w:t>
      </w:r>
      <w:r w:rsidRPr="004009B7">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14:paraId="7EF16ADB" w14:textId="77777777" w:rsidR="004009B7" w:rsidRPr="004009B7" w:rsidRDefault="004009B7" w:rsidP="004009B7">
      <w:pPr>
        <w:ind w:left="1440" w:hanging="720"/>
      </w:pPr>
      <w:r w:rsidRPr="004009B7">
        <w:t>C</w:t>
      </w:r>
      <w:r w:rsidRPr="004009B7">
        <w:tab/>
        <w:t xml:space="preserve">A good paper that is adequate and addresses each aspect of each item in a satisfactory way.  This paper, though, lacks the depth of understanding and synthesis that is evident in the ‘A’ and ‘B’ papers.  Each item is addressed fully, but there is a lack of complexity, synthesis of </w:t>
      </w:r>
      <w:r w:rsidRPr="004009B7">
        <w:lastRenderedPageBreak/>
        <w:t>ideas, and quite possibly consistency in understanding concepts.  This paper may have numerous but minor problems with writing mechanics.  All sections are complete.</w:t>
      </w:r>
    </w:p>
    <w:p w14:paraId="7EF16ADC" w14:textId="77777777" w:rsidR="004009B7" w:rsidRPr="004009B7" w:rsidRDefault="004009B7" w:rsidP="004009B7">
      <w:pPr>
        <w:ind w:left="1440" w:hanging="720"/>
      </w:pPr>
      <w:r w:rsidRPr="004009B7">
        <w:t>D</w:t>
      </w:r>
      <w:r w:rsidRPr="004009B7">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14:paraId="7EF16ADD" w14:textId="77777777" w:rsidR="004009B7" w:rsidRPr="004009B7" w:rsidRDefault="004009B7" w:rsidP="004009B7">
      <w:pPr>
        <w:ind w:left="1440" w:hanging="720"/>
      </w:pPr>
      <w:r w:rsidRPr="004009B7">
        <w:t>F</w:t>
      </w:r>
      <w:r w:rsidRPr="004009B7">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14:paraId="7EF16ADE" w14:textId="77777777" w:rsidR="004009B7" w:rsidRPr="009A6C27" w:rsidRDefault="004009B7" w:rsidP="004009B7">
      <w:r w:rsidRPr="004009B7">
        <w:t xml:space="preserve">When computing final course grades at the end of the semester, issues such as participation and percentage of work completed will be taken into consideration when determining borderline grades.  For instance, if you are only two or three points away from a B, have participated actively, and have turned in all assignments, you may be judged to have earned a B in the course.  </w:t>
      </w:r>
    </w:p>
    <w:p w14:paraId="7EF16AE0" w14:textId="77777777" w:rsidR="009D2BC9" w:rsidRPr="002067DE" w:rsidRDefault="009D2BC9" w:rsidP="002067DE">
      <w:pPr>
        <w:pStyle w:val="Heading3"/>
        <w:spacing w:after="0" w:afterAutospacing="0"/>
        <w:rPr>
          <w:u w:val="single"/>
        </w:rPr>
      </w:pPr>
      <w:r w:rsidRPr="002067DE">
        <w:rPr>
          <w:u w:val="single"/>
        </w:rPr>
        <w:t>Honor Code:</w:t>
      </w:r>
    </w:p>
    <w:p w14:paraId="7EF16AE1" w14:textId="77777777" w:rsidR="009D2BC9" w:rsidRPr="009D2BC9" w:rsidRDefault="009D2BC9" w:rsidP="002067DE">
      <w:pPr>
        <w:spacing w:after="0"/>
      </w:pPr>
      <w:r w:rsidRPr="00FA66B8">
        <w:rPr>
          <w:rFonts w:ascii="Comic Sans MS" w:hAnsi="Comic Sans MS"/>
        </w:rPr>
        <w:t xml:space="preserve"> </w:t>
      </w:r>
      <w:r w:rsidR="00FA0E20">
        <w:t xml:space="preserve">As a community of learners together we will </w:t>
      </w:r>
      <w:r w:rsidRPr="009D2BC9">
        <w:t>adhere to principles of academic integrity and mutual res</w:t>
      </w:r>
      <w:r w:rsidR="00FA0E20">
        <w:t>pect while engaged in college</w:t>
      </w:r>
      <w:r w:rsidRPr="009D2BC9">
        <w:t xml:space="preserve"> work and related activities. You should:</w:t>
      </w:r>
    </w:p>
    <w:p w14:paraId="7EF16AE2" w14:textId="77777777" w:rsidR="009D2BC9" w:rsidRPr="009D2BC9" w:rsidRDefault="0090358B" w:rsidP="009D2BC9">
      <w:pPr>
        <w:widowControl w:val="0"/>
        <w:numPr>
          <w:ilvl w:val="0"/>
          <w:numId w:val="14"/>
        </w:numPr>
        <w:tabs>
          <w:tab w:val="clear" w:pos="360"/>
          <w:tab w:val="num" w:pos="1080"/>
        </w:tabs>
        <w:spacing w:after="0"/>
        <w:ind w:left="1080" w:hanging="360"/>
      </w:pPr>
      <w:r w:rsidRPr="009D2BC9">
        <w:lastRenderedPageBreak/>
        <w:t>Understand</w:t>
      </w:r>
      <w:r w:rsidR="009D2BC9" w:rsidRPr="009D2BC9">
        <w:t xml:space="preserve"> or seek clarification about expectations for academic integrity in this course (including no cheating, plagiarism and inappropriate collaboration).</w:t>
      </w:r>
    </w:p>
    <w:p w14:paraId="7EF16AE3" w14:textId="77777777" w:rsidR="009D2BC9" w:rsidRPr="009D2BC9" w:rsidRDefault="00FA0E20" w:rsidP="009D2BC9">
      <w:pPr>
        <w:widowControl w:val="0"/>
        <w:numPr>
          <w:ilvl w:val="0"/>
          <w:numId w:val="14"/>
        </w:numPr>
        <w:tabs>
          <w:tab w:val="clear" w:pos="360"/>
          <w:tab w:val="num" w:pos="1080"/>
        </w:tabs>
        <w:spacing w:after="0"/>
        <w:ind w:left="1080" w:hanging="360"/>
      </w:pPr>
      <w:r w:rsidRPr="009D2BC9">
        <w:t>Neither</w:t>
      </w:r>
      <w:r w:rsidR="009D2BC9" w:rsidRPr="009D2BC9">
        <w:t xml:space="preserve"> </w:t>
      </w:r>
      <w:r w:rsidR="0090358B" w:rsidRPr="009D2BC9">
        <w:t>gives</w:t>
      </w:r>
      <w:r w:rsidR="009D2BC9" w:rsidRPr="009D2BC9">
        <w:t xml:space="preserve"> nor </w:t>
      </w:r>
      <w:r w:rsidR="0090358B" w:rsidRPr="009D2BC9">
        <w:t>receives</w:t>
      </w:r>
      <w:r w:rsidR="009D2BC9" w:rsidRPr="009D2BC9">
        <w:t xml:space="preserve"> unauthorized aid on examinations or other course work that is used by the instructor as the basis of grading.</w:t>
      </w:r>
    </w:p>
    <w:p w14:paraId="7EF16AE4" w14:textId="77777777" w:rsidR="009D2BC9" w:rsidRPr="009D2BC9" w:rsidRDefault="00FA0E20" w:rsidP="009D2BC9">
      <w:pPr>
        <w:widowControl w:val="0"/>
        <w:numPr>
          <w:ilvl w:val="0"/>
          <w:numId w:val="14"/>
        </w:numPr>
        <w:tabs>
          <w:tab w:val="clear" w:pos="360"/>
          <w:tab w:val="num" w:pos="1080"/>
        </w:tabs>
        <w:spacing w:after="0"/>
        <w:ind w:left="1080" w:hanging="360"/>
      </w:pPr>
      <w:r w:rsidRPr="009D2BC9">
        <w:t>Take</w:t>
      </w:r>
      <w:r w:rsidR="009D2BC9" w:rsidRPr="009D2BC9">
        <w:t xml:space="preserve"> responsibility to monitor academic dishonesty in any form and to report it to the instructor or other appropriate official for action.</w:t>
      </w:r>
    </w:p>
    <w:p w14:paraId="7EF16AE5" w14:textId="77777777" w:rsidR="009D2BC9" w:rsidRPr="002067DE" w:rsidRDefault="009D2BC9" w:rsidP="002067DE">
      <w:pPr>
        <w:pStyle w:val="Heading3"/>
        <w:spacing w:after="0" w:afterAutospacing="0"/>
        <w:rPr>
          <w:u w:val="single"/>
        </w:rPr>
      </w:pPr>
      <w:r w:rsidRPr="002067DE">
        <w:rPr>
          <w:u w:val="single"/>
        </w:rPr>
        <w:t>Cheating and Plagiarism:</w:t>
      </w:r>
    </w:p>
    <w:p w14:paraId="7EF16AE6" w14:textId="77777777" w:rsidR="009D2BC9" w:rsidRDefault="009D2BC9" w:rsidP="002067DE">
      <w:pPr>
        <w:spacing w:after="0"/>
      </w:pPr>
      <w:r w:rsidRPr="00FA66B8">
        <w:rPr>
          <w:rFonts w:ascii="Comic Sans MS" w:hAnsi="Comic Sans MS"/>
        </w:rPr>
        <w:t xml:space="preserve"> </w:t>
      </w:r>
      <w:r w:rsidRPr="009D2BC9">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w:t>
      </w:r>
      <w:r w:rsidR="00194B8E">
        <w:t>, paper, examination or project</w:t>
      </w:r>
      <w:r w:rsidRPr="009D2BC9">
        <w:t>, through an F for the course,</w:t>
      </w:r>
      <w:r w:rsidR="00194B8E">
        <w:t xml:space="preserve"> at the discretion of the instructor</w:t>
      </w:r>
      <w:r w:rsidR="00E710F8">
        <w:t xml:space="preserve"> (Reedley College, 2012</w:t>
      </w:r>
      <w:r w:rsidR="0090358B">
        <w:t>, pg. 48</w:t>
      </w:r>
      <w:r w:rsidR="00E710F8">
        <w:t>)</w:t>
      </w:r>
      <w:r w:rsidRPr="009D2BC9">
        <w:t xml:space="preserve">. For more information on the </w:t>
      </w:r>
      <w:r w:rsidR="00892FE4">
        <w:t>college</w:t>
      </w:r>
      <w:r w:rsidRPr="009D2BC9">
        <w:t>’s policy regarding cheating a</w:t>
      </w:r>
      <w:r w:rsidR="00892FE4">
        <w:t>nd plagiarism, refer to the Reedley College Catalog 2012-2014, pg. 48.</w:t>
      </w:r>
      <w:r w:rsidRPr="009D2BC9">
        <w:t xml:space="preserve"> </w:t>
      </w:r>
      <w:bookmarkStart w:id="1" w:name="Disruptive_Classroom_Behavior"/>
      <w:bookmarkEnd w:id="1"/>
    </w:p>
    <w:p w14:paraId="7EF16AE7" w14:textId="77777777" w:rsidR="009D2BC9" w:rsidRPr="002067DE" w:rsidRDefault="009D2BC9" w:rsidP="002067DE">
      <w:pPr>
        <w:pStyle w:val="Heading3"/>
        <w:spacing w:after="0" w:afterAutospacing="0"/>
        <w:rPr>
          <w:u w:val="single"/>
        </w:rPr>
      </w:pPr>
      <w:r w:rsidRPr="002067DE">
        <w:rPr>
          <w:u w:val="single"/>
        </w:rPr>
        <w:t>Disruptive Classroom Behavior:</w:t>
      </w:r>
    </w:p>
    <w:p w14:paraId="7EF16AE8" w14:textId="77777777" w:rsidR="009D2BC9" w:rsidRPr="009D2BC9" w:rsidRDefault="009D2BC9" w:rsidP="002067DE">
      <w:pPr>
        <w:pStyle w:val="NormalWeb1"/>
        <w:spacing w:before="0" w:after="0"/>
        <w:rPr>
          <w:u w:val="single"/>
        </w:rPr>
      </w:pPr>
      <w:r w:rsidRPr="00FA66B8">
        <w:rPr>
          <w:rFonts w:ascii="Comic Sans MS" w:hAnsi="Comic Sans MS"/>
        </w:rPr>
        <w:lastRenderedPageBreak/>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rsidR="00FA0E20">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rsidR="00FA0E20">
        <w:t>mmunity in which they live.</w:t>
      </w:r>
      <w:r w:rsidRPr="009D2BC9">
        <w:t xml:space="preserve"> Student conduct which disrupts the learning process shall not be tolerated and may lead to disciplinary action and/or removal from class.</w:t>
      </w:r>
    </w:p>
    <w:p w14:paraId="7EF16AE9" w14:textId="77777777" w:rsidR="00F44348" w:rsidRPr="002067DE" w:rsidRDefault="002067DE" w:rsidP="002067DE">
      <w:pPr>
        <w:pStyle w:val="Heading2"/>
        <w:spacing w:after="0" w:afterAutospacing="0"/>
        <w:rPr>
          <w:rFonts w:eastAsia="Times New Roman"/>
          <w:b w:val="0"/>
          <w:sz w:val="24"/>
        </w:rPr>
      </w:pPr>
      <w:r>
        <w:rPr>
          <w:u w:val="single"/>
        </w:rPr>
        <w:t>Study Expectations:</w:t>
      </w:r>
      <w:r w:rsidR="00F44348" w:rsidRPr="002067DE">
        <w:rPr>
          <w:rFonts w:eastAsia="Times New Roman"/>
          <w:b w:val="0"/>
          <w:sz w:val="24"/>
        </w:rPr>
        <w:t xml:space="preserve">  </w:t>
      </w:r>
    </w:p>
    <w:p w14:paraId="7EF16AEA" w14:textId="77777777" w:rsidR="004009B7" w:rsidRPr="004009B7" w:rsidRDefault="004009B7" w:rsidP="002067DE">
      <w:pPr>
        <w:spacing w:after="0"/>
      </w:pPr>
      <w:r w:rsidRPr="004009B7">
        <w:t>It is usually expected that students will spend approximately 2 hours of study time outside of class for every 1 hour in class. Some students may need more outside study time and some less.</w:t>
      </w:r>
    </w:p>
    <w:p w14:paraId="7EF16AEB" w14:textId="77777777" w:rsidR="004009B7" w:rsidRDefault="004009B7" w:rsidP="002067DE">
      <w:r w:rsidRPr="004009B7">
        <w:t>For on campus</w:t>
      </w:r>
      <w:r w:rsidR="001804C4">
        <w:t xml:space="preserve"> tutoring</w:t>
      </w:r>
      <w:r w:rsidRPr="004009B7">
        <w:t>, contact the</w:t>
      </w:r>
      <w:r w:rsidR="000D4CE7" w:rsidRPr="003E5AC3">
        <w:t xml:space="preserve"> Tutorial Center (Library Building LRC 111) a variety of services to help you succeed in college through more effective learning strategies</w:t>
      </w:r>
      <w:r w:rsidR="008A7C3D">
        <w:t xml:space="preserve"> are offered</w:t>
      </w:r>
      <w:r w:rsidR="000D4CE7" w:rsidRPr="003E5AC3">
        <w:t>.</w:t>
      </w:r>
      <w:r w:rsidR="000D4CE7">
        <w:t xml:space="preserve"> For more information call the Tutorial Center at 559-638-0358.</w:t>
      </w:r>
      <w:r w:rsidR="000D4CE7" w:rsidRPr="004009B7">
        <w:t xml:space="preserve"> </w:t>
      </w:r>
    </w:p>
    <w:p w14:paraId="7EF16AEC" w14:textId="77777777" w:rsidR="000F41E2" w:rsidRDefault="000F41E2" w:rsidP="00BB4D9D">
      <w:pPr>
        <w:spacing w:after="0"/>
      </w:pPr>
    </w:p>
    <w:p w14:paraId="7EF16AED" w14:textId="77777777" w:rsidR="000F41E2" w:rsidRDefault="000F41E2" w:rsidP="00BB4D9D">
      <w:pPr>
        <w:spacing w:after="0"/>
      </w:pPr>
    </w:p>
    <w:p w14:paraId="2593BC51" w14:textId="77777777" w:rsidR="00116B3E" w:rsidRDefault="00116B3E" w:rsidP="00BB4D9D">
      <w:pPr>
        <w:spacing w:after="0"/>
      </w:pPr>
    </w:p>
    <w:p w14:paraId="2FAC3137" w14:textId="77777777" w:rsidR="00116B3E" w:rsidRDefault="00116B3E" w:rsidP="00BB4D9D">
      <w:pPr>
        <w:spacing w:after="0"/>
      </w:pPr>
    </w:p>
    <w:p w14:paraId="7BE8DC63" w14:textId="77777777" w:rsidR="00116B3E" w:rsidRDefault="00116B3E" w:rsidP="00BB4D9D">
      <w:pPr>
        <w:spacing w:after="0"/>
      </w:pPr>
    </w:p>
    <w:p w14:paraId="7EF16AEE" w14:textId="77777777" w:rsidR="000F41E2" w:rsidRDefault="000F41E2" w:rsidP="00BB4D9D">
      <w:pPr>
        <w:spacing w:after="0"/>
      </w:pPr>
    </w:p>
    <w:p w14:paraId="7EF16AEF" w14:textId="77777777" w:rsidR="000F41E2" w:rsidRDefault="000F41E2" w:rsidP="00BB4D9D">
      <w:pPr>
        <w:spacing w:after="0"/>
      </w:pPr>
    </w:p>
    <w:p w14:paraId="7EF16AF0" w14:textId="77777777" w:rsidR="00F101F9" w:rsidRPr="00BB255E" w:rsidRDefault="00F101F9" w:rsidP="00BB4D9D">
      <w:pPr>
        <w:spacing w:after="0"/>
        <w:rPr>
          <w:rFonts w:eastAsia="Arial Unicode MS"/>
          <w:b/>
          <w:sz w:val="36"/>
          <w:szCs w:val="36"/>
          <w:u w:val="single"/>
        </w:rPr>
      </w:pPr>
      <w:r w:rsidRPr="00BB255E">
        <w:rPr>
          <w:b/>
          <w:sz w:val="36"/>
          <w:szCs w:val="36"/>
          <w:u w:val="single"/>
        </w:rPr>
        <w:t>Grading</w:t>
      </w:r>
    </w:p>
    <w:tbl>
      <w:tblPr>
        <w:tblW w:w="9419" w:type="dxa"/>
        <w:tblInd w:w="5" w:type="dxa"/>
        <w:shd w:val="clear" w:color="auto" w:fill="FFFFFF"/>
        <w:tblLayout w:type="fixed"/>
        <w:tblLook w:val="0000" w:firstRow="0" w:lastRow="0" w:firstColumn="0" w:lastColumn="0" w:noHBand="0" w:noVBand="0"/>
      </w:tblPr>
      <w:tblGrid>
        <w:gridCol w:w="4621"/>
        <w:gridCol w:w="2399"/>
        <w:gridCol w:w="2399"/>
      </w:tblGrid>
      <w:tr w:rsidR="00711DD5" w:rsidRPr="009D2BC9" w14:paraId="7EF16AF4" w14:textId="77777777" w:rsidTr="00116B3E">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1" w14:textId="77777777" w:rsidR="00711DD5" w:rsidRPr="009D2BC9" w:rsidRDefault="00711DD5" w:rsidP="0080437F">
            <w:pPr>
              <w:pStyle w:val="TableGrid1"/>
              <w:rPr>
                <w:rFonts w:ascii="Times New Roman" w:hAnsi="Times New Roman"/>
                <w:sz w:val="24"/>
                <w:u w:val="single"/>
              </w:rPr>
            </w:pPr>
            <w:r w:rsidRPr="009D2BC9">
              <w:rPr>
                <w:rFonts w:ascii="Times New Roman" w:hAnsi="Times New Roman"/>
                <w:sz w:val="24"/>
                <w:u w:val="single"/>
              </w:rPr>
              <w:t>Assignments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2" w14:textId="77777777" w:rsidR="00711DD5" w:rsidRPr="009D2BC9" w:rsidRDefault="00711DD5" w:rsidP="0080437F">
            <w:pPr>
              <w:pStyle w:val="TableGrid1"/>
              <w:rPr>
                <w:rFonts w:ascii="Times New Roman" w:hAnsi="Times New Roman"/>
                <w:sz w:val="24"/>
                <w:u w:val="single"/>
              </w:rPr>
            </w:pPr>
            <w:r w:rsidRPr="009D2BC9">
              <w:rPr>
                <w:rFonts w:ascii="Times New Roman" w:hAnsi="Times New Roman"/>
                <w:sz w:val="24"/>
                <w:u w:val="single"/>
              </w:rPr>
              <w:t>Possible Points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3" w14:textId="77777777" w:rsidR="00711DD5" w:rsidRPr="009D2BC9" w:rsidRDefault="00711DD5" w:rsidP="0080437F">
            <w:pPr>
              <w:pStyle w:val="TableGrid1"/>
              <w:rPr>
                <w:rFonts w:ascii="Times New Roman" w:hAnsi="Times New Roman"/>
                <w:sz w:val="24"/>
                <w:u w:val="single"/>
              </w:rPr>
            </w:pPr>
            <w:r>
              <w:rPr>
                <w:rFonts w:ascii="Times New Roman" w:hAnsi="Times New Roman"/>
                <w:sz w:val="24"/>
                <w:u w:val="single"/>
              </w:rPr>
              <w:t>SLOs</w:t>
            </w:r>
          </w:p>
        </w:tc>
      </w:tr>
      <w:tr w:rsidR="00711DD5" w:rsidRPr="009D2BC9" w14:paraId="7EF16AF8"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5" w14:textId="77777777" w:rsidR="00711DD5" w:rsidRPr="009D2BC9" w:rsidRDefault="00711DD5" w:rsidP="0080437F">
            <w:pPr>
              <w:pStyle w:val="TableGrid1"/>
              <w:rPr>
                <w:rFonts w:ascii="Times New Roman" w:hAnsi="Times New Roman"/>
                <w:sz w:val="24"/>
              </w:rPr>
            </w:pPr>
            <w:r>
              <w:rPr>
                <w:rFonts w:ascii="Times New Roman" w:hAnsi="Times New Roman"/>
                <w:sz w:val="24"/>
              </w:rPr>
              <w:t>In-Class Activities/Small Group Work/Quick Writes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6" w14:textId="77777777" w:rsidR="00711DD5" w:rsidRPr="009D2BC9" w:rsidRDefault="00711DD5" w:rsidP="0080437F">
            <w:pPr>
              <w:pStyle w:val="TableGrid1"/>
              <w:rPr>
                <w:rFonts w:ascii="Times New Roman" w:hAnsi="Times New Roman"/>
                <w:sz w:val="24"/>
              </w:rPr>
            </w:pPr>
            <w:r>
              <w:rPr>
                <w:rFonts w:ascii="Times New Roman" w:hAnsi="Times New Roman"/>
                <w:sz w:val="24"/>
              </w:rPr>
              <w:t>50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7" w14:textId="7D5CE6A8" w:rsidR="00711DD5" w:rsidRDefault="00116B3E" w:rsidP="0080437F">
            <w:pPr>
              <w:pStyle w:val="TableGrid1"/>
              <w:rPr>
                <w:rFonts w:ascii="Times New Roman" w:hAnsi="Times New Roman"/>
                <w:sz w:val="24"/>
              </w:rPr>
            </w:pPr>
            <w:r>
              <w:rPr>
                <w:rFonts w:ascii="Times New Roman" w:hAnsi="Times New Roman"/>
                <w:sz w:val="24"/>
              </w:rPr>
              <w:t xml:space="preserve">SLO: </w:t>
            </w:r>
            <w:r w:rsidR="00E93926">
              <w:rPr>
                <w:rFonts w:ascii="Times New Roman" w:hAnsi="Times New Roman"/>
                <w:sz w:val="24"/>
              </w:rPr>
              <w:t>#1-3</w:t>
            </w:r>
          </w:p>
        </w:tc>
      </w:tr>
      <w:tr w:rsidR="00711DD5" w:rsidRPr="009D2BC9" w14:paraId="7EF16AFC"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9" w14:textId="75DF4E88" w:rsidR="00711DD5" w:rsidRPr="009D2BC9" w:rsidRDefault="00711DD5" w:rsidP="0080437F">
            <w:pPr>
              <w:pStyle w:val="TableGrid1"/>
              <w:rPr>
                <w:rFonts w:ascii="Times New Roman" w:hAnsi="Times New Roman"/>
                <w:sz w:val="24"/>
              </w:rPr>
            </w:pPr>
            <w:r>
              <w:rPr>
                <w:rFonts w:ascii="Times New Roman" w:hAnsi="Times New Roman"/>
                <w:sz w:val="24"/>
              </w:rPr>
              <w:t>Curriculum Topic Web &amp; Lesson Plans</w:t>
            </w:r>
            <w:r w:rsidR="000F41E2">
              <w:rPr>
                <w:rFonts w:ascii="Times New Roman" w:hAnsi="Times New Roman"/>
                <w:sz w:val="24"/>
              </w:rPr>
              <w:t xml:space="preserve"> </w:t>
            </w:r>
            <w:r w:rsidR="00116B3E">
              <w:rPr>
                <w:rFonts w:ascii="Times New Roman" w:hAnsi="Times New Roman"/>
                <w:sz w:val="24"/>
              </w:rPr>
              <w:t>&amp; Reflective Evaluations</w:t>
            </w:r>
            <w:r w:rsidR="0055270A">
              <w:rPr>
                <w:rFonts w:ascii="Times New Roman" w:hAnsi="Times New Roman"/>
                <w:sz w:val="24"/>
              </w:rPr>
              <w:t xml:space="preserve">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A" w14:textId="28CD6A18" w:rsidR="00711DD5" w:rsidRPr="009D2BC9" w:rsidRDefault="00D16F36" w:rsidP="0080437F">
            <w:pPr>
              <w:pStyle w:val="TableGrid1"/>
              <w:rPr>
                <w:rFonts w:ascii="Times New Roman" w:hAnsi="Times New Roman"/>
              </w:rPr>
            </w:pPr>
            <w:r>
              <w:rPr>
                <w:rFonts w:ascii="Times New Roman" w:hAnsi="Times New Roman"/>
              </w:rPr>
              <w:t>140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B" w14:textId="7009B1DD" w:rsidR="00711DD5" w:rsidRDefault="00116B3E" w:rsidP="0080437F">
            <w:pPr>
              <w:pStyle w:val="TableGrid1"/>
              <w:rPr>
                <w:rFonts w:ascii="Times New Roman" w:hAnsi="Times New Roman"/>
              </w:rPr>
            </w:pPr>
            <w:r>
              <w:rPr>
                <w:rFonts w:ascii="Times New Roman" w:hAnsi="Times New Roman"/>
              </w:rPr>
              <w:t xml:space="preserve">SLO: </w:t>
            </w:r>
            <w:r w:rsidR="00E93926">
              <w:rPr>
                <w:rFonts w:ascii="Times New Roman" w:hAnsi="Times New Roman"/>
              </w:rPr>
              <w:t>#1, 3</w:t>
            </w:r>
          </w:p>
        </w:tc>
      </w:tr>
      <w:tr w:rsidR="00711DD5" w:rsidRPr="009D2BC9" w14:paraId="7EF16B00"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D" w14:textId="77777777" w:rsidR="00711DD5" w:rsidRPr="009D2BC9" w:rsidRDefault="00711DD5" w:rsidP="00251860">
            <w:pPr>
              <w:pStyle w:val="TableGrid1"/>
              <w:rPr>
                <w:rFonts w:ascii="Times New Roman" w:hAnsi="Times New Roman"/>
                <w:sz w:val="24"/>
              </w:rPr>
            </w:pPr>
            <w:r>
              <w:rPr>
                <w:rFonts w:ascii="Times New Roman" w:hAnsi="Times New Roman"/>
                <w:sz w:val="24"/>
              </w:rPr>
              <w:t xml:space="preserve">Lab Participation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E" w14:textId="77777777" w:rsidR="00711DD5" w:rsidRPr="009D2BC9" w:rsidRDefault="00711DD5" w:rsidP="0080437F">
            <w:pPr>
              <w:pStyle w:val="TableGrid1"/>
              <w:rPr>
                <w:rFonts w:ascii="Times New Roman" w:hAnsi="Times New Roman"/>
              </w:rPr>
            </w:pPr>
            <w:r>
              <w:rPr>
                <w:rFonts w:ascii="Times New Roman" w:hAnsi="Times New Roman"/>
              </w:rPr>
              <w:t>45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F" w14:textId="3EF96EC9" w:rsidR="00711DD5" w:rsidRDefault="00116B3E" w:rsidP="0080437F">
            <w:pPr>
              <w:pStyle w:val="TableGrid1"/>
              <w:rPr>
                <w:rFonts w:ascii="Times New Roman" w:hAnsi="Times New Roman"/>
              </w:rPr>
            </w:pPr>
            <w:r>
              <w:rPr>
                <w:rFonts w:ascii="Times New Roman" w:hAnsi="Times New Roman"/>
              </w:rPr>
              <w:t xml:space="preserve">SLO: </w:t>
            </w:r>
            <w:r w:rsidR="00E93926">
              <w:rPr>
                <w:rFonts w:ascii="Times New Roman" w:hAnsi="Times New Roman"/>
              </w:rPr>
              <w:t>#1-3</w:t>
            </w:r>
          </w:p>
        </w:tc>
      </w:tr>
      <w:tr w:rsidR="00711DD5" w:rsidRPr="009D2BC9" w14:paraId="7EF16B04"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1" w14:textId="77777777" w:rsidR="00711DD5" w:rsidRDefault="00711DD5" w:rsidP="00251860">
            <w:pPr>
              <w:pStyle w:val="TableGrid1"/>
              <w:rPr>
                <w:rFonts w:ascii="Times New Roman" w:hAnsi="Times New Roman"/>
                <w:sz w:val="24"/>
              </w:rPr>
            </w:pPr>
            <w:r>
              <w:rPr>
                <w:rFonts w:ascii="Times New Roman" w:hAnsi="Times New Roman"/>
                <w:sz w:val="24"/>
              </w:rPr>
              <w:t>Mentor Evaluation</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2" w14:textId="77777777" w:rsidR="00711DD5" w:rsidRDefault="00711DD5" w:rsidP="0080437F">
            <w:pPr>
              <w:pStyle w:val="TableGrid1"/>
              <w:rPr>
                <w:rFonts w:ascii="Times New Roman" w:hAnsi="Times New Roman"/>
              </w:rPr>
            </w:pPr>
            <w:r>
              <w:rPr>
                <w:rFonts w:ascii="Times New Roman" w:hAnsi="Times New Roman"/>
              </w:rPr>
              <w:t>55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03" w14:textId="021BE678" w:rsidR="00711DD5" w:rsidRDefault="005F78DE" w:rsidP="0080437F">
            <w:pPr>
              <w:pStyle w:val="TableGrid1"/>
              <w:rPr>
                <w:rFonts w:ascii="Times New Roman" w:hAnsi="Times New Roman"/>
              </w:rPr>
            </w:pPr>
            <w:r>
              <w:rPr>
                <w:rFonts w:ascii="Times New Roman" w:hAnsi="Times New Roman"/>
              </w:rPr>
              <w:t xml:space="preserve">SLO: </w:t>
            </w:r>
            <w:r w:rsidR="00E93926">
              <w:rPr>
                <w:rFonts w:ascii="Times New Roman" w:hAnsi="Times New Roman"/>
              </w:rPr>
              <w:t>#1-3</w:t>
            </w:r>
          </w:p>
        </w:tc>
      </w:tr>
      <w:tr w:rsidR="00711DD5" w:rsidRPr="009D2BC9" w14:paraId="7EF16B0C"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9" w14:textId="77777777" w:rsidR="00711DD5" w:rsidRPr="009D2BC9" w:rsidRDefault="00711DD5" w:rsidP="0080437F">
            <w:pPr>
              <w:pStyle w:val="TableGrid1"/>
              <w:rPr>
                <w:rFonts w:ascii="Times New Roman" w:hAnsi="Times New Roman"/>
                <w:sz w:val="24"/>
              </w:rPr>
            </w:pPr>
            <w:r>
              <w:rPr>
                <w:rFonts w:ascii="Times New Roman" w:hAnsi="Times New Roman"/>
                <w:sz w:val="24"/>
              </w:rPr>
              <w:t>Child Portfolio</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A" w14:textId="5CAE310F" w:rsidR="00711DD5" w:rsidRPr="009D2BC9" w:rsidRDefault="00116B3E" w:rsidP="0080437F">
            <w:pPr>
              <w:pStyle w:val="TableGrid1"/>
              <w:rPr>
                <w:rFonts w:ascii="Times New Roman" w:hAnsi="Times New Roman"/>
                <w:sz w:val="24"/>
              </w:rPr>
            </w:pPr>
            <w:r>
              <w:rPr>
                <w:rFonts w:ascii="Times New Roman" w:hAnsi="Times New Roman"/>
                <w:sz w:val="24"/>
              </w:rPr>
              <w:t>10</w:t>
            </w:r>
            <w:r w:rsidR="00711DD5">
              <w:rPr>
                <w:rFonts w:ascii="Times New Roman" w:hAnsi="Times New Roman"/>
                <w:sz w:val="24"/>
              </w:rPr>
              <w:t>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0B" w14:textId="03654E15" w:rsidR="00711DD5" w:rsidRDefault="00116B3E" w:rsidP="0080437F">
            <w:pPr>
              <w:pStyle w:val="TableGrid1"/>
              <w:rPr>
                <w:rFonts w:ascii="Times New Roman" w:hAnsi="Times New Roman"/>
                <w:sz w:val="24"/>
              </w:rPr>
            </w:pPr>
            <w:r>
              <w:rPr>
                <w:rFonts w:ascii="Times New Roman" w:hAnsi="Times New Roman"/>
                <w:sz w:val="24"/>
              </w:rPr>
              <w:t xml:space="preserve">SLO: </w:t>
            </w:r>
            <w:r w:rsidR="00E93926">
              <w:rPr>
                <w:rFonts w:ascii="Times New Roman" w:hAnsi="Times New Roman"/>
                <w:sz w:val="24"/>
              </w:rPr>
              <w:t>#1-3</w:t>
            </w:r>
          </w:p>
        </w:tc>
      </w:tr>
      <w:tr w:rsidR="00711DD5" w:rsidRPr="009D2BC9" w14:paraId="7EF16B10"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D" w14:textId="77777777" w:rsidR="00711DD5" w:rsidRPr="009D2BC9" w:rsidRDefault="00711DD5" w:rsidP="0080437F">
            <w:pPr>
              <w:pStyle w:val="TableGrid1"/>
              <w:rPr>
                <w:rFonts w:ascii="Times New Roman" w:hAnsi="Times New Roman"/>
                <w:sz w:val="24"/>
              </w:rPr>
            </w:pPr>
            <w:r>
              <w:rPr>
                <w:rFonts w:ascii="Times New Roman" w:hAnsi="Times New Roman"/>
                <w:sz w:val="24"/>
              </w:rPr>
              <w:t>Parent/Teacher Conference Plan</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E" w14:textId="77777777" w:rsidR="00711DD5" w:rsidRPr="009D2BC9" w:rsidRDefault="00711DD5" w:rsidP="0080437F">
            <w:pPr>
              <w:pStyle w:val="TableGrid1"/>
              <w:rPr>
                <w:rFonts w:ascii="Times New Roman" w:hAnsi="Times New Roman"/>
                <w:sz w:val="24"/>
              </w:rPr>
            </w:pPr>
            <w:r>
              <w:rPr>
                <w:rFonts w:ascii="Times New Roman" w:hAnsi="Times New Roman"/>
                <w:sz w:val="24"/>
              </w:rPr>
              <w:t>25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0F" w14:textId="60712FDB" w:rsidR="00711DD5" w:rsidRDefault="00116B3E" w:rsidP="0080437F">
            <w:pPr>
              <w:pStyle w:val="TableGrid1"/>
              <w:rPr>
                <w:rFonts w:ascii="Times New Roman" w:hAnsi="Times New Roman"/>
                <w:sz w:val="24"/>
              </w:rPr>
            </w:pPr>
            <w:r>
              <w:rPr>
                <w:rFonts w:ascii="Times New Roman" w:hAnsi="Times New Roman"/>
                <w:sz w:val="24"/>
              </w:rPr>
              <w:t xml:space="preserve">SLO: </w:t>
            </w:r>
            <w:r w:rsidR="00E93926">
              <w:rPr>
                <w:rFonts w:ascii="Times New Roman" w:hAnsi="Times New Roman"/>
                <w:sz w:val="24"/>
              </w:rPr>
              <w:t>#1-3</w:t>
            </w:r>
          </w:p>
        </w:tc>
      </w:tr>
      <w:tr w:rsidR="00711DD5" w:rsidRPr="009D2BC9" w14:paraId="7EF16B14" w14:textId="77777777" w:rsidTr="00116B3E">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1" w14:textId="77777777" w:rsidR="00711DD5" w:rsidRPr="009D2BC9" w:rsidRDefault="00711DD5" w:rsidP="0080437F">
            <w:pPr>
              <w:pStyle w:val="TableGrid1"/>
              <w:rPr>
                <w:rFonts w:ascii="Times New Roman" w:hAnsi="Times New Roman"/>
                <w:sz w:val="24"/>
              </w:rPr>
            </w:pPr>
            <w:r>
              <w:rPr>
                <w:rFonts w:ascii="Times New Roman" w:hAnsi="Times New Roman"/>
                <w:sz w:val="24"/>
              </w:rPr>
              <w:t>ECE Competency Journal</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2" w14:textId="244D6942" w:rsidR="00711DD5" w:rsidRPr="009D2BC9" w:rsidRDefault="0055270A" w:rsidP="0080437F">
            <w:pPr>
              <w:pStyle w:val="TableGrid1"/>
              <w:rPr>
                <w:rFonts w:ascii="Times New Roman" w:hAnsi="Times New Roman"/>
              </w:rPr>
            </w:pPr>
            <w:r>
              <w:rPr>
                <w:rFonts w:ascii="Times New Roman" w:hAnsi="Times New Roman"/>
              </w:rPr>
              <w:t>8</w:t>
            </w:r>
            <w:r w:rsidR="00D16F36">
              <w:rPr>
                <w:rFonts w:ascii="Times New Roman" w:hAnsi="Times New Roman"/>
              </w:rPr>
              <w:t>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13" w14:textId="1CD0B744" w:rsidR="00711DD5" w:rsidRDefault="00D9157F" w:rsidP="0080437F">
            <w:pPr>
              <w:pStyle w:val="TableGrid1"/>
              <w:rPr>
                <w:rFonts w:ascii="Times New Roman" w:hAnsi="Times New Roman"/>
              </w:rPr>
            </w:pPr>
            <w:r>
              <w:rPr>
                <w:rFonts w:ascii="Times New Roman" w:hAnsi="Times New Roman"/>
              </w:rPr>
              <w:t xml:space="preserve">SLO:  </w:t>
            </w:r>
            <w:r w:rsidR="00E93926">
              <w:rPr>
                <w:rFonts w:ascii="Times New Roman" w:hAnsi="Times New Roman"/>
              </w:rPr>
              <w:t>#1-3</w:t>
            </w:r>
          </w:p>
        </w:tc>
      </w:tr>
      <w:tr w:rsidR="000F41E2" w:rsidRPr="009D2BC9" w14:paraId="7EF16B1C" w14:textId="77777777" w:rsidTr="00116B3E">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9" w14:textId="4BCE57F9" w:rsidR="000F41E2" w:rsidRDefault="00116B3E" w:rsidP="0080437F">
            <w:pPr>
              <w:pStyle w:val="TableGrid1"/>
              <w:rPr>
                <w:rFonts w:ascii="Times New Roman" w:hAnsi="Times New Roman"/>
                <w:sz w:val="24"/>
              </w:rPr>
            </w:pPr>
            <w:r>
              <w:rPr>
                <w:rFonts w:ascii="Times New Roman" w:hAnsi="Times New Roman"/>
                <w:sz w:val="24"/>
              </w:rPr>
              <w:t>Quizzes (2x 50</w:t>
            </w:r>
            <w:r w:rsidR="000F41E2">
              <w:rPr>
                <w:rFonts w:ascii="Times New Roman" w:hAnsi="Times New Roman"/>
                <w:sz w:val="24"/>
              </w:rPr>
              <w:t xml:space="preserve"> points)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A" w14:textId="390C77CF" w:rsidR="000F41E2" w:rsidRDefault="00D16F36" w:rsidP="0080437F">
            <w:pPr>
              <w:pStyle w:val="TableGrid1"/>
              <w:rPr>
                <w:rFonts w:ascii="Times New Roman" w:hAnsi="Times New Roman"/>
              </w:rPr>
            </w:pPr>
            <w:r>
              <w:rPr>
                <w:rFonts w:ascii="Times New Roman" w:hAnsi="Times New Roman"/>
              </w:rPr>
              <w:t>100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1B" w14:textId="0E137C8E" w:rsidR="000F41E2" w:rsidRDefault="00116B3E" w:rsidP="0080437F">
            <w:pPr>
              <w:pStyle w:val="TableGrid1"/>
              <w:rPr>
                <w:rFonts w:ascii="Times New Roman" w:hAnsi="Times New Roman"/>
              </w:rPr>
            </w:pPr>
            <w:r>
              <w:rPr>
                <w:rFonts w:ascii="Times New Roman" w:hAnsi="Times New Roman"/>
              </w:rPr>
              <w:t xml:space="preserve">SLO: </w:t>
            </w:r>
            <w:r w:rsidR="00E93926">
              <w:rPr>
                <w:rFonts w:ascii="Times New Roman" w:hAnsi="Times New Roman"/>
              </w:rPr>
              <w:t>#1-3</w:t>
            </w:r>
          </w:p>
        </w:tc>
      </w:tr>
      <w:tr w:rsidR="00711DD5" w:rsidRPr="009D2BC9" w14:paraId="7EF16B20"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EF16B1D" w14:textId="77777777" w:rsidR="00711DD5" w:rsidRPr="00F91B06" w:rsidRDefault="00711DD5" w:rsidP="0080437F">
            <w:pPr>
              <w:pStyle w:val="TableGrid1"/>
              <w:rPr>
                <w:rFonts w:ascii="Times New Roman" w:hAnsi="Times New Roman"/>
                <w:b/>
              </w:rPr>
            </w:pPr>
            <w:r w:rsidRPr="00F91B06">
              <w:rPr>
                <w:rFonts w:ascii="Times New Roman" w:hAnsi="Times New Roman"/>
                <w:b/>
              </w:rPr>
              <w:t>Total</w:t>
            </w:r>
          </w:p>
        </w:tc>
        <w:tc>
          <w:tcPr>
            <w:tcW w:w="239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EF16B1E" w14:textId="48CBC60B" w:rsidR="00711DD5" w:rsidRPr="00F91B06" w:rsidRDefault="00D16F36" w:rsidP="00B848DD">
            <w:pPr>
              <w:pStyle w:val="TableGrid1"/>
              <w:rPr>
                <w:rFonts w:ascii="Times New Roman" w:hAnsi="Times New Roman"/>
                <w:b/>
              </w:rPr>
            </w:pPr>
            <w:r>
              <w:rPr>
                <w:rFonts w:ascii="Times New Roman" w:hAnsi="Times New Roman"/>
                <w:b/>
              </w:rPr>
              <w:t>600</w:t>
            </w:r>
          </w:p>
        </w:tc>
        <w:tc>
          <w:tcPr>
            <w:tcW w:w="2399" w:type="dxa"/>
            <w:tcBorders>
              <w:top w:val="single" w:sz="4" w:space="0" w:color="000000"/>
              <w:left w:val="single" w:sz="4" w:space="0" w:color="000000"/>
              <w:bottom w:val="single" w:sz="4" w:space="0" w:color="000000"/>
              <w:right w:val="single" w:sz="4" w:space="0" w:color="000000"/>
            </w:tcBorders>
            <w:shd w:val="clear" w:color="auto" w:fill="FFFF00"/>
          </w:tcPr>
          <w:p w14:paraId="7EF16B1F" w14:textId="77777777" w:rsidR="00711DD5" w:rsidRDefault="00711DD5" w:rsidP="00B848DD">
            <w:pPr>
              <w:pStyle w:val="TableGrid1"/>
              <w:rPr>
                <w:rFonts w:ascii="Times New Roman" w:hAnsi="Times New Roman"/>
                <w:b/>
              </w:rPr>
            </w:pPr>
          </w:p>
        </w:tc>
      </w:tr>
    </w:tbl>
    <w:p w14:paraId="7EF16B21" w14:textId="77777777" w:rsidR="009D2BC9" w:rsidRPr="009D2BC9" w:rsidRDefault="009D2BC9" w:rsidP="009D2BC9">
      <w:pPr>
        <w:pStyle w:val="FreeForm"/>
        <w:ind w:left="108"/>
        <w:rPr>
          <w:sz w:val="24"/>
          <w:u w:val="single"/>
        </w:rPr>
      </w:pPr>
    </w:p>
    <w:p w14:paraId="7EF16B22" w14:textId="22D33525" w:rsidR="009D2BC9" w:rsidRDefault="009D2BC9" w:rsidP="009C18CE">
      <w:pPr>
        <w:spacing w:after="0"/>
        <w:rPr>
          <w:b/>
          <w:u w:val="single"/>
        </w:rPr>
      </w:pPr>
      <w:r w:rsidRPr="003C30A7">
        <w:rPr>
          <w:b/>
          <w:u w:val="single"/>
        </w:rPr>
        <w:t>Grading Scale:</w:t>
      </w:r>
      <w:r w:rsidR="00F4126A">
        <w:rPr>
          <w:b/>
          <w:u w:val="single"/>
        </w:rPr>
        <w:t xml:space="preserve"> 10% grade scale</w:t>
      </w:r>
    </w:p>
    <w:p w14:paraId="32DBE347" w14:textId="0E13A395" w:rsidR="00F4126A" w:rsidRPr="00F4126A" w:rsidRDefault="00F4126A" w:rsidP="009C18CE">
      <w:pPr>
        <w:spacing w:after="0"/>
        <w:rPr>
          <w:b/>
        </w:rPr>
      </w:pPr>
      <w:r w:rsidRPr="00F4126A">
        <w:rPr>
          <w:b/>
        </w:rPr>
        <w:t>600-540=A</w:t>
      </w:r>
    </w:p>
    <w:p w14:paraId="38AADE01" w14:textId="5621F587" w:rsidR="00F4126A" w:rsidRPr="00F4126A" w:rsidRDefault="00F4126A" w:rsidP="009C18CE">
      <w:pPr>
        <w:spacing w:after="0"/>
        <w:rPr>
          <w:b/>
        </w:rPr>
      </w:pPr>
      <w:r w:rsidRPr="00F4126A">
        <w:rPr>
          <w:b/>
        </w:rPr>
        <w:t>539=486=B</w:t>
      </w:r>
    </w:p>
    <w:p w14:paraId="22774F17" w14:textId="5EC0793C" w:rsidR="00F4126A" w:rsidRPr="00F4126A" w:rsidRDefault="00F4126A" w:rsidP="009C18CE">
      <w:pPr>
        <w:spacing w:after="0"/>
        <w:rPr>
          <w:b/>
        </w:rPr>
      </w:pPr>
      <w:r w:rsidRPr="00F4126A">
        <w:rPr>
          <w:b/>
        </w:rPr>
        <w:t>485-437=C</w:t>
      </w:r>
    </w:p>
    <w:p w14:paraId="6FD52384" w14:textId="77F63DEA" w:rsidR="00F4126A" w:rsidRPr="00F4126A" w:rsidRDefault="00F4126A" w:rsidP="009C18CE">
      <w:pPr>
        <w:spacing w:after="0"/>
        <w:rPr>
          <w:b/>
        </w:rPr>
      </w:pPr>
      <w:r w:rsidRPr="00F4126A">
        <w:rPr>
          <w:b/>
        </w:rPr>
        <w:t>436-393=D</w:t>
      </w:r>
    </w:p>
    <w:p w14:paraId="18F7DD6C" w14:textId="3CB2375D" w:rsidR="00F4126A" w:rsidRPr="00F4126A" w:rsidRDefault="00F4126A" w:rsidP="009C18CE">
      <w:pPr>
        <w:spacing w:after="0"/>
        <w:rPr>
          <w:b/>
        </w:rPr>
      </w:pPr>
      <w:r w:rsidRPr="00F4126A">
        <w:rPr>
          <w:b/>
        </w:rPr>
        <w:t>392-353-F and below</w:t>
      </w:r>
    </w:p>
    <w:p w14:paraId="7EF16B28" w14:textId="77777777" w:rsidR="009D2BC9" w:rsidRDefault="009D2BC9" w:rsidP="002067DE">
      <w:pPr>
        <w:pStyle w:val="Heading2"/>
        <w:spacing w:after="0" w:afterAutospacing="0"/>
      </w:pPr>
      <w:r w:rsidRPr="00712A23">
        <w:rPr>
          <w:u w:val="single"/>
        </w:rPr>
        <w:t>Assignments</w:t>
      </w:r>
      <w:r w:rsidRPr="00FA66B8">
        <w:t>:</w:t>
      </w:r>
    </w:p>
    <w:p w14:paraId="7EF16B29" w14:textId="7FDE5A21" w:rsidR="00712A23" w:rsidRPr="00FE24B2" w:rsidRDefault="00A364E5" w:rsidP="002067DE">
      <w:pPr>
        <w:spacing w:after="0"/>
        <w:rPr>
          <w:sz w:val="22"/>
          <w:szCs w:val="22"/>
          <w:u w:val="single"/>
        </w:rPr>
      </w:pPr>
      <w:r>
        <w:rPr>
          <w:sz w:val="22"/>
          <w:szCs w:val="22"/>
          <w:u w:val="single"/>
        </w:rPr>
        <w:t>In-C</w:t>
      </w:r>
      <w:r w:rsidR="00712A23" w:rsidRPr="00FE24B2">
        <w:rPr>
          <w:sz w:val="22"/>
          <w:szCs w:val="22"/>
          <w:u w:val="single"/>
        </w:rPr>
        <w:t>lass Activities/Small Group Work</w:t>
      </w:r>
      <w:r w:rsidR="00E83DA3">
        <w:rPr>
          <w:sz w:val="22"/>
          <w:szCs w:val="22"/>
          <w:u w:val="single"/>
        </w:rPr>
        <w:t>/Quick Writes</w:t>
      </w:r>
      <w:r w:rsidR="00002B77">
        <w:rPr>
          <w:sz w:val="22"/>
          <w:szCs w:val="22"/>
          <w:u w:val="single"/>
        </w:rPr>
        <w:t xml:space="preserve">  (</w:t>
      </w:r>
      <w:r w:rsidR="003C30A7">
        <w:rPr>
          <w:sz w:val="22"/>
          <w:szCs w:val="22"/>
          <w:u w:val="single"/>
        </w:rPr>
        <w:t xml:space="preserve">10 x 5 </w:t>
      </w:r>
      <w:r w:rsidR="00712A23" w:rsidRPr="00FE24B2">
        <w:rPr>
          <w:sz w:val="22"/>
          <w:szCs w:val="22"/>
          <w:u w:val="single"/>
        </w:rPr>
        <w:t>points</w:t>
      </w:r>
      <w:r w:rsidR="003133AB">
        <w:rPr>
          <w:sz w:val="22"/>
          <w:szCs w:val="22"/>
          <w:u w:val="single"/>
        </w:rPr>
        <w:t>= 50 points</w:t>
      </w:r>
      <w:r w:rsidR="00712A23" w:rsidRPr="00FE24B2">
        <w:rPr>
          <w:sz w:val="22"/>
          <w:szCs w:val="22"/>
          <w:u w:val="single"/>
        </w:rPr>
        <w:t>)</w:t>
      </w:r>
      <w:r w:rsidR="00D16F36">
        <w:rPr>
          <w:sz w:val="22"/>
          <w:szCs w:val="22"/>
          <w:u w:val="single"/>
        </w:rPr>
        <w:t xml:space="preserve"> – SLO #1-3</w:t>
      </w:r>
    </w:p>
    <w:p w14:paraId="7EF16B2A" w14:textId="5E1CF6AB" w:rsidR="00BC514C" w:rsidRPr="000F41E2" w:rsidRDefault="00712A23" w:rsidP="000F41E2">
      <w:pPr>
        <w:ind w:left="720"/>
        <w:rPr>
          <w:sz w:val="22"/>
          <w:szCs w:val="22"/>
        </w:rPr>
      </w:pPr>
      <w:r w:rsidRPr="00FE24B2">
        <w:rPr>
          <w:sz w:val="22"/>
          <w:szCs w:val="22"/>
        </w:rPr>
        <w:lastRenderedPageBreak/>
        <w:t>Throughout the course of the semester opportunities for large and small group discussions, small group presentations, activities, reflections and responses to class material will be given.</w:t>
      </w:r>
      <w:r w:rsidR="00D16F36">
        <w:rPr>
          <w:sz w:val="22"/>
          <w:szCs w:val="22"/>
        </w:rPr>
        <w:t xml:space="preserve"> These points are given randomly throughout the semester, not at every class session.</w:t>
      </w:r>
      <w:r w:rsidRPr="00FE24B2">
        <w:rPr>
          <w:sz w:val="22"/>
          <w:szCs w:val="22"/>
        </w:rPr>
        <w:t xml:space="preserve"> If you are unable to attend class</w:t>
      </w:r>
      <w:r w:rsidR="008D4AA3">
        <w:rPr>
          <w:sz w:val="22"/>
          <w:szCs w:val="22"/>
        </w:rPr>
        <w:t>, arrive late or leave early</w:t>
      </w:r>
      <w:r w:rsidRPr="00FE24B2">
        <w:rPr>
          <w:sz w:val="22"/>
          <w:szCs w:val="22"/>
        </w:rPr>
        <w:t>, you will miss these opportunitie</w:t>
      </w:r>
      <w:r w:rsidR="00E83DA3">
        <w:rPr>
          <w:sz w:val="22"/>
          <w:szCs w:val="22"/>
        </w:rPr>
        <w:t>s and not receive points.</w:t>
      </w:r>
      <w:r w:rsidR="008D4AA3">
        <w:rPr>
          <w:sz w:val="22"/>
          <w:szCs w:val="22"/>
        </w:rPr>
        <w:t xml:space="preserve"> </w:t>
      </w:r>
      <w:r w:rsidR="008D4AA3" w:rsidRPr="008D4AA3">
        <w:rPr>
          <w:b/>
          <w:sz w:val="22"/>
          <w:szCs w:val="22"/>
          <w:u w:val="single"/>
        </w:rPr>
        <w:t>These points cannot be made up.</w:t>
      </w:r>
      <w:r w:rsidR="00D16F36">
        <w:rPr>
          <w:b/>
          <w:sz w:val="22"/>
          <w:szCs w:val="22"/>
          <w:u w:val="single"/>
        </w:rPr>
        <w:t xml:space="preserve"> Points are posted to Bb at the end of the semester.</w:t>
      </w:r>
    </w:p>
    <w:p w14:paraId="7EF16B2B" w14:textId="3243D8EF" w:rsidR="00CA530C" w:rsidRDefault="00791E87">
      <w:pPr>
        <w:spacing w:after="0"/>
        <w:rPr>
          <w:u w:val="single"/>
        </w:rPr>
      </w:pPr>
      <w:r>
        <w:rPr>
          <w:u w:val="single"/>
        </w:rPr>
        <w:t xml:space="preserve">Curriculum Web &amp; </w:t>
      </w:r>
      <w:r w:rsidR="00FB771F">
        <w:rPr>
          <w:u w:val="single"/>
        </w:rPr>
        <w:t xml:space="preserve">Lesson </w:t>
      </w:r>
      <w:r w:rsidR="00D16F36">
        <w:rPr>
          <w:u w:val="single"/>
        </w:rPr>
        <w:t xml:space="preserve">Plans </w:t>
      </w:r>
      <w:r w:rsidR="00015C14">
        <w:rPr>
          <w:u w:val="single"/>
        </w:rPr>
        <w:t>&amp; Self-Reflection (</w:t>
      </w:r>
      <w:r w:rsidR="00D16F36">
        <w:rPr>
          <w:u w:val="single"/>
        </w:rPr>
        <w:t>7</w:t>
      </w:r>
      <w:r w:rsidR="00BC514C">
        <w:rPr>
          <w:u w:val="single"/>
        </w:rPr>
        <w:t xml:space="preserve"> x </w:t>
      </w:r>
      <w:r w:rsidR="00D16F36">
        <w:rPr>
          <w:u w:val="single"/>
        </w:rPr>
        <w:t>20= 14</w:t>
      </w:r>
      <w:r w:rsidR="00E83DA3">
        <w:rPr>
          <w:u w:val="single"/>
        </w:rPr>
        <w:t>0</w:t>
      </w:r>
      <w:r w:rsidR="00BC514C">
        <w:rPr>
          <w:u w:val="single"/>
        </w:rPr>
        <w:t xml:space="preserve"> points)</w:t>
      </w:r>
      <w:r w:rsidR="005F78DE">
        <w:rPr>
          <w:u w:val="single"/>
        </w:rPr>
        <w:t xml:space="preserve"> – SLO </w:t>
      </w:r>
      <w:r w:rsidR="00D16F36">
        <w:rPr>
          <w:u w:val="single"/>
        </w:rPr>
        <w:t>#1,</w:t>
      </w:r>
      <w:r w:rsidR="00E93926">
        <w:rPr>
          <w:u w:val="single"/>
        </w:rPr>
        <w:t xml:space="preserve"> </w:t>
      </w:r>
      <w:r w:rsidR="00D16F36">
        <w:rPr>
          <w:u w:val="single"/>
        </w:rPr>
        <w:t>#3</w:t>
      </w:r>
    </w:p>
    <w:p w14:paraId="7EF16B2C" w14:textId="315454C1" w:rsidR="00BC514C" w:rsidRDefault="00791E87" w:rsidP="00FE24B2">
      <w:pPr>
        <w:spacing w:after="0"/>
        <w:ind w:left="720"/>
      </w:pPr>
      <w:r>
        <w:t>The purpose of this assignme</w:t>
      </w:r>
      <w:r w:rsidR="008C0FBB">
        <w:t xml:space="preserve">nt is to explore </w:t>
      </w:r>
      <w:r w:rsidR="00D9157F">
        <w:t>developmentally</w:t>
      </w:r>
      <w:r>
        <w:t xml:space="preserve"> appropriate activit</w:t>
      </w:r>
      <w:r w:rsidR="008702E9">
        <w:t>i</w:t>
      </w:r>
      <w:r>
        <w:t xml:space="preserve">es for young children that are </w:t>
      </w:r>
      <w:r w:rsidR="00D9157F">
        <w:t>integrated</w:t>
      </w:r>
      <w:r>
        <w:t xml:space="preserve"> into a topic that can be expanded into a long term project. Students will develop a curriculum we</w:t>
      </w:r>
      <w:r w:rsidR="00B659C5">
        <w:t>b based on continual classroom observations</w:t>
      </w:r>
      <w:r w:rsidR="00015C14">
        <w:t xml:space="preserve"> to identify a topic of interest</w:t>
      </w:r>
      <w:r w:rsidR="00B659C5">
        <w:t>. S</w:t>
      </w:r>
      <w:r w:rsidR="00D16F36">
        <w:t>tudents will thoughtfully and meaningfully plan</w:t>
      </w:r>
      <w:r w:rsidR="008C0FBB">
        <w:t xml:space="preserve"> </w:t>
      </w:r>
      <w:r w:rsidR="00D16F36">
        <w:t>learning experiences</w:t>
      </w:r>
      <w:r w:rsidR="008C0FBB">
        <w:t xml:space="preserve"> for each </w:t>
      </w:r>
      <w:r w:rsidR="00D16F36">
        <w:t>of the</w:t>
      </w:r>
      <w:r>
        <w:t xml:space="preserve"> areas of curriculum</w:t>
      </w:r>
      <w:r w:rsidR="00015C14">
        <w:t xml:space="preserve"> around this topic</w:t>
      </w:r>
      <w:r w:rsidR="008C0FBB">
        <w:t>, students will then im</w:t>
      </w:r>
      <w:r w:rsidR="000F41E2">
        <w:t>plement and turn in for grading</w:t>
      </w:r>
      <w:r w:rsidR="00D16F36">
        <w:t xml:space="preserve"> with a self-reflection for each</w:t>
      </w:r>
      <w:r w:rsidR="008C0FBB">
        <w:t xml:space="preserve">. The following are the curriculum areas: Visual Arts, Science, Social Studies, </w:t>
      </w:r>
      <w:r w:rsidR="00D9157F">
        <w:t>Language</w:t>
      </w:r>
      <w:r w:rsidR="00D16F36">
        <w:t>/ELD/</w:t>
      </w:r>
      <w:r w:rsidR="008C0FBB">
        <w:t>Literacy, Nutrition/Health</w:t>
      </w:r>
      <w:r w:rsidR="00D16F36">
        <w:t>/Motor</w:t>
      </w:r>
      <w:r w:rsidR="008C0FBB">
        <w:t xml:space="preserve">, Math, and </w:t>
      </w:r>
      <w:r w:rsidR="00D16F36">
        <w:t>o</w:t>
      </w:r>
      <w:r w:rsidR="00015C14">
        <w:t>ne Large Group</w:t>
      </w:r>
      <w:r w:rsidR="008C0FBB">
        <w:t xml:space="preserve">. </w:t>
      </w:r>
      <w:r w:rsidR="00E83DA3">
        <w:t xml:space="preserve">Each </w:t>
      </w:r>
      <w:r w:rsidR="00015C14">
        <w:t>of the 7</w:t>
      </w:r>
      <w:r w:rsidR="008C0FBB">
        <w:t xml:space="preserve"> plans will be worth 20</w:t>
      </w:r>
      <w:r w:rsidR="00E83DA3" w:rsidRPr="00E83DA3">
        <w:t xml:space="preserve"> points, and will include the </w:t>
      </w:r>
      <w:r w:rsidR="00015C14">
        <w:t xml:space="preserve">completed typed </w:t>
      </w:r>
      <w:r w:rsidR="00E83DA3" w:rsidRPr="00E83DA3">
        <w:t>plan, implementation evaluation</w:t>
      </w:r>
      <w:r w:rsidR="00E83DA3">
        <w:t>, DRDP measures,</w:t>
      </w:r>
      <w:r w:rsidR="008702E9">
        <w:t xml:space="preserve"> objectives,</w:t>
      </w:r>
      <w:r w:rsidR="000F41E2">
        <w:t xml:space="preserve"> PELFs </w:t>
      </w:r>
      <w:r w:rsidR="00D9157F">
        <w:t>and collation</w:t>
      </w:r>
      <w:r w:rsidR="00E83DA3">
        <w:t xml:space="preserve"> to DAP</w:t>
      </w:r>
      <w:r w:rsidR="00E83DA3" w:rsidRPr="00E83DA3">
        <w:t xml:space="preserve"> and self-reflection. Lesson plan te</w:t>
      </w:r>
      <w:r w:rsidR="008C0FBB">
        <w:t xml:space="preserve">mplate </w:t>
      </w:r>
      <w:r w:rsidR="00DD3FA7">
        <w:t>and ADS</w:t>
      </w:r>
      <w:r w:rsidR="00B659C5">
        <w:t xml:space="preserve"> with more details</w:t>
      </w:r>
      <w:r w:rsidR="00DD3FA7">
        <w:t xml:space="preserve"> </w:t>
      </w:r>
      <w:r w:rsidR="00015C14">
        <w:t xml:space="preserve">will be </w:t>
      </w:r>
      <w:r w:rsidR="00DD3FA7">
        <w:t xml:space="preserve">posted on Bb. </w:t>
      </w:r>
      <w:r w:rsidR="00FE24B2">
        <w:t xml:space="preserve"> </w:t>
      </w:r>
    </w:p>
    <w:p w14:paraId="7EF16B2D" w14:textId="77777777" w:rsidR="00FE24B2" w:rsidRPr="00BC514C" w:rsidRDefault="00FE24B2">
      <w:pPr>
        <w:spacing w:after="0"/>
      </w:pPr>
    </w:p>
    <w:p w14:paraId="6D77818D" w14:textId="77777777" w:rsidR="007B7FF7" w:rsidRDefault="007B7FF7">
      <w:pPr>
        <w:spacing w:after="0"/>
      </w:pPr>
    </w:p>
    <w:p w14:paraId="7EF16B31" w14:textId="04813B9E" w:rsidR="00CA530C" w:rsidRDefault="00CA530C">
      <w:pPr>
        <w:spacing w:after="0"/>
        <w:rPr>
          <w:u w:val="single"/>
        </w:rPr>
      </w:pPr>
      <w:r>
        <w:rPr>
          <w:u w:val="single"/>
        </w:rPr>
        <w:t xml:space="preserve">Lab </w:t>
      </w:r>
      <w:r w:rsidR="0090358B">
        <w:rPr>
          <w:u w:val="single"/>
        </w:rPr>
        <w:t>Participation</w:t>
      </w:r>
      <w:r w:rsidR="00E93926">
        <w:rPr>
          <w:u w:val="single"/>
        </w:rPr>
        <w:t xml:space="preserve"> (45 pts)</w:t>
      </w:r>
      <w:r>
        <w:rPr>
          <w:u w:val="single"/>
        </w:rPr>
        <w:t xml:space="preserve"> &amp;</w:t>
      </w:r>
      <w:r w:rsidR="00A80BDF">
        <w:rPr>
          <w:u w:val="single"/>
        </w:rPr>
        <w:t xml:space="preserve"> Mentor</w:t>
      </w:r>
      <w:r>
        <w:rPr>
          <w:u w:val="single"/>
        </w:rPr>
        <w:t xml:space="preserve"> Evaluation</w:t>
      </w:r>
      <w:r w:rsidR="00E93926">
        <w:rPr>
          <w:u w:val="single"/>
        </w:rPr>
        <w:t xml:space="preserve"> (55 pts)</w:t>
      </w:r>
      <w:r w:rsidR="007B768B">
        <w:rPr>
          <w:u w:val="single"/>
        </w:rPr>
        <w:t xml:space="preserve"> (</w:t>
      </w:r>
      <w:r w:rsidR="00002B77">
        <w:rPr>
          <w:u w:val="single"/>
        </w:rPr>
        <w:t>100</w:t>
      </w:r>
      <w:r w:rsidR="00FE24B2">
        <w:rPr>
          <w:u w:val="single"/>
        </w:rPr>
        <w:t xml:space="preserve"> points)</w:t>
      </w:r>
      <w:r w:rsidR="005F78DE">
        <w:rPr>
          <w:u w:val="single"/>
        </w:rPr>
        <w:t xml:space="preserve"> – SLO: </w:t>
      </w:r>
      <w:r w:rsidR="00E93926">
        <w:rPr>
          <w:u w:val="single"/>
        </w:rPr>
        <w:t>#1-3</w:t>
      </w:r>
    </w:p>
    <w:p w14:paraId="7EF16B32" w14:textId="77777777" w:rsidR="00FE24B2" w:rsidRPr="00FE24B2" w:rsidRDefault="00002B77" w:rsidP="00707FD2">
      <w:pPr>
        <w:spacing w:after="0"/>
        <w:ind w:left="720"/>
      </w:pPr>
      <w:r>
        <w:t>There are 100</w:t>
      </w:r>
      <w:r w:rsidR="00707FD2">
        <w:t xml:space="preserve"> points possible to be earned through your work and participation in the lab. </w:t>
      </w:r>
      <w:r w:rsidR="00A364E5">
        <w:t xml:space="preserve">Lab participation is essential to the success of this course. Students must pass the lab portion to pass </w:t>
      </w:r>
      <w:r w:rsidR="00A364E5">
        <w:lastRenderedPageBreak/>
        <w:t>this course. All students are required to have a total of 45 hours completed over the course of the sem</w:t>
      </w:r>
      <w:r w:rsidR="00321064">
        <w:t>e</w:t>
      </w:r>
      <w:r w:rsidR="00A364E5">
        <w:t xml:space="preserve">ster. </w:t>
      </w:r>
      <w:r w:rsidR="00707FD2">
        <w:t xml:space="preserve">Students are required to attend lab every week and need to sign in at the beginning of each lab session on their attendance </w:t>
      </w:r>
      <w:r w:rsidR="00651363">
        <w:t>sheet, which</w:t>
      </w:r>
      <w:r w:rsidR="00707FD2">
        <w:t xml:space="preserve"> will be initialed by the ECE Specialist. More information will be given during the lab orientation.</w:t>
      </w:r>
    </w:p>
    <w:p w14:paraId="7EF16B33" w14:textId="77777777" w:rsidR="00FE24B2" w:rsidRDefault="00FE24B2">
      <w:pPr>
        <w:spacing w:after="0"/>
        <w:rPr>
          <w:u w:val="single"/>
        </w:rPr>
      </w:pPr>
    </w:p>
    <w:p w14:paraId="7EF16B34" w14:textId="54F495FF" w:rsidR="00CA530C" w:rsidRDefault="00DD3FA7">
      <w:pPr>
        <w:spacing w:after="0"/>
        <w:rPr>
          <w:u w:val="single"/>
        </w:rPr>
      </w:pPr>
      <w:r>
        <w:rPr>
          <w:u w:val="single"/>
        </w:rPr>
        <w:t>Pa</w:t>
      </w:r>
      <w:r w:rsidR="000F41E2">
        <w:rPr>
          <w:u w:val="single"/>
        </w:rPr>
        <w:t>rent/Teacher Conference Plan (25</w:t>
      </w:r>
      <w:r>
        <w:rPr>
          <w:u w:val="single"/>
        </w:rPr>
        <w:t xml:space="preserve"> points)</w:t>
      </w:r>
      <w:r w:rsidR="00E93926">
        <w:rPr>
          <w:u w:val="single"/>
        </w:rPr>
        <w:t xml:space="preserve"> – SLO:#1, #2, #3</w:t>
      </w:r>
      <w:r w:rsidR="005F78DE">
        <w:rPr>
          <w:u w:val="single"/>
        </w:rPr>
        <w:t xml:space="preserve"> </w:t>
      </w:r>
    </w:p>
    <w:p w14:paraId="7EF16B35" w14:textId="77777777" w:rsidR="00DD3FA7" w:rsidRDefault="00DD3FA7" w:rsidP="00DD3FA7">
      <w:pPr>
        <w:spacing w:after="0"/>
        <w:ind w:left="720"/>
        <w:rPr>
          <w:u w:val="single"/>
        </w:rPr>
      </w:pPr>
      <w:r>
        <w:t xml:space="preserve">Prepare a </w:t>
      </w:r>
      <w:r w:rsidRPr="004966CA">
        <w:rPr>
          <w:b/>
          <w:u w:val="single"/>
        </w:rPr>
        <w:t>detailed</w:t>
      </w:r>
      <w:r>
        <w:t xml:space="preserve"> plan for a parent-teacher conference using the information gathered from the child portfolio assignment.  Include successful components of a parent-teacher conference discussed in lecture. More information will be provided – See ADS on Bb.</w:t>
      </w:r>
    </w:p>
    <w:p w14:paraId="7EF16B36" w14:textId="77777777" w:rsidR="007251B0" w:rsidRPr="00707FD2" w:rsidRDefault="007251B0">
      <w:pPr>
        <w:spacing w:after="0"/>
      </w:pPr>
    </w:p>
    <w:p w14:paraId="7EF16B37" w14:textId="69B4F9C1" w:rsidR="00CA530C" w:rsidRDefault="00002B77">
      <w:pPr>
        <w:spacing w:after="0"/>
        <w:rPr>
          <w:u w:val="single"/>
        </w:rPr>
      </w:pPr>
      <w:r>
        <w:rPr>
          <w:u w:val="single"/>
        </w:rPr>
        <w:t xml:space="preserve">Child </w:t>
      </w:r>
      <w:r w:rsidR="008D4AA3">
        <w:rPr>
          <w:u w:val="single"/>
        </w:rPr>
        <w:t xml:space="preserve">Assessment </w:t>
      </w:r>
      <w:r>
        <w:rPr>
          <w:u w:val="single"/>
        </w:rPr>
        <w:t>Portfolio</w:t>
      </w:r>
      <w:r w:rsidR="007251B0">
        <w:rPr>
          <w:u w:val="single"/>
        </w:rPr>
        <w:t xml:space="preserve"> (</w:t>
      </w:r>
      <w:r w:rsidR="00E93926">
        <w:rPr>
          <w:u w:val="single"/>
        </w:rPr>
        <w:t>10</w:t>
      </w:r>
      <w:r w:rsidR="00DD3FA7">
        <w:rPr>
          <w:u w:val="single"/>
        </w:rPr>
        <w:t>0</w:t>
      </w:r>
      <w:r>
        <w:rPr>
          <w:u w:val="single"/>
        </w:rPr>
        <w:t xml:space="preserve"> </w:t>
      </w:r>
      <w:r w:rsidR="007251B0">
        <w:rPr>
          <w:u w:val="single"/>
        </w:rPr>
        <w:t>points)</w:t>
      </w:r>
      <w:r w:rsidR="00E93926">
        <w:rPr>
          <w:u w:val="single"/>
        </w:rPr>
        <w:t xml:space="preserve"> – SLO: #1-3</w:t>
      </w:r>
    </w:p>
    <w:p w14:paraId="7EF16B38" w14:textId="77777777" w:rsidR="002969B5" w:rsidRDefault="00DD3FA7" w:rsidP="002969B5">
      <w:pPr>
        <w:spacing w:after="0"/>
        <w:ind w:left="720"/>
      </w:pPr>
      <w:r>
        <w:t>During the course of the semester each student will chose a child at your lab site to observe and complete an assessment portfolio on. Assignment details (ADS) and rubric will be available on Bb.</w:t>
      </w:r>
    </w:p>
    <w:p w14:paraId="7EF16B3C" w14:textId="77777777" w:rsidR="00D328C3" w:rsidRDefault="00D328C3" w:rsidP="00D328C3">
      <w:pPr>
        <w:spacing w:after="0"/>
      </w:pPr>
    </w:p>
    <w:p w14:paraId="7EF16B3D" w14:textId="4B04D1B1" w:rsidR="00D328C3" w:rsidRDefault="00D328C3" w:rsidP="00D328C3">
      <w:pPr>
        <w:spacing w:after="0"/>
        <w:rPr>
          <w:u w:val="single"/>
        </w:rPr>
      </w:pPr>
      <w:r>
        <w:rPr>
          <w:u w:val="single"/>
        </w:rPr>
        <w:t>ECE Competency Journal</w:t>
      </w:r>
      <w:r w:rsidR="00E93926">
        <w:rPr>
          <w:u w:val="single"/>
        </w:rPr>
        <w:t xml:space="preserve"> (8</w:t>
      </w:r>
      <w:r w:rsidR="006F3736">
        <w:rPr>
          <w:u w:val="single"/>
        </w:rPr>
        <w:t>5</w:t>
      </w:r>
      <w:r w:rsidRPr="00D328C3">
        <w:rPr>
          <w:u w:val="single"/>
        </w:rPr>
        <w:t xml:space="preserve"> points)</w:t>
      </w:r>
      <w:r w:rsidR="005F78DE">
        <w:rPr>
          <w:u w:val="single"/>
        </w:rPr>
        <w:t xml:space="preserve"> </w:t>
      </w:r>
      <w:r w:rsidR="00BB255E">
        <w:rPr>
          <w:u w:val="single"/>
        </w:rPr>
        <w:t>–</w:t>
      </w:r>
      <w:r w:rsidR="005F78DE">
        <w:rPr>
          <w:u w:val="single"/>
        </w:rPr>
        <w:t xml:space="preserve"> </w:t>
      </w:r>
      <w:r w:rsidR="00E93926">
        <w:rPr>
          <w:u w:val="single"/>
        </w:rPr>
        <w:t>SLO: #1, 2, 3</w:t>
      </w:r>
    </w:p>
    <w:p w14:paraId="7EF16B3E" w14:textId="77777777" w:rsidR="00D328C3" w:rsidRDefault="002C273E" w:rsidP="00D328C3">
      <w:pPr>
        <w:spacing w:after="0"/>
        <w:ind w:left="720"/>
      </w:pPr>
      <w:r>
        <w:t>It is expected for students to</w:t>
      </w:r>
      <w:r w:rsidR="00D328C3">
        <w:t xml:space="preserve"> further their knowledge base and gain competency within the different areas in the field of early education.</w:t>
      </w:r>
      <w:r>
        <w:t xml:space="preserve"> S</w:t>
      </w:r>
      <w:r w:rsidR="00D328C3">
        <w:t>tudents will complete journal entries based off the California Early Childhood Educator Competencies. ADS with journal entries are posted on Bb.</w:t>
      </w:r>
    </w:p>
    <w:p w14:paraId="7EF16B3F" w14:textId="77777777" w:rsidR="006F3736" w:rsidRDefault="006F3736" w:rsidP="006F3736">
      <w:pPr>
        <w:spacing w:after="0"/>
        <w:rPr>
          <w:u w:val="single"/>
        </w:rPr>
      </w:pPr>
    </w:p>
    <w:p w14:paraId="7EF16B40" w14:textId="59A0800A" w:rsidR="006F3736" w:rsidRDefault="00E93926" w:rsidP="006F3736">
      <w:pPr>
        <w:spacing w:after="0"/>
        <w:rPr>
          <w:u w:val="single"/>
        </w:rPr>
      </w:pPr>
      <w:r>
        <w:rPr>
          <w:u w:val="single"/>
        </w:rPr>
        <w:t>Quizzes (2x 50</w:t>
      </w:r>
      <w:r w:rsidR="006F3736" w:rsidRPr="006F3736">
        <w:rPr>
          <w:u w:val="single"/>
        </w:rPr>
        <w:t xml:space="preserve"> points)</w:t>
      </w:r>
      <w:r>
        <w:rPr>
          <w:u w:val="single"/>
        </w:rPr>
        <w:t xml:space="preserve"> 10</w:t>
      </w:r>
      <w:r w:rsidR="00264C0A">
        <w:rPr>
          <w:u w:val="single"/>
        </w:rPr>
        <w:t>0 points</w:t>
      </w:r>
      <w:r>
        <w:rPr>
          <w:u w:val="single"/>
        </w:rPr>
        <w:t xml:space="preserve"> – SLO: #1-3</w:t>
      </w:r>
    </w:p>
    <w:p w14:paraId="7EF16B41" w14:textId="5A7BD8BB" w:rsidR="006F3736" w:rsidRPr="003133AB" w:rsidRDefault="006F3736" w:rsidP="006F3736">
      <w:pPr>
        <w:ind w:left="720"/>
        <w:rPr>
          <w:sz w:val="22"/>
        </w:rPr>
      </w:pPr>
      <w:r>
        <w:rPr>
          <w:sz w:val="22"/>
        </w:rPr>
        <w:lastRenderedPageBreak/>
        <w:t>During the course s</w:t>
      </w:r>
      <w:r w:rsidR="00E93926">
        <w:rPr>
          <w:sz w:val="22"/>
        </w:rPr>
        <w:t>tudents will take two (2) exams</w:t>
      </w:r>
      <w:r>
        <w:rPr>
          <w:sz w:val="22"/>
        </w:rPr>
        <w:t>, one at the middle and another at the en</w:t>
      </w:r>
      <w:r w:rsidR="00E93926">
        <w:rPr>
          <w:sz w:val="22"/>
        </w:rPr>
        <w:t>d of the semester. These exams</w:t>
      </w:r>
      <w:r>
        <w:rPr>
          <w:sz w:val="22"/>
        </w:rPr>
        <w:t xml:space="preserve"> will take form in one of the following: short answer, multiple choice, or True/False. The instructor will notify the students in advance which form the </w:t>
      </w:r>
      <w:r w:rsidR="00416B90">
        <w:rPr>
          <w:sz w:val="22"/>
        </w:rPr>
        <w:t xml:space="preserve">exam </w:t>
      </w:r>
      <w:r>
        <w:rPr>
          <w:sz w:val="22"/>
        </w:rPr>
        <w:t>will take. Study guid</w:t>
      </w:r>
      <w:r w:rsidR="00E93926">
        <w:rPr>
          <w:sz w:val="22"/>
        </w:rPr>
        <w:t>es will not be given for exams</w:t>
      </w:r>
      <w:r>
        <w:rPr>
          <w:sz w:val="22"/>
        </w:rPr>
        <w:t xml:space="preserve"> in this course. Students are EXPECTED to keep up with all readings, assignments and attend lecture and lab regularly.</w:t>
      </w:r>
    </w:p>
    <w:p w14:paraId="7EF16B43" w14:textId="77777777" w:rsidR="009D2BC9" w:rsidRPr="002067DE" w:rsidRDefault="009D2BC9" w:rsidP="002067DE">
      <w:pPr>
        <w:pStyle w:val="Heading2"/>
        <w:spacing w:after="0" w:afterAutospacing="0"/>
        <w:rPr>
          <w:u w:val="single"/>
        </w:rPr>
      </w:pPr>
      <w:r w:rsidRPr="002067DE">
        <w:rPr>
          <w:u w:val="single"/>
        </w:rPr>
        <w:t>Syllabus Disclaimer:</w:t>
      </w:r>
    </w:p>
    <w:p w14:paraId="7EF16B44" w14:textId="77777777" w:rsidR="009D2BC9" w:rsidRPr="009D2BC9" w:rsidRDefault="009D2BC9" w:rsidP="002067DE">
      <w:pPr>
        <w:spacing w:after="0"/>
      </w:pPr>
      <w:r w:rsidRPr="009D2BC9">
        <w:t>This syllabus constitutes a contract between the instructor of this course and the student enrolled in the course. The student’s decision to take this course denotes:</w:t>
      </w:r>
    </w:p>
    <w:p w14:paraId="7EF16B45" w14:textId="77777777"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this syllabus.</w:t>
      </w:r>
    </w:p>
    <w:p w14:paraId="7EF16B46" w14:textId="77777777"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the expectations of this course as outlined by this syllabus.</w:t>
      </w:r>
    </w:p>
    <w:p w14:paraId="7EF16B47" w14:textId="77777777" w:rsidR="009D2BC9" w:rsidRPr="009D2BC9" w:rsidRDefault="00F4021C" w:rsidP="009D2BC9">
      <w:pPr>
        <w:numPr>
          <w:ilvl w:val="0"/>
          <w:numId w:val="15"/>
        </w:numPr>
        <w:tabs>
          <w:tab w:val="clear" w:pos="465"/>
          <w:tab w:val="num" w:pos="855"/>
        </w:tabs>
        <w:spacing w:after="0"/>
        <w:ind w:left="855" w:hanging="465"/>
      </w:pPr>
      <w:r>
        <w:t>T</w:t>
      </w:r>
      <w:r w:rsidR="009D2BC9" w:rsidRPr="009D2BC9">
        <w:t xml:space="preserve">he </w:t>
      </w:r>
      <w:r w:rsidR="0090358B" w:rsidRPr="009D2BC9">
        <w:t>student understands</w:t>
      </w:r>
      <w:r w:rsidR="009D2BC9" w:rsidRPr="009D2BC9">
        <w:t xml:space="preserve"> that the course schedule o</w:t>
      </w:r>
      <w:r w:rsidR="00D9157F">
        <w:t>utline in this syllabus, including</w:t>
      </w:r>
      <w:r w:rsidR="009D2BC9" w:rsidRPr="009D2BC9">
        <w:t xml:space="preserve"> assignment dues dates, are subject to change. Students will be notified throug</w:t>
      </w:r>
      <w:r w:rsidR="00D9157F">
        <w:t>h Blackboard, email or in class of any changes.</w:t>
      </w:r>
    </w:p>
    <w:p w14:paraId="7EF16B48" w14:textId="77777777" w:rsidR="009D2BC9" w:rsidRPr="009D2BC9" w:rsidRDefault="00F4021C" w:rsidP="005318BE">
      <w:pPr>
        <w:numPr>
          <w:ilvl w:val="0"/>
          <w:numId w:val="15"/>
        </w:numPr>
        <w:tabs>
          <w:tab w:val="clear" w:pos="465"/>
          <w:tab w:val="num" w:pos="855"/>
        </w:tabs>
        <w:spacing w:after="0"/>
        <w:ind w:left="855" w:hanging="465"/>
      </w:pPr>
      <w:r>
        <w:t>T</w:t>
      </w:r>
      <w:r w:rsidR="009D2BC9" w:rsidRPr="009D2BC9">
        <w:t>he student’s understanding that it is their responsibility to read and complete all assignments and turn in all work by the designated times.</w:t>
      </w:r>
      <w:r w:rsidR="009D2BC9" w:rsidRPr="009D2BC9">
        <w:tab/>
      </w:r>
    </w:p>
    <w:p w14:paraId="7EF16B49" w14:textId="77777777" w:rsidR="003847CB" w:rsidRDefault="003847CB" w:rsidP="009D2BC9">
      <w:pPr>
        <w:spacing w:before="240" w:after="120"/>
      </w:pPr>
      <w:r>
        <w:t xml:space="preserve">This syllabus and </w:t>
      </w:r>
      <w:r w:rsidR="00D9157F">
        <w:t xml:space="preserve">course calendar </w:t>
      </w:r>
      <w:r>
        <w:t xml:space="preserve">are subject to change in the event of extenuating circumstances. If you are absent from class, it is </w:t>
      </w:r>
      <w:r w:rsidRPr="001804C4">
        <w:rPr>
          <w:u w:val="single"/>
        </w:rPr>
        <w:t>your responsibility</w:t>
      </w:r>
      <w:r>
        <w:t xml:space="preserve"> to check on</w:t>
      </w:r>
      <w:r w:rsidR="00D9157F">
        <w:t xml:space="preserve"> Bb for</w:t>
      </w:r>
      <w:r>
        <w:t xml:space="preserve"> announcements made while you were absent</w:t>
      </w:r>
      <w:r w:rsidR="009D2BC9">
        <w:t xml:space="preserve"> </w:t>
      </w:r>
      <w:r w:rsidR="00D9157F">
        <w:t xml:space="preserve">or </w:t>
      </w:r>
      <w:r w:rsidR="009D2BC9">
        <w:t>with a classmate</w:t>
      </w:r>
      <w:r>
        <w:t xml:space="preserve">. </w:t>
      </w:r>
    </w:p>
    <w:sectPr w:rsidR="003847CB" w:rsidSect="00F101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E559E" w14:textId="77777777" w:rsidR="004971C2" w:rsidRDefault="004971C2" w:rsidP="00E615B3">
      <w:pPr>
        <w:spacing w:after="0"/>
      </w:pPr>
      <w:r>
        <w:separator/>
      </w:r>
    </w:p>
  </w:endnote>
  <w:endnote w:type="continuationSeparator" w:id="0">
    <w:p w14:paraId="750B911D" w14:textId="77777777" w:rsidR="004971C2" w:rsidRDefault="004971C2"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6B4E" w14:textId="6870D425" w:rsidR="00435855" w:rsidRDefault="004358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w:t>
    </w:r>
    <w:r w:rsidR="00251860">
      <w:rPr>
        <w:rFonts w:asciiTheme="majorHAnsi" w:eastAsiaTheme="majorEastAsia" w:hAnsiTheme="majorHAnsi" w:cstheme="majorBidi"/>
      </w:rPr>
      <w:t xml:space="preserve">evised </w:t>
    </w:r>
    <w:r w:rsidR="00EE1FF6">
      <w:rPr>
        <w:rFonts w:asciiTheme="majorHAnsi" w:eastAsiaTheme="majorEastAsia" w:hAnsiTheme="majorHAnsi" w:cstheme="majorBidi"/>
      </w:rPr>
      <w:t xml:space="preserve">Fall </w:t>
    </w:r>
    <w:r w:rsidR="00777DBC">
      <w:rPr>
        <w:rFonts w:asciiTheme="majorHAnsi" w:eastAsiaTheme="majorEastAsia" w:hAnsiTheme="majorHAnsi" w:cstheme="majorBidi"/>
      </w:rPr>
      <w:t>16</w:t>
    </w:r>
    <w:r>
      <w:rPr>
        <w:rFonts w:asciiTheme="majorHAnsi" w:eastAsiaTheme="majorEastAsia" w:hAnsiTheme="majorHAnsi" w:cstheme="majorBidi"/>
      </w:rPr>
      <w:t xml:space="preserve"> – R. Swallow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F47D6" w:rsidRPr="00CF47D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EF16B4F" w14:textId="77777777" w:rsidR="00411E54" w:rsidRDefault="0041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434B1" w14:textId="77777777" w:rsidR="004971C2" w:rsidRDefault="004971C2" w:rsidP="00E615B3">
      <w:pPr>
        <w:spacing w:after="0"/>
      </w:pPr>
      <w:r>
        <w:separator/>
      </w:r>
    </w:p>
  </w:footnote>
  <w:footnote w:type="continuationSeparator" w:id="0">
    <w:p w14:paraId="4161D2F4" w14:textId="77777777" w:rsidR="004971C2" w:rsidRDefault="004971C2" w:rsidP="00E615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0"/>
        </w:tabs>
        <w:ind w:left="1800" w:firstLine="360"/>
      </w:pPr>
      <w:rPr>
        <w:rFonts w:hint="default"/>
        <w:color w:val="000000"/>
        <w:position w:val="0"/>
        <w:sz w:val="20"/>
      </w:rPr>
    </w:lvl>
    <w:lvl w:ilvl="1">
      <w:start w:val="1"/>
      <w:numFmt w:val="bullet"/>
      <w:suff w:val="nothing"/>
      <w:lvlText w:val="o"/>
      <w:lvlJc w:val="left"/>
      <w:pPr>
        <w:ind w:left="144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1440" w:firstLine="2160"/>
      </w:pPr>
      <w:rPr>
        <w:rFonts w:ascii="Wingdings" w:eastAsia="ヒラギノ角ゴ Pro W3" w:hAnsi="Wingdings" w:hint="default"/>
        <w:color w:val="000000"/>
        <w:position w:val="0"/>
        <w:sz w:val="20"/>
      </w:rPr>
    </w:lvl>
    <w:lvl w:ilvl="3">
      <w:start w:val="1"/>
      <w:numFmt w:val="bullet"/>
      <w:suff w:val="nothing"/>
      <w:lvlText w:val="·"/>
      <w:lvlJc w:val="left"/>
      <w:pPr>
        <w:ind w:left="1440" w:firstLine="2880"/>
      </w:pPr>
      <w:rPr>
        <w:rFonts w:hint="default"/>
        <w:color w:val="000000"/>
        <w:position w:val="0"/>
        <w:sz w:val="20"/>
      </w:rPr>
    </w:lvl>
    <w:lvl w:ilvl="4">
      <w:start w:val="1"/>
      <w:numFmt w:val="bullet"/>
      <w:suff w:val="nothing"/>
      <w:lvlText w:val="o"/>
      <w:lvlJc w:val="left"/>
      <w:pPr>
        <w:ind w:left="144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1440" w:firstLine="4320"/>
      </w:pPr>
      <w:rPr>
        <w:rFonts w:ascii="Wingdings" w:eastAsia="ヒラギノ角ゴ Pro W3" w:hAnsi="Wingdings" w:hint="default"/>
        <w:color w:val="000000"/>
        <w:position w:val="0"/>
        <w:sz w:val="20"/>
      </w:rPr>
    </w:lvl>
    <w:lvl w:ilvl="6">
      <w:start w:val="1"/>
      <w:numFmt w:val="bullet"/>
      <w:suff w:val="nothing"/>
      <w:lvlText w:val="·"/>
      <w:lvlJc w:val="left"/>
      <w:pPr>
        <w:ind w:left="1440" w:firstLine="5040"/>
      </w:pPr>
      <w:rPr>
        <w:rFonts w:hint="default"/>
        <w:color w:val="000000"/>
        <w:position w:val="0"/>
        <w:sz w:val="20"/>
      </w:rPr>
    </w:lvl>
    <w:lvl w:ilvl="7">
      <w:start w:val="1"/>
      <w:numFmt w:val="bullet"/>
      <w:suff w:val="nothing"/>
      <w:lvlText w:val="o"/>
      <w:lvlJc w:val="left"/>
      <w:pPr>
        <w:ind w:left="144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1440" w:firstLine="648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5"/>
    <w:multiLevelType w:val="multilevel"/>
    <w:tmpl w:val="894EE877"/>
    <w:lvl w:ilvl="0">
      <w:start w:val="3"/>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15:restartNumberingAfterBreak="0">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6" w15:restartNumberingAfterBreak="0">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7" w15:restartNumberingAfterBreak="0">
    <w:nsid w:val="04222A75"/>
    <w:multiLevelType w:val="multilevel"/>
    <w:tmpl w:val="2D0C6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E797C9C"/>
    <w:multiLevelType w:val="hybridMultilevel"/>
    <w:tmpl w:val="8BE44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638ED"/>
    <w:multiLevelType w:val="hybridMultilevel"/>
    <w:tmpl w:val="A588C140"/>
    <w:lvl w:ilvl="0" w:tplc="49F48028">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181627"/>
    <w:multiLevelType w:val="hybridMultilevel"/>
    <w:tmpl w:val="F93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14C59"/>
    <w:multiLevelType w:val="multilevel"/>
    <w:tmpl w:val="6B9CC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1C4267A"/>
    <w:multiLevelType w:val="hybridMultilevel"/>
    <w:tmpl w:val="E5384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3B32"/>
    <w:multiLevelType w:val="hybridMultilevel"/>
    <w:tmpl w:val="FF5272C8"/>
    <w:lvl w:ilvl="0" w:tplc="FF02753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172F3B"/>
    <w:multiLevelType w:val="hybridMultilevel"/>
    <w:tmpl w:val="37E4B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32F7E"/>
    <w:multiLevelType w:val="hybridMultilevel"/>
    <w:tmpl w:val="83E6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B6118"/>
    <w:multiLevelType w:val="hybridMultilevel"/>
    <w:tmpl w:val="24F0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0F4D59"/>
    <w:multiLevelType w:val="hybridMultilevel"/>
    <w:tmpl w:val="7E5C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27EA6"/>
    <w:multiLevelType w:val="hybridMultilevel"/>
    <w:tmpl w:val="E1D4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66293"/>
    <w:multiLevelType w:val="hybridMultilevel"/>
    <w:tmpl w:val="D8E43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B2561"/>
    <w:multiLevelType w:val="hybridMultilevel"/>
    <w:tmpl w:val="494A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71B8D"/>
    <w:multiLevelType w:val="hybridMultilevel"/>
    <w:tmpl w:val="2AD6A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84CB4"/>
    <w:multiLevelType w:val="hybridMultilevel"/>
    <w:tmpl w:val="B6A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6629"/>
    <w:multiLevelType w:val="multilevel"/>
    <w:tmpl w:val="F60E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9D0BA7"/>
    <w:multiLevelType w:val="hybridMultilevel"/>
    <w:tmpl w:val="6818CDB0"/>
    <w:lvl w:ilvl="0" w:tplc="E74851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29" w15:restartNumberingAfterBreak="0">
    <w:nsid w:val="772A5233"/>
    <w:multiLevelType w:val="hybridMultilevel"/>
    <w:tmpl w:val="4B16E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D3FCE"/>
    <w:multiLevelType w:val="hybridMultilevel"/>
    <w:tmpl w:val="FBB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C1E00"/>
    <w:multiLevelType w:val="hybridMultilevel"/>
    <w:tmpl w:val="58D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0"/>
  </w:num>
  <w:num w:numId="6">
    <w:abstractNumId w:val="1"/>
  </w:num>
  <w:num w:numId="7">
    <w:abstractNumId w:val="14"/>
  </w:num>
  <w:num w:numId="8">
    <w:abstractNumId w:val="2"/>
  </w:num>
  <w:num w:numId="9">
    <w:abstractNumId w:val="16"/>
  </w:num>
  <w:num w:numId="10">
    <w:abstractNumId w:val="27"/>
  </w:num>
  <w:num w:numId="11">
    <w:abstractNumId w:val="3"/>
  </w:num>
  <w:num w:numId="12">
    <w:abstractNumId w:val="4"/>
  </w:num>
  <w:num w:numId="13">
    <w:abstractNumId w:val="17"/>
  </w:num>
  <w:num w:numId="14">
    <w:abstractNumId w:val="5"/>
  </w:num>
  <w:num w:numId="15">
    <w:abstractNumId w:val="6"/>
  </w:num>
  <w:num w:numId="16">
    <w:abstractNumId w:val="12"/>
  </w:num>
  <w:num w:numId="17">
    <w:abstractNumId w:val="30"/>
  </w:num>
  <w:num w:numId="18">
    <w:abstractNumId w:val="31"/>
  </w:num>
  <w:num w:numId="19">
    <w:abstractNumId w:val="7"/>
  </w:num>
  <w:num w:numId="20">
    <w:abstractNumId w:val="25"/>
  </w:num>
  <w:num w:numId="21">
    <w:abstractNumId w:val="10"/>
  </w:num>
  <w:num w:numId="22">
    <w:abstractNumId w:val="24"/>
  </w:num>
  <w:num w:numId="23">
    <w:abstractNumId w:val="9"/>
  </w:num>
  <w:num w:numId="24">
    <w:abstractNumId w:val="26"/>
  </w:num>
  <w:num w:numId="25">
    <w:abstractNumId w:val="15"/>
  </w:num>
  <w:num w:numId="26">
    <w:abstractNumId w:val="21"/>
  </w:num>
  <w:num w:numId="27">
    <w:abstractNumId w:val="8"/>
  </w:num>
  <w:num w:numId="28">
    <w:abstractNumId w:val="22"/>
  </w:num>
  <w:num w:numId="29">
    <w:abstractNumId w:val="19"/>
  </w:num>
  <w:num w:numId="30">
    <w:abstractNumId w:val="13"/>
  </w:num>
  <w:num w:numId="31">
    <w:abstractNumId w:val="29"/>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65"/>
    <w:rsid w:val="00000F3F"/>
    <w:rsid w:val="00002B77"/>
    <w:rsid w:val="00002D08"/>
    <w:rsid w:val="00004602"/>
    <w:rsid w:val="000158D9"/>
    <w:rsid w:val="00015C14"/>
    <w:rsid w:val="0002359D"/>
    <w:rsid w:val="000326E7"/>
    <w:rsid w:val="000334F3"/>
    <w:rsid w:val="00036DA7"/>
    <w:rsid w:val="00054188"/>
    <w:rsid w:val="00055F28"/>
    <w:rsid w:val="0006233A"/>
    <w:rsid w:val="00063DA6"/>
    <w:rsid w:val="000662A7"/>
    <w:rsid w:val="00070853"/>
    <w:rsid w:val="00076BAF"/>
    <w:rsid w:val="00080969"/>
    <w:rsid w:val="00085F63"/>
    <w:rsid w:val="00094F74"/>
    <w:rsid w:val="000A4AB1"/>
    <w:rsid w:val="000A7924"/>
    <w:rsid w:val="000B5437"/>
    <w:rsid w:val="000D03B3"/>
    <w:rsid w:val="000D0E41"/>
    <w:rsid w:val="000D1978"/>
    <w:rsid w:val="000D4CE7"/>
    <w:rsid w:val="000E6CC7"/>
    <w:rsid w:val="000F41E2"/>
    <w:rsid w:val="000F7F7A"/>
    <w:rsid w:val="001002CC"/>
    <w:rsid w:val="001019FC"/>
    <w:rsid w:val="00116B3E"/>
    <w:rsid w:val="00127D97"/>
    <w:rsid w:val="00131527"/>
    <w:rsid w:val="00136371"/>
    <w:rsid w:val="001427A3"/>
    <w:rsid w:val="00152849"/>
    <w:rsid w:val="00161CEB"/>
    <w:rsid w:val="00163D5B"/>
    <w:rsid w:val="00171D25"/>
    <w:rsid w:val="00172B77"/>
    <w:rsid w:val="00173907"/>
    <w:rsid w:val="00173AEF"/>
    <w:rsid w:val="00177135"/>
    <w:rsid w:val="001804C4"/>
    <w:rsid w:val="001832F4"/>
    <w:rsid w:val="001854F4"/>
    <w:rsid w:val="001860B3"/>
    <w:rsid w:val="00194579"/>
    <w:rsid w:val="00194B37"/>
    <w:rsid w:val="00194B8E"/>
    <w:rsid w:val="00196AB5"/>
    <w:rsid w:val="001A1441"/>
    <w:rsid w:val="001A606D"/>
    <w:rsid w:val="001B4FD4"/>
    <w:rsid w:val="001D79D2"/>
    <w:rsid w:val="001D7FEA"/>
    <w:rsid w:val="001F13BD"/>
    <w:rsid w:val="001F379B"/>
    <w:rsid w:val="002056D8"/>
    <w:rsid w:val="002067DE"/>
    <w:rsid w:val="00212467"/>
    <w:rsid w:val="00213AD5"/>
    <w:rsid w:val="00216B50"/>
    <w:rsid w:val="00225930"/>
    <w:rsid w:val="00237639"/>
    <w:rsid w:val="00244CC5"/>
    <w:rsid w:val="00251860"/>
    <w:rsid w:val="00264C0A"/>
    <w:rsid w:val="00267939"/>
    <w:rsid w:val="00287432"/>
    <w:rsid w:val="00290C54"/>
    <w:rsid w:val="002969B5"/>
    <w:rsid w:val="002A1231"/>
    <w:rsid w:val="002A290D"/>
    <w:rsid w:val="002B073A"/>
    <w:rsid w:val="002B0DE0"/>
    <w:rsid w:val="002B50F2"/>
    <w:rsid w:val="002B739A"/>
    <w:rsid w:val="002C273E"/>
    <w:rsid w:val="002C52D5"/>
    <w:rsid w:val="002E73FB"/>
    <w:rsid w:val="002F47AA"/>
    <w:rsid w:val="002F5800"/>
    <w:rsid w:val="00301872"/>
    <w:rsid w:val="00304E51"/>
    <w:rsid w:val="00307337"/>
    <w:rsid w:val="003133AB"/>
    <w:rsid w:val="003152DE"/>
    <w:rsid w:val="003157EF"/>
    <w:rsid w:val="00321064"/>
    <w:rsid w:val="00324AF8"/>
    <w:rsid w:val="0032572B"/>
    <w:rsid w:val="00337C3D"/>
    <w:rsid w:val="003462B8"/>
    <w:rsid w:val="00366DA5"/>
    <w:rsid w:val="00377151"/>
    <w:rsid w:val="003837EF"/>
    <w:rsid w:val="003847CB"/>
    <w:rsid w:val="003932CF"/>
    <w:rsid w:val="003932EC"/>
    <w:rsid w:val="003C30A7"/>
    <w:rsid w:val="003D0BB4"/>
    <w:rsid w:val="003D33C9"/>
    <w:rsid w:val="003E0C24"/>
    <w:rsid w:val="003E3452"/>
    <w:rsid w:val="003E3660"/>
    <w:rsid w:val="003E5AC3"/>
    <w:rsid w:val="003F7153"/>
    <w:rsid w:val="004009B7"/>
    <w:rsid w:val="00401D21"/>
    <w:rsid w:val="00406AFD"/>
    <w:rsid w:val="00411E54"/>
    <w:rsid w:val="0041657B"/>
    <w:rsid w:val="00416B90"/>
    <w:rsid w:val="004322CC"/>
    <w:rsid w:val="00435855"/>
    <w:rsid w:val="004444B6"/>
    <w:rsid w:val="00461AA4"/>
    <w:rsid w:val="00462E09"/>
    <w:rsid w:val="0046501F"/>
    <w:rsid w:val="004809D1"/>
    <w:rsid w:val="00493ABB"/>
    <w:rsid w:val="004971C2"/>
    <w:rsid w:val="004C36E2"/>
    <w:rsid w:val="004C6A80"/>
    <w:rsid w:val="004C7A9A"/>
    <w:rsid w:val="004E16E6"/>
    <w:rsid w:val="004E1DBD"/>
    <w:rsid w:val="004F4ED0"/>
    <w:rsid w:val="004F51A8"/>
    <w:rsid w:val="005232BE"/>
    <w:rsid w:val="005246A6"/>
    <w:rsid w:val="0053148A"/>
    <w:rsid w:val="005318BE"/>
    <w:rsid w:val="005337EB"/>
    <w:rsid w:val="00542467"/>
    <w:rsid w:val="005442CD"/>
    <w:rsid w:val="00544D44"/>
    <w:rsid w:val="0055270A"/>
    <w:rsid w:val="0055584B"/>
    <w:rsid w:val="00571890"/>
    <w:rsid w:val="00573F66"/>
    <w:rsid w:val="00586208"/>
    <w:rsid w:val="00597AEA"/>
    <w:rsid w:val="005A52A5"/>
    <w:rsid w:val="005A60C1"/>
    <w:rsid w:val="005B3B91"/>
    <w:rsid w:val="005B6631"/>
    <w:rsid w:val="005C259C"/>
    <w:rsid w:val="005C42E1"/>
    <w:rsid w:val="005D11B1"/>
    <w:rsid w:val="005D3D99"/>
    <w:rsid w:val="005E7DBE"/>
    <w:rsid w:val="005F75BC"/>
    <w:rsid w:val="005F78DE"/>
    <w:rsid w:val="00601908"/>
    <w:rsid w:val="0060412C"/>
    <w:rsid w:val="00625BB8"/>
    <w:rsid w:val="0063555A"/>
    <w:rsid w:val="00642A05"/>
    <w:rsid w:val="00645164"/>
    <w:rsid w:val="00651363"/>
    <w:rsid w:val="006611E6"/>
    <w:rsid w:val="00676452"/>
    <w:rsid w:val="00690D59"/>
    <w:rsid w:val="006942E7"/>
    <w:rsid w:val="006A2EAB"/>
    <w:rsid w:val="006B2106"/>
    <w:rsid w:val="006B4890"/>
    <w:rsid w:val="006B5602"/>
    <w:rsid w:val="006C6964"/>
    <w:rsid w:val="006D384F"/>
    <w:rsid w:val="006D4392"/>
    <w:rsid w:val="006E0A3E"/>
    <w:rsid w:val="006E376F"/>
    <w:rsid w:val="006E5677"/>
    <w:rsid w:val="006F3736"/>
    <w:rsid w:val="006F7188"/>
    <w:rsid w:val="007024D0"/>
    <w:rsid w:val="00703CCA"/>
    <w:rsid w:val="00707FD2"/>
    <w:rsid w:val="00710455"/>
    <w:rsid w:val="00711DD5"/>
    <w:rsid w:val="00712A23"/>
    <w:rsid w:val="0071566E"/>
    <w:rsid w:val="0072064E"/>
    <w:rsid w:val="007251B0"/>
    <w:rsid w:val="00725B85"/>
    <w:rsid w:val="00736D8E"/>
    <w:rsid w:val="00747BD9"/>
    <w:rsid w:val="00754B2B"/>
    <w:rsid w:val="007768C1"/>
    <w:rsid w:val="00777DBC"/>
    <w:rsid w:val="007836E0"/>
    <w:rsid w:val="00791E87"/>
    <w:rsid w:val="00794DC3"/>
    <w:rsid w:val="0079713C"/>
    <w:rsid w:val="007A5FB3"/>
    <w:rsid w:val="007B518A"/>
    <w:rsid w:val="007B768B"/>
    <w:rsid w:val="007B7FF7"/>
    <w:rsid w:val="007C3589"/>
    <w:rsid w:val="00802FCB"/>
    <w:rsid w:val="008032FC"/>
    <w:rsid w:val="0080381B"/>
    <w:rsid w:val="00803F58"/>
    <w:rsid w:val="0080437F"/>
    <w:rsid w:val="00804869"/>
    <w:rsid w:val="00812241"/>
    <w:rsid w:val="00822742"/>
    <w:rsid w:val="00823A11"/>
    <w:rsid w:val="00827529"/>
    <w:rsid w:val="00830BCD"/>
    <w:rsid w:val="00832E79"/>
    <w:rsid w:val="00844947"/>
    <w:rsid w:val="008545DE"/>
    <w:rsid w:val="0085797D"/>
    <w:rsid w:val="008615B9"/>
    <w:rsid w:val="008641E9"/>
    <w:rsid w:val="008658EA"/>
    <w:rsid w:val="008702E9"/>
    <w:rsid w:val="008734BA"/>
    <w:rsid w:val="00875785"/>
    <w:rsid w:val="0087727D"/>
    <w:rsid w:val="0087781D"/>
    <w:rsid w:val="00885B3A"/>
    <w:rsid w:val="00887458"/>
    <w:rsid w:val="00887F96"/>
    <w:rsid w:val="00892FE4"/>
    <w:rsid w:val="008A6E7F"/>
    <w:rsid w:val="008A71CC"/>
    <w:rsid w:val="008A7C3D"/>
    <w:rsid w:val="008B0699"/>
    <w:rsid w:val="008C0EBE"/>
    <w:rsid w:val="008C0FBB"/>
    <w:rsid w:val="008C53F0"/>
    <w:rsid w:val="008C65BD"/>
    <w:rsid w:val="008D0984"/>
    <w:rsid w:val="008D4AA3"/>
    <w:rsid w:val="008D6F7A"/>
    <w:rsid w:val="008E2562"/>
    <w:rsid w:val="008E2642"/>
    <w:rsid w:val="008F3584"/>
    <w:rsid w:val="008F54C5"/>
    <w:rsid w:val="008F6192"/>
    <w:rsid w:val="00901AEF"/>
    <w:rsid w:val="0090358B"/>
    <w:rsid w:val="00915919"/>
    <w:rsid w:val="00916A7B"/>
    <w:rsid w:val="00917BE8"/>
    <w:rsid w:val="00923AFD"/>
    <w:rsid w:val="00923EA6"/>
    <w:rsid w:val="0092459D"/>
    <w:rsid w:val="009502D2"/>
    <w:rsid w:val="00954B4B"/>
    <w:rsid w:val="00960E4A"/>
    <w:rsid w:val="0096272F"/>
    <w:rsid w:val="00967A2D"/>
    <w:rsid w:val="00971562"/>
    <w:rsid w:val="00977325"/>
    <w:rsid w:val="0098505D"/>
    <w:rsid w:val="00995B4D"/>
    <w:rsid w:val="009A3C2E"/>
    <w:rsid w:val="009A6C27"/>
    <w:rsid w:val="009B07AA"/>
    <w:rsid w:val="009B7207"/>
    <w:rsid w:val="009B7765"/>
    <w:rsid w:val="009C18CE"/>
    <w:rsid w:val="009D1B0F"/>
    <w:rsid w:val="009D2BC9"/>
    <w:rsid w:val="009D2DFA"/>
    <w:rsid w:val="009D3B1E"/>
    <w:rsid w:val="00A06E81"/>
    <w:rsid w:val="00A1047F"/>
    <w:rsid w:val="00A2223C"/>
    <w:rsid w:val="00A25FC2"/>
    <w:rsid w:val="00A364E5"/>
    <w:rsid w:val="00A43415"/>
    <w:rsid w:val="00A44700"/>
    <w:rsid w:val="00A46A03"/>
    <w:rsid w:val="00A616D5"/>
    <w:rsid w:val="00A623C5"/>
    <w:rsid w:val="00A653EF"/>
    <w:rsid w:val="00A71500"/>
    <w:rsid w:val="00A778C0"/>
    <w:rsid w:val="00A80BDF"/>
    <w:rsid w:val="00A83921"/>
    <w:rsid w:val="00A86ED2"/>
    <w:rsid w:val="00A90F01"/>
    <w:rsid w:val="00AA7839"/>
    <w:rsid w:val="00AA7B8A"/>
    <w:rsid w:val="00AB50DC"/>
    <w:rsid w:val="00AB5FAA"/>
    <w:rsid w:val="00AB739D"/>
    <w:rsid w:val="00AD2A61"/>
    <w:rsid w:val="00AD521A"/>
    <w:rsid w:val="00AD6C25"/>
    <w:rsid w:val="00AE281A"/>
    <w:rsid w:val="00AE3AFE"/>
    <w:rsid w:val="00AE400E"/>
    <w:rsid w:val="00AF161D"/>
    <w:rsid w:val="00AF5730"/>
    <w:rsid w:val="00AF5C8D"/>
    <w:rsid w:val="00B00F10"/>
    <w:rsid w:val="00B045EC"/>
    <w:rsid w:val="00B07008"/>
    <w:rsid w:val="00B0744C"/>
    <w:rsid w:val="00B262B1"/>
    <w:rsid w:val="00B5368B"/>
    <w:rsid w:val="00B61AF6"/>
    <w:rsid w:val="00B659C5"/>
    <w:rsid w:val="00B848DD"/>
    <w:rsid w:val="00B871F4"/>
    <w:rsid w:val="00B91377"/>
    <w:rsid w:val="00BB255E"/>
    <w:rsid w:val="00BB2FF9"/>
    <w:rsid w:val="00BB4D9D"/>
    <w:rsid w:val="00BC1312"/>
    <w:rsid w:val="00BC514C"/>
    <w:rsid w:val="00BD4077"/>
    <w:rsid w:val="00BD46E9"/>
    <w:rsid w:val="00BD5CA1"/>
    <w:rsid w:val="00BE13CF"/>
    <w:rsid w:val="00BE1AC5"/>
    <w:rsid w:val="00BF0FA0"/>
    <w:rsid w:val="00BF66BC"/>
    <w:rsid w:val="00C12F44"/>
    <w:rsid w:val="00C32814"/>
    <w:rsid w:val="00C3572E"/>
    <w:rsid w:val="00C519EC"/>
    <w:rsid w:val="00C57690"/>
    <w:rsid w:val="00C61FDF"/>
    <w:rsid w:val="00C66013"/>
    <w:rsid w:val="00C764D4"/>
    <w:rsid w:val="00C776DC"/>
    <w:rsid w:val="00C85FC7"/>
    <w:rsid w:val="00C87169"/>
    <w:rsid w:val="00CA1204"/>
    <w:rsid w:val="00CA2274"/>
    <w:rsid w:val="00CA23ED"/>
    <w:rsid w:val="00CA2467"/>
    <w:rsid w:val="00CA3326"/>
    <w:rsid w:val="00CA50A7"/>
    <w:rsid w:val="00CA530C"/>
    <w:rsid w:val="00CA7AEB"/>
    <w:rsid w:val="00CB05AE"/>
    <w:rsid w:val="00CB10E3"/>
    <w:rsid w:val="00CB6512"/>
    <w:rsid w:val="00CC3747"/>
    <w:rsid w:val="00CC7810"/>
    <w:rsid w:val="00CD23C3"/>
    <w:rsid w:val="00CD683E"/>
    <w:rsid w:val="00CE0BA5"/>
    <w:rsid w:val="00CF1072"/>
    <w:rsid w:val="00CF47D6"/>
    <w:rsid w:val="00CF6E39"/>
    <w:rsid w:val="00CF72F8"/>
    <w:rsid w:val="00D05B7F"/>
    <w:rsid w:val="00D06110"/>
    <w:rsid w:val="00D06DE9"/>
    <w:rsid w:val="00D13615"/>
    <w:rsid w:val="00D1594E"/>
    <w:rsid w:val="00D15EDD"/>
    <w:rsid w:val="00D16F36"/>
    <w:rsid w:val="00D174BE"/>
    <w:rsid w:val="00D328C3"/>
    <w:rsid w:val="00D35CC3"/>
    <w:rsid w:val="00D41F2B"/>
    <w:rsid w:val="00D45391"/>
    <w:rsid w:val="00D55115"/>
    <w:rsid w:val="00D55940"/>
    <w:rsid w:val="00D61458"/>
    <w:rsid w:val="00D652A7"/>
    <w:rsid w:val="00D71FF2"/>
    <w:rsid w:val="00D76779"/>
    <w:rsid w:val="00D9157F"/>
    <w:rsid w:val="00D940F1"/>
    <w:rsid w:val="00DA5F55"/>
    <w:rsid w:val="00DA607A"/>
    <w:rsid w:val="00DB2B0C"/>
    <w:rsid w:val="00DB2F05"/>
    <w:rsid w:val="00DD3FA7"/>
    <w:rsid w:val="00DD4776"/>
    <w:rsid w:val="00DD53E6"/>
    <w:rsid w:val="00DD58D7"/>
    <w:rsid w:val="00DE431C"/>
    <w:rsid w:val="00E04408"/>
    <w:rsid w:val="00E04FD3"/>
    <w:rsid w:val="00E05660"/>
    <w:rsid w:val="00E074E1"/>
    <w:rsid w:val="00E16FD0"/>
    <w:rsid w:val="00E17A3C"/>
    <w:rsid w:val="00E23BA4"/>
    <w:rsid w:val="00E2478D"/>
    <w:rsid w:val="00E34CFF"/>
    <w:rsid w:val="00E34F43"/>
    <w:rsid w:val="00E355F7"/>
    <w:rsid w:val="00E35D81"/>
    <w:rsid w:val="00E374AA"/>
    <w:rsid w:val="00E40441"/>
    <w:rsid w:val="00E52713"/>
    <w:rsid w:val="00E57145"/>
    <w:rsid w:val="00E615B3"/>
    <w:rsid w:val="00E710F8"/>
    <w:rsid w:val="00E828EE"/>
    <w:rsid w:val="00E83DA3"/>
    <w:rsid w:val="00E86242"/>
    <w:rsid w:val="00E90559"/>
    <w:rsid w:val="00E93926"/>
    <w:rsid w:val="00EA7F15"/>
    <w:rsid w:val="00EB4651"/>
    <w:rsid w:val="00EC4DB9"/>
    <w:rsid w:val="00EE1FF6"/>
    <w:rsid w:val="00F101F9"/>
    <w:rsid w:val="00F11834"/>
    <w:rsid w:val="00F17EF3"/>
    <w:rsid w:val="00F239DC"/>
    <w:rsid w:val="00F2778A"/>
    <w:rsid w:val="00F3394D"/>
    <w:rsid w:val="00F4021C"/>
    <w:rsid w:val="00F4126A"/>
    <w:rsid w:val="00F44348"/>
    <w:rsid w:val="00F47C57"/>
    <w:rsid w:val="00F52357"/>
    <w:rsid w:val="00F60617"/>
    <w:rsid w:val="00F612F4"/>
    <w:rsid w:val="00F62316"/>
    <w:rsid w:val="00F801D9"/>
    <w:rsid w:val="00F91B06"/>
    <w:rsid w:val="00F957F3"/>
    <w:rsid w:val="00F9613A"/>
    <w:rsid w:val="00FA0E20"/>
    <w:rsid w:val="00FA6D02"/>
    <w:rsid w:val="00FB5DAE"/>
    <w:rsid w:val="00FB64EE"/>
    <w:rsid w:val="00FB771F"/>
    <w:rsid w:val="00FC154B"/>
    <w:rsid w:val="00FC2CFA"/>
    <w:rsid w:val="00FD1814"/>
    <w:rsid w:val="00FE24B2"/>
    <w:rsid w:val="00FE4E6B"/>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F16A71"/>
  <w15:docId w15:val="{B6B97ABA-64C5-4053-863E-7F30F4E3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832E79"/>
    <w:pPr>
      <w:widowControl w:val="0"/>
      <w:numPr>
        <w:numId w:val="23"/>
      </w:numPr>
    </w:pPr>
    <w:rPr>
      <w:rFonts w:eastAsia="ヒラギノ角ゴ Pro W3"/>
      <w:color w:val="000000"/>
      <w:sz w:val="24"/>
      <w:szCs w:val="24"/>
      <w:shd w:val="clear" w:color="auto" w:fill="FFFF33"/>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25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835">
          <w:marLeft w:val="0"/>
          <w:marRight w:val="0"/>
          <w:marTop w:val="0"/>
          <w:marBottom w:val="0"/>
          <w:divBdr>
            <w:top w:val="none" w:sz="0" w:space="0" w:color="auto"/>
            <w:left w:val="none" w:sz="0" w:space="0" w:color="auto"/>
            <w:bottom w:val="none" w:sz="0" w:space="0" w:color="auto"/>
            <w:right w:val="none" w:sz="0" w:space="0" w:color="auto"/>
          </w:divBdr>
          <w:divsChild>
            <w:div w:id="631642994">
              <w:marLeft w:val="0"/>
              <w:marRight w:val="0"/>
              <w:marTop w:val="0"/>
              <w:marBottom w:val="0"/>
              <w:divBdr>
                <w:top w:val="none" w:sz="0" w:space="0" w:color="auto"/>
                <w:left w:val="none" w:sz="0" w:space="0" w:color="auto"/>
                <w:bottom w:val="none" w:sz="0" w:space="0" w:color="auto"/>
                <w:right w:val="none" w:sz="0" w:space="0" w:color="auto"/>
              </w:divBdr>
              <w:divsChild>
                <w:div w:id="1248223883">
                  <w:marLeft w:val="0"/>
                  <w:marRight w:val="0"/>
                  <w:marTop w:val="0"/>
                  <w:marBottom w:val="0"/>
                  <w:divBdr>
                    <w:top w:val="none" w:sz="0" w:space="0" w:color="auto"/>
                    <w:left w:val="none" w:sz="0" w:space="0" w:color="auto"/>
                    <w:bottom w:val="none" w:sz="0" w:space="0" w:color="auto"/>
                    <w:right w:val="none" w:sz="0" w:space="0" w:color="auto"/>
                  </w:divBdr>
                  <w:divsChild>
                    <w:div w:id="1719815822">
                      <w:marLeft w:val="0"/>
                      <w:marRight w:val="0"/>
                      <w:marTop w:val="0"/>
                      <w:marBottom w:val="0"/>
                      <w:divBdr>
                        <w:top w:val="none" w:sz="0" w:space="0" w:color="auto"/>
                        <w:left w:val="none" w:sz="0" w:space="0" w:color="auto"/>
                        <w:bottom w:val="none" w:sz="0" w:space="0" w:color="auto"/>
                        <w:right w:val="none" w:sz="0" w:space="0" w:color="auto"/>
                      </w:divBdr>
                      <w:divsChild>
                        <w:div w:id="251281558">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sChild>
                                <w:div w:id="226890105">
                                  <w:marLeft w:val="0"/>
                                  <w:marRight w:val="0"/>
                                  <w:marTop w:val="0"/>
                                  <w:marBottom w:val="0"/>
                                  <w:divBdr>
                                    <w:top w:val="none" w:sz="0" w:space="0" w:color="auto"/>
                                    <w:left w:val="none" w:sz="0" w:space="0" w:color="auto"/>
                                    <w:bottom w:val="none" w:sz="0" w:space="0" w:color="auto"/>
                                    <w:right w:val="none" w:sz="0" w:space="0" w:color="auto"/>
                                  </w:divBdr>
                                  <w:divsChild>
                                    <w:div w:id="1413813900">
                                      <w:marLeft w:val="0"/>
                                      <w:marRight w:val="0"/>
                                      <w:marTop w:val="0"/>
                                      <w:marBottom w:val="0"/>
                                      <w:divBdr>
                                        <w:top w:val="none" w:sz="0" w:space="0" w:color="auto"/>
                                        <w:left w:val="none" w:sz="0" w:space="0" w:color="auto"/>
                                        <w:bottom w:val="none" w:sz="0" w:space="0" w:color="auto"/>
                                        <w:right w:val="none" w:sz="0" w:space="0" w:color="auto"/>
                                      </w:divBdr>
                                      <w:divsChild>
                                        <w:div w:id="918900684">
                                          <w:marLeft w:val="0"/>
                                          <w:marRight w:val="0"/>
                                          <w:marTop w:val="0"/>
                                          <w:marBottom w:val="0"/>
                                          <w:divBdr>
                                            <w:top w:val="none" w:sz="0" w:space="0" w:color="auto"/>
                                            <w:left w:val="none" w:sz="0" w:space="0" w:color="auto"/>
                                            <w:bottom w:val="none" w:sz="0" w:space="0" w:color="auto"/>
                                            <w:right w:val="none" w:sz="0" w:space="0" w:color="auto"/>
                                          </w:divBdr>
                                          <w:divsChild>
                                            <w:div w:id="449780713">
                                              <w:marLeft w:val="0"/>
                                              <w:marRight w:val="0"/>
                                              <w:marTop w:val="0"/>
                                              <w:marBottom w:val="0"/>
                                              <w:divBdr>
                                                <w:top w:val="none" w:sz="0" w:space="0" w:color="auto"/>
                                                <w:left w:val="none" w:sz="0" w:space="0" w:color="auto"/>
                                                <w:bottom w:val="none" w:sz="0" w:space="0" w:color="auto"/>
                                                <w:right w:val="none" w:sz="0" w:space="0" w:color="auto"/>
                                              </w:divBdr>
                                              <w:divsChild>
                                                <w:div w:id="1043406474">
                                                  <w:marLeft w:val="0"/>
                                                  <w:marRight w:val="0"/>
                                                  <w:marTop w:val="0"/>
                                                  <w:marBottom w:val="0"/>
                                                  <w:divBdr>
                                                    <w:top w:val="none" w:sz="0" w:space="0" w:color="auto"/>
                                                    <w:left w:val="none" w:sz="0" w:space="0" w:color="auto"/>
                                                    <w:bottom w:val="none" w:sz="0" w:space="0" w:color="auto"/>
                                                    <w:right w:val="none" w:sz="0" w:space="0" w:color="auto"/>
                                                  </w:divBdr>
                                                  <w:divsChild>
                                                    <w:div w:id="2058509497">
                                                      <w:marLeft w:val="0"/>
                                                      <w:marRight w:val="0"/>
                                                      <w:marTop w:val="0"/>
                                                      <w:marBottom w:val="0"/>
                                                      <w:divBdr>
                                                        <w:top w:val="none" w:sz="0" w:space="0" w:color="auto"/>
                                                        <w:left w:val="none" w:sz="0" w:space="0" w:color="auto"/>
                                                        <w:bottom w:val="none" w:sz="0" w:space="0" w:color="auto"/>
                                                        <w:right w:val="none" w:sz="0" w:space="0" w:color="auto"/>
                                                      </w:divBdr>
                                                      <w:divsChild>
                                                        <w:div w:id="199513814">
                                                          <w:marLeft w:val="0"/>
                                                          <w:marRight w:val="0"/>
                                                          <w:marTop w:val="0"/>
                                                          <w:marBottom w:val="0"/>
                                                          <w:divBdr>
                                                            <w:top w:val="none" w:sz="0" w:space="0" w:color="auto"/>
                                                            <w:left w:val="none" w:sz="0" w:space="0" w:color="auto"/>
                                                            <w:bottom w:val="none" w:sz="0" w:space="0" w:color="auto"/>
                                                            <w:right w:val="none" w:sz="0" w:space="0" w:color="auto"/>
                                                          </w:divBdr>
                                                          <w:divsChild>
                                                            <w:div w:id="69667457">
                                                              <w:marLeft w:val="0"/>
                                                              <w:marRight w:val="150"/>
                                                              <w:marTop w:val="0"/>
                                                              <w:marBottom w:val="150"/>
                                                              <w:divBdr>
                                                                <w:top w:val="none" w:sz="0" w:space="0" w:color="auto"/>
                                                                <w:left w:val="none" w:sz="0" w:space="0" w:color="auto"/>
                                                                <w:bottom w:val="none" w:sz="0" w:space="0" w:color="auto"/>
                                                                <w:right w:val="none" w:sz="0" w:space="0" w:color="auto"/>
                                                              </w:divBdr>
                                                              <w:divsChild>
                                                                <w:div w:id="128669949">
                                                                  <w:marLeft w:val="0"/>
                                                                  <w:marRight w:val="0"/>
                                                                  <w:marTop w:val="0"/>
                                                                  <w:marBottom w:val="0"/>
                                                                  <w:divBdr>
                                                                    <w:top w:val="none" w:sz="0" w:space="0" w:color="auto"/>
                                                                    <w:left w:val="none" w:sz="0" w:space="0" w:color="auto"/>
                                                                    <w:bottom w:val="none" w:sz="0" w:space="0" w:color="auto"/>
                                                                    <w:right w:val="none" w:sz="0" w:space="0" w:color="auto"/>
                                                                  </w:divBdr>
                                                                  <w:divsChild>
                                                                    <w:div w:id="936716524">
                                                                      <w:marLeft w:val="0"/>
                                                                      <w:marRight w:val="0"/>
                                                                      <w:marTop w:val="0"/>
                                                                      <w:marBottom w:val="0"/>
                                                                      <w:divBdr>
                                                                        <w:top w:val="none" w:sz="0" w:space="0" w:color="auto"/>
                                                                        <w:left w:val="none" w:sz="0" w:space="0" w:color="auto"/>
                                                                        <w:bottom w:val="none" w:sz="0" w:space="0" w:color="auto"/>
                                                                        <w:right w:val="none" w:sz="0" w:space="0" w:color="auto"/>
                                                                      </w:divBdr>
                                                                      <w:divsChild>
                                                                        <w:div w:id="1531992101">
                                                                          <w:marLeft w:val="0"/>
                                                                          <w:marRight w:val="0"/>
                                                                          <w:marTop w:val="0"/>
                                                                          <w:marBottom w:val="0"/>
                                                                          <w:divBdr>
                                                                            <w:top w:val="none" w:sz="0" w:space="0" w:color="auto"/>
                                                                            <w:left w:val="none" w:sz="0" w:space="0" w:color="auto"/>
                                                                            <w:bottom w:val="none" w:sz="0" w:space="0" w:color="auto"/>
                                                                            <w:right w:val="none" w:sz="0" w:space="0" w:color="auto"/>
                                                                          </w:divBdr>
                                                                          <w:divsChild>
                                                                            <w:div w:id="174655998">
                                                                              <w:marLeft w:val="0"/>
                                                                              <w:marRight w:val="0"/>
                                                                              <w:marTop w:val="0"/>
                                                                              <w:marBottom w:val="0"/>
                                                                              <w:divBdr>
                                                                                <w:top w:val="none" w:sz="0" w:space="0" w:color="auto"/>
                                                                                <w:left w:val="none" w:sz="0" w:space="0" w:color="auto"/>
                                                                                <w:bottom w:val="none" w:sz="0" w:space="0" w:color="auto"/>
                                                                                <w:right w:val="none" w:sz="0" w:space="0" w:color="auto"/>
                                                                              </w:divBdr>
                                                                              <w:divsChild>
                                                                                <w:div w:id="1357924928">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sChild>
                                                                                        <w:div w:id="979766069">
                                                                                          <w:marLeft w:val="1080"/>
                                                                                          <w:marRight w:val="0"/>
                                                                                          <w:marTop w:val="0"/>
                                                                                          <w:marBottom w:val="0"/>
                                                                                          <w:divBdr>
                                                                                            <w:top w:val="none" w:sz="0" w:space="0" w:color="auto"/>
                                                                                            <w:left w:val="none" w:sz="0" w:space="0" w:color="auto"/>
                                                                                            <w:bottom w:val="none" w:sz="0" w:space="0" w:color="auto"/>
                                                                                            <w:right w:val="none" w:sz="0" w:space="0" w:color="auto"/>
                                                                                          </w:divBdr>
                                                                                        </w:div>
                                                                                        <w:div w:id="2060786842">
                                                                                          <w:marLeft w:val="1080"/>
                                                                                          <w:marRight w:val="0"/>
                                                                                          <w:marTop w:val="0"/>
                                                                                          <w:marBottom w:val="0"/>
                                                                                          <w:divBdr>
                                                                                            <w:top w:val="none" w:sz="0" w:space="0" w:color="auto"/>
                                                                                            <w:left w:val="none" w:sz="0" w:space="0" w:color="auto"/>
                                                                                            <w:bottom w:val="none" w:sz="0" w:space="0" w:color="auto"/>
                                                                                            <w:right w:val="none" w:sz="0" w:space="0" w:color="auto"/>
                                                                                          </w:divBdr>
                                                                                        </w:div>
                                                                                        <w:div w:id="1489907930">
                                                                                          <w:marLeft w:val="1080"/>
                                                                                          <w:marRight w:val="0"/>
                                                                                          <w:marTop w:val="0"/>
                                                                                          <w:marBottom w:val="0"/>
                                                                                          <w:divBdr>
                                                                                            <w:top w:val="none" w:sz="0" w:space="0" w:color="auto"/>
                                                                                            <w:left w:val="none" w:sz="0" w:space="0" w:color="auto"/>
                                                                                            <w:bottom w:val="none" w:sz="0" w:space="0" w:color="auto"/>
                                                                                            <w:right w:val="none" w:sz="0" w:space="0" w:color="auto"/>
                                                                                          </w:divBdr>
                                                                                        </w:div>
                                                                                        <w:div w:id="629096750">
                                                                                          <w:marLeft w:val="1080"/>
                                                                                          <w:marRight w:val="0"/>
                                                                                          <w:marTop w:val="0"/>
                                                                                          <w:marBottom w:val="0"/>
                                                                                          <w:divBdr>
                                                                                            <w:top w:val="none" w:sz="0" w:space="0" w:color="auto"/>
                                                                                            <w:left w:val="none" w:sz="0" w:space="0" w:color="auto"/>
                                                                                            <w:bottom w:val="none" w:sz="0" w:space="0" w:color="auto"/>
                                                                                            <w:right w:val="none" w:sz="0" w:space="0" w:color="auto"/>
                                                                                          </w:divBdr>
                                                                                        </w:div>
                                                                                        <w:div w:id="422381251">
                                                                                          <w:marLeft w:val="1080"/>
                                                                                          <w:marRight w:val="0"/>
                                                                                          <w:marTop w:val="0"/>
                                                                                          <w:marBottom w:val="0"/>
                                                                                          <w:divBdr>
                                                                                            <w:top w:val="none" w:sz="0" w:space="0" w:color="auto"/>
                                                                                            <w:left w:val="none" w:sz="0" w:space="0" w:color="auto"/>
                                                                                            <w:bottom w:val="none" w:sz="0" w:space="0" w:color="auto"/>
                                                                                            <w:right w:val="none" w:sz="0" w:space="0" w:color="auto"/>
                                                                                          </w:divBdr>
                                                                                        </w:div>
                                                                                        <w:div w:id="19162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6836">
      <w:bodyDiv w:val="1"/>
      <w:marLeft w:val="0"/>
      <w:marRight w:val="0"/>
      <w:marTop w:val="0"/>
      <w:marBottom w:val="0"/>
      <w:divBdr>
        <w:top w:val="none" w:sz="0" w:space="0" w:color="auto"/>
        <w:left w:val="none" w:sz="0" w:space="0" w:color="auto"/>
        <w:bottom w:val="none" w:sz="0" w:space="0" w:color="auto"/>
        <w:right w:val="none" w:sz="0" w:space="0" w:color="auto"/>
      </w:divBdr>
      <w:divsChild>
        <w:div w:id="756705708">
          <w:marLeft w:val="0"/>
          <w:marRight w:val="0"/>
          <w:marTop w:val="0"/>
          <w:marBottom w:val="0"/>
          <w:divBdr>
            <w:top w:val="none" w:sz="0" w:space="0" w:color="auto"/>
            <w:left w:val="none" w:sz="0" w:space="0" w:color="auto"/>
            <w:bottom w:val="none" w:sz="0" w:space="0" w:color="auto"/>
            <w:right w:val="none" w:sz="0" w:space="0" w:color="auto"/>
          </w:divBdr>
          <w:divsChild>
            <w:div w:id="1425342802">
              <w:marLeft w:val="0"/>
              <w:marRight w:val="0"/>
              <w:marTop w:val="0"/>
              <w:marBottom w:val="0"/>
              <w:divBdr>
                <w:top w:val="none" w:sz="0" w:space="0" w:color="auto"/>
                <w:left w:val="none" w:sz="0" w:space="0" w:color="auto"/>
                <w:bottom w:val="none" w:sz="0" w:space="0" w:color="auto"/>
                <w:right w:val="none" w:sz="0" w:space="0" w:color="auto"/>
              </w:divBdr>
              <w:divsChild>
                <w:div w:id="1876457626">
                  <w:marLeft w:val="0"/>
                  <w:marRight w:val="0"/>
                  <w:marTop w:val="0"/>
                  <w:marBottom w:val="0"/>
                  <w:divBdr>
                    <w:top w:val="none" w:sz="0" w:space="0" w:color="auto"/>
                    <w:left w:val="none" w:sz="0" w:space="0" w:color="auto"/>
                    <w:bottom w:val="none" w:sz="0" w:space="0" w:color="auto"/>
                    <w:right w:val="none" w:sz="0" w:space="0" w:color="auto"/>
                  </w:divBdr>
                  <w:divsChild>
                    <w:div w:id="1273855027">
                      <w:marLeft w:val="0"/>
                      <w:marRight w:val="0"/>
                      <w:marTop w:val="0"/>
                      <w:marBottom w:val="0"/>
                      <w:divBdr>
                        <w:top w:val="none" w:sz="0" w:space="0" w:color="auto"/>
                        <w:left w:val="none" w:sz="0" w:space="0" w:color="auto"/>
                        <w:bottom w:val="none" w:sz="0" w:space="0" w:color="auto"/>
                        <w:right w:val="none" w:sz="0" w:space="0" w:color="auto"/>
                      </w:divBdr>
                      <w:divsChild>
                        <w:div w:id="1302922456">
                          <w:marLeft w:val="0"/>
                          <w:marRight w:val="0"/>
                          <w:marTop w:val="0"/>
                          <w:marBottom w:val="0"/>
                          <w:divBdr>
                            <w:top w:val="none" w:sz="0" w:space="0" w:color="auto"/>
                            <w:left w:val="none" w:sz="0" w:space="0" w:color="auto"/>
                            <w:bottom w:val="none" w:sz="0" w:space="0" w:color="auto"/>
                            <w:right w:val="none" w:sz="0" w:space="0" w:color="auto"/>
                          </w:divBdr>
                          <w:divsChild>
                            <w:div w:id="1366247961">
                              <w:marLeft w:val="0"/>
                              <w:marRight w:val="0"/>
                              <w:marTop w:val="0"/>
                              <w:marBottom w:val="0"/>
                              <w:divBdr>
                                <w:top w:val="none" w:sz="0" w:space="0" w:color="auto"/>
                                <w:left w:val="none" w:sz="0" w:space="0" w:color="auto"/>
                                <w:bottom w:val="none" w:sz="0" w:space="0" w:color="auto"/>
                                <w:right w:val="none" w:sz="0" w:space="0" w:color="auto"/>
                              </w:divBdr>
                              <w:divsChild>
                                <w:div w:id="1823963363">
                                  <w:marLeft w:val="0"/>
                                  <w:marRight w:val="0"/>
                                  <w:marTop w:val="0"/>
                                  <w:marBottom w:val="0"/>
                                  <w:divBdr>
                                    <w:top w:val="none" w:sz="0" w:space="0" w:color="auto"/>
                                    <w:left w:val="none" w:sz="0" w:space="0" w:color="auto"/>
                                    <w:bottom w:val="none" w:sz="0" w:space="0" w:color="auto"/>
                                    <w:right w:val="none" w:sz="0" w:space="0" w:color="auto"/>
                                  </w:divBdr>
                                  <w:divsChild>
                                    <w:div w:id="1715763625">
                                      <w:marLeft w:val="0"/>
                                      <w:marRight w:val="0"/>
                                      <w:marTop w:val="0"/>
                                      <w:marBottom w:val="0"/>
                                      <w:divBdr>
                                        <w:top w:val="none" w:sz="0" w:space="0" w:color="auto"/>
                                        <w:left w:val="none" w:sz="0" w:space="0" w:color="auto"/>
                                        <w:bottom w:val="none" w:sz="0" w:space="0" w:color="auto"/>
                                        <w:right w:val="none" w:sz="0" w:space="0" w:color="auto"/>
                                      </w:divBdr>
                                      <w:divsChild>
                                        <w:div w:id="621348794">
                                          <w:marLeft w:val="0"/>
                                          <w:marRight w:val="0"/>
                                          <w:marTop w:val="0"/>
                                          <w:marBottom w:val="0"/>
                                          <w:divBdr>
                                            <w:top w:val="none" w:sz="0" w:space="0" w:color="auto"/>
                                            <w:left w:val="none" w:sz="0" w:space="0" w:color="auto"/>
                                            <w:bottom w:val="none" w:sz="0" w:space="0" w:color="auto"/>
                                            <w:right w:val="none" w:sz="0" w:space="0" w:color="auto"/>
                                          </w:divBdr>
                                          <w:divsChild>
                                            <w:div w:id="1436095697">
                                              <w:marLeft w:val="0"/>
                                              <w:marRight w:val="0"/>
                                              <w:marTop w:val="0"/>
                                              <w:marBottom w:val="0"/>
                                              <w:divBdr>
                                                <w:top w:val="none" w:sz="0" w:space="0" w:color="auto"/>
                                                <w:left w:val="none" w:sz="0" w:space="0" w:color="auto"/>
                                                <w:bottom w:val="none" w:sz="0" w:space="0" w:color="auto"/>
                                                <w:right w:val="none" w:sz="0" w:space="0" w:color="auto"/>
                                              </w:divBdr>
                                              <w:divsChild>
                                                <w:div w:id="1681662807">
                                                  <w:marLeft w:val="0"/>
                                                  <w:marRight w:val="0"/>
                                                  <w:marTop w:val="0"/>
                                                  <w:marBottom w:val="0"/>
                                                  <w:divBdr>
                                                    <w:top w:val="none" w:sz="0" w:space="0" w:color="auto"/>
                                                    <w:left w:val="none" w:sz="0" w:space="0" w:color="auto"/>
                                                    <w:bottom w:val="none" w:sz="0" w:space="0" w:color="auto"/>
                                                    <w:right w:val="none" w:sz="0" w:space="0" w:color="auto"/>
                                                  </w:divBdr>
                                                  <w:divsChild>
                                                    <w:div w:id="920218104">
                                                      <w:marLeft w:val="0"/>
                                                      <w:marRight w:val="0"/>
                                                      <w:marTop w:val="0"/>
                                                      <w:marBottom w:val="0"/>
                                                      <w:divBdr>
                                                        <w:top w:val="none" w:sz="0" w:space="0" w:color="auto"/>
                                                        <w:left w:val="none" w:sz="0" w:space="0" w:color="auto"/>
                                                        <w:bottom w:val="none" w:sz="0" w:space="0" w:color="auto"/>
                                                        <w:right w:val="none" w:sz="0" w:space="0" w:color="auto"/>
                                                      </w:divBdr>
                                                      <w:divsChild>
                                                        <w:div w:id="803276798">
                                                          <w:marLeft w:val="0"/>
                                                          <w:marRight w:val="0"/>
                                                          <w:marTop w:val="0"/>
                                                          <w:marBottom w:val="0"/>
                                                          <w:divBdr>
                                                            <w:top w:val="none" w:sz="0" w:space="0" w:color="auto"/>
                                                            <w:left w:val="none" w:sz="0" w:space="0" w:color="auto"/>
                                                            <w:bottom w:val="none" w:sz="0" w:space="0" w:color="auto"/>
                                                            <w:right w:val="none" w:sz="0" w:space="0" w:color="auto"/>
                                                          </w:divBdr>
                                                          <w:divsChild>
                                                            <w:div w:id="1151095722">
                                                              <w:marLeft w:val="0"/>
                                                              <w:marRight w:val="150"/>
                                                              <w:marTop w:val="0"/>
                                                              <w:marBottom w:val="150"/>
                                                              <w:divBdr>
                                                                <w:top w:val="none" w:sz="0" w:space="0" w:color="auto"/>
                                                                <w:left w:val="none" w:sz="0" w:space="0" w:color="auto"/>
                                                                <w:bottom w:val="none" w:sz="0" w:space="0" w:color="auto"/>
                                                                <w:right w:val="none" w:sz="0" w:space="0" w:color="auto"/>
                                                              </w:divBdr>
                                                              <w:divsChild>
                                                                <w:div w:id="565456614">
                                                                  <w:marLeft w:val="0"/>
                                                                  <w:marRight w:val="0"/>
                                                                  <w:marTop w:val="0"/>
                                                                  <w:marBottom w:val="0"/>
                                                                  <w:divBdr>
                                                                    <w:top w:val="none" w:sz="0" w:space="0" w:color="auto"/>
                                                                    <w:left w:val="none" w:sz="0" w:space="0" w:color="auto"/>
                                                                    <w:bottom w:val="none" w:sz="0" w:space="0" w:color="auto"/>
                                                                    <w:right w:val="none" w:sz="0" w:space="0" w:color="auto"/>
                                                                  </w:divBdr>
                                                                  <w:divsChild>
                                                                    <w:div w:id="1095322303">
                                                                      <w:marLeft w:val="0"/>
                                                                      <w:marRight w:val="0"/>
                                                                      <w:marTop w:val="0"/>
                                                                      <w:marBottom w:val="0"/>
                                                                      <w:divBdr>
                                                                        <w:top w:val="none" w:sz="0" w:space="0" w:color="auto"/>
                                                                        <w:left w:val="none" w:sz="0" w:space="0" w:color="auto"/>
                                                                        <w:bottom w:val="none" w:sz="0" w:space="0" w:color="auto"/>
                                                                        <w:right w:val="none" w:sz="0" w:space="0" w:color="auto"/>
                                                                      </w:divBdr>
                                                                      <w:divsChild>
                                                                        <w:div w:id="511453469">
                                                                          <w:marLeft w:val="0"/>
                                                                          <w:marRight w:val="0"/>
                                                                          <w:marTop w:val="0"/>
                                                                          <w:marBottom w:val="0"/>
                                                                          <w:divBdr>
                                                                            <w:top w:val="none" w:sz="0" w:space="0" w:color="auto"/>
                                                                            <w:left w:val="none" w:sz="0" w:space="0" w:color="auto"/>
                                                                            <w:bottom w:val="none" w:sz="0" w:space="0" w:color="auto"/>
                                                                            <w:right w:val="none" w:sz="0" w:space="0" w:color="auto"/>
                                                                          </w:divBdr>
                                                                          <w:divsChild>
                                                                            <w:div w:id="1159803728">
                                                                              <w:marLeft w:val="0"/>
                                                                              <w:marRight w:val="0"/>
                                                                              <w:marTop w:val="0"/>
                                                                              <w:marBottom w:val="0"/>
                                                                              <w:divBdr>
                                                                                <w:top w:val="none" w:sz="0" w:space="0" w:color="auto"/>
                                                                                <w:left w:val="none" w:sz="0" w:space="0" w:color="auto"/>
                                                                                <w:bottom w:val="none" w:sz="0" w:space="0" w:color="auto"/>
                                                                                <w:right w:val="none" w:sz="0" w:space="0" w:color="auto"/>
                                                                              </w:divBdr>
                                                                              <w:divsChild>
                                                                                <w:div w:id="1462650063">
                                                                                  <w:marLeft w:val="0"/>
                                                                                  <w:marRight w:val="0"/>
                                                                                  <w:marTop w:val="0"/>
                                                                                  <w:marBottom w:val="0"/>
                                                                                  <w:divBdr>
                                                                                    <w:top w:val="none" w:sz="0" w:space="0" w:color="auto"/>
                                                                                    <w:left w:val="none" w:sz="0" w:space="0" w:color="auto"/>
                                                                                    <w:bottom w:val="none" w:sz="0" w:space="0" w:color="auto"/>
                                                                                    <w:right w:val="none" w:sz="0" w:space="0" w:color="auto"/>
                                                                                  </w:divBdr>
                                                                                  <w:divsChild>
                                                                                    <w:div w:id="398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33479">
      <w:bodyDiv w:val="1"/>
      <w:marLeft w:val="0"/>
      <w:marRight w:val="0"/>
      <w:marTop w:val="0"/>
      <w:marBottom w:val="0"/>
      <w:divBdr>
        <w:top w:val="none" w:sz="0" w:space="0" w:color="auto"/>
        <w:left w:val="none" w:sz="0" w:space="0" w:color="auto"/>
        <w:bottom w:val="none" w:sz="0" w:space="0" w:color="auto"/>
        <w:right w:val="none" w:sz="0" w:space="0" w:color="auto"/>
      </w:divBdr>
    </w:div>
    <w:div w:id="957223142">
      <w:bodyDiv w:val="1"/>
      <w:marLeft w:val="75"/>
      <w:marRight w:val="75"/>
      <w:marTop w:val="75"/>
      <w:marBottom w:val="75"/>
      <w:divBdr>
        <w:top w:val="none" w:sz="0" w:space="0" w:color="auto"/>
        <w:left w:val="none" w:sz="0" w:space="0" w:color="auto"/>
        <w:bottom w:val="none" w:sz="0" w:space="0" w:color="auto"/>
        <w:right w:val="none" w:sz="0" w:space="0" w:color="auto"/>
      </w:divBdr>
    </w:div>
    <w:div w:id="1028797027">
      <w:bodyDiv w:val="1"/>
      <w:marLeft w:val="75"/>
      <w:marRight w:val="75"/>
      <w:marTop w:val="75"/>
      <w:marBottom w:val="75"/>
      <w:divBdr>
        <w:top w:val="none" w:sz="0" w:space="0" w:color="auto"/>
        <w:left w:val="none" w:sz="0" w:space="0" w:color="auto"/>
        <w:bottom w:val="none" w:sz="0" w:space="0" w:color="auto"/>
        <w:right w:val="none" w:sz="0" w:space="0" w:color="auto"/>
      </w:divBdr>
    </w:div>
    <w:div w:id="1308314615">
      <w:bodyDiv w:val="1"/>
      <w:marLeft w:val="0"/>
      <w:marRight w:val="0"/>
      <w:marTop w:val="0"/>
      <w:marBottom w:val="0"/>
      <w:divBdr>
        <w:top w:val="none" w:sz="0" w:space="0" w:color="auto"/>
        <w:left w:val="none" w:sz="0" w:space="0" w:color="auto"/>
        <w:bottom w:val="none" w:sz="0" w:space="0" w:color="auto"/>
        <w:right w:val="none" w:sz="0" w:space="0" w:color="auto"/>
      </w:divBdr>
      <w:divsChild>
        <w:div w:id="1302878720">
          <w:marLeft w:val="0"/>
          <w:marRight w:val="0"/>
          <w:marTop w:val="0"/>
          <w:marBottom w:val="0"/>
          <w:divBdr>
            <w:top w:val="none" w:sz="0" w:space="0" w:color="auto"/>
            <w:left w:val="none" w:sz="0" w:space="0" w:color="auto"/>
            <w:bottom w:val="none" w:sz="0" w:space="0" w:color="auto"/>
            <w:right w:val="none" w:sz="0" w:space="0" w:color="auto"/>
          </w:divBdr>
          <w:divsChild>
            <w:div w:id="344018945">
              <w:marLeft w:val="0"/>
              <w:marRight w:val="0"/>
              <w:marTop w:val="0"/>
              <w:marBottom w:val="0"/>
              <w:divBdr>
                <w:top w:val="none" w:sz="0" w:space="0" w:color="auto"/>
                <w:left w:val="none" w:sz="0" w:space="0" w:color="auto"/>
                <w:bottom w:val="none" w:sz="0" w:space="0" w:color="auto"/>
                <w:right w:val="none" w:sz="0" w:space="0" w:color="auto"/>
              </w:divBdr>
              <w:divsChild>
                <w:div w:id="949777036">
                  <w:marLeft w:val="0"/>
                  <w:marRight w:val="0"/>
                  <w:marTop w:val="0"/>
                  <w:marBottom w:val="0"/>
                  <w:divBdr>
                    <w:top w:val="none" w:sz="0" w:space="0" w:color="auto"/>
                    <w:left w:val="none" w:sz="0" w:space="0" w:color="auto"/>
                    <w:bottom w:val="none" w:sz="0" w:space="0" w:color="auto"/>
                    <w:right w:val="none" w:sz="0" w:space="0" w:color="auto"/>
                  </w:divBdr>
                  <w:divsChild>
                    <w:div w:id="1206795837">
                      <w:marLeft w:val="0"/>
                      <w:marRight w:val="0"/>
                      <w:marTop w:val="0"/>
                      <w:marBottom w:val="0"/>
                      <w:divBdr>
                        <w:top w:val="none" w:sz="0" w:space="0" w:color="auto"/>
                        <w:left w:val="none" w:sz="0" w:space="0" w:color="auto"/>
                        <w:bottom w:val="none" w:sz="0" w:space="0" w:color="auto"/>
                        <w:right w:val="none" w:sz="0" w:space="0" w:color="auto"/>
                      </w:divBdr>
                      <w:divsChild>
                        <w:div w:id="1124929445">
                          <w:marLeft w:val="0"/>
                          <w:marRight w:val="0"/>
                          <w:marTop w:val="0"/>
                          <w:marBottom w:val="0"/>
                          <w:divBdr>
                            <w:top w:val="none" w:sz="0" w:space="0" w:color="auto"/>
                            <w:left w:val="none" w:sz="0" w:space="0" w:color="auto"/>
                            <w:bottom w:val="none" w:sz="0" w:space="0" w:color="auto"/>
                            <w:right w:val="none" w:sz="0" w:space="0" w:color="auto"/>
                          </w:divBdr>
                          <w:divsChild>
                            <w:div w:id="678583975">
                              <w:marLeft w:val="0"/>
                              <w:marRight w:val="0"/>
                              <w:marTop w:val="0"/>
                              <w:marBottom w:val="0"/>
                              <w:divBdr>
                                <w:top w:val="none" w:sz="0" w:space="0" w:color="auto"/>
                                <w:left w:val="none" w:sz="0" w:space="0" w:color="auto"/>
                                <w:bottom w:val="none" w:sz="0" w:space="0" w:color="auto"/>
                                <w:right w:val="none" w:sz="0" w:space="0" w:color="auto"/>
                              </w:divBdr>
                              <w:divsChild>
                                <w:div w:id="342047546">
                                  <w:marLeft w:val="0"/>
                                  <w:marRight w:val="0"/>
                                  <w:marTop w:val="0"/>
                                  <w:marBottom w:val="0"/>
                                  <w:divBdr>
                                    <w:top w:val="none" w:sz="0" w:space="0" w:color="auto"/>
                                    <w:left w:val="none" w:sz="0" w:space="0" w:color="auto"/>
                                    <w:bottom w:val="none" w:sz="0" w:space="0" w:color="auto"/>
                                    <w:right w:val="none" w:sz="0" w:space="0" w:color="auto"/>
                                  </w:divBdr>
                                  <w:divsChild>
                                    <w:div w:id="1732189603">
                                      <w:marLeft w:val="0"/>
                                      <w:marRight w:val="0"/>
                                      <w:marTop w:val="0"/>
                                      <w:marBottom w:val="0"/>
                                      <w:divBdr>
                                        <w:top w:val="none" w:sz="0" w:space="0" w:color="auto"/>
                                        <w:left w:val="none" w:sz="0" w:space="0" w:color="auto"/>
                                        <w:bottom w:val="none" w:sz="0" w:space="0" w:color="auto"/>
                                        <w:right w:val="none" w:sz="0" w:space="0" w:color="auto"/>
                                      </w:divBdr>
                                      <w:divsChild>
                                        <w:div w:id="1350914900">
                                          <w:marLeft w:val="0"/>
                                          <w:marRight w:val="0"/>
                                          <w:marTop w:val="0"/>
                                          <w:marBottom w:val="0"/>
                                          <w:divBdr>
                                            <w:top w:val="none" w:sz="0" w:space="0" w:color="auto"/>
                                            <w:left w:val="none" w:sz="0" w:space="0" w:color="auto"/>
                                            <w:bottom w:val="none" w:sz="0" w:space="0" w:color="auto"/>
                                            <w:right w:val="none" w:sz="0" w:space="0" w:color="auto"/>
                                          </w:divBdr>
                                          <w:divsChild>
                                            <w:div w:id="1448740323">
                                              <w:marLeft w:val="0"/>
                                              <w:marRight w:val="0"/>
                                              <w:marTop w:val="0"/>
                                              <w:marBottom w:val="0"/>
                                              <w:divBdr>
                                                <w:top w:val="none" w:sz="0" w:space="0" w:color="auto"/>
                                                <w:left w:val="none" w:sz="0" w:space="0" w:color="auto"/>
                                                <w:bottom w:val="none" w:sz="0" w:space="0" w:color="auto"/>
                                                <w:right w:val="none" w:sz="0" w:space="0" w:color="auto"/>
                                              </w:divBdr>
                                              <w:divsChild>
                                                <w:div w:id="1029648356">
                                                  <w:marLeft w:val="0"/>
                                                  <w:marRight w:val="0"/>
                                                  <w:marTop w:val="0"/>
                                                  <w:marBottom w:val="0"/>
                                                  <w:divBdr>
                                                    <w:top w:val="none" w:sz="0" w:space="0" w:color="auto"/>
                                                    <w:left w:val="none" w:sz="0" w:space="0" w:color="auto"/>
                                                    <w:bottom w:val="none" w:sz="0" w:space="0" w:color="auto"/>
                                                    <w:right w:val="none" w:sz="0" w:space="0" w:color="auto"/>
                                                  </w:divBdr>
                                                  <w:divsChild>
                                                    <w:div w:id="309867782">
                                                      <w:marLeft w:val="0"/>
                                                      <w:marRight w:val="0"/>
                                                      <w:marTop w:val="0"/>
                                                      <w:marBottom w:val="0"/>
                                                      <w:divBdr>
                                                        <w:top w:val="none" w:sz="0" w:space="0" w:color="auto"/>
                                                        <w:left w:val="none" w:sz="0" w:space="0" w:color="auto"/>
                                                        <w:bottom w:val="none" w:sz="0" w:space="0" w:color="auto"/>
                                                        <w:right w:val="none" w:sz="0" w:space="0" w:color="auto"/>
                                                      </w:divBdr>
                                                      <w:divsChild>
                                                        <w:div w:id="1905066371">
                                                          <w:marLeft w:val="0"/>
                                                          <w:marRight w:val="0"/>
                                                          <w:marTop w:val="0"/>
                                                          <w:marBottom w:val="0"/>
                                                          <w:divBdr>
                                                            <w:top w:val="none" w:sz="0" w:space="0" w:color="auto"/>
                                                            <w:left w:val="none" w:sz="0" w:space="0" w:color="auto"/>
                                                            <w:bottom w:val="none" w:sz="0" w:space="0" w:color="auto"/>
                                                            <w:right w:val="none" w:sz="0" w:space="0" w:color="auto"/>
                                                          </w:divBdr>
                                                          <w:divsChild>
                                                            <w:div w:id="214857906">
                                                              <w:marLeft w:val="0"/>
                                                              <w:marRight w:val="150"/>
                                                              <w:marTop w:val="0"/>
                                                              <w:marBottom w:val="150"/>
                                                              <w:divBdr>
                                                                <w:top w:val="none" w:sz="0" w:space="0" w:color="auto"/>
                                                                <w:left w:val="none" w:sz="0" w:space="0" w:color="auto"/>
                                                                <w:bottom w:val="none" w:sz="0" w:space="0" w:color="auto"/>
                                                                <w:right w:val="none" w:sz="0" w:space="0" w:color="auto"/>
                                                              </w:divBdr>
                                                              <w:divsChild>
                                                                <w:div w:id="1724677956">
                                                                  <w:marLeft w:val="0"/>
                                                                  <w:marRight w:val="0"/>
                                                                  <w:marTop w:val="0"/>
                                                                  <w:marBottom w:val="0"/>
                                                                  <w:divBdr>
                                                                    <w:top w:val="none" w:sz="0" w:space="0" w:color="auto"/>
                                                                    <w:left w:val="none" w:sz="0" w:space="0" w:color="auto"/>
                                                                    <w:bottom w:val="none" w:sz="0" w:space="0" w:color="auto"/>
                                                                    <w:right w:val="none" w:sz="0" w:space="0" w:color="auto"/>
                                                                  </w:divBdr>
                                                                  <w:divsChild>
                                                                    <w:div w:id="1823236923">
                                                                      <w:marLeft w:val="0"/>
                                                                      <w:marRight w:val="0"/>
                                                                      <w:marTop w:val="0"/>
                                                                      <w:marBottom w:val="0"/>
                                                                      <w:divBdr>
                                                                        <w:top w:val="none" w:sz="0" w:space="0" w:color="auto"/>
                                                                        <w:left w:val="none" w:sz="0" w:space="0" w:color="auto"/>
                                                                        <w:bottom w:val="none" w:sz="0" w:space="0" w:color="auto"/>
                                                                        <w:right w:val="none" w:sz="0" w:space="0" w:color="auto"/>
                                                                      </w:divBdr>
                                                                      <w:divsChild>
                                                                        <w:div w:id="348682865">
                                                                          <w:marLeft w:val="0"/>
                                                                          <w:marRight w:val="0"/>
                                                                          <w:marTop w:val="0"/>
                                                                          <w:marBottom w:val="0"/>
                                                                          <w:divBdr>
                                                                            <w:top w:val="none" w:sz="0" w:space="0" w:color="auto"/>
                                                                            <w:left w:val="none" w:sz="0" w:space="0" w:color="auto"/>
                                                                            <w:bottom w:val="none" w:sz="0" w:space="0" w:color="auto"/>
                                                                            <w:right w:val="none" w:sz="0" w:space="0" w:color="auto"/>
                                                                          </w:divBdr>
                                                                          <w:divsChild>
                                                                            <w:div w:id="15886571">
                                                                              <w:marLeft w:val="0"/>
                                                                              <w:marRight w:val="0"/>
                                                                              <w:marTop w:val="0"/>
                                                                              <w:marBottom w:val="0"/>
                                                                              <w:divBdr>
                                                                                <w:top w:val="none" w:sz="0" w:space="0" w:color="auto"/>
                                                                                <w:left w:val="none" w:sz="0" w:space="0" w:color="auto"/>
                                                                                <w:bottom w:val="none" w:sz="0" w:space="0" w:color="auto"/>
                                                                                <w:right w:val="none" w:sz="0" w:space="0" w:color="auto"/>
                                                                              </w:divBdr>
                                                                              <w:divsChild>
                                                                                <w:div w:id="297610416">
                                                                                  <w:marLeft w:val="0"/>
                                                                                  <w:marRight w:val="0"/>
                                                                                  <w:marTop w:val="0"/>
                                                                                  <w:marBottom w:val="0"/>
                                                                                  <w:divBdr>
                                                                                    <w:top w:val="none" w:sz="0" w:space="0" w:color="auto"/>
                                                                                    <w:left w:val="none" w:sz="0" w:space="0" w:color="auto"/>
                                                                                    <w:bottom w:val="none" w:sz="0" w:space="0" w:color="auto"/>
                                                                                    <w:right w:val="none" w:sz="0" w:space="0" w:color="auto"/>
                                                                                  </w:divBdr>
                                                                                  <w:divsChild>
                                                                                    <w:div w:id="1355688730">
                                                                                      <w:marLeft w:val="0"/>
                                                                                      <w:marRight w:val="0"/>
                                                                                      <w:marTop w:val="0"/>
                                                                                      <w:marBottom w:val="0"/>
                                                                                      <w:divBdr>
                                                                                        <w:top w:val="none" w:sz="0" w:space="0" w:color="auto"/>
                                                                                        <w:left w:val="none" w:sz="0" w:space="0" w:color="auto"/>
                                                                                        <w:bottom w:val="none" w:sz="0" w:space="0" w:color="auto"/>
                                                                                        <w:right w:val="none" w:sz="0" w:space="0" w:color="auto"/>
                                                                                      </w:divBdr>
                                                                                      <w:divsChild>
                                                                                        <w:div w:id="383527220">
                                                                                          <w:marLeft w:val="1080"/>
                                                                                          <w:marRight w:val="0"/>
                                                                                          <w:marTop w:val="0"/>
                                                                                          <w:marBottom w:val="0"/>
                                                                                          <w:divBdr>
                                                                                            <w:top w:val="none" w:sz="0" w:space="0" w:color="auto"/>
                                                                                            <w:left w:val="none" w:sz="0" w:space="0" w:color="auto"/>
                                                                                            <w:bottom w:val="none" w:sz="0" w:space="0" w:color="auto"/>
                                                                                            <w:right w:val="none" w:sz="0" w:space="0" w:color="auto"/>
                                                                                          </w:divBdr>
                                                                                        </w:div>
                                                                                        <w:div w:id="956177930">
                                                                                          <w:marLeft w:val="1080"/>
                                                                                          <w:marRight w:val="0"/>
                                                                                          <w:marTop w:val="0"/>
                                                                                          <w:marBottom w:val="0"/>
                                                                                          <w:divBdr>
                                                                                            <w:top w:val="none" w:sz="0" w:space="0" w:color="auto"/>
                                                                                            <w:left w:val="none" w:sz="0" w:space="0" w:color="auto"/>
                                                                                            <w:bottom w:val="none" w:sz="0" w:space="0" w:color="auto"/>
                                                                                            <w:right w:val="none" w:sz="0" w:space="0" w:color="auto"/>
                                                                                          </w:divBdr>
                                                                                        </w:div>
                                                                                        <w:div w:id="81879628">
                                                                                          <w:marLeft w:val="1080"/>
                                                                                          <w:marRight w:val="0"/>
                                                                                          <w:marTop w:val="0"/>
                                                                                          <w:marBottom w:val="0"/>
                                                                                          <w:divBdr>
                                                                                            <w:top w:val="none" w:sz="0" w:space="0" w:color="auto"/>
                                                                                            <w:left w:val="none" w:sz="0" w:space="0" w:color="auto"/>
                                                                                            <w:bottom w:val="none" w:sz="0" w:space="0" w:color="auto"/>
                                                                                            <w:right w:val="none" w:sz="0" w:space="0" w:color="auto"/>
                                                                                          </w:divBdr>
                                                                                        </w:div>
                                                                                        <w:div w:id="514272879">
                                                                                          <w:marLeft w:val="1080"/>
                                                                                          <w:marRight w:val="0"/>
                                                                                          <w:marTop w:val="0"/>
                                                                                          <w:marBottom w:val="0"/>
                                                                                          <w:divBdr>
                                                                                            <w:top w:val="none" w:sz="0" w:space="0" w:color="auto"/>
                                                                                            <w:left w:val="none" w:sz="0" w:space="0" w:color="auto"/>
                                                                                            <w:bottom w:val="none" w:sz="0" w:space="0" w:color="auto"/>
                                                                                            <w:right w:val="none" w:sz="0" w:space="0" w:color="auto"/>
                                                                                          </w:divBdr>
                                                                                        </w:div>
                                                                                        <w:div w:id="1577976991">
                                                                                          <w:marLeft w:val="1080"/>
                                                                                          <w:marRight w:val="0"/>
                                                                                          <w:marTop w:val="0"/>
                                                                                          <w:marBottom w:val="0"/>
                                                                                          <w:divBdr>
                                                                                            <w:top w:val="none" w:sz="0" w:space="0" w:color="auto"/>
                                                                                            <w:left w:val="none" w:sz="0" w:space="0" w:color="auto"/>
                                                                                            <w:bottom w:val="none" w:sz="0" w:space="0" w:color="auto"/>
                                                                                            <w:right w:val="none" w:sz="0" w:space="0" w:color="auto"/>
                                                                                          </w:divBdr>
                                                                                        </w:div>
                                                                                        <w:div w:id="1132595442">
                                                                                          <w:marLeft w:val="1080"/>
                                                                                          <w:marRight w:val="0"/>
                                                                                          <w:marTop w:val="0"/>
                                                                                          <w:marBottom w:val="0"/>
                                                                                          <w:divBdr>
                                                                                            <w:top w:val="none" w:sz="0" w:space="0" w:color="auto"/>
                                                                                            <w:left w:val="none" w:sz="0" w:space="0" w:color="auto"/>
                                                                                            <w:bottom w:val="none" w:sz="0" w:space="0" w:color="auto"/>
                                                                                            <w:right w:val="none" w:sz="0" w:space="0" w:color="auto"/>
                                                                                          </w:divBdr>
                                                                                        </w:div>
                                                                                        <w:div w:id="704408709">
                                                                                          <w:marLeft w:val="1080"/>
                                                                                          <w:marRight w:val="0"/>
                                                                                          <w:marTop w:val="0"/>
                                                                                          <w:marBottom w:val="0"/>
                                                                                          <w:divBdr>
                                                                                            <w:top w:val="none" w:sz="0" w:space="0" w:color="auto"/>
                                                                                            <w:left w:val="none" w:sz="0" w:space="0" w:color="auto"/>
                                                                                            <w:bottom w:val="none" w:sz="0" w:space="0" w:color="auto"/>
                                                                                            <w:right w:val="none" w:sz="0" w:space="0" w:color="auto"/>
                                                                                          </w:divBdr>
                                                                                        </w:div>
                                                                                        <w:div w:id="1441072519">
                                                                                          <w:marLeft w:val="1080"/>
                                                                                          <w:marRight w:val="0"/>
                                                                                          <w:marTop w:val="0"/>
                                                                                          <w:marBottom w:val="0"/>
                                                                                          <w:divBdr>
                                                                                            <w:top w:val="none" w:sz="0" w:space="0" w:color="auto"/>
                                                                                            <w:left w:val="none" w:sz="0" w:space="0" w:color="auto"/>
                                                                                            <w:bottom w:val="none" w:sz="0" w:space="0" w:color="auto"/>
                                                                                            <w:right w:val="none" w:sz="0" w:space="0" w:color="auto"/>
                                                                                          </w:divBdr>
                                                                                        </w:div>
                                                                                        <w:div w:id="427166076">
                                                                                          <w:marLeft w:val="1080"/>
                                                                                          <w:marRight w:val="0"/>
                                                                                          <w:marTop w:val="0"/>
                                                                                          <w:marBottom w:val="0"/>
                                                                                          <w:divBdr>
                                                                                            <w:top w:val="none" w:sz="0" w:space="0" w:color="auto"/>
                                                                                            <w:left w:val="none" w:sz="0" w:space="0" w:color="auto"/>
                                                                                            <w:bottom w:val="none" w:sz="0" w:space="0" w:color="auto"/>
                                                                                            <w:right w:val="none" w:sz="0" w:space="0" w:color="auto"/>
                                                                                          </w:divBdr>
                                                                                        </w:div>
                                                                                        <w:div w:id="18335227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813329242">
      <w:bodyDiv w:val="1"/>
      <w:marLeft w:val="0"/>
      <w:marRight w:val="0"/>
      <w:marTop w:val="0"/>
      <w:marBottom w:val="0"/>
      <w:divBdr>
        <w:top w:val="none" w:sz="0" w:space="0" w:color="auto"/>
        <w:left w:val="none" w:sz="0" w:space="0" w:color="auto"/>
        <w:bottom w:val="none" w:sz="0" w:space="0" w:color="auto"/>
        <w:right w:val="none" w:sz="0" w:space="0" w:color="auto"/>
      </w:divBdr>
      <w:divsChild>
        <w:div w:id="1987272934">
          <w:marLeft w:val="0"/>
          <w:marRight w:val="0"/>
          <w:marTop w:val="0"/>
          <w:marBottom w:val="0"/>
          <w:divBdr>
            <w:top w:val="none" w:sz="0" w:space="0" w:color="auto"/>
            <w:left w:val="none" w:sz="0" w:space="0" w:color="auto"/>
            <w:bottom w:val="none" w:sz="0" w:space="0" w:color="auto"/>
            <w:right w:val="none" w:sz="0" w:space="0" w:color="auto"/>
          </w:divBdr>
          <w:divsChild>
            <w:div w:id="132261230">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1187330038">
                      <w:marLeft w:val="0"/>
                      <w:marRight w:val="0"/>
                      <w:marTop w:val="0"/>
                      <w:marBottom w:val="0"/>
                      <w:divBdr>
                        <w:top w:val="none" w:sz="0" w:space="0" w:color="auto"/>
                        <w:left w:val="none" w:sz="0" w:space="0" w:color="auto"/>
                        <w:bottom w:val="none" w:sz="0" w:space="0" w:color="auto"/>
                        <w:right w:val="none" w:sz="0" w:space="0" w:color="auto"/>
                      </w:divBdr>
                      <w:divsChild>
                        <w:div w:id="383218775">
                          <w:marLeft w:val="0"/>
                          <w:marRight w:val="0"/>
                          <w:marTop w:val="0"/>
                          <w:marBottom w:val="0"/>
                          <w:divBdr>
                            <w:top w:val="none" w:sz="0" w:space="0" w:color="auto"/>
                            <w:left w:val="none" w:sz="0" w:space="0" w:color="auto"/>
                            <w:bottom w:val="none" w:sz="0" w:space="0" w:color="auto"/>
                            <w:right w:val="none" w:sz="0" w:space="0" w:color="auto"/>
                          </w:divBdr>
                          <w:divsChild>
                            <w:div w:id="1402601806">
                              <w:marLeft w:val="0"/>
                              <w:marRight w:val="0"/>
                              <w:marTop w:val="0"/>
                              <w:marBottom w:val="0"/>
                              <w:divBdr>
                                <w:top w:val="none" w:sz="0" w:space="0" w:color="auto"/>
                                <w:left w:val="none" w:sz="0" w:space="0" w:color="auto"/>
                                <w:bottom w:val="none" w:sz="0" w:space="0" w:color="auto"/>
                                <w:right w:val="none" w:sz="0" w:space="0" w:color="auto"/>
                              </w:divBdr>
                              <w:divsChild>
                                <w:div w:id="822156679">
                                  <w:marLeft w:val="0"/>
                                  <w:marRight w:val="0"/>
                                  <w:marTop w:val="0"/>
                                  <w:marBottom w:val="0"/>
                                  <w:divBdr>
                                    <w:top w:val="none" w:sz="0" w:space="0" w:color="auto"/>
                                    <w:left w:val="none" w:sz="0" w:space="0" w:color="auto"/>
                                    <w:bottom w:val="none" w:sz="0" w:space="0" w:color="auto"/>
                                    <w:right w:val="none" w:sz="0" w:space="0" w:color="auto"/>
                                  </w:divBdr>
                                  <w:divsChild>
                                    <w:div w:id="224143137">
                                      <w:marLeft w:val="0"/>
                                      <w:marRight w:val="0"/>
                                      <w:marTop w:val="0"/>
                                      <w:marBottom w:val="0"/>
                                      <w:divBdr>
                                        <w:top w:val="none" w:sz="0" w:space="0" w:color="auto"/>
                                        <w:left w:val="none" w:sz="0" w:space="0" w:color="auto"/>
                                        <w:bottom w:val="none" w:sz="0" w:space="0" w:color="auto"/>
                                        <w:right w:val="none" w:sz="0" w:space="0" w:color="auto"/>
                                      </w:divBdr>
                                      <w:divsChild>
                                        <w:div w:id="1942761656">
                                          <w:marLeft w:val="0"/>
                                          <w:marRight w:val="0"/>
                                          <w:marTop w:val="0"/>
                                          <w:marBottom w:val="0"/>
                                          <w:divBdr>
                                            <w:top w:val="none" w:sz="0" w:space="0" w:color="auto"/>
                                            <w:left w:val="none" w:sz="0" w:space="0" w:color="auto"/>
                                            <w:bottom w:val="none" w:sz="0" w:space="0" w:color="auto"/>
                                            <w:right w:val="none" w:sz="0" w:space="0" w:color="auto"/>
                                          </w:divBdr>
                                          <w:divsChild>
                                            <w:div w:id="97481799">
                                              <w:marLeft w:val="0"/>
                                              <w:marRight w:val="0"/>
                                              <w:marTop w:val="0"/>
                                              <w:marBottom w:val="0"/>
                                              <w:divBdr>
                                                <w:top w:val="none" w:sz="0" w:space="0" w:color="auto"/>
                                                <w:left w:val="none" w:sz="0" w:space="0" w:color="auto"/>
                                                <w:bottom w:val="none" w:sz="0" w:space="0" w:color="auto"/>
                                                <w:right w:val="none" w:sz="0" w:space="0" w:color="auto"/>
                                              </w:divBdr>
                                              <w:divsChild>
                                                <w:div w:id="1830708531">
                                                  <w:marLeft w:val="0"/>
                                                  <w:marRight w:val="0"/>
                                                  <w:marTop w:val="0"/>
                                                  <w:marBottom w:val="0"/>
                                                  <w:divBdr>
                                                    <w:top w:val="none" w:sz="0" w:space="0" w:color="auto"/>
                                                    <w:left w:val="none" w:sz="0" w:space="0" w:color="auto"/>
                                                    <w:bottom w:val="none" w:sz="0" w:space="0" w:color="auto"/>
                                                    <w:right w:val="none" w:sz="0" w:space="0" w:color="auto"/>
                                                  </w:divBdr>
                                                  <w:divsChild>
                                                    <w:div w:id="1299720011">
                                                      <w:marLeft w:val="0"/>
                                                      <w:marRight w:val="0"/>
                                                      <w:marTop w:val="0"/>
                                                      <w:marBottom w:val="0"/>
                                                      <w:divBdr>
                                                        <w:top w:val="none" w:sz="0" w:space="0" w:color="auto"/>
                                                        <w:left w:val="none" w:sz="0" w:space="0" w:color="auto"/>
                                                        <w:bottom w:val="none" w:sz="0" w:space="0" w:color="auto"/>
                                                        <w:right w:val="none" w:sz="0" w:space="0" w:color="auto"/>
                                                      </w:divBdr>
                                                      <w:divsChild>
                                                        <w:div w:id="1713115903">
                                                          <w:marLeft w:val="0"/>
                                                          <w:marRight w:val="0"/>
                                                          <w:marTop w:val="0"/>
                                                          <w:marBottom w:val="0"/>
                                                          <w:divBdr>
                                                            <w:top w:val="none" w:sz="0" w:space="0" w:color="auto"/>
                                                            <w:left w:val="none" w:sz="0" w:space="0" w:color="auto"/>
                                                            <w:bottom w:val="none" w:sz="0" w:space="0" w:color="auto"/>
                                                            <w:right w:val="none" w:sz="0" w:space="0" w:color="auto"/>
                                                          </w:divBdr>
                                                          <w:divsChild>
                                                            <w:div w:id="2101024365">
                                                              <w:marLeft w:val="0"/>
                                                              <w:marRight w:val="150"/>
                                                              <w:marTop w:val="0"/>
                                                              <w:marBottom w:val="150"/>
                                                              <w:divBdr>
                                                                <w:top w:val="none" w:sz="0" w:space="0" w:color="auto"/>
                                                                <w:left w:val="none" w:sz="0" w:space="0" w:color="auto"/>
                                                                <w:bottom w:val="none" w:sz="0" w:space="0" w:color="auto"/>
                                                                <w:right w:val="none" w:sz="0" w:space="0" w:color="auto"/>
                                                              </w:divBdr>
                                                              <w:divsChild>
                                                                <w:div w:id="1417751985">
                                                                  <w:marLeft w:val="0"/>
                                                                  <w:marRight w:val="0"/>
                                                                  <w:marTop w:val="0"/>
                                                                  <w:marBottom w:val="0"/>
                                                                  <w:divBdr>
                                                                    <w:top w:val="none" w:sz="0" w:space="0" w:color="auto"/>
                                                                    <w:left w:val="none" w:sz="0" w:space="0" w:color="auto"/>
                                                                    <w:bottom w:val="none" w:sz="0" w:space="0" w:color="auto"/>
                                                                    <w:right w:val="none" w:sz="0" w:space="0" w:color="auto"/>
                                                                  </w:divBdr>
                                                                  <w:divsChild>
                                                                    <w:div w:id="433550496">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571697051">
                                                                              <w:marLeft w:val="0"/>
                                                                              <w:marRight w:val="0"/>
                                                                              <w:marTop w:val="0"/>
                                                                              <w:marBottom w:val="0"/>
                                                                              <w:divBdr>
                                                                                <w:top w:val="none" w:sz="0" w:space="0" w:color="auto"/>
                                                                                <w:left w:val="none" w:sz="0" w:space="0" w:color="auto"/>
                                                                                <w:bottom w:val="none" w:sz="0" w:space="0" w:color="auto"/>
                                                                                <w:right w:val="none" w:sz="0" w:space="0" w:color="auto"/>
                                                                              </w:divBdr>
                                                                              <w:divsChild>
                                                                                <w:div w:id="2080403908">
                                                                                  <w:marLeft w:val="0"/>
                                                                                  <w:marRight w:val="0"/>
                                                                                  <w:marTop w:val="0"/>
                                                                                  <w:marBottom w:val="0"/>
                                                                                  <w:divBdr>
                                                                                    <w:top w:val="none" w:sz="0" w:space="0" w:color="auto"/>
                                                                                    <w:left w:val="none" w:sz="0" w:space="0" w:color="auto"/>
                                                                                    <w:bottom w:val="none" w:sz="0" w:space="0" w:color="auto"/>
                                                                                    <w:right w:val="none" w:sz="0" w:space="0" w:color="auto"/>
                                                                                  </w:divBdr>
                                                                                  <w:divsChild>
                                                                                    <w:div w:id="1299604670">
                                                                                      <w:marLeft w:val="0"/>
                                                                                      <w:marRight w:val="0"/>
                                                                                      <w:marTop w:val="0"/>
                                                                                      <w:marBottom w:val="0"/>
                                                                                      <w:divBdr>
                                                                                        <w:top w:val="none" w:sz="0" w:space="0" w:color="auto"/>
                                                                                        <w:left w:val="none" w:sz="0" w:space="0" w:color="auto"/>
                                                                                        <w:bottom w:val="none" w:sz="0" w:space="0" w:color="auto"/>
                                                                                        <w:right w:val="none" w:sz="0" w:space="0" w:color="auto"/>
                                                                                      </w:divBdr>
                                                                                      <w:divsChild>
                                                                                        <w:div w:id="156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16239">
      <w:bodyDiv w:val="1"/>
      <w:marLeft w:val="0"/>
      <w:marRight w:val="0"/>
      <w:marTop w:val="0"/>
      <w:marBottom w:val="0"/>
      <w:divBdr>
        <w:top w:val="none" w:sz="0" w:space="0" w:color="auto"/>
        <w:left w:val="none" w:sz="0" w:space="0" w:color="auto"/>
        <w:bottom w:val="none" w:sz="0" w:space="0" w:color="auto"/>
        <w:right w:val="none" w:sz="0" w:space="0" w:color="auto"/>
      </w:divBdr>
      <w:divsChild>
        <w:div w:id="1799496526">
          <w:marLeft w:val="0"/>
          <w:marRight w:val="0"/>
          <w:marTop w:val="0"/>
          <w:marBottom w:val="0"/>
          <w:divBdr>
            <w:top w:val="none" w:sz="0" w:space="0" w:color="auto"/>
            <w:left w:val="none" w:sz="0" w:space="0" w:color="auto"/>
            <w:bottom w:val="none" w:sz="0" w:space="0" w:color="auto"/>
            <w:right w:val="none" w:sz="0" w:space="0" w:color="auto"/>
          </w:divBdr>
          <w:divsChild>
            <w:div w:id="1096827601">
              <w:marLeft w:val="0"/>
              <w:marRight w:val="0"/>
              <w:marTop w:val="0"/>
              <w:marBottom w:val="0"/>
              <w:divBdr>
                <w:top w:val="none" w:sz="0" w:space="0" w:color="auto"/>
                <w:left w:val="none" w:sz="0" w:space="0" w:color="auto"/>
                <w:bottom w:val="none" w:sz="0" w:space="0" w:color="auto"/>
                <w:right w:val="none" w:sz="0" w:space="0" w:color="auto"/>
              </w:divBdr>
              <w:divsChild>
                <w:div w:id="422726616">
                  <w:marLeft w:val="0"/>
                  <w:marRight w:val="0"/>
                  <w:marTop w:val="0"/>
                  <w:marBottom w:val="0"/>
                  <w:divBdr>
                    <w:top w:val="none" w:sz="0" w:space="0" w:color="auto"/>
                    <w:left w:val="none" w:sz="0" w:space="0" w:color="auto"/>
                    <w:bottom w:val="none" w:sz="0" w:space="0" w:color="auto"/>
                    <w:right w:val="none" w:sz="0" w:space="0" w:color="auto"/>
                  </w:divBdr>
                  <w:divsChild>
                    <w:div w:id="1158108640">
                      <w:marLeft w:val="0"/>
                      <w:marRight w:val="0"/>
                      <w:marTop w:val="0"/>
                      <w:marBottom w:val="0"/>
                      <w:divBdr>
                        <w:top w:val="none" w:sz="0" w:space="0" w:color="auto"/>
                        <w:left w:val="none" w:sz="0" w:space="0" w:color="auto"/>
                        <w:bottom w:val="none" w:sz="0" w:space="0" w:color="auto"/>
                        <w:right w:val="none" w:sz="0" w:space="0" w:color="auto"/>
                      </w:divBdr>
                      <w:divsChild>
                        <w:div w:id="1690836078">
                          <w:marLeft w:val="0"/>
                          <w:marRight w:val="0"/>
                          <w:marTop w:val="0"/>
                          <w:marBottom w:val="0"/>
                          <w:divBdr>
                            <w:top w:val="none" w:sz="0" w:space="0" w:color="auto"/>
                            <w:left w:val="none" w:sz="0" w:space="0" w:color="auto"/>
                            <w:bottom w:val="none" w:sz="0" w:space="0" w:color="auto"/>
                            <w:right w:val="none" w:sz="0" w:space="0" w:color="auto"/>
                          </w:divBdr>
                          <w:divsChild>
                            <w:div w:id="930625472">
                              <w:marLeft w:val="0"/>
                              <w:marRight w:val="0"/>
                              <w:marTop w:val="0"/>
                              <w:marBottom w:val="0"/>
                              <w:divBdr>
                                <w:top w:val="none" w:sz="0" w:space="0" w:color="auto"/>
                                <w:left w:val="none" w:sz="0" w:space="0" w:color="auto"/>
                                <w:bottom w:val="none" w:sz="0" w:space="0" w:color="auto"/>
                                <w:right w:val="none" w:sz="0" w:space="0" w:color="auto"/>
                              </w:divBdr>
                              <w:divsChild>
                                <w:div w:id="428504924">
                                  <w:marLeft w:val="0"/>
                                  <w:marRight w:val="0"/>
                                  <w:marTop w:val="0"/>
                                  <w:marBottom w:val="0"/>
                                  <w:divBdr>
                                    <w:top w:val="none" w:sz="0" w:space="0" w:color="auto"/>
                                    <w:left w:val="none" w:sz="0" w:space="0" w:color="auto"/>
                                    <w:bottom w:val="none" w:sz="0" w:space="0" w:color="auto"/>
                                    <w:right w:val="none" w:sz="0" w:space="0" w:color="auto"/>
                                  </w:divBdr>
                                  <w:divsChild>
                                    <w:div w:id="1129972583">
                                      <w:marLeft w:val="0"/>
                                      <w:marRight w:val="0"/>
                                      <w:marTop w:val="0"/>
                                      <w:marBottom w:val="0"/>
                                      <w:divBdr>
                                        <w:top w:val="none" w:sz="0" w:space="0" w:color="auto"/>
                                        <w:left w:val="none" w:sz="0" w:space="0" w:color="auto"/>
                                        <w:bottom w:val="none" w:sz="0" w:space="0" w:color="auto"/>
                                        <w:right w:val="none" w:sz="0" w:space="0" w:color="auto"/>
                                      </w:divBdr>
                                      <w:divsChild>
                                        <w:div w:id="1994749208">
                                          <w:marLeft w:val="0"/>
                                          <w:marRight w:val="0"/>
                                          <w:marTop w:val="0"/>
                                          <w:marBottom w:val="0"/>
                                          <w:divBdr>
                                            <w:top w:val="none" w:sz="0" w:space="0" w:color="auto"/>
                                            <w:left w:val="none" w:sz="0" w:space="0" w:color="auto"/>
                                            <w:bottom w:val="none" w:sz="0" w:space="0" w:color="auto"/>
                                            <w:right w:val="none" w:sz="0" w:space="0" w:color="auto"/>
                                          </w:divBdr>
                                          <w:divsChild>
                                            <w:div w:id="158470722">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sChild>
                                                    <w:div w:id="1270772161">
                                                      <w:marLeft w:val="0"/>
                                                      <w:marRight w:val="0"/>
                                                      <w:marTop w:val="0"/>
                                                      <w:marBottom w:val="0"/>
                                                      <w:divBdr>
                                                        <w:top w:val="none" w:sz="0" w:space="0" w:color="auto"/>
                                                        <w:left w:val="none" w:sz="0" w:space="0" w:color="auto"/>
                                                        <w:bottom w:val="none" w:sz="0" w:space="0" w:color="auto"/>
                                                        <w:right w:val="none" w:sz="0" w:space="0" w:color="auto"/>
                                                      </w:divBdr>
                                                      <w:divsChild>
                                                        <w:div w:id="116997309">
                                                          <w:marLeft w:val="0"/>
                                                          <w:marRight w:val="0"/>
                                                          <w:marTop w:val="0"/>
                                                          <w:marBottom w:val="0"/>
                                                          <w:divBdr>
                                                            <w:top w:val="none" w:sz="0" w:space="0" w:color="auto"/>
                                                            <w:left w:val="none" w:sz="0" w:space="0" w:color="auto"/>
                                                            <w:bottom w:val="none" w:sz="0" w:space="0" w:color="auto"/>
                                                            <w:right w:val="none" w:sz="0" w:space="0" w:color="auto"/>
                                                          </w:divBdr>
                                                          <w:divsChild>
                                                            <w:div w:id="488598132">
                                                              <w:marLeft w:val="0"/>
                                                              <w:marRight w:val="150"/>
                                                              <w:marTop w:val="0"/>
                                                              <w:marBottom w:val="150"/>
                                                              <w:divBdr>
                                                                <w:top w:val="none" w:sz="0" w:space="0" w:color="auto"/>
                                                                <w:left w:val="none" w:sz="0" w:space="0" w:color="auto"/>
                                                                <w:bottom w:val="none" w:sz="0" w:space="0" w:color="auto"/>
                                                                <w:right w:val="none" w:sz="0" w:space="0" w:color="auto"/>
                                                              </w:divBdr>
                                                              <w:divsChild>
                                                                <w:div w:id="205486483">
                                                                  <w:marLeft w:val="0"/>
                                                                  <w:marRight w:val="0"/>
                                                                  <w:marTop w:val="0"/>
                                                                  <w:marBottom w:val="0"/>
                                                                  <w:divBdr>
                                                                    <w:top w:val="none" w:sz="0" w:space="0" w:color="auto"/>
                                                                    <w:left w:val="none" w:sz="0" w:space="0" w:color="auto"/>
                                                                    <w:bottom w:val="none" w:sz="0" w:space="0" w:color="auto"/>
                                                                    <w:right w:val="none" w:sz="0" w:space="0" w:color="auto"/>
                                                                  </w:divBdr>
                                                                  <w:divsChild>
                                                                    <w:div w:id="71507116">
                                                                      <w:marLeft w:val="0"/>
                                                                      <w:marRight w:val="0"/>
                                                                      <w:marTop w:val="0"/>
                                                                      <w:marBottom w:val="0"/>
                                                                      <w:divBdr>
                                                                        <w:top w:val="none" w:sz="0" w:space="0" w:color="auto"/>
                                                                        <w:left w:val="none" w:sz="0" w:space="0" w:color="auto"/>
                                                                        <w:bottom w:val="none" w:sz="0" w:space="0" w:color="auto"/>
                                                                        <w:right w:val="none" w:sz="0" w:space="0" w:color="auto"/>
                                                                      </w:divBdr>
                                                                      <w:divsChild>
                                                                        <w:div w:id="1884706245">
                                                                          <w:marLeft w:val="0"/>
                                                                          <w:marRight w:val="0"/>
                                                                          <w:marTop w:val="0"/>
                                                                          <w:marBottom w:val="0"/>
                                                                          <w:divBdr>
                                                                            <w:top w:val="none" w:sz="0" w:space="0" w:color="auto"/>
                                                                            <w:left w:val="none" w:sz="0" w:space="0" w:color="auto"/>
                                                                            <w:bottom w:val="none" w:sz="0" w:space="0" w:color="auto"/>
                                                                            <w:right w:val="none" w:sz="0" w:space="0" w:color="auto"/>
                                                                          </w:divBdr>
                                                                          <w:divsChild>
                                                                            <w:div w:id="115685309">
                                                                              <w:marLeft w:val="0"/>
                                                                              <w:marRight w:val="0"/>
                                                                              <w:marTop w:val="0"/>
                                                                              <w:marBottom w:val="0"/>
                                                                              <w:divBdr>
                                                                                <w:top w:val="none" w:sz="0" w:space="0" w:color="auto"/>
                                                                                <w:left w:val="none" w:sz="0" w:space="0" w:color="auto"/>
                                                                                <w:bottom w:val="none" w:sz="0" w:space="0" w:color="auto"/>
                                                                                <w:right w:val="none" w:sz="0" w:space="0" w:color="auto"/>
                                                                              </w:divBdr>
                                                                              <w:divsChild>
                                                                                <w:div w:id="1380981175">
                                                                                  <w:marLeft w:val="0"/>
                                                                                  <w:marRight w:val="0"/>
                                                                                  <w:marTop w:val="0"/>
                                                                                  <w:marBottom w:val="0"/>
                                                                                  <w:divBdr>
                                                                                    <w:top w:val="none" w:sz="0" w:space="0" w:color="auto"/>
                                                                                    <w:left w:val="none" w:sz="0" w:space="0" w:color="auto"/>
                                                                                    <w:bottom w:val="none" w:sz="0" w:space="0" w:color="auto"/>
                                                                                    <w:right w:val="none" w:sz="0" w:space="0" w:color="auto"/>
                                                                                  </w:divBdr>
                                                                                  <w:divsChild>
                                                                                    <w:div w:id="1469937351">
                                                                                      <w:marLeft w:val="0"/>
                                                                                      <w:marRight w:val="0"/>
                                                                                      <w:marTop w:val="0"/>
                                                                                      <w:marBottom w:val="0"/>
                                                                                      <w:divBdr>
                                                                                        <w:top w:val="none" w:sz="0" w:space="0" w:color="auto"/>
                                                                                        <w:left w:val="none" w:sz="0" w:space="0" w:color="auto"/>
                                                                                        <w:bottom w:val="none" w:sz="0" w:space="0" w:color="auto"/>
                                                                                        <w:right w:val="none" w:sz="0" w:space="0" w:color="auto"/>
                                                                                      </w:divBdr>
                                                                                      <w:divsChild>
                                                                                        <w:div w:id="1443577322">
                                                                                          <w:marLeft w:val="1080"/>
                                                                                          <w:marRight w:val="0"/>
                                                                                          <w:marTop w:val="0"/>
                                                                                          <w:marBottom w:val="0"/>
                                                                                          <w:divBdr>
                                                                                            <w:top w:val="none" w:sz="0" w:space="0" w:color="auto"/>
                                                                                            <w:left w:val="none" w:sz="0" w:space="0" w:color="auto"/>
                                                                                            <w:bottom w:val="none" w:sz="0" w:space="0" w:color="auto"/>
                                                                                            <w:right w:val="none" w:sz="0" w:space="0" w:color="auto"/>
                                                                                          </w:divBdr>
                                                                                        </w:div>
                                                                                        <w:div w:id="1416778994">
                                                                                          <w:marLeft w:val="1080"/>
                                                                                          <w:marRight w:val="0"/>
                                                                                          <w:marTop w:val="0"/>
                                                                                          <w:marBottom w:val="0"/>
                                                                                          <w:divBdr>
                                                                                            <w:top w:val="none" w:sz="0" w:space="0" w:color="auto"/>
                                                                                            <w:left w:val="none" w:sz="0" w:space="0" w:color="auto"/>
                                                                                            <w:bottom w:val="none" w:sz="0" w:space="0" w:color="auto"/>
                                                                                            <w:right w:val="none" w:sz="0" w:space="0" w:color="auto"/>
                                                                                          </w:divBdr>
                                                                                        </w:div>
                                                                                        <w:div w:id="2067557890">
                                                                                          <w:marLeft w:val="1080"/>
                                                                                          <w:marRight w:val="0"/>
                                                                                          <w:marTop w:val="0"/>
                                                                                          <w:marBottom w:val="0"/>
                                                                                          <w:divBdr>
                                                                                            <w:top w:val="none" w:sz="0" w:space="0" w:color="auto"/>
                                                                                            <w:left w:val="none" w:sz="0" w:space="0" w:color="auto"/>
                                                                                            <w:bottom w:val="none" w:sz="0" w:space="0" w:color="auto"/>
                                                                                            <w:right w:val="none" w:sz="0" w:space="0" w:color="auto"/>
                                                                                          </w:divBdr>
                                                                                        </w:div>
                                                                                        <w:div w:id="1918900809">
                                                                                          <w:marLeft w:val="1080"/>
                                                                                          <w:marRight w:val="0"/>
                                                                                          <w:marTop w:val="0"/>
                                                                                          <w:marBottom w:val="0"/>
                                                                                          <w:divBdr>
                                                                                            <w:top w:val="none" w:sz="0" w:space="0" w:color="auto"/>
                                                                                            <w:left w:val="none" w:sz="0" w:space="0" w:color="auto"/>
                                                                                            <w:bottom w:val="none" w:sz="0" w:space="0" w:color="auto"/>
                                                                                            <w:right w:val="none" w:sz="0" w:space="0" w:color="auto"/>
                                                                                          </w:divBdr>
                                                                                        </w:div>
                                                                                        <w:div w:id="71315733">
                                                                                          <w:marLeft w:val="1080"/>
                                                                                          <w:marRight w:val="0"/>
                                                                                          <w:marTop w:val="0"/>
                                                                                          <w:marBottom w:val="0"/>
                                                                                          <w:divBdr>
                                                                                            <w:top w:val="none" w:sz="0" w:space="0" w:color="auto"/>
                                                                                            <w:left w:val="none" w:sz="0" w:space="0" w:color="auto"/>
                                                                                            <w:bottom w:val="none" w:sz="0" w:space="0" w:color="auto"/>
                                                                                            <w:right w:val="none" w:sz="0" w:space="0" w:color="auto"/>
                                                                                          </w:divBdr>
                                                                                        </w:div>
                                                                                        <w:div w:id="20933341">
                                                                                          <w:marLeft w:val="1080"/>
                                                                                          <w:marRight w:val="0"/>
                                                                                          <w:marTop w:val="0"/>
                                                                                          <w:marBottom w:val="0"/>
                                                                                          <w:divBdr>
                                                                                            <w:top w:val="none" w:sz="0" w:space="0" w:color="auto"/>
                                                                                            <w:left w:val="none" w:sz="0" w:space="0" w:color="auto"/>
                                                                                            <w:bottom w:val="none" w:sz="0" w:space="0" w:color="auto"/>
                                                                                            <w:right w:val="none" w:sz="0" w:space="0" w:color="auto"/>
                                                                                          </w:divBdr>
                                                                                        </w:div>
                                                                                        <w:div w:id="1072237038">
                                                                                          <w:marLeft w:val="1080"/>
                                                                                          <w:marRight w:val="0"/>
                                                                                          <w:marTop w:val="0"/>
                                                                                          <w:marBottom w:val="0"/>
                                                                                          <w:divBdr>
                                                                                            <w:top w:val="none" w:sz="0" w:space="0" w:color="auto"/>
                                                                                            <w:left w:val="none" w:sz="0" w:space="0" w:color="auto"/>
                                                                                            <w:bottom w:val="none" w:sz="0" w:space="0" w:color="auto"/>
                                                                                            <w:right w:val="none" w:sz="0" w:space="0" w:color="auto"/>
                                                                                          </w:divBdr>
                                                                                        </w:div>
                                                                                        <w:div w:id="2016109754">
                                                                                          <w:marLeft w:val="1080"/>
                                                                                          <w:marRight w:val="0"/>
                                                                                          <w:marTop w:val="0"/>
                                                                                          <w:marBottom w:val="0"/>
                                                                                          <w:divBdr>
                                                                                            <w:top w:val="none" w:sz="0" w:space="0" w:color="auto"/>
                                                                                            <w:left w:val="none" w:sz="0" w:space="0" w:color="auto"/>
                                                                                            <w:bottom w:val="none" w:sz="0" w:space="0" w:color="auto"/>
                                                                                            <w:right w:val="none" w:sz="0" w:space="0" w:color="auto"/>
                                                                                          </w:divBdr>
                                                                                        </w:div>
                                                                                        <w:div w:id="1724405657">
                                                                                          <w:marLeft w:val="1080"/>
                                                                                          <w:marRight w:val="0"/>
                                                                                          <w:marTop w:val="0"/>
                                                                                          <w:marBottom w:val="0"/>
                                                                                          <w:divBdr>
                                                                                            <w:top w:val="none" w:sz="0" w:space="0" w:color="auto"/>
                                                                                            <w:left w:val="none" w:sz="0" w:space="0" w:color="auto"/>
                                                                                            <w:bottom w:val="none" w:sz="0" w:space="0" w:color="auto"/>
                                                                                            <w:right w:val="none" w:sz="0" w:space="0" w:color="auto"/>
                                                                                          </w:divBdr>
                                                                                        </w:div>
                                                                                        <w:div w:id="699009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sufresno.edu" TargetMode="External"/><Relationship Id="rId4" Type="http://schemas.openxmlformats.org/officeDocument/2006/relationships/styles" Target="styles.xml"/><Relationship Id="rId9" Type="http://schemas.openxmlformats.org/officeDocument/2006/relationships/hyperlink" Target="mailto:richell.swallo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E39D78-D85A-4384-A964-7E342E90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3530</Words>
  <Characters>20125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23608</CharactersWithSpaces>
  <SharedDoc>false</SharedDoc>
  <HLinks>
    <vt:vector size="42" baseType="variant">
      <vt:variant>
        <vt:i4>2490403</vt:i4>
      </vt:variant>
      <vt:variant>
        <vt:i4>18</vt:i4>
      </vt:variant>
      <vt:variant>
        <vt:i4>0</vt:i4>
      </vt:variant>
      <vt:variant>
        <vt:i4>5</vt:i4>
      </vt:variant>
      <vt:variant>
        <vt:lpwstr>http://www.csufresno.edu/learningcenter</vt:lpwstr>
      </vt:variant>
      <vt:variant>
        <vt:lpwstr/>
      </vt:variant>
      <vt:variant>
        <vt:i4>5570567</vt:i4>
      </vt:variant>
      <vt:variant>
        <vt:i4>15</vt:i4>
      </vt:variant>
      <vt:variant>
        <vt:i4>0</vt:i4>
      </vt:variant>
      <vt:variant>
        <vt:i4>5</vt:i4>
      </vt:variant>
      <vt:variant>
        <vt:lpwstr>http://www.csufresno.edu/library/libraryinformation/campus/copyright/copyrtpolicyfull.pdf</vt:lpwstr>
      </vt:variant>
      <vt:variant>
        <vt:lpwstr/>
      </vt:variant>
      <vt:variant>
        <vt:i4>5832799</vt:i4>
      </vt:variant>
      <vt:variant>
        <vt:i4>12</vt:i4>
      </vt:variant>
      <vt:variant>
        <vt:i4>0</vt:i4>
      </vt:variant>
      <vt:variant>
        <vt:i4>5</vt:i4>
      </vt:variant>
      <vt:variant>
        <vt:lpwstr>http://www.csufresno.edu/ITS/</vt:lpwstr>
      </vt:variant>
      <vt:variant>
        <vt:lpwstr/>
      </vt:variant>
      <vt:variant>
        <vt:i4>589905</vt:i4>
      </vt:variant>
      <vt:variant>
        <vt:i4>9</vt:i4>
      </vt:variant>
      <vt:variant>
        <vt:i4>0</vt:i4>
      </vt:variant>
      <vt:variant>
        <vt:i4>5</vt:i4>
      </vt:variant>
      <vt:variant>
        <vt:lpwstr>http://www.csufresno.edu/learningcenter/</vt:lpwstr>
      </vt:variant>
      <vt:variant>
        <vt:lpwstr/>
      </vt:variant>
      <vt:variant>
        <vt:i4>7471226</vt:i4>
      </vt:variant>
      <vt:variant>
        <vt:i4>6</vt:i4>
      </vt:variant>
      <vt:variant>
        <vt:i4>0</vt:i4>
      </vt:variant>
      <vt:variant>
        <vt:i4>5</vt:i4>
      </vt:variant>
      <vt:variant>
        <vt:lpwstr>https://help.csufresno.edu/students/email/webmail/webmailforwarding.jsp</vt:lpwstr>
      </vt:variant>
      <vt:variant>
        <vt:lpwstr/>
      </vt:variant>
      <vt:variant>
        <vt:i4>4390916</vt:i4>
      </vt:variant>
      <vt:variant>
        <vt:i4>3</vt:i4>
      </vt:variant>
      <vt:variant>
        <vt:i4>0</vt:i4>
      </vt:variant>
      <vt:variant>
        <vt:i4>5</vt:i4>
      </vt:variant>
      <vt:variant>
        <vt:lpwstr>http://www.csufresno.edu/</vt:lpwstr>
      </vt:variant>
      <vt:variant>
        <vt:lpwstr/>
      </vt:variant>
      <vt:variant>
        <vt:i4>7405662</vt:i4>
      </vt:variant>
      <vt:variant>
        <vt:i4>0</vt:i4>
      </vt:variant>
      <vt:variant>
        <vt:i4>0</vt:i4>
      </vt:variant>
      <vt:variant>
        <vt:i4>5</vt:i4>
      </vt:variant>
      <vt:variant>
        <vt:lpwstr>mailto:sswallow@csufresno.edu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Jeronima Echeverria</dc:creator>
  <cp:lastModifiedBy>Annette Carrion</cp:lastModifiedBy>
  <cp:revision>2</cp:revision>
  <cp:lastPrinted>2013-07-29T03:15:00Z</cp:lastPrinted>
  <dcterms:created xsi:type="dcterms:W3CDTF">2016-10-19T17:56:00Z</dcterms:created>
  <dcterms:modified xsi:type="dcterms:W3CDTF">2016-10-19T17:56:00Z</dcterms:modified>
</cp:coreProperties>
</file>