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0393" w:rsidRPr="00B86BC0" w:rsidRDefault="007214BA" w:rsidP="00E919F9">
      <w:pPr>
        <w:pStyle w:val="Footer"/>
        <w:tabs>
          <w:tab w:val="clear" w:pos="4320"/>
          <w:tab w:val="clear" w:pos="8640"/>
        </w:tabs>
        <w:rPr>
          <w:b/>
          <w:sz w:val="20"/>
          <w:szCs w:val="22"/>
          <w:u w:val="single"/>
        </w:rPr>
      </w:pPr>
      <w:r>
        <w:rPr>
          <w:b/>
          <w:sz w:val="20"/>
          <w:szCs w:val="22"/>
          <w:u w:val="single"/>
        </w:rPr>
        <w:t>English 1A</w:t>
      </w:r>
      <w:r w:rsidR="003A0393" w:rsidRPr="00B86BC0">
        <w:rPr>
          <w:b/>
          <w:sz w:val="20"/>
          <w:szCs w:val="22"/>
          <w:u w:val="single"/>
        </w:rPr>
        <w:t xml:space="preserve">, </w:t>
      </w:r>
      <w:r>
        <w:rPr>
          <w:b/>
          <w:sz w:val="20"/>
          <w:szCs w:val="22"/>
          <w:u w:val="single"/>
        </w:rPr>
        <w:t>Reading and Composition</w:t>
      </w:r>
      <w:r w:rsidR="002A648D" w:rsidRPr="00B86BC0">
        <w:rPr>
          <w:b/>
          <w:sz w:val="20"/>
          <w:szCs w:val="22"/>
          <w:u w:val="single"/>
        </w:rPr>
        <w:t>—</w:t>
      </w:r>
      <w:r w:rsidR="000D04A1">
        <w:rPr>
          <w:b/>
          <w:sz w:val="20"/>
          <w:szCs w:val="22"/>
          <w:u w:val="single"/>
        </w:rPr>
        <w:t>Tuesday and Thursday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562166">
        <w:rPr>
          <w:rFonts w:ascii="Times New Roman" w:hAnsi="Times New Roman" w:cs="Times New Roman"/>
          <w:sz w:val="20"/>
        </w:rPr>
        <w:t>TTH from 12:00-12:50</w:t>
      </w:r>
      <w:r w:rsidR="00E248FD" w:rsidRPr="00E248FD">
        <w:rPr>
          <w:rFonts w:ascii="Times New Roman" w:hAnsi="Times New Roman" w:cs="Times New Roman"/>
          <w:sz w:val="20"/>
        </w:rPr>
        <w:t xml:space="preserve"> in my office 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B86BC0"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B86BC0">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562166" w:rsidRDefault="00DD355E" w:rsidP="00DD355E">
      <w:pPr>
        <w:pStyle w:val="ListParagraph"/>
        <w:widowControl w:val="0"/>
        <w:numPr>
          <w:ilvl w:val="0"/>
          <w:numId w:val="22"/>
        </w:numPr>
        <w:autoSpaceDE w:val="0"/>
        <w:autoSpaceDN w:val="0"/>
        <w:adjustRightInd w:val="0"/>
        <w:spacing w:after="0" w:line="240" w:lineRule="auto"/>
        <w:rPr>
          <w:rFonts w:ascii="Times New Roman" w:hAnsi="Times New Roman" w:cs="Trebuchet MS"/>
          <w:bCs/>
          <w:sz w:val="20"/>
        </w:rPr>
      </w:pPr>
      <w:r w:rsidRPr="00562166">
        <w:rPr>
          <w:rFonts w:ascii="Times New Roman" w:hAnsi="Times New Roman" w:cs="Trebuchet MS"/>
          <w:bCs/>
          <w:i/>
          <w:sz w:val="20"/>
        </w:rPr>
        <w:t>Webster's New World Pocket Dictionary</w:t>
      </w:r>
      <w:r w:rsidRPr="00562166">
        <w:rPr>
          <w:rFonts w:ascii="Times New Roman" w:hAnsi="Times New Roman" w:cs="Trebuchet MS"/>
          <w:iCs/>
          <w:sz w:val="20"/>
        </w:rPr>
        <w:t xml:space="preserve">, </w:t>
      </w:r>
      <w:r w:rsidRPr="00562166">
        <w:rPr>
          <w:rFonts w:ascii="Times New Roman" w:hAnsi="Times New Roman" w:cs="Trebuchet MS"/>
          <w:sz w:val="20"/>
        </w:rPr>
        <w:t>ISBN 978-0-7645-6147-4, publisher </w:t>
      </w:r>
      <w:proofErr w:type="spellStart"/>
      <w:r w:rsidRPr="00562166">
        <w:rPr>
          <w:rFonts w:ascii="Times New Roman" w:hAnsi="Times New Roman" w:cs="Trebuchet MS"/>
          <w:sz w:val="20"/>
        </w:rPr>
        <w:t>Idg</w:t>
      </w:r>
      <w:proofErr w:type="spellEnd"/>
      <w:r w:rsidRPr="00562166">
        <w:rPr>
          <w:rFonts w:ascii="Times New Roman" w:hAnsi="Times New Roman" w:cs="Trebuchet MS"/>
          <w:sz w:val="20"/>
        </w:rPr>
        <w:t xml:space="preserve"> Books. </w:t>
      </w:r>
      <w:r w:rsidRPr="00562166">
        <w:rPr>
          <w:rFonts w:ascii="Times New Roman" w:hAnsi="Times New Roman" w:cs="Trebuchet MS"/>
          <w:b/>
          <w:bCs/>
          <w:sz w:val="20"/>
          <w:u w:val="single"/>
        </w:rPr>
        <w:t>Required.</w:t>
      </w:r>
    </w:p>
    <w:p w:rsidR="00DD355E" w:rsidRPr="00562166" w:rsidRDefault="00DD355E" w:rsidP="00DD355E">
      <w:pPr>
        <w:pStyle w:val="ListParagraph"/>
        <w:widowControl w:val="0"/>
        <w:numPr>
          <w:ilvl w:val="0"/>
          <w:numId w:val="22"/>
        </w:numPr>
        <w:autoSpaceDE w:val="0"/>
        <w:autoSpaceDN w:val="0"/>
        <w:adjustRightInd w:val="0"/>
        <w:spacing w:after="0" w:line="240" w:lineRule="auto"/>
        <w:rPr>
          <w:rFonts w:ascii="Times New Roman" w:hAnsi="Times New Roman" w:cs="Trebuchet MS"/>
          <w:bCs/>
          <w:sz w:val="20"/>
        </w:rPr>
      </w:pPr>
      <w:r w:rsidRPr="00562166">
        <w:rPr>
          <w:rFonts w:ascii="Times New Roman" w:hAnsi="Times New Roman" w:cs="Trebuchet MS"/>
          <w:bCs/>
          <w:i/>
          <w:sz w:val="20"/>
        </w:rPr>
        <w:t xml:space="preserve">Pocket </w:t>
      </w:r>
      <w:proofErr w:type="spellStart"/>
      <w:r w:rsidRPr="00562166">
        <w:rPr>
          <w:rFonts w:ascii="Times New Roman" w:hAnsi="Times New Roman" w:cs="Trebuchet MS"/>
          <w:bCs/>
          <w:i/>
          <w:sz w:val="20"/>
        </w:rPr>
        <w:t>Thesaurus</w:t>
      </w:r>
      <w:r w:rsidRPr="00562166">
        <w:rPr>
          <w:rFonts w:ascii="Times New Roman" w:hAnsi="Times New Roman" w:cs="Trebuchet MS"/>
          <w:i/>
          <w:iCs/>
          <w:sz w:val="20"/>
        </w:rPr>
        <w:t>Merriam</w:t>
      </w:r>
      <w:proofErr w:type="spellEnd"/>
      <w:r w:rsidRPr="00562166">
        <w:rPr>
          <w:rFonts w:ascii="Times New Roman" w:hAnsi="Times New Roman" w:cs="Trebuchet MS"/>
          <w:iCs/>
          <w:sz w:val="20"/>
        </w:rPr>
        <w:t xml:space="preserve">, </w:t>
      </w:r>
      <w:r w:rsidRPr="00562166">
        <w:rPr>
          <w:rFonts w:ascii="Times New Roman" w:hAnsi="Times New Roman" w:cs="Trebuchet MS"/>
          <w:sz w:val="20"/>
        </w:rPr>
        <w:t>ISBN 978-0-87779-524-7, publisher </w:t>
      </w:r>
      <w:proofErr w:type="spellStart"/>
      <w:r w:rsidRPr="00562166">
        <w:rPr>
          <w:rFonts w:ascii="Times New Roman" w:hAnsi="Times New Roman" w:cs="Trebuchet MS"/>
          <w:sz w:val="20"/>
        </w:rPr>
        <w:t>Idg</w:t>
      </w:r>
      <w:proofErr w:type="spellEnd"/>
      <w:r w:rsidRPr="00562166">
        <w:rPr>
          <w:rFonts w:ascii="Times New Roman" w:hAnsi="Times New Roman" w:cs="Trebuchet MS"/>
          <w:sz w:val="20"/>
        </w:rPr>
        <w:t xml:space="preserve"> Books. </w:t>
      </w:r>
      <w:r w:rsidRPr="00562166">
        <w:rPr>
          <w:rFonts w:ascii="Times New Roman" w:hAnsi="Times New Roman" w:cs="Trebuchet MS"/>
          <w:b/>
          <w:bCs/>
          <w:sz w:val="20"/>
          <w:u w:val="single"/>
        </w:rPr>
        <w:t>Required</w:t>
      </w:r>
      <w:r w:rsidRPr="00562166">
        <w:rPr>
          <w:rFonts w:ascii="Times New Roman" w:hAnsi="Times New Roman" w:cs="Trebuchet MS"/>
          <w:bCs/>
          <w:sz w:val="20"/>
        </w:rPr>
        <w:t>.</w:t>
      </w:r>
    </w:p>
    <w:p w:rsidR="00DD355E" w:rsidRPr="00562166" w:rsidRDefault="00DD355E" w:rsidP="00DD355E">
      <w:pPr>
        <w:pStyle w:val="ListParagraph"/>
        <w:widowControl w:val="0"/>
        <w:numPr>
          <w:ilvl w:val="0"/>
          <w:numId w:val="22"/>
        </w:numPr>
        <w:autoSpaceDE w:val="0"/>
        <w:autoSpaceDN w:val="0"/>
        <w:adjustRightInd w:val="0"/>
        <w:spacing w:after="0" w:line="240" w:lineRule="auto"/>
        <w:rPr>
          <w:rFonts w:ascii="Times New Roman" w:hAnsi="Times New Roman" w:cs="Trebuchet MS"/>
          <w:bCs/>
          <w:sz w:val="20"/>
        </w:rPr>
      </w:pPr>
      <w:r w:rsidRPr="00562166">
        <w:rPr>
          <w:rFonts w:ascii="Times New Roman" w:hAnsi="Times New Roman" w:cs="Trebuchet MS"/>
          <w:bCs/>
          <w:i/>
          <w:sz w:val="20"/>
        </w:rPr>
        <w:t>Handbook of Literary Terms</w:t>
      </w:r>
      <w:r w:rsidRPr="00562166">
        <w:rPr>
          <w:rFonts w:ascii="Times New Roman" w:hAnsi="Times New Roman" w:cs="Trebuchet MS"/>
          <w:iCs/>
          <w:sz w:val="20"/>
        </w:rPr>
        <w:t xml:space="preserve">, edited by X.J. Kennedy, </w:t>
      </w:r>
      <w:r w:rsidRPr="00562166">
        <w:rPr>
          <w:rFonts w:ascii="Times New Roman" w:hAnsi="Times New Roman" w:cs="Trebuchet MS"/>
          <w:sz w:val="20"/>
        </w:rPr>
        <w:t xml:space="preserve">ISBN 978-0-321-84556-6, publisher Pearson. </w:t>
      </w:r>
      <w:r w:rsidRPr="00562166">
        <w:rPr>
          <w:rFonts w:ascii="Times New Roman" w:hAnsi="Times New Roman" w:cs="Trebuchet MS"/>
          <w:b/>
          <w:bCs/>
          <w:sz w:val="20"/>
          <w:u w:val="single"/>
        </w:rPr>
        <w:t>Required.</w:t>
      </w:r>
    </w:p>
    <w:p w:rsidR="007214BA" w:rsidRPr="00562166" w:rsidRDefault="007214BA" w:rsidP="007214BA">
      <w:pPr>
        <w:pStyle w:val="ListParagraph"/>
        <w:numPr>
          <w:ilvl w:val="0"/>
          <w:numId w:val="22"/>
        </w:numPr>
        <w:spacing w:after="0" w:line="240" w:lineRule="auto"/>
        <w:rPr>
          <w:rFonts w:ascii="Times New Roman" w:hAnsi="Times New Roman"/>
          <w:sz w:val="20"/>
        </w:rPr>
      </w:pPr>
      <w:r w:rsidRPr="00562166">
        <w:rPr>
          <w:rFonts w:ascii="Times New Roman" w:hAnsi="Times New Roman"/>
          <w:i/>
          <w:sz w:val="20"/>
        </w:rPr>
        <w:t>In Search of Duende</w:t>
      </w:r>
      <w:r w:rsidRPr="00562166">
        <w:rPr>
          <w:rFonts w:ascii="Times New Roman" w:hAnsi="Times New Roman"/>
          <w:sz w:val="20"/>
        </w:rPr>
        <w:t xml:space="preserve"> by Federico Garcia Lorca, ISBN 978-0-8112-1855-9</w:t>
      </w:r>
      <w:r w:rsidR="00562E51" w:rsidRPr="00562166">
        <w:rPr>
          <w:rFonts w:ascii="Times New Roman" w:hAnsi="Times New Roman"/>
          <w:sz w:val="20"/>
        </w:rPr>
        <w:t>, publisher Penguin</w:t>
      </w:r>
      <w:r w:rsidRPr="00562166">
        <w:rPr>
          <w:rFonts w:ascii="Times New Roman" w:hAnsi="Times New Roman"/>
          <w:sz w:val="20"/>
        </w:rPr>
        <w:t xml:space="preserve">. </w:t>
      </w:r>
      <w:r w:rsidRPr="00562166">
        <w:rPr>
          <w:rFonts w:ascii="Times New Roman" w:hAnsi="Times New Roman"/>
          <w:b/>
          <w:sz w:val="20"/>
          <w:u w:val="single"/>
        </w:rPr>
        <w:t>Required.</w:t>
      </w:r>
    </w:p>
    <w:p w:rsidR="007214BA" w:rsidRPr="00562166" w:rsidRDefault="007214BA" w:rsidP="007214BA">
      <w:pPr>
        <w:pStyle w:val="ListParagraph"/>
        <w:numPr>
          <w:ilvl w:val="0"/>
          <w:numId w:val="22"/>
        </w:numPr>
        <w:spacing w:after="0" w:line="240" w:lineRule="auto"/>
        <w:rPr>
          <w:rFonts w:ascii="Times New Roman" w:hAnsi="Times New Roman"/>
          <w:sz w:val="20"/>
        </w:rPr>
      </w:pPr>
      <w:r w:rsidRPr="00562166">
        <w:rPr>
          <w:rFonts w:ascii="Times New Roman" w:hAnsi="Times New Roman"/>
          <w:i/>
          <w:sz w:val="20"/>
        </w:rPr>
        <w:t>Classical Literary Criticism (New Edition)</w:t>
      </w:r>
      <w:r w:rsidRPr="00562166">
        <w:rPr>
          <w:rFonts w:ascii="Times New Roman" w:hAnsi="Times New Roman"/>
          <w:sz w:val="20"/>
        </w:rPr>
        <w:t>, edited by Murray, ISBN 978-0-14-044651-7</w:t>
      </w:r>
      <w:r w:rsidR="00562E51" w:rsidRPr="00562166">
        <w:rPr>
          <w:rFonts w:ascii="Times New Roman" w:hAnsi="Times New Roman"/>
          <w:sz w:val="20"/>
        </w:rPr>
        <w:t>, publisher New Directions Pearls</w:t>
      </w:r>
      <w:r w:rsidRPr="00562166">
        <w:rPr>
          <w:rFonts w:ascii="Times New Roman" w:hAnsi="Times New Roman"/>
          <w:sz w:val="20"/>
        </w:rPr>
        <w:t xml:space="preserve">. </w:t>
      </w:r>
      <w:r w:rsidRPr="00562166">
        <w:rPr>
          <w:rFonts w:ascii="Times New Roman" w:hAnsi="Times New Roman"/>
          <w:b/>
          <w:sz w:val="20"/>
          <w:u w:val="single"/>
        </w:rPr>
        <w:t>Required.</w:t>
      </w:r>
    </w:p>
    <w:p w:rsidR="00562166" w:rsidRPr="00562166" w:rsidRDefault="00562166" w:rsidP="00562166">
      <w:pPr>
        <w:pStyle w:val="ListParagraph"/>
        <w:widowControl w:val="0"/>
        <w:numPr>
          <w:ilvl w:val="0"/>
          <w:numId w:val="22"/>
        </w:numPr>
        <w:autoSpaceDE w:val="0"/>
        <w:autoSpaceDN w:val="0"/>
        <w:adjustRightInd w:val="0"/>
        <w:rPr>
          <w:rFonts w:ascii="Times New Roman" w:hAnsi="Times New Roman" w:cs="Trebuchet MS"/>
          <w:bCs/>
          <w:sz w:val="20"/>
        </w:rPr>
      </w:pPr>
      <w:r w:rsidRPr="00562166">
        <w:rPr>
          <w:rFonts w:ascii="Times New Roman" w:hAnsi="Times New Roman" w:cs="Trebuchet MS"/>
          <w:bCs/>
          <w:i/>
          <w:sz w:val="20"/>
        </w:rPr>
        <w:t>Field Guide To The Heavens</w:t>
      </w:r>
      <w:r w:rsidRPr="00562166">
        <w:rPr>
          <w:rFonts w:ascii="Times New Roman" w:hAnsi="Times New Roman" w:cs="Trebuchet MS"/>
          <w:bCs/>
          <w:sz w:val="20"/>
        </w:rPr>
        <w:t xml:space="preserve"> by Frank </w:t>
      </w:r>
      <w:r w:rsidRPr="00562166">
        <w:rPr>
          <w:rFonts w:ascii="Times New Roman" w:hAnsi="Times New Roman" w:cs="Trebuchet MS"/>
          <w:i/>
          <w:iCs/>
          <w:sz w:val="20"/>
        </w:rPr>
        <w:t>Gaspar</w:t>
      </w:r>
      <w:r w:rsidRPr="00562166">
        <w:rPr>
          <w:rFonts w:ascii="Times New Roman" w:hAnsi="Times New Roman" w:cs="Trebuchet MS"/>
          <w:iCs/>
          <w:sz w:val="20"/>
        </w:rPr>
        <w:t xml:space="preserve">, </w:t>
      </w:r>
      <w:r w:rsidRPr="00562166">
        <w:rPr>
          <w:rFonts w:ascii="Times New Roman" w:hAnsi="Times New Roman" w:cs="Trebuchet MS"/>
          <w:sz w:val="20"/>
        </w:rPr>
        <w:t xml:space="preserve">ISBN 978-0-299-16524-6, publisher University of Wisconsin Press. </w:t>
      </w:r>
      <w:r w:rsidRPr="00562166">
        <w:rPr>
          <w:rFonts w:ascii="Times New Roman" w:hAnsi="Times New Roman" w:cs="Trebuchet MS"/>
          <w:b/>
          <w:bCs/>
          <w:sz w:val="20"/>
          <w:u w:val="single"/>
        </w:rPr>
        <w:t>Required</w:t>
      </w:r>
      <w:r w:rsidRPr="00562166">
        <w:rPr>
          <w:rFonts w:ascii="Times New Roman" w:hAnsi="Times New Roman" w:cs="Trebuchet MS"/>
          <w:bCs/>
          <w:sz w:val="20"/>
        </w:rPr>
        <w:t>.</w:t>
      </w:r>
    </w:p>
    <w:p w:rsidR="00562166" w:rsidRPr="00562166" w:rsidRDefault="00DD355E" w:rsidP="00714675">
      <w:pPr>
        <w:pStyle w:val="ListParagraph"/>
        <w:widowControl w:val="0"/>
        <w:numPr>
          <w:ilvl w:val="0"/>
          <w:numId w:val="22"/>
        </w:numPr>
        <w:autoSpaceDE w:val="0"/>
        <w:autoSpaceDN w:val="0"/>
        <w:adjustRightInd w:val="0"/>
        <w:spacing w:after="0" w:line="240" w:lineRule="auto"/>
        <w:rPr>
          <w:rFonts w:ascii="Times New Roman" w:hAnsi="Times New Roman" w:cs="Trebuchet MS"/>
          <w:bCs/>
          <w:sz w:val="20"/>
        </w:rPr>
      </w:pPr>
      <w:r w:rsidRPr="00562166">
        <w:rPr>
          <w:rFonts w:ascii="Times New Roman" w:hAnsi="Times New Roman" w:cs="Trebuchet MS"/>
          <w:bCs/>
          <w:i/>
          <w:sz w:val="20"/>
        </w:rPr>
        <w:t>Let The Water Hold Me Down</w:t>
      </w:r>
      <w:r w:rsidRPr="00562166">
        <w:rPr>
          <w:rFonts w:ascii="Times New Roman" w:hAnsi="Times New Roman" w:cs="Trebuchet MS"/>
          <w:bCs/>
          <w:sz w:val="20"/>
        </w:rPr>
        <w:t xml:space="preserve"> by Michael </w:t>
      </w:r>
      <w:r w:rsidRPr="00562166">
        <w:rPr>
          <w:rFonts w:ascii="Times New Roman" w:hAnsi="Times New Roman" w:cs="Trebuchet MS"/>
          <w:iCs/>
          <w:sz w:val="20"/>
        </w:rPr>
        <w:t xml:space="preserve">Spurgeon, </w:t>
      </w:r>
      <w:r w:rsidRPr="00562166">
        <w:rPr>
          <w:rFonts w:ascii="Times New Roman" w:hAnsi="Times New Roman" w:cs="Trebuchet MS"/>
          <w:sz w:val="20"/>
        </w:rPr>
        <w:t xml:space="preserve">ISBN 978-0-9860374-5-0, publisher </w:t>
      </w:r>
      <w:r w:rsidRPr="00562166">
        <w:rPr>
          <w:rFonts w:ascii="Times New Roman" w:hAnsi="Times New Roman" w:cs="Arial"/>
          <w:color w:val="262626"/>
          <w:sz w:val="20"/>
          <w:szCs w:val="26"/>
        </w:rPr>
        <w:t>Ad Lumen Press</w:t>
      </w:r>
      <w:r w:rsidRPr="00562166">
        <w:rPr>
          <w:rFonts w:ascii="Times New Roman" w:hAnsi="Times New Roman" w:cs="Trebuchet MS"/>
          <w:bCs/>
          <w:sz w:val="20"/>
        </w:rPr>
        <w:t xml:space="preserve">. </w:t>
      </w:r>
      <w:r w:rsidRPr="00562166">
        <w:rPr>
          <w:rFonts w:ascii="Times New Roman" w:hAnsi="Times New Roman" w:cs="Trebuchet MS"/>
          <w:b/>
          <w:bCs/>
          <w:sz w:val="20"/>
          <w:u w:val="single"/>
        </w:rPr>
        <w:t>Required.</w:t>
      </w:r>
    </w:p>
    <w:p w:rsidR="00DD355E" w:rsidRPr="00562166" w:rsidRDefault="00562166" w:rsidP="00562166">
      <w:pPr>
        <w:pStyle w:val="ListParagraph"/>
        <w:numPr>
          <w:ilvl w:val="0"/>
          <w:numId w:val="22"/>
        </w:numPr>
        <w:rPr>
          <w:rFonts w:ascii="Times New Roman" w:hAnsi="Times New Roman"/>
          <w:i/>
          <w:sz w:val="20"/>
        </w:rPr>
      </w:pPr>
      <w:proofErr w:type="spellStart"/>
      <w:r w:rsidRPr="00553D7A">
        <w:rPr>
          <w:rFonts w:ascii="Times New Roman" w:hAnsi="Times New Roman"/>
          <w:i/>
          <w:sz w:val="20"/>
        </w:rPr>
        <w:t>Zigzagger</w:t>
      </w:r>
      <w:proofErr w:type="spellEnd"/>
      <w:r w:rsidRPr="00562166">
        <w:rPr>
          <w:rFonts w:ascii="Times New Roman" w:hAnsi="Times New Roman"/>
          <w:sz w:val="20"/>
        </w:rPr>
        <w:t xml:space="preserve">, by Manuel Muñoz, ISBN </w:t>
      </w:r>
      <w:r w:rsidRPr="00562166">
        <w:rPr>
          <w:rFonts w:ascii="Times New Roman" w:eastAsiaTheme="minorHAnsi" w:hAnsi="Times New Roman" w:cs="Trebuchet MS"/>
          <w:sz w:val="20"/>
          <w:szCs w:val="24"/>
        </w:rPr>
        <w:t xml:space="preserve">978-0-8101-2099-0, publisher </w:t>
      </w:r>
      <w:r w:rsidRPr="00562166">
        <w:rPr>
          <w:rFonts w:ascii="Times New Roman" w:eastAsiaTheme="minorHAnsi" w:hAnsi="Times New Roman" w:cs="Arial"/>
          <w:sz w:val="20"/>
          <w:szCs w:val="26"/>
        </w:rPr>
        <w:t xml:space="preserve">Northwestern University Press. </w:t>
      </w:r>
      <w:r w:rsidRPr="00A700C1">
        <w:rPr>
          <w:rFonts w:ascii="Times New Roman" w:eastAsiaTheme="minorHAnsi" w:hAnsi="Times New Roman" w:cs="Arial"/>
          <w:b/>
          <w:sz w:val="20"/>
          <w:szCs w:val="26"/>
          <w:u w:val="single"/>
        </w:rPr>
        <w:t>Required.</w:t>
      </w:r>
      <w:r w:rsidRPr="00562166">
        <w:rPr>
          <w:rFonts w:ascii="Times New Roman" w:eastAsiaTheme="minorHAnsi" w:hAnsi="Times New Roman" w:cs="Arial"/>
          <w:sz w:val="20"/>
          <w:szCs w:val="26"/>
        </w:rPr>
        <w:t xml:space="preserve"> </w:t>
      </w:r>
    </w:p>
    <w:p w:rsidR="00D2604E" w:rsidRPr="00B86BC0" w:rsidRDefault="00714675" w:rsidP="00714675">
      <w:pPr>
        <w:spacing w:after="0" w:line="240" w:lineRule="auto"/>
        <w:rPr>
          <w:rFonts w:ascii="Times New Roman" w:hAnsi="Times New Roman"/>
          <w:i/>
          <w:sz w:val="20"/>
        </w:rPr>
      </w:pPr>
      <w:r w:rsidRPr="00B86BC0">
        <w:rPr>
          <w:rFonts w:ascii="Times New Roman" w:hAnsi="Times New Roman"/>
          <w:sz w:val="20"/>
        </w:rPr>
        <w:t xml:space="preserve">Always bring </w:t>
      </w:r>
      <w:r w:rsidR="00A700C1">
        <w:rPr>
          <w:rFonts w:ascii="Times New Roman" w:hAnsi="Times New Roman"/>
          <w:sz w:val="20"/>
        </w:rPr>
        <w:t xml:space="preserve">your dictionary, thesaurus, </w:t>
      </w:r>
      <w:r w:rsidRPr="00B86BC0">
        <w:rPr>
          <w:rFonts w:ascii="Times New Roman" w:hAnsi="Times New Roman"/>
          <w:i/>
          <w:sz w:val="20"/>
        </w:rPr>
        <w:t>Handbook of Literary Terms</w:t>
      </w:r>
      <w:r w:rsidR="00A700C1">
        <w:rPr>
          <w:rFonts w:ascii="Times New Roman" w:hAnsi="Times New Roman"/>
          <w:sz w:val="20"/>
        </w:rPr>
        <w:t>, Lorca, and Longinus</w:t>
      </w:r>
      <w:r w:rsidRPr="00B86BC0">
        <w:rPr>
          <w:rFonts w:ascii="Times New Roman" w:hAnsi="Times New Roman"/>
          <w:i/>
          <w:sz w:val="20"/>
        </w:rPr>
        <w:t xml:space="preserve"> </w:t>
      </w:r>
      <w:r w:rsidR="00852E7B" w:rsidRPr="00B86BC0">
        <w:rPr>
          <w:rFonts w:ascii="Times New Roman" w:hAnsi="Times New Roman"/>
          <w:sz w:val="20"/>
        </w:rPr>
        <w:t>to c</w:t>
      </w:r>
      <w:r w:rsidRPr="00B86BC0">
        <w:rPr>
          <w:rFonts w:ascii="Times New Roman" w:hAnsi="Times New Roman"/>
          <w:sz w:val="20"/>
        </w:rPr>
        <w:t>lass</w:t>
      </w:r>
      <w:r w:rsidRPr="00B86BC0">
        <w:rPr>
          <w:rFonts w:ascii="Times New Roman" w:hAnsi="Times New Roman"/>
          <w:i/>
          <w:sz w:val="20"/>
        </w:rPr>
        <w:t>.</w:t>
      </w:r>
    </w:p>
    <w:p w:rsidR="00656571" w:rsidRPr="00B86BC0" w:rsidRDefault="00656571" w:rsidP="00E919F9">
      <w:pPr>
        <w:spacing w:after="0" w:line="240" w:lineRule="auto"/>
        <w:ind w:left="1440" w:hanging="1440"/>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99608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7214BA" w:rsidRDefault="007214BA" w:rsidP="00E919F9">
      <w:pPr>
        <w:spacing w:after="0" w:line="240" w:lineRule="auto"/>
        <w:rPr>
          <w:rFonts w:ascii="Times New Roman" w:hAnsi="Times New Roman" w:cs="Times New Roman"/>
          <w:b/>
          <w:sz w:val="20"/>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7214BA" w:rsidRPr="00EA4EE6" w:rsidRDefault="007214BA" w:rsidP="007214BA">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7214BA" w:rsidRPr="00EA4EE6" w:rsidRDefault="007214BA" w:rsidP="007214BA">
      <w:pPr>
        <w:pStyle w:val="BodyText2"/>
        <w:spacing w:after="0" w:line="240" w:lineRule="auto"/>
        <w:rPr>
          <w:sz w:val="20"/>
          <w:szCs w:val="22"/>
        </w:rPr>
      </w:pPr>
    </w:p>
    <w:p w:rsidR="007214BA"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7214BA" w:rsidRPr="00EA4EE6" w:rsidRDefault="007214BA" w:rsidP="007214BA">
      <w:pPr>
        <w:pStyle w:val="BodyText2"/>
        <w:spacing w:after="0" w:line="240" w:lineRule="auto"/>
        <w:rPr>
          <w:sz w:val="20"/>
          <w:szCs w:val="22"/>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7214BA" w:rsidRPr="00EA4EE6" w:rsidRDefault="007214BA" w:rsidP="007214BA">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7214BA" w:rsidRPr="00EA4EE6" w:rsidRDefault="007214BA" w:rsidP="007214BA">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7214BA" w:rsidRPr="00EA4EE6" w:rsidRDefault="007214BA" w:rsidP="00EF4E98">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intentional and unintentional plagiarism</w:t>
      </w:r>
    </w:p>
    <w:p w:rsidR="007214BA" w:rsidRPr="00EA4EE6" w:rsidRDefault="007214BA" w:rsidP="007214BA">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7214BA" w:rsidRPr="00EA4EE6" w:rsidRDefault="007214BA" w:rsidP="007214BA">
      <w:pPr>
        <w:pStyle w:val="ListParagraph"/>
        <w:numPr>
          <w:ilvl w:val="0"/>
          <w:numId w:val="26"/>
        </w:numPr>
        <w:spacing w:after="0" w:line="240" w:lineRule="auto"/>
        <w:rPr>
          <w:rFonts w:ascii="Times New Roman" w:hAnsi="Times New Roman"/>
          <w:sz w:val="20"/>
        </w:rPr>
      </w:pPr>
      <w:r w:rsidRPr="00EA4EE6">
        <w:rPr>
          <w:rFonts w:ascii="Times New Roman" w:hAnsi="Times New Roman"/>
          <w:sz w:val="20"/>
        </w:rPr>
        <w:t>Summarize and comprehend college level prose (will include a full reading)</w:t>
      </w:r>
    </w:p>
    <w:p w:rsidR="007214BA" w:rsidRDefault="007214BA" w:rsidP="007214BA">
      <w:pPr>
        <w:widowControl w:val="0"/>
        <w:autoSpaceDE w:val="0"/>
        <w:autoSpaceDN w:val="0"/>
        <w:adjustRightInd w:val="0"/>
        <w:spacing w:after="0" w:line="240" w:lineRule="auto"/>
        <w:rPr>
          <w:rFonts w:ascii="Times New Roman" w:hAnsi="Times New Roman"/>
          <w:b/>
          <w:sz w:val="20"/>
        </w:rPr>
      </w:pPr>
    </w:p>
    <w:p w:rsidR="007214BA" w:rsidRPr="00EA4EE6" w:rsidRDefault="007214BA" w:rsidP="007214BA">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7214BA" w:rsidRPr="00EA4EE6" w:rsidRDefault="007214BA" w:rsidP="007214BA">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7214BA" w:rsidRPr="00EA4EE6" w:rsidRDefault="007214BA" w:rsidP="007214BA">
      <w:pPr>
        <w:pStyle w:val="ListParagraph"/>
        <w:widowControl w:val="0"/>
        <w:numPr>
          <w:ilvl w:val="0"/>
          <w:numId w:val="23"/>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7214BA" w:rsidRPr="00EA4EE6" w:rsidRDefault="007214BA" w:rsidP="00EF4E98">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7214BA" w:rsidRPr="00EA4EE6" w:rsidRDefault="007214BA" w:rsidP="007214BA">
      <w:pPr>
        <w:pStyle w:val="ListParagraph"/>
        <w:widowControl w:val="0"/>
        <w:numPr>
          <w:ilvl w:val="0"/>
          <w:numId w:val="23"/>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7214BA" w:rsidRPr="00EA4EE6" w:rsidRDefault="007214BA" w:rsidP="007214BA">
      <w:pPr>
        <w:pStyle w:val="ListParagraph"/>
        <w:widowControl w:val="0"/>
        <w:numPr>
          <w:ilvl w:val="0"/>
          <w:numId w:val="23"/>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7214BA" w:rsidRPr="00EA4EE6" w:rsidRDefault="007214BA" w:rsidP="00EF4E98">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identifying the model, summarizing the thesis, and locating supporting information.</w:t>
      </w:r>
    </w:p>
    <w:p w:rsidR="007214BA" w:rsidRPr="00EA4EE6" w:rsidRDefault="007214BA" w:rsidP="00EF4E98">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naming rhetorical devices such as irony and parallelism and translating metaphorical language, so as to determine an author’s intent, both explicit and implicit.</w:t>
      </w:r>
    </w:p>
    <w:p w:rsidR="007214BA" w:rsidRPr="00EA4EE6" w:rsidRDefault="007214BA" w:rsidP="00EF4E98">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BC2F07" w:rsidRPr="007214BA" w:rsidRDefault="007214BA" w:rsidP="00EF4E98">
      <w:pPr>
        <w:pStyle w:val="ListParagraph"/>
        <w:numPr>
          <w:ilvl w:val="0"/>
          <w:numId w:val="25"/>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7214BA" w:rsidRDefault="007214BA" w:rsidP="007214BA">
      <w:pPr>
        <w:spacing w:after="0"/>
        <w:rPr>
          <w:rFonts w:ascii="Times New Roman" w:hAnsi="Times New Roman" w:cs="Times New Roman"/>
          <w:b/>
          <w:bCs/>
          <w:sz w:val="20"/>
        </w:rPr>
      </w:pPr>
    </w:p>
    <w:p w:rsidR="00996087" w:rsidRPr="00B86BC0" w:rsidRDefault="00996087" w:rsidP="007214BA">
      <w:pPr>
        <w:spacing w:after="0"/>
        <w:rPr>
          <w:rFonts w:ascii="Times New Roman" w:hAnsi="Times New Roman" w:cs="Times New Roman"/>
          <w:b/>
          <w:bCs/>
          <w:sz w:val="20"/>
        </w:rPr>
      </w:pPr>
      <w:r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562166"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562166">
        <w:rPr>
          <w:rFonts w:ascii="Times New Roman" w:hAnsi="Times New Roman" w:cs="Times New Roman"/>
          <w:sz w:val="20"/>
        </w:rPr>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562166">
        <w:rPr>
          <w:rFonts w:ascii="Times New Roman" w:hAnsi="Times New Roman" w:cs="Times New Roman"/>
          <w:sz w:val="20"/>
        </w:rPr>
        <w:t>Graded based on the course outcomes and on your ability to follow directions.</w:t>
      </w:r>
    </w:p>
    <w:p w:rsidR="00996087" w:rsidRPr="00562166" w:rsidRDefault="00F26A3E" w:rsidP="00E919F9">
      <w:pPr>
        <w:spacing w:after="0" w:line="240" w:lineRule="auto"/>
        <w:rPr>
          <w:rFonts w:ascii="Times New Roman" w:hAnsi="Times New Roman" w:cs="Times New Roman"/>
          <w:sz w:val="20"/>
        </w:rPr>
      </w:pPr>
      <w:r w:rsidRPr="00562166">
        <w:rPr>
          <w:rFonts w:ascii="Times New Roman" w:hAnsi="Times New Roman" w:cs="Times New Roman"/>
          <w:sz w:val="20"/>
        </w:rPr>
        <w:t>Second essay</w:t>
      </w:r>
      <w:r w:rsidR="00996087" w:rsidRPr="00562166">
        <w:rPr>
          <w:rFonts w:ascii="Times New Roman" w:hAnsi="Times New Roman" w:cs="Times New Roman"/>
          <w:sz w:val="20"/>
        </w:rPr>
        <w:t>:</w:t>
      </w:r>
    </w:p>
    <w:p w:rsidR="00996087" w:rsidRPr="00562166" w:rsidRDefault="00996087" w:rsidP="00E919F9">
      <w:pPr>
        <w:spacing w:after="0" w:line="240" w:lineRule="auto"/>
        <w:rPr>
          <w:rFonts w:ascii="Times New Roman" w:hAnsi="Times New Roman" w:cs="Times New Roman"/>
          <w:sz w:val="20"/>
        </w:rPr>
      </w:pPr>
      <w:r w:rsidRPr="00562166">
        <w:rPr>
          <w:rFonts w:ascii="Times New Roman" w:hAnsi="Times New Roman" w:cs="Times New Roman"/>
          <w:sz w:val="20"/>
        </w:rPr>
        <w:tab/>
        <w:t>a. 100 points each.</w:t>
      </w:r>
      <w:r w:rsidR="002E579B" w:rsidRPr="00562166">
        <w:rPr>
          <w:rFonts w:ascii="Times New Roman" w:hAnsi="Times New Roman" w:cs="Times New Roman"/>
          <w:sz w:val="20"/>
        </w:rPr>
        <w:t xml:space="preserve"> </w:t>
      </w:r>
      <w:r w:rsidRPr="00562166">
        <w:rPr>
          <w:rFonts w:ascii="Times New Roman" w:hAnsi="Times New Roman" w:cs="Times New Roman"/>
          <w:sz w:val="20"/>
        </w:rPr>
        <w:t>Graded based on the course outcomes and on your ability to follow directions.</w:t>
      </w:r>
    </w:p>
    <w:p w:rsidR="00F26A3E" w:rsidRPr="00562166" w:rsidRDefault="007C18C0" w:rsidP="00E919F9">
      <w:pPr>
        <w:spacing w:after="0" w:line="240" w:lineRule="auto"/>
        <w:rPr>
          <w:rFonts w:ascii="Times New Roman" w:hAnsi="Times New Roman" w:cs="Times New Roman"/>
          <w:sz w:val="20"/>
        </w:rPr>
      </w:pPr>
      <w:r w:rsidRPr="00562166">
        <w:rPr>
          <w:rFonts w:ascii="Times New Roman" w:hAnsi="Times New Roman" w:cs="Times New Roman"/>
          <w:sz w:val="20"/>
        </w:rPr>
        <w:t>Third essay</w:t>
      </w:r>
      <w:r w:rsidR="00F26A3E" w:rsidRPr="00562166">
        <w:rPr>
          <w:rFonts w:ascii="Times New Roman" w:hAnsi="Times New Roman" w:cs="Times New Roman"/>
          <w:sz w:val="20"/>
        </w:rPr>
        <w:t>:</w:t>
      </w:r>
    </w:p>
    <w:p w:rsidR="00F26A3E" w:rsidRPr="00562166" w:rsidRDefault="00F26A3E" w:rsidP="00E919F9">
      <w:pPr>
        <w:spacing w:after="0" w:line="240" w:lineRule="auto"/>
        <w:rPr>
          <w:rFonts w:ascii="Times New Roman" w:hAnsi="Times New Roman" w:cs="Times New Roman"/>
          <w:sz w:val="20"/>
        </w:rPr>
      </w:pPr>
      <w:r w:rsidRPr="00562166">
        <w:rPr>
          <w:rFonts w:ascii="Times New Roman" w:hAnsi="Times New Roman" w:cs="Times New Roman"/>
          <w:sz w:val="20"/>
        </w:rPr>
        <w:tab/>
        <w:t>a. 100 points each.</w:t>
      </w:r>
      <w:r w:rsidR="002E579B" w:rsidRPr="00562166">
        <w:rPr>
          <w:rFonts w:ascii="Times New Roman" w:hAnsi="Times New Roman" w:cs="Times New Roman"/>
          <w:sz w:val="20"/>
        </w:rPr>
        <w:t xml:space="preserve"> </w:t>
      </w:r>
      <w:r w:rsidRPr="00562166">
        <w:rPr>
          <w:rFonts w:ascii="Times New Roman" w:hAnsi="Times New Roman" w:cs="Times New Roman"/>
          <w:sz w:val="20"/>
        </w:rPr>
        <w:t>Graded based on the course outcomes and on your ability to follow directions.</w:t>
      </w:r>
    </w:p>
    <w:p w:rsidR="00A47FB7" w:rsidRPr="00562166" w:rsidRDefault="007C18C0" w:rsidP="00E919F9">
      <w:pPr>
        <w:spacing w:after="0" w:line="240" w:lineRule="auto"/>
        <w:rPr>
          <w:rFonts w:ascii="Times New Roman" w:hAnsi="Times New Roman" w:cs="Times New Roman"/>
          <w:sz w:val="20"/>
        </w:rPr>
      </w:pPr>
      <w:r w:rsidRPr="00562166">
        <w:rPr>
          <w:rFonts w:ascii="Times New Roman" w:hAnsi="Times New Roman" w:cs="Times New Roman"/>
          <w:sz w:val="20"/>
        </w:rPr>
        <w:t>Term paper</w:t>
      </w:r>
      <w:r w:rsidR="00562166" w:rsidRPr="00562166">
        <w:rPr>
          <w:rFonts w:ascii="Times New Roman" w:hAnsi="Times New Roman" w:cs="Times New Roman"/>
          <w:sz w:val="20"/>
        </w:rPr>
        <w:t xml:space="preserve"> with annotated bibliography</w:t>
      </w:r>
      <w:r w:rsidR="00A47FB7" w:rsidRPr="00562166">
        <w:rPr>
          <w:rFonts w:ascii="Times New Roman" w:hAnsi="Times New Roman" w:cs="Times New Roman"/>
          <w:sz w:val="20"/>
        </w:rPr>
        <w:t xml:space="preserve">: </w:t>
      </w:r>
    </w:p>
    <w:p w:rsidR="00A47FB7" w:rsidRPr="00562166" w:rsidRDefault="00A47FB7" w:rsidP="00E919F9">
      <w:pPr>
        <w:spacing w:after="0" w:line="240" w:lineRule="auto"/>
        <w:rPr>
          <w:rFonts w:ascii="Times New Roman" w:hAnsi="Times New Roman" w:cs="Times New Roman"/>
          <w:sz w:val="20"/>
        </w:rPr>
      </w:pPr>
      <w:r w:rsidRPr="00562166">
        <w:rPr>
          <w:rFonts w:ascii="Times New Roman" w:hAnsi="Times New Roman" w:cs="Times New Roman"/>
          <w:sz w:val="20"/>
        </w:rPr>
        <w:tab/>
        <w:t xml:space="preserve">a. </w:t>
      </w:r>
      <w:r w:rsidR="00E470C4" w:rsidRPr="00562166">
        <w:rPr>
          <w:rFonts w:ascii="Times New Roman" w:hAnsi="Times New Roman" w:cs="Times New Roman"/>
          <w:sz w:val="20"/>
        </w:rPr>
        <w:t>150</w:t>
      </w:r>
      <w:r w:rsidR="00BD3B99" w:rsidRPr="00562166">
        <w:rPr>
          <w:rFonts w:ascii="Times New Roman" w:hAnsi="Times New Roman" w:cs="Times New Roman"/>
          <w:sz w:val="20"/>
        </w:rPr>
        <w:t xml:space="preserve"> </w:t>
      </w:r>
      <w:r w:rsidRPr="00562166">
        <w:rPr>
          <w:rFonts w:ascii="Times New Roman" w:hAnsi="Times New Roman" w:cs="Times New Roman"/>
          <w:sz w:val="20"/>
        </w:rPr>
        <w:t>points.</w:t>
      </w:r>
      <w:r w:rsidR="002E579B" w:rsidRPr="00562166">
        <w:rPr>
          <w:rFonts w:ascii="Times New Roman" w:hAnsi="Times New Roman" w:cs="Times New Roman"/>
          <w:sz w:val="20"/>
        </w:rPr>
        <w:t xml:space="preserve"> </w:t>
      </w:r>
      <w:r w:rsidRPr="00562166">
        <w:rPr>
          <w:rFonts w:ascii="Times New Roman" w:hAnsi="Times New Roman" w:cs="Times New Roman"/>
          <w:sz w:val="20"/>
        </w:rPr>
        <w:t>Graded based on the course outcomes and on your ability to follow directions.</w:t>
      </w:r>
    </w:p>
    <w:p w:rsidR="00996087" w:rsidRPr="00562166" w:rsidRDefault="00F26A3E" w:rsidP="00E919F9">
      <w:pPr>
        <w:spacing w:after="0" w:line="240" w:lineRule="auto"/>
        <w:rPr>
          <w:rFonts w:ascii="Times New Roman" w:hAnsi="Times New Roman" w:cs="Times New Roman"/>
          <w:sz w:val="20"/>
        </w:rPr>
      </w:pPr>
      <w:r w:rsidRPr="00562166">
        <w:rPr>
          <w:rFonts w:ascii="Times New Roman" w:hAnsi="Times New Roman" w:cs="Times New Roman"/>
          <w:sz w:val="20"/>
        </w:rPr>
        <w:t>F</w:t>
      </w:r>
      <w:r w:rsidR="00996087" w:rsidRPr="00562166">
        <w:rPr>
          <w:rFonts w:ascii="Times New Roman" w:hAnsi="Times New Roman" w:cs="Times New Roman"/>
          <w:sz w:val="20"/>
        </w:rPr>
        <w:t>inal grammar exam:</w:t>
      </w:r>
    </w:p>
    <w:p w:rsidR="00C90382" w:rsidRPr="00562166" w:rsidRDefault="00E470C4" w:rsidP="00E919F9">
      <w:pPr>
        <w:spacing w:after="0" w:line="240" w:lineRule="auto"/>
        <w:rPr>
          <w:rFonts w:ascii="Times New Roman" w:hAnsi="Times New Roman" w:cs="Times New Roman"/>
          <w:sz w:val="20"/>
        </w:rPr>
      </w:pPr>
      <w:r w:rsidRPr="00562166">
        <w:rPr>
          <w:rFonts w:ascii="Times New Roman" w:hAnsi="Times New Roman" w:cs="Times New Roman"/>
          <w:sz w:val="20"/>
        </w:rPr>
        <w:tab/>
        <w:t>a. 100</w:t>
      </w:r>
      <w:r w:rsidR="00996087" w:rsidRPr="00562166">
        <w:rPr>
          <w:rFonts w:ascii="Times New Roman" w:hAnsi="Times New Roman" w:cs="Times New Roman"/>
          <w:sz w:val="20"/>
        </w:rPr>
        <w:t xml:space="preserve"> points.</w:t>
      </w:r>
      <w:r w:rsidR="002E579B" w:rsidRPr="00562166">
        <w:rPr>
          <w:rFonts w:ascii="Times New Roman" w:hAnsi="Times New Roman" w:cs="Times New Roman"/>
          <w:sz w:val="20"/>
        </w:rPr>
        <w:t xml:space="preserve"> </w:t>
      </w:r>
      <w:r w:rsidR="00996087" w:rsidRPr="00562166">
        <w:rPr>
          <w:rFonts w:ascii="Times New Roman" w:hAnsi="Times New Roman" w:cs="Times New Roman"/>
          <w:sz w:val="20"/>
        </w:rPr>
        <w:t>Graded based on the course outcomes and on your ability to follow directions.</w:t>
      </w:r>
    </w:p>
    <w:p w:rsidR="00996087" w:rsidRPr="00562166" w:rsidRDefault="00996087" w:rsidP="00E919F9">
      <w:pPr>
        <w:spacing w:after="0" w:line="240" w:lineRule="auto"/>
        <w:rPr>
          <w:rFonts w:ascii="Times New Roman" w:hAnsi="Times New Roman" w:cs="Times New Roman"/>
          <w:sz w:val="20"/>
        </w:rPr>
      </w:pPr>
    </w:p>
    <w:p w:rsidR="00562166" w:rsidRPr="00562166" w:rsidRDefault="00562166" w:rsidP="00562166">
      <w:pPr>
        <w:rPr>
          <w:rFonts w:ascii="Times New Roman" w:hAnsi="Times New Roman"/>
          <w:sz w:val="20"/>
        </w:rPr>
      </w:pPr>
      <w:r w:rsidRPr="00562166">
        <w:rPr>
          <w:rFonts w:ascii="Times New Roman" w:hAnsi="Times New Roman"/>
          <w:sz w:val="20"/>
        </w:rPr>
        <w:t>550-495 = A; 494-440 = B; 439-385=C; 384-330=D; 329-000=F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th</w:t>
      </w:r>
      <w:proofErr w:type="spellEnd"/>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sm</w:t>
      </w:r>
      <w:proofErr w:type="spellEnd"/>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tr</w:t>
      </w:r>
      <w:proofErr w:type="spellEnd"/>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ts</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cn</w:t>
      </w:r>
      <w:proofErr w:type="spellEnd"/>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dq</w:t>
      </w:r>
      <w:proofErr w:type="spellEnd"/>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mla</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cs</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fd</w:t>
      </w:r>
      <w:proofErr w:type="spellEnd"/>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bs</w:t>
      </w:r>
      <w:proofErr w:type="spellEnd"/>
      <w:r w:rsidRPr="00B86BC0">
        <w:rPr>
          <w:rFonts w:ascii="Times New Roman" w:hAnsi="Times New Roman" w:cs="Times New Roman"/>
          <w:sz w:val="20"/>
        </w:rPr>
        <w:tab/>
        <w:t>=</w:t>
      </w:r>
      <w:r w:rsidRPr="00B86BC0">
        <w:rPr>
          <w:rFonts w:ascii="Times New Roman" w:hAnsi="Times New Roman" w:cs="Times New Roman"/>
          <w:sz w:val="20"/>
        </w:rPr>
        <w:tab/>
        <w:t>basic skills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insert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syn</w:t>
      </w:r>
      <w:proofErr w:type="spellEnd"/>
      <w:r w:rsidRPr="00B86BC0">
        <w:rPr>
          <w:rFonts w:ascii="Times New Roman" w:hAnsi="Times New Roman" w:cs="Times New Roman"/>
          <w:sz w:val="20"/>
        </w:rPr>
        <w:tab/>
        <w:t xml:space="preserve">= </w:t>
      </w:r>
      <w:r w:rsidRPr="00B86BC0">
        <w:rPr>
          <w:rFonts w:ascii="Times New Roman" w:hAnsi="Times New Roman" w:cs="Times New Roman"/>
          <w:sz w:val="20"/>
        </w:rPr>
        <w:tab/>
        <w:t xml:space="preserve">syntax--the words you choose to express a thought and the order you put those words in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                      </w:t>
      </w:r>
      <w:r w:rsidRPr="00B86BC0">
        <w:rPr>
          <w:rFonts w:ascii="Times New Roman" w:hAnsi="Times New Roman" w:cs="Times New Roman"/>
          <w:sz w:val="20"/>
        </w:rPr>
        <w:tab/>
        <w:t>to form a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562166" w:rsidRDefault="00562166">
      <w:pPr>
        <w:rPr>
          <w:rFonts w:ascii="Times New Roman" w:hAnsi="Times New Roman" w:cs="Times New Roman"/>
          <w:sz w:val="20"/>
        </w:rPr>
      </w:pPr>
    </w:p>
    <w:p w:rsidR="00562166" w:rsidRPr="00B73253" w:rsidRDefault="00BC2F07" w:rsidP="00562166">
      <w:pPr>
        <w:spacing w:after="0" w:line="240" w:lineRule="auto"/>
        <w:contextualSpacing/>
        <w:rPr>
          <w:rFonts w:ascii="Times New Roman" w:hAnsi="Times New Roman" w:cs="Times New Roman"/>
          <w:b/>
          <w:sz w:val="14"/>
          <w:szCs w:val="24"/>
          <w:u w:val="single"/>
        </w:rPr>
      </w:pPr>
      <w:r w:rsidRPr="00B86BC0">
        <w:rPr>
          <w:rFonts w:ascii="Times New Roman" w:hAnsi="Times New Roman" w:cs="Times New Roman"/>
          <w:sz w:val="20"/>
        </w:rPr>
        <w:br w:type="page"/>
      </w:r>
      <w:r w:rsidR="00562166" w:rsidRPr="00B73253">
        <w:rPr>
          <w:rFonts w:ascii="Times New Roman" w:hAnsi="Times New Roman" w:cs="Times New Roman"/>
          <w:b/>
          <w:sz w:val="14"/>
          <w:u w:val="single"/>
        </w:rPr>
        <w:t xml:space="preserve">Sample </w:t>
      </w:r>
      <w:r w:rsidR="00562166" w:rsidRPr="00B73253">
        <w:rPr>
          <w:rFonts w:ascii="Times New Roman" w:hAnsi="Times New Roman" w:cs="Times New Roman"/>
          <w:b/>
          <w:sz w:val="14"/>
          <w:szCs w:val="24"/>
          <w:u w:val="single"/>
        </w:rPr>
        <w:t xml:space="preserve">rubric: Areas that </w:t>
      </w:r>
      <w:r w:rsidR="00562166" w:rsidRPr="00B73253">
        <w:rPr>
          <w:rFonts w:ascii="Times New Roman" w:hAnsi="Times New Roman" w:cs="Times New Roman"/>
          <w:b/>
          <w:i/>
          <w:sz w:val="14"/>
          <w:szCs w:val="24"/>
          <w:u w:val="single"/>
        </w:rPr>
        <w:t xml:space="preserve">NEED TO IMPROVE </w:t>
      </w:r>
      <w:r w:rsidR="00562166" w:rsidRPr="00B73253">
        <w:rPr>
          <w:rFonts w:ascii="Times New Roman" w:hAnsi="Times New Roman" w:cs="Times New Roman"/>
          <w:b/>
          <w:sz w:val="14"/>
          <w:szCs w:val="24"/>
          <w:u w:val="single"/>
        </w:rPr>
        <w:t>will be checked</w:t>
      </w:r>
      <w:r w:rsidR="00EF4E98">
        <w:rPr>
          <w:rFonts w:ascii="Times New Roman" w:hAnsi="Times New Roman" w:cs="Times New Roman"/>
          <w:b/>
          <w:sz w:val="14"/>
          <w:szCs w:val="24"/>
          <w:u w:val="single"/>
        </w:rPr>
        <w:t xml:space="preserve"> (the rubric will be adjusted depending on the assignment)</w:t>
      </w:r>
      <w:r w:rsidR="00562166" w:rsidRPr="00B73253">
        <w:rPr>
          <w:rFonts w:ascii="Times New Roman" w:hAnsi="Times New Roman" w:cs="Times New Roman"/>
          <w:b/>
          <w:sz w:val="14"/>
          <w:szCs w:val="24"/>
          <w:u w:val="single"/>
        </w:rPr>
        <w:t>.</w:t>
      </w:r>
    </w:p>
    <w:p w:rsidR="00562166" w:rsidRPr="00B73253" w:rsidRDefault="00562166" w:rsidP="00562166">
      <w:pPr>
        <w:pStyle w:val="ListParagraph"/>
        <w:numPr>
          <w:ilvl w:val="0"/>
          <w:numId w:val="13"/>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Following the MLA Guidelines—did you follow directions? (20 points): </w:t>
      </w:r>
    </w:p>
    <w:p w:rsidR="00562166" w:rsidRPr="00F80FF3" w:rsidRDefault="00562166" w:rsidP="00EF4E98">
      <w:pPr>
        <w:pStyle w:val="ListParagraph"/>
        <w:numPr>
          <w:ilvl w:val="0"/>
          <w:numId w:val="1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formatting the essay</w:t>
      </w:r>
      <w:r w:rsidRPr="00F80FF3">
        <w:rPr>
          <w:rFonts w:ascii="Times New Roman" w:hAnsi="Times New Roman" w:cs="Times New Roman"/>
          <w:sz w:val="14"/>
          <w:szCs w:val="24"/>
        </w:rPr>
        <w:tab/>
      </w:r>
    </w:p>
    <w:p w:rsidR="00562166" w:rsidRPr="00F80FF3" w:rsidRDefault="00562166" w:rsidP="00EF4E98">
      <w:pPr>
        <w:pStyle w:val="ListParagraph"/>
        <w:numPr>
          <w:ilvl w:val="0"/>
          <w:numId w:val="1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indicating titles of works</w:t>
      </w:r>
    </w:p>
    <w:p w:rsidR="00562166" w:rsidRPr="00F80FF3" w:rsidRDefault="00562166" w:rsidP="00EF4E98">
      <w:pPr>
        <w:pStyle w:val="ListParagraph"/>
        <w:numPr>
          <w:ilvl w:val="0"/>
          <w:numId w:val="1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 xml:space="preserve">citing direct quotations: </w:t>
      </w:r>
    </w:p>
    <w:p w:rsidR="00562166" w:rsidRPr="00F80FF3" w:rsidRDefault="00562166" w:rsidP="00EF4E98">
      <w:pPr>
        <w:pStyle w:val="ListParagraph"/>
        <w:numPr>
          <w:ilvl w:val="0"/>
          <w:numId w:val="4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signal phrase_____</w:t>
      </w:r>
    </w:p>
    <w:p w:rsidR="00562166" w:rsidRPr="00F80FF3" w:rsidRDefault="00562166" w:rsidP="00EF4E98">
      <w:pPr>
        <w:pStyle w:val="ListParagraph"/>
        <w:numPr>
          <w:ilvl w:val="0"/>
          <w:numId w:val="4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punctuation_____</w:t>
      </w:r>
    </w:p>
    <w:p w:rsidR="00562166" w:rsidRPr="00F80FF3" w:rsidRDefault="00562166" w:rsidP="00EF4E98">
      <w:pPr>
        <w:pStyle w:val="ListParagraph"/>
        <w:numPr>
          <w:ilvl w:val="0"/>
          <w:numId w:val="4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page number_____</w:t>
      </w:r>
    </w:p>
    <w:p w:rsidR="00562166" w:rsidRPr="00F80FF3" w:rsidRDefault="00562166" w:rsidP="00EF4E98">
      <w:pPr>
        <w:pStyle w:val="ListParagraph"/>
        <w:numPr>
          <w:ilvl w:val="0"/>
          <w:numId w:val="4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indenting direct quotations_____</w:t>
      </w:r>
    </w:p>
    <w:p w:rsidR="00562166" w:rsidRDefault="00562166" w:rsidP="00EF4E98">
      <w:pPr>
        <w:pStyle w:val="ListParagraph"/>
        <w:numPr>
          <w:ilvl w:val="0"/>
          <w:numId w:val="4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long vs short direct quotations_____</w:t>
      </w:r>
    </w:p>
    <w:p w:rsidR="00562166" w:rsidRPr="00562166" w:rsidRDefault="00562166" w:rsidP="00EF4E98">
      <w:pPr>
        <w:pStyle w:val="ListParagraph"/>
        <w:numPr>
          <w:ilvl w:val="0"/>
          <w:numId w:val="47"/>
        </w:numPr>
        <w:spacing w:before="240" w:after="0" w:line="240" w:lineRule="auto"/>
        <w:ind w:firstLine="0"/>
        <w:rPr>
          <w:rFonts w:ascii="Times New Roman" w:hAnsi="Times New Roman" w:cs="Times New Roman"/>
          <w:sz w:val="14"/>
          <w:szCs w:val="24"/>
        </w:rPr>
      </w:pPr>
      <w:r w:rsidRPr="00562166">
        <w:rPr>
          <w:rFonts w:ascii="Times New Roman" w:hAnsi="Times New Roman" w:cs="Times New Roman"/>
          <w:sz w:val="14"/>
          <w:szCs w:val="24"/>
        </w:rPr>
        <w:t>works cited or annotated bibliography</w:t>
      </w:r>
      <w:r w:rsidRPr="00562166">
        <w:rPr>
          <w:rFonts w:ascii="Times New Roman" w:hAnsi="Times New Roman" w:cs="Times New Roman"/>
          <w:sz w:val="14"/>
          <w:szCs w:val="24"/>
        </w:rPr>
        <w:softHyphen/>
      </w:r>
      <w:r w:rsidRPr="00562166">
        <w:rPr>
          <w:rFonts w:ascii="Times New Roman" w:hAnsi="Times New Roman" w:cs="Times New Roman"/>
          <w:sz w:val="14"/>
          <w:szCs w:val="24"/>
        </w:rPr>
        <w:softHyphen/>
        <w:t>_____</w:t>
      </w:r>
    </w:p>
    <w:p w:rsidR="00562166" w:rsidRPr="00F80FF3" w:rsidRDefault="00562166" w:rsidP="00562166">
      <w:pPr>
        <w:spacing w:after="0" w:line="240" w:lineRule="auto"/>
        <w:contextualSpacing/>
        <w:rPr>
          <w:rFonts w:ascii="Times New Roman" w:hAnsi="Times New Roman" w:cs="Times New Roman"/>
          <w:sz w:val="14"/>
          <w:szCs w:val="24"/>
        </w:rPr>
      </w:pPr>
    </w:p>
    <w:p w:rsidR="00562166" w:rsidRPr="00B73253" w:rsidRDefault="00562166" w:rsidP="00562166">
      <w:pPr>
        <w:pStyle w:val="ListParagraph"/>
        <w:numPr>
          <w:ilvl w:val="0"/>
          <w:numId w:val="13"/>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Focus and Organization—is it there?—did you follow directions? (20 points): </w:t>
      </w:r>
    </w:p>
    <w:p w:rsidR="00562166" w:rsidRPr="00F80FF3" w:rsidRDefault="00562166" w:rsidP="00EF4E98">
      <w:pPr>
        <w:numPr>
          <w:ilvl w:val="0"/>
          <w:numId w:val="32"/>
        </w:numPr>
        <w:spacing w:after="0" w:line="240" w:lineRule="auto"/>
        <w:ind w:left="1440" w:hanging="720"/>
        <w:contextualSpacing/>
        <w:rPr>
          <w:rFonts w:ascii="Times New Roman" w:hAnsi="Times New Roman"/>
          <w:sz w:val="14"/>
          <w:szCs w:val="20"/>
        </w:rPr>
      </w:pPr>
      <w:r w:rsidRPr="00F80FF3">
        <w:rPr>
          <w:rFonts w:ascii="Times New Roman" w:hAnsi="Times New Roman"/>
          <w:sz w:val="14"/>
          <w:szCs w:val="20"/>
        </w:rPr>
        <w:t xml:space="preserve">Title </w:t>
      </w:r>
    </w:p>
    <w:p w:rsidR="00562166" w:rsidRPr="00F80FF3" w:rsidRDefault="00562166" w:rsidP="00EF4E98">
      <w:pPr>
        <w:numPr>
          <w:ilvl w:val="0"/>
          <w:numId w:val="34"/>
        </w:numPr>
        <w:spacing w:after="0" w:line="240" w:lineRule="auto"/>
        <w:ind w:left="2340"/>
        <w:contextualSpacing/>
        <w:rPr>
          <w:rFonts w:ascii="Times New Roman" w:hAnsi="Times New Roman"/>
          <w:sz w:val="14"/>
          <w:szCs w:val="20"/>
        </w:rPr>
      </w:pPr>
      <w:r w:rsidRPr="00F80FF3">
        <w:rPr>
          <w:rFonts w:ascii="Times New Roman" w:hAnsi="Times New Roman"/>
          <w:sz w:val="14"/>
          <w:szCs w:val="20"/>
        </w:rPr>
        <w:t xml:space="preserve">Contains 2 illuminating concrete/romantic images from two of your direct quotations (Buckley and Veinberg)_____ </w:t>
      </w:r>
    </w:p>
    <w:p w:rsidR="00562166" w:rsidRPr="00F80FF3" w:rsidRDefault="00562166" w:rsidP="00EF4E98">
      <w:pPr>
        <w:numPr>
          <w:ilvl w:val="0"/>
          <w:numId w:val="34"/>
        </w:numPr>
        <w:spacing w:after="0" w:line="240" w:lineRule="auto"/>
        <w:ind w:left="2340"/>
        <w:contextualSpacing/>
        <w:rPr>
          <w:rFonts w:ascii="Times New Roman" w:hAnsi="Times New Roman"/>
          <w:sz w:val="14"/>
          <w:szCs w:val="20"/>
        </w:rPr>
      </w:pPr>
      <w:r w:rsidRPr="00F80FF3">
        <w:rPr>
          <w:rFonts w:ascii="Times New Roman" w:hAnsi="Times New Roman"/>
          <w:sz w:val="14"/>
          <w:szCs w:val="20"/>
        </w:rPr>
        <w:t>Images are included in the final statement_____</w:t>
      </w:r>
    </w:p>
    <w:p w:rsidR="00562166" w:rsidRPr="00F80FF3" w:rsidRDefault="00562166" w:rsidP="00562166">
      <w:pPr>
        <w:pStyle w:val="ListParagraph"/>
        <w:numPr>
          <w:ilvl w:val="0"/>
          <w:numId w:val="14"/>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Introduction</w:t>
      </w:r>
    </w:p>
    <w:p w:rsidR="00562166" w:rsidRPr="00F80FF3" w:rsidRDefault="00562166" w:rsidP="00562166">
      <w:pPr>
        <w:pStyle w:val="ListParagraph"/>
        <w:numPr>
          <w:ilvl w:val="2"/>
          <w:numId w:val="17"/>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Thesis</w:t>
      </w:r>
    </w:p>
    <w:p w:rsidR="00562166" w:rsidRPr="00F80FF3" w:rsidRDefault="00562166" w:rsidP="00EF4E98">
      <w:pPr>
        <w:pStyle w:val="ListParagraph"/>
        <w:numPr>
          <w:ilvl w:val="2"/>
          <w:numId w:val="38"/>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1 sentence_____ </w:t>
      </w:r>
    </w:p>
    <w:p w:rsidR="00562166" w:rsidRPr="00F80FF3" w:rsidRDefault="00562166" w:rsidP="00EF4E98">
      <w:pPr>
        <w:pStyle w:val="ListParagraph"/>
        <w:numPr>
          <w:ilvl w:val="2"/>
          <w:numId w:val="36"/>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all key words_____</w:t>
      </w:r>
    </w:p>
    <w:p w:rsidR="00562166" w:rsidRPr="00F80FF3" w:rsidRDefault="00562166" w:rsidP="00562166">
      <w:pPr>
        <w:pStyle w:val="ListParagraph"/>
        <w:numPr>
          <w:ilvl w:val="2"/>
          <w:numId w:val="17"/>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Supportive material </w:t>
      </w:r>
    </w:p>
    <w:p w:rsidR="00562166" w:rsidRPr="00F80FF3" w:rsidRDefault="00562166" w:rsidP="00EF4E98">
      <w:pPr>
        <w:pStyle w:val="ListParagraph"/>
        <w:numPr>
          <w:ilvl w:val="2"/>
          <w:numId w:val="35"/>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4 sentences_____</w:t>
      </w:r>
    </w:p>
    <w:p w:rsidR="00562166" w:rsidRPr="00F80FF3" w:rsidRDefault="00562166" w:rsidP="00EF4E98">
      <w:pPr>
        <w:pStyle w:val="ListParagraph"/>
        <w:numPr>
          <w:ilvl w:val="2"/>
          <w:numId w:val="35"/>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each sentence </w:t>
      </w:r>
      <w:r w:rsidRPr="00F80FF3">
        <w:rPr>
          <w:rFonts w:ascii="Times New Roman" w:hAnsi="Times New Roman" w:cs="Times New Roman"/>
          <w:sz w:val="14"/>
          <w:szCs w:val="20"/>
        </w:rPr>
        <w:t xml:space="preserve">focuses on a concrete/ romantic image_____ </w:t>
      </w:r>
    </w:p>
    <w:p w:rsidR="00562166" w:rsidRPr="00F80FF3" w:rsidRDefault="00562166" w:rsidP="00562166">
      <w:pPr>
        <w:pStyle w:val="ListParagraph"/>
        <w:numPr>
          <w:ilvl w:val="0"/>
          <w:numId w:val="1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Body paragraphs</w:t>
      </w:r>
    </w:p>
    <w:p w:rsidR="00562166" w:rsidRPr="00F80FF3" w:rsidRDefault="00562166" w:rsidP="00562166">
      <w:pPr>
        <w:pStyle w:val="ListParagraph"/>
        <w:numPr>
          <w:ilvl w:val="2"/>
          <w:numId w:val="18"/>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Begin with a topic sentence </w:t>
      </w:r>
    </w:p>
    <w:p w:rsidR="00562166" w:rsidRPr="00F80FF3" w:rsidRDefault="00562166" w:rsidP="00EF4E98">
      <w:pPr>
        <w:pStyle w:val="ListParagraph"/>
        <w:numPr>
          <w:ilvl w:val="2"/>
          <w:numId w:val="3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w:t>
      </w:r>
    </w:p>
    <w:p w:rsidR="00562166" w:rsidRPr="00F80FF3" w:rsidRDefault="00562166" w:rsidP="00EF4E98">
      <w:pPr>
        <w:pStyle w:val="ListParagraph"/>
        <w:numPr>
          <w:ilvl w:val="2"/>
          <w:numId w:val="3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key words_____</w:t>
      </w:r>
    </w:p>
    <w:p w:rsidR="00562166" w:rsidRPr="00F80FF3" w:rsidRDefault="00562166" w:rsidP="00EF4E98">
      <w:pPr>
        <w:pStyle w:val="ListParagraph"/>
        <w:numPr>
          <w:ilvl w:val="2"/>
          <w:numId w:val="3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 xml:space="preserve">focuses on concrete/romantic image_____ </w:t>
      </w:r>
    </w:p>
    <w:p w:rsidR="00562166" w:rsidRPr="00F80FF3" w:rsidRDefault="00562166" w:rsidP="00562166">
      <w:pPr>
        <w:pStyle w:val="ListParagraph"/>
        <w:numPr>
          <w:ilvl w:val="2"/>
          <w:numId w:val="18"/>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Context contains at least 4 sentences_____</w:t>
      </w:r>
    </w:p>
    <w:p w:rsidR="00562166" w:rsidRPr="00F80FF3" w:rsidRDefault="00562166" w:rsidP="00562166">
      <w:pPr>
        <w:pStyle w:val="ListParagraph"/>
        <w:numPr>
          <w:ilvl w:val="2"/>
          <w:numId w:val="18"/>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Contains a direct quotation that focuses on imagery_____</w:t>
      </w:r>
    </w:p>
    <w:p w:rsidR="00562166" w:rsidRPr="00F80FF3" w:rsidRDefault="00562166" w:rsidP="00562166">
      <w:pPr>
        <w:pStyle w:val="ListParagraph"/>
        <w:numPr>
          <w:ilvl w:val="2"/>
          <w:numId w:val="18"/>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Contains critical thinking with at least 7 sentences_____</w:t>
      </w:r>
    </w:p>
    <w:p w:rsidR="00562166" w:rsidRPr="00F80FF3" w:rsidRDefault="00562166" w:rsidP="00562166">
      <w:pPr>
        <w:pStyle w:val="ListParagraph"/>
        <w:numPr>
          <w:ilvl w:val="0"/>
          <w:numId w:val="1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 xml:space="preserve">Conclusion: </w:t>
      </w:r>
    </w:p>
    <w:p w:rsidR="00562166" w:rsidRPr="00F80FF3" w:rsidRDefault="00562166" w:rsidP="00EF4E98">
      <w:pPr>
        <w:pStyle w:val="ListParagraph"/>
        <w:numPr>
          <w:ilvl w:val="0"/>
          <w:numId w:val="20"/>
        </w:numPr>
        <w:tabs>
          <w:tab w:val="num" w:pos="720"/>
        </w:tabs>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Thesis is restated_____</w:t>
      </w:r>
    </w:p>
    <w:p w:rsidR="00562166" w:rsidRPr="00F80FF3" w:rsidRDefault="00562166" w:rsidP="00EF4E98">
      <w:pPr>
        <w:pStyle w:val="ListParagraph"/>
        <w:numPr>
          <w:ilvl w:val="0"/>
          <w:numId w:val="20"/>
        </w:numPr>
        <w:tabs>
          <w:tab w:val="num" w:pos="720"/>
        </w:tabs>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Support is reviewed </w:t>
      </w:r>
    </w:p>
    <w:p w:rsidR="00562166" w:rsidRPr="00F80FF3" w:rsidRDefault="00562166" w:rsidP="00EF4E98">
      <w:pPr>
        <w:pStyle w:val="ListParagraph"/>
        <w:numPr>
          <w:ilvl w:val="0"/>
          <w:numId w:val="3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4 sentences</w:t>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t>_</w:t>
      </w:r>
      <w:r w:rsidRPr="00F80FF3">
        <w:rPr>
          <w:rFonts w:ascii="Times New Roman" w:hAnsi="Times New Roman" w:cs="Times New Roman"/>
          <w:sz w:val="14"/>
        </w:rPr>
        <w:t xml:space="preserve">____ </w:t>
      </w:r>
    </w:p>
    <w:p w:rsidR="00562166" w:rsidRPr="00F80FF3" w:rsidRDefault="00562166" w:rsidP="00EF4E98">
      <w:pPr>
        <w:pStyle w:val="ListParagraph"/>
        <w:numPr>
          <w:ilvl w:val="0"/>
          <w:numId w:val="3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each sentence </w:t>
      </w:r>
      <w:r w:rsidRPr="00F80FF3">
        <w:rPr>
          <w:rFonts w:ascii="Times New Roman" w:hAnsi="Times New Roman" w:cs="Times New Roman"/>
          <w:sz w:val="14"/>
          <w:szCs w:val="20"/>
        </w:rPr>
        <w:t>focuses a concrete/ romantic image_____</w:t>
      </w:r>
    </w:p>
    <w:p w:rsidR="00562166" w:rsidRPr="00F80FF3" w:rsidRDefault="00562166" w:rsidP="00EF4E98">
      <w:pPr>
        <w:pStyle w:val="ListParagraph"/>
        <w:numPr>
          <w:ilvl w:val="0"/>
          <w:numId w:val="3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diction and syntax are different than the introduction_____</w:t>
      </w:r>
    </w:p>
    <w:p w:rsidR="00562166" w:rsidRPr="00F80FF3" w:rsidRDefault="00562166" w:rsidP="00EF4E98">
      <w:pPr>
        <w:pStyle w:val="ListParagraph"/>
        <w:numPr>
          <w:ilvl w:val="0"/>
          <w:numId w:val="20"/>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Final statement </w:t>
      </w:r>
    </w:p>
    <w:p w:rsidR="00562166" w:rsidRPr="00F80FF3" w:rsidRDefault="00562166" w:rsidP="00EF4E98">
      <w:pPr>
        <w:pStyle w:val="ListParagraph"/>
        <w:numPr>
          <w:ilvl w:val="0"/>
          <w:numId w:val="4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sentence_____</w:t>
      </w:r>
    </w:p>
    <w:p w:rsidR="00562166" w:rsidRPr="00F80FF3" w:rsidRDefault="00562166" w:rsidP="00EF4E98">
      <w:pPr>
        <w:pStyle w:val="ListParagraph"/>
        <w:numPr>
          <w:ilvl w:val="0"/>
          <w:numId w:val="4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contains 2 illuminating concrete/romantic images from two of your direct quotations (Buckley and Veinberg)_____ </w:t>
      </w:r>
    </w:p>
    <w:p w:rsidR="00562166" w:rsidRPr="00F80FF3" w:rsidRDefault="00562166" w:rsidP="00EF4E98">
      <w:pPr>
        <w:pStyle w:val="ListParagraph"/>
        <w:numPr>
          <w:ilvl w:val="0"/>
          <w:numId w:val="4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images are used in the title_____</w:t>
      </w:r>
    </w:p>
    <w:p w:rsidR="00562166" w:rsidRPr="00F80FF3" w:rsidRDefault="00562166" w:rsidP="00EF4E98">
      <w:pPr>
        <w:pStyle w:val="ListParagraph"/>
        <w:numPr>
          <w:ilvl w:val="0"/>
          <w:numId w:val="4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final statement focuses on audience and art_____ </w:t>
      </w:r>
    </w:p>
    <w:p w:rsidR="00562166" w:rsidRPr="00F80FF3" w:rsidRDefault="00562166" w:rsidP="00562166">
      <w:pPr>
        <w:spacing w:after="0" w:line="240" w:lineRule="auto"/>
        <w:contextualSpacing/>
        <w:rPr>
          <w:rFonts w:ascii="Times New Roman" w:hAnsi="Times New Roman" w:cs="Times New Roman"/>
          <w:sz w:val="14"/>
          <w:szCs w:val="24"/>
        </w:rPr>
      </w:pPr>
    </w:p>
    <w:p w:rsidR="00562166" w:rsidRPr="00B73253" w:rsidRDefault="00562166" w:rsidP="00562166">
      <w:pPr>
        <w:pStyle w:val="ListParagraph"/>
        <w:numPr>
          <w:ilvl w:val="0"/>
          <w:numId w:val="13"/>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Development—how well you think (30 points): </w:t>
      </w:r>
    </w:p>
    <w:p w:rsidR="00562166" w:rsidRPr="00F80FF3" w:rsidRDefault="00562166" w:rsidP="00562166">
      <w:pPr>
        <w:pStyle w:val="ListParagraph"/>
        <w:numPr>
          <w:ilvl w:val="0"/>
          <w:numId w:val="15"/>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Title is composed and has something to say_____</w:t>
      </w:r>
    </w:p>
    <w:p w:rsidR="00562166" w:rsidRPr="00F80FF3" w:rsidRDefault="00562166" w:rsidP="00562166">
      <w:pPr>
        <w:pStyle w:val="ListParagraph"/>
        <w:numPr>
          <w:ilvl w:val="0"/>
          <w:numId w:val="15"/>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 xml:space="preserve">Context </w:t>
      </w:r>
    </w:p>
    <w:p w:rsidR="00562166" w:rsidRPr="00F80FF3" w:rsidRDefault="00562166" w:rsidP="00EF4E98">
      <w:pPr>
        <w:pStyle w:val="ListParagraph"/>
        <w:numPr>
          <w:ilvl w:val="0"/>
          <w:numId w:val="21"/>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at least 4 sentences_____</w:t>
      </w:r>
    </w:p>
    <w:p w:rsidR="00562166" w:rsidRPr="00F80FF3" w:rsidRDefault="00562166" w:rsidP="00EF4E98">
      <w:pPr>
        <w:pStyle w:val="ListParagraph"/>
        <w:numPr>
          <w:ilvl w:val="0"/>
          <w:numId w:val="21"/>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writer uses his/ her own diction and syntax and avoids plagiarism_____</w:t>
      </w:r>
    </w:p>
    <w:p w:rsidR="00562166" w:rsidRPr="00F80FF3" w:rsidRDefault="00562166" w:rsidP="00EF4E98">
      <w:pPr>
        <w:pStyle w:val="ListParagraph"/>
        <w:numPr>
          <w:ilvl w:val="0"/>
          <w:numId w:val="21"/>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leads smoothly up to the direct quotation_____</w:t>
      </w:r>
    </w:p>
    <w:p w:rsidR="00562166" w:rsidRPr="00F80FF3" w:rsidRDefault="00562166" w:rsidP="00EF4E98">
      <w:pPr>
        <w:pStyle w:val="ListParagraph"/>
        <w:numPr>
          <w:ilvl w:val="0"/>
          <w:numId w:val="21"/>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avoids vague language_____</w:t>
      </w:r>
    </w:p>
    <w:p w:rsidR="00562166" w:rsidRPr="00F80FF3" w:rsidRDefault="00562166" w:rsidP="00EF4E98">
      <w:pPr>
        <w:pStyle w:val="ListParagraph"/>
        <w:numPr>
          <w:ilvl w:val="0"/>
          <w:numId w:val="21"/>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writer’s diction and syntax are easy to understand_____</w:t>
      </w:r>
    </w:p>
    <w:p w:rsidR="00562166" w:rsidRPr="00F80FF3" w:rsidRDefault="00562166" w:rsidP="00562166">
      <w:pPr>
        <w:pStyle w:val="ListParagraph"/>
        <w:numPr>
          <w:ilvl w:val="0"/>
          <w:numId w:val="15"/>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 xml:space="preserve">Critical thinking </w:t>
      </w:r>
    </w:p>
    <w:p w:rsidR="00562166" w:rsidRPr="00F80FF3" w:rsidRDefault="00562166" w:rsidP="00EF4E98">
      <w:pPr>
        <w:pStyle w:val="ListParagraph"/>
        <w:numPr>
          <w:ilvl w:val="0"/>
          <w:numId w:val="19"/>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step 1 </w:t>
      </w:r>
    </w:p>
    <w:p w:rsidR="00562166" w:rsidRPr="00F80FF3" w:rsidRDefault="00562166" w:rsidP="00EF4E98">
      <w:pPr>
        <w:pStyle w:val="ListParagraph"/>
        <w:numPr>
          <w:ilvl w:val="0"/>
          <w:numId w:val="41"/>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w:t>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t xml:space="preserve">_____ </w:t>
      </w:r>
    </w:p>
    <w:p w:rsidR="00562166" w:rsidRPr="00F80FF3" w:rsidRDefault="00562166" w:rsidP="00EF4E98">
      <w:pPr>
        <w:pStyle w:val="ListParagraph"/>
        <w:numPr>
          <w:ilvl w:val="0"/>
          <w:numId w:val="41"/>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restate key words_____ </w:t>
      </w:r>
    </w:p>
    <w:p w:rsidR="00562166" w:rsidRPr="00F80FF3" w:rsidRDefault="00562166" w:rsidP="00EF4E98">
      <w:pPr>
        <w:pStyle w:val="ListParagraph"/>
        <w:numPr>
          <w:ilvl w:val="0"/>
          <w:numId w:val="19"/>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2 (content)</w:t>
      </w:r>
    </w:p>
    <w:p w:rsidR="00562166" w:rsidRPr="00F80FF3" w:rsidRDefault="00562166" w:rsidP="00EF4E98">
      <w:pPr>
        <w:pStyle w:val="ListParagraph"/>
        <w:numPr>
          <w:ilvl w:val="0"/>
          <w:numId w:val="42"/>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1 sentence </w:t>
      </w:r>
    </w:p>
    <w:p w:rsidR="00562166" w:rsidRPr="00F80FF3" w:rsidRDefault="00562166" w:rsidP="00EF4E98">
      <w:pPr>
        <w:pStyle w:val="ListParagraph"/>
        <w:numPr>
          <w:ilvl w:val="0"/>
          <w:numId w:val="42"/>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summarize the direct quotation_____ </w:t>
      </w:r>
    </w:p>
    <w:p w:rsidR="00562166" w:rsidRPr="00F80FF3" w:rsidRDefault="00562166" w:rsidP="00EF4E98">
      <w:pPr>
        <w:pStyle w:val="ListParagraph"/>
        <w:numPr>
          <w:ilvl w:val="0"/>
          <w:numId w:val="19"/>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3 (use of literary devices)</w:t>
      </w:r>
    </w:p>
    <w:p w:rsidR="00562166" w:rsidRPr="00F80FF3" w:rsidRDefault="00562166" w:rsidP="00EF4E98">
      <w:pPr>
        <w:pStyle w:val="ListParagraph"/>
        <w:numPr>
          <w:ilvl w:val="0"/>
          <w:numId w:val="4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at least 4 sentences_____</w:t>
      </w:r>
    </w:p>
    <w:p w:rsidR="00562166" w:rsidRPr="00F80FF3" w:rsidRDefault="00562166" w:rsidP="00562166">
      <w:pPr>
        <w:pStyle w:val="ListParagraph"/>
        <w:numPr>
          <w:ilvl w:val="0"/>
          <w:numId w:val="33"/>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1/ image type and why_____</w:t>
      </w:r>
    </w:p>
    <w:p w:rsidR="00562166" w:rsidRPr="00F80FF3" w:rsidRDefault="00562166" w:rsidP="00562166">
      <w:pPr>
        <w:pStyle w:val="ListParagraph"/>
        <w:numPr>
          <w:ilvl w:val="0"/>
          <w:numId w:val="33"/>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2/ setting_____</w:t>
      </w:r>
    </w:p>
    <w:p w:rsidR="00562166" w:rsidRPr="00F80FF3" w:rsidRDefault="00562166" w:rsidP="00562166">
      <w:pPr>
        <w:pStyle w:val="ListParagraph"/>
        <w:numPr>
          <w:ilvl w:val="0"/>
          <w:numId w:val="33"/>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STRAT 3/ </w:t>
      </w:r>
      <w:proofErr w:type="spellStart"/>
      <w:r w:rsidRPr="00F80FF3">
        <w:rPr>
          <w:rFonts w:ascii="Times New Roman" w:hAnsi="Times New Roman" w:cs="Times New Roman"/>
          <w:sz w:val="14"/>
          <w:szCs w:val="24"/>
        </w:rPr>
        <w:t>symb</w:t>
      </w:r>
      <w:proofErr w:type="spellEnd"/>
      <w:r w:rsidRPr="00F80FF3">
        <w:rPr>
          <w:rFonts w:ascii="Times New Roman" w:hAnsi="Times New Roman" w:cs="Times New Roman"/>
          <w:sz w:val="14"/>
          <w:szCs w:val="24"/>
        </w:rPr>
        <w:t>_____</w:t>
      </w:r>
    </w:p>
    <w:p w:rsidR="00562166" w:rsidRPr="00F80FF3" w:rsidRDefault="00562166" w:rsidP="00562166">
      <w:pPr>
        <w:pStyle w:val="ListParagraph"/>
        <w:numPr>
          <w:ilvl w:val="0"/>
          <w:numId w:val="33"/>
        </w:numPr>
        <w:spacing w:after="0" w:line="240" w:lineRule="auto"/>
        <w:rPr>
          <w:rFonts w:ascii="Times New Roman" w:hAnsi="Times New Roman" w:cs="Times New Roman"/>
          <w:sz w:val="14"/>
          <w:szCs w:val="24"/>
        </w:rPr>
      </w:pPr>
      <w:proofErr w:type="spellStart"/>
      <w:r w:rsidRPr="00F80FF3">
        <w:rPr>
          <w:rFonts w:ascii="Times New Roman" w:hAnsi="Times New Roman" w:cs="Times New Roman"/>
          <w:sz w:val="14"/>
          <w:szCs w:val="24"/>
        </w:rPr>
        <w:t>STRAT</w:t>
      </w:r>
      <w:proofErr w:type="spellEnd"/>
      <w:r w:rsidRPr="00F80FF3">
        <w:rPr>
          <w:rFonts w:ascii="Times New Roman" w:hAnsi="Times New Roman" w:cs="Times New Roman"/>
          <w:sz w:val="14"/>
          <w:szCs w:val="24"/>
        </w:rPr>
        <w:t xml:space="preserve"> 4/ link to them or tone (depending on the assignment) and image____</w:t>
      </w:r>
    </w:p>
    <w:p w:rsidR="00562166" w:rsidRPr="00F80FF3" w:rsidRDefault="00562166" w:rsidP="00EF4E98">
      <w:pPr>
        <w:pStyle w:val="ListParagraph"/>
        <w:numPr>
          <w:ilvl w:val="0"/>
          <w:numId w:val="19"/>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4 (make larger judgments about the work)</w:t>
      </w:r>
    </w:p>
    <w:p w:rsidR="00562166" w:rsidRPr="00F80FF3" w:rsidRDefault="00562166" w:rsidP="00EF4E98">
      <w:pPr>
        <w:pStyle w:val="ListParagraph"/>
        <w:numPr>
          <w:ilvl w:val="0"/>
          <w:numId w:val="4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sentence_____</w:t>
      </w:r>
    </w:p>
    <w:p w:rsidR="00562166" w:rsidRPr="00F80FF3" w:rsidRDefault="00562166" w:rsidP="00EF4E98">
      <w:pPr>
        <w:pStyle w:val="ListParagraph"/>
        <w:numPr>
          <w:ilvl w:val="0"/>
          <w:numId w:val="4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how art affects the audience_____</w:t>
      </w:r>
    </w:p>
    <w:p w:rsidR="00562166" w:rsidRPr="00F80FF3" w:rsidRDefault="00562166" w:rsidP="00EF4E98">
      <w:pPr>
        <w:pStyle w:val="ListParagraph"/>
        <w:numPr>
          <w:ilvl w:val="0"/>
          <w:numId w:val="4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includes direct quotation from appropriate letter that follows MLA guidelines_____</w:t>
      </w:r>
    </w:p>
    <w:p w:rsidR="00562166" w:rsidRPr="00F80FF3" w:rsidRDefault="00562166" w:rsidP="00EF4E98">
      <w:pPr>
        <w:pStyle w:val="ListParagraph"/>
        <w:numPr>
          <w:ilvl w:val="0"/>
          <w:numId w:val="19"/>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is written with proper diction and syntax that makes the writer’s ideas easy to understand_____</w:t>
      </w:r>
    </w:p>
    <w:p w:rsidR="00562166" w:rsidRPr="00F80FF3" w:rsidRDefault="00562166" w:rsidP="00EF4E98">
      <w:pPr>
        <w:pStyle w:val="ListParagraph"/>
        <w:numPr>
          <w:ilvl w:val="0"/>
          <w:numId w:val="19"/>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is free of plagiarism_____ (from model essay or original text)</w:t>
      </w:r>
    </w:p>
    <w:p w:rsidR="00562166" w:rsidRPr="00F80FF3" w:rsidRDefault="00562166" w:rsidP="00562166">
      <w:pPr>
        <w:pStyle w:val="ListParagraph"/>
        <w:numPr>
          <w:ilvl w:val="0"/>
          <w:numId w:val="15"/>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Final statement is composed and has something to say.</w:t>
      </w:r>
    </w:p>
    <w:p w:rsidR="00562166" w:rsidRPr="00F80FF3" w:rsidRDefault="00562166" w:rsidP="00562166">
      <w:pPr>
        <w:spacing w:after="0" w:line="240" w:lineRule="auto"/>
        <w:rPr>
          <w:rFonts w:ascii="Times New Roman" w:hAnsi="Times New Roman" w:cs="Times New Roman"/>
          <w:sz w:val="14"/>
          <w:szCs w:val="24"/>
        </w:rPr>
      </w:pPr>
    </w:p>
    <w:p w:rsidR="00562166" w:rsidRPr="00B73253" w:rsidRDefault="00562166" w:rsidP="00562166">
      <w:pPr>
        <w:pStyle w:val="ListParagraph"/>
        <w:numPr>
          <w:ilvl w:val="0"/>
          <w:numId w:val="13"/>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Grammar and proofreading—how closely do you pay attention to your writing? (30 points): </w:t>
      </w:r>
    </w:p>
    <w:p w:rsidR="00562166" w:rsidRPr="00B73253" w:rsidRDefault="00562166" w:rsidP="00EF4E98">
      <w:pPr>
        <w:pStyle w:val="ListParagraph"/>
        <w:numPr>
          <w:ilvl w:val="0"/>
          <w:numId w:val="4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command of basic skills</w:t>
      </w:r>
      <w:r>
        <w:rPr>
          <w:rFonts w:ascii="Times New Roman" w:hAnsi="Times New Roman" w:cs="Times New Roman"/>
          <w:sz w:val="14"/>
          <w:szCs w:val="24"/>
        </w:rPr>
        <w:t xml:space="preserve"> (</w:t>
      </w:r>
      <w:r w:rsidRPr="00B73253">
        <w:rPr>
          <w:rFonts w:ascii="Times New Roman" w:hAnsi="Times New Roman" w:cs="Times New Roman"/>
          <w:sz w:val="14"/>
          <w:szCs w:val="24"/>
        </w:rPr>
        <w:t>diction</w:t>
      </w:r>
      <w:r>
        <w:rPr>
          <w:rFonts w:ascii="Times New Roman" w:hAnsi="Times New Roman" w:cs="Times New Roman"/>
          <w:sz w:val="14"/>
          <w:szCs w:val="24"/>
        </w:rPr>
        <w:t>, verb tense, subject verb agreement, spelling…)</w:t>
      </w:r>
    </w:p>
    <w:p w:rsidR="00562166" w:rsidRPr="00F80FF3" w:rsidRDefault="00562166" w:rsidP="00EF4E98">
      <w:pPr>
        <w:pStyle w:val="ListParagraph"/>
        <w:numPr>
          <w:ilvl w:val="0"/>
          <w:numId w:val="4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punctuation (commas, semicolons, colons, and dashes)</w:t>
      </w:r>
    </w:p>
    <w:p w:rsidR="00562166" w:rsidRPr="00F80FF3" w:rsidRDefault="00562166" w:rsidP="00EF4E98">
      <w:pPr>
        <w:pStyle w:val="ListParagraph"/>
        <w:numPr>
          <w:ilvl w:val="0"/>
          <w:numId w:val="4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sentence structure (fragments, comma splices, sentence fuses, syntax)</w:t>
      </w:r>
    </w:p>
    <w:p w:rsidR="00562166" w:rsidRPr="00F80FF3" w:rsidRDefault="00562166" w:rsidP="00EF4E98">
      <w:pPr>
        <w:pStyle w:val="ListParagraph"/>
        <w:numPr>
          <w:ilvl w:val="0"/>
          <w:numId w:val="4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referring to the author correctly</w:t>
      </w:r>
      <w:r>
        <w:rPr>
          <w:rFonts w:ascii="Times New Roman" w:hAnsi="Times New Roman" w:cs="Times New Roman"/>
          <w:sz w:val="14"/>
          <w:szCs w:val="24"/>
        </w:rPr>
        <w:t xml:space="preserve"> (last name only)</w:t>
      </w:r>
    </w:p>
    <w:p w:rsidR="00562166" w:rsidRPr="00F80FF3" w:rsidRDefault="00562166" w:rsidP="00EF4E98">
      <w:pPr>
        <w:pStyle w:val="ListParagraph"/>
        <w:numPr>
          <w:ilvl w:val="0"/>
          <w:numId w:val="46"/>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third person point of view</w:t>
      </w:r>
      <w:r>
        <w:rPr>
          <w:rFonts w:ascii="Times New Roman" w:hAnsi="Times New Roman" w:cs="Times New Roman"/>
          <w:sz w:val="14"/>
          <w:szCs w:val="24"/>
        </w:rPr>
        <w:t xml:space="preserve"> (avoid first and second person point of view)</w:t>
      </w:r>
    </w:p>
    <w:p w:rsidR="00562166" w:rsidRPr="00F80FF3" w:rsidRDefault="00562166" w:rsidP="00562166">
      <w:pPr>
        <w:spacing w:after="0" w:line="240" w:lineRule="auto"/>
        <w:rPr>
          <w:rFonts w:ascii="Times New Roman" w:hAnsi="Times New Roman" w:cs="Times New Roman"/>
          <w:sz w:val="14"/>
          <w:szCs w:val="24"/>
        </w:rPr>
      </w:pPr>
    </w:p>
    <w:p w:rsidR="00562166" w:rsidRPr="00B73253" w:rsidRDefault="00562166" w:rsidP="00562166">
      <w:pPr>
        <w:pStyle w:val="ListParagraph"/>
        <w:numPr>
          <w:ilvl w:val="0"/>
          <w:numId w:val="31"/>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For each incomplete and/or missing paragraph, the score will be lowered approximately 20 points_____. Points lost_____.</w:t>
      </w:r>
    </w:p>
    <w:p w:rsidR="00562166" w:rsidRPr="00B73253" w:rsidRDefault="00562166" w:rsidP="00562166">
      <w:pPr>
        <w:spacing w:after="0" w:line="240" w:lineRule="auto"/>
        <w:rPr>
          <w:rFonts w:ascii="Times New Roman" w:hAnsi="Times New Roman" w:cs="Times New Roman"/>
          <w:b/>
          <w:sz w:val="14"/>
          <w:szCs w:val="24"/>
        </w:rPr>
      </w:pPr>
    </w:p>
    <w:p w:rsidR="00562166" w:rsidRPr="00B73253" w:rsidRDefault="00562166" w:rsidP="00562166">
      <w:pPr>
        <w:pStyle w:val="ListParagraph"/>
        <w:numPr>
          <w:ilvl w:val="0"/>
          <w:numId w:val="31"/>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Other problems with following directions (students who do not follow directions will lose up to 100 points)</w:t>
      </w:r>
      <w:r w:rsidRPr="00B73253">
        <w:rPr>
          <w:rFonts w:ascii="Times New Roman" w:hAnsi="Times New Roman" w:cs="Times New Roman"/>
          <w:b/>
          <w:sz w:val="14"/>
          <w:szCs w:val="24"/>
        </w:rPr>
        <w:softHyphen/>
      </w:r>
      <w:r w:rsidRPr="00B73253">
        <w:rPr>
          <w:rFonts w:ascii="Times New Roman" w:hAnsi="Times New Roman" w:cs="Times New Roman"/>
          <w:b/>
          <w:sz w:val="14"/>
          <w:szCs w:val="24"/>
        </w:rPr>
        <w:softHyphen/>
        <w:t>_____. Points lost_____. Reason__________________________.</w:t>
      </w:r>
    </w:p>
    <w:p w:rsidR="00562166" w:rsidRPr="00B73253" w:rsidRDefault="00562166" w:rsidP="00562166">
      <w:pPr>
        <w:spacing w:after="0" w:line="240" w:lineRule="auto"/>
        <w:rPr>
          <w:rFonts w:ascii="Times New Roman" w:hAnsi="Times New Roman" w:cs="Times New Roman"/>
          <w:b/>
          <w:sz w:val="14"/>
          <w:szCs w:val="24"/>
        </w:rPr>
      </w:pPr>
    </w:p>
    <w:p w:rsidR="00562166" w:rsidRPr="00B73253" w:rsidRDefault="00562166" w:rsidP="00562166">
      <w:pPr>
        <w:pStyle w:val="ListParagraph"/>
        <w:numPr>
          <w:ilvl w:val="0"/>
          <w:numId w:val="31"/>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Students who plagiarize intentionally or unintentionally will lose up to 100 points_____. Points lost_____. </w:t>
      </w:r>
    </w:p>
    <w:p w:rsidR="00562166" w:rsidRPr="00B73253" w:rsidRDefault="00562166" w:rsidP="00562166">
      <w:pPr>
        <w:spacing w:after="0" w:line="240" w:lineRule="auto"/>
        <w:rPr>
          <w:rFonts w:ascii="Times New Roman" w:hAnsi="Times New Roman" w:cs="Times New Roman"/>
          <w:b/>
          <w:sz w:val="14"/>
          <w:szCs w:val="24"/>
        </w:rPr>
      </w:pPr>
    </w:p>
    <w:p w:rsidR="00562166" w:rsidRPr="00B73253" w:rsidRDefault="00562166" w:rsidP="00562166">
      <w:pPr>
        <w:pStyle w:val="ListParagraph"/>
        <w:numPr>
          <w:ilvl w:val="0"/>
          <w:numId w:val="31"/>
        </w:numPr>
        <w:spacing w:after="0" w:line="240" w:lineRule="auto"/>
        <w:rPr>
          <w:rFonts w:ascii="Times New Roman" w:hAnsi="Times New Roman" w:cs="Times New Roman"/>
          <w:b/>
          <w:sz w:val="14"/>
          <w:szCs w:val="24"/>
        </w:rPr>
      </w:pPr>
      <w:r w:rsidRPr="00B73253">
        <w:rPr>
          <w:rFonts w:ascii="Times New Roman" w:eastAsiaTheme="minorHAnsi" w:hAnsi="Times New Roman" w:cs="Tahoma"/>
          <w:b/>
          <w:sz w:val="14"/>
          <w:szCs w:val="26"/>
        </w:rPr>
        <w:t>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instructor_____.</w:t>
      </w:r>
    </w:p>
    <w:p w:rsidR="00562166" w:rsidRPr="008D741F" w:rsidRDefault="003F371E" w:rsidP="00562166">
      <w:pPr>
        <w:spacing w:after="0" w:line="240" w:lineRule="auto"/>
        <w:ind w:left="360"/>
        <w:rPr>
          <w:rFonts w:ascii="Times New Roman" w:hAnsi="Times New Roman" w:cs="Times New Roman"/>
          <w:b/>
          <w:sz w:val="14"/>
          <w:szCs w:val="24"/>
        </w:rPr>
      </w:pPr>
      <w:r w:rsidRPr="003F371E">
        <w:rPr>
          <w:rFonts w:ascii="Times New Roman" w:hAnsi="Times New Roman" w:cs="Times New Roman"/>
          <w:noProof/>
          <w:sz w:val="14"/>
          <w:szCs w:val="24"/>
        </w:rPr>
        <w:pict>
          <v:oval id="_x0000_s1026" style="position:absolute;left:0;text-align:left;margin-left:36pt;margin-top:5.3pt;width:63.75pt;height:23.35pt;z-index:251658240;mso-wrap-edited:f;mso-position-horizontal:absolute;mso-position-vertical:absolute" wrapcoords="10164 -502 6607 -502 -254 4520 -254 12558 508 16576 5590 21097 6861 21097 14484 21097 15755 21097 20837 16576 21600 14065 21854 10548 21600 4520 14738 -502 11181 -502 10164 -502">
            <v:textbox style="mso-next-textbox:#_x0000_s1026">
              <w:txbxContent>
                <w:p w:rsidR="004655B2" w:rsidRPr="0096683A" w:rsidRDefault="004655B2" w:rsidP="00562166">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w:t>
                  </w:r>
                  <w:r w:rsidRPr="00A805DD">
                    <w:rPr>
                      <w:rFonts w:ascii="Times New Roman" w:hAnsi="Times New Roman" w:cs="Times New Roman"/>
                      <w:sz w:val="14"/>
                      <w:szCs w:val="24"/>
                    </w:rPr>
                    <w:t>100</w:t>
                  </w:r>
                </w:p>
              </w:txbxContent>
            </v:textbox>
            <w10:wrap type="tight"/>
          </v:oval>
        </w:pict>
      </w:r>
    </w:p>
    <w:p w:rsidR="00EF4E98" w:rsidRDefault="00EF4E98" w:rsidP="00EF4E98">
      <w:pPr>
        <w:spacing w:after="0" w:line="240" w:lineRule="auto"/>
        <w:contextualSpacing/>
        <w:rPr>
          <w:rFonts w:ascii="Times New Roman" w:hAnsi="Times New Roman" w:cs="Times New Roman"/>
          <w:sz w:val="14"/>
          <w:szCs w:val="18"/>
        </w:rPr>
      </w:pPr>
      <w:r>
        <w:rPr>
          <w:rFonts w:ascii="Times New Roman" w:hAnsi="Times New Roman" w:cs="Times New Roman"/>
          <w:sz w:val="14"/>
          <w:szCs w:val="18"/>
        </w:rPr>
        <w:t xml:space="preserve">        </w:t>
      </w:r>
      <w:r w:rsidR="00562166" w:rsidRPr="008D741F">
        <w:rPr>
          <w:rFonts w:ascii="Times New Roman" w:hAnsi="Times New Roman" w:cs="Times New Roman"/>
          <w:sz w:val="14"/>
          <w:szCs w:val="18"/>
        </w:rPr>
        <w:t xml:space="preserve">Grade:      A+          A          </w:t>
      </w:r>
      <w:proofErr w:type="spellStart"/>
      <w:r w:rsidR="00562166" w:rsidRPr="008D741F">
        <w:rPr>
          <w:rFonts w:ascii="Times New Roman" w:hAnsi="Times New Roman" w:cs="Times New Roman"/>
          <w:sz w:val="14"/>
          <w:szCs w:val="18"/>
        </w:rPr>
        <w:t>A</w:t>
      </w:r>
      <w:proofErr w:type="spellEnd"/>
      <w:r w:rsidR="00562166" w:rsidRPr="008D741F">
        <w:rPr>
          <w:rFonts w:ascii="Times New Roman" w:hAnsi="Times New Roman" w:cs="Times New Roman"/>
          <w:sz w:val="14"/>
          <w:szCs w:val="18"/>
        </w:rPr>
        <w:t xml:space="preserve">-          B+          B          </w:t>
      </w:r>
      <w:proofErr w:type="spellStart"/>
      <w:r w:rsidR="00562166" w:rsidRPr="008D741F">
        <w:rPr>
          <w:rFonts w:ascii="Times New Roman" w:hAnsi="Times New Roman" w:cs="Times New Roman"/>
          <w:sz w:val="14"/>
          <w:szCs w:val="18"/>
        </w:rPr>
        <w:t>B</w:t>
      </w:r>
      <w:proofErr w:type="spellEnd"/>
      <w:r w:rsidR="00562166" w:rsidRPr="008D741F">
        <w:rPr>
          <w:rFonts w:ascii="Times New Roman" w:hAnsi="Times New Roman" w:cs="Times New Roman"/>
          <w:sz w:val="14"/>
          <w:szCs w:val="18"/>
        </w:rPr>
        <w:t xml:space="preserve">-          C+          C          </w:t>
      </w:r>
      <w:proofErr w:type="spellStart"/>
      <w:r w:rsidR="00562166" w:rsidRPr="008D741F">
        <w:rPr>
          <w:rFonts w:ascii="Times New Roman" w:hAnsi="Times New Roman" w:cs="Times New Roman"/>
          <w:sz w:val="14"/>
          <w:szCs w:val="18"/>
        </w:rPr>
        <w:t>C</w:t>
      </w:r>
      <w:proofErr w:type="spellEnd"/>
      <w:r w:rsidR="00562166" w:rsidRPr="008D741F">
        <w:rPr>
          <w:rFonts w:ascii="Times New Roman" w:hAnsi="Times New Roman" w:cs="Times New Roman"/>
          <w:sz w:val="14"/>
          <w:szCs w:val="18"/>
        </w:rPr>
        <w:t xml:space="preserve">-          D+          D          </w:t>
      </w:r>
      <w:proofErr w:type="spellStart"/>
      <w:r w:rsidR="00562166" w:rsidRPr="008D741F">
        <w:rPr>
          <w:rFonts w:ascii="Times New Roman" w:hAnsi="Times New Roman" w:cs="Times New Roman"/>
          <w:sz w:val="14"/>
          <w:szCs w:val="18"/>
        </w:rPr>
        <w:t>D</w:t>
      </w:r>
      <w:proofErr w:type="spellEnd"/>
      <w:r w:rsidR="00562166" w:rsidRPr="008D741F">
        <w:rPr>
          <w:rFonts w:ascii="Times New Roman" w:hAnsi="Times New Roman" w:cs="Times New Roman"/>
          <w:sz w:val="14"/>
          <w:szCs w:val="18"/>
        </w:rPr>
        <w:t>-          F</w:t>
      </w:r>
    </w:p>
    <w:p w:rsidR="00BA4F61" w:rsidRPr="00EF4E98" w:rsidRDefault="00BA4F61" w:rsidP="00EF4E98">
      <w:pPr>
        <w:rPr>
          <w:rFonts w:ascii="Times New Roman" w:hAnsi="Times New Roman" w:cs="Times New Roman"/>
          <w:sz w:val="14"/>
          <w:szCs w:val="18"/>
        </w:rPr>
      </w:pPr>
      <w:r w:rsidRPr="00B86BC0">
        <w:rPr>
          <w:rFonts w:ascii="Times New Roman" w:hAnsi="Times New Roman" w:cs="Times New Roman"/>
          <w:b/>
          <w:sz w:val="20"/>
        </w:rPr>
        <w:t>Absences and Being Dropped from the Course, Being Tardy, Adding the Course: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74411" w:rsidRPr="00B86BC0">
        <w:rPr>
          <w:rFonts w:ascii="Times New Roman" w:hAnsi="Times New Roman" w:cs="Times New Roman"/>
          <w:sz w:val="20"/>
        </w:rPr>
        <w:t>March</w:t>
      </w:r>
      <w:r w:rsidR="000D0685" w:rsidRPr="00B86BC0">
        <w:rPr>
          <w:rFonts w:ascii="Times New Roman" w:hAnsi="Times New Roman" w:cs="Times New Roman"/>
          <w:sz w:val="20"/>
        </w:rPr>
        <w:t xml:space="preserve"> 14</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If you send me an email, it must begin with “Dear Mr. Dominguez” and end with “Thank you” and  “</w:t>
      </w:r>
      <w:proofErr w:type="spellStart"/>
      <w:r w:rsidRPr="00B86BC0">
        <w:rPr>
          <w:rFonts w:ascii="Times New Roman" w:hAnsi="Times New Roman" w:cs="Times New Roman"/>
          <w:sz w:val="20"/>
        </w:rPr>
        <w:t>Sinecrely</w:t>
      </w:r>
      <w:proofErr w:type="spellEnd"/>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proofErr w:type="spellStart"/>
      <w:r w:rsidRPr="00B86BC0">
        <w:rPr>
          <w:rFonts w:ascii="Times New Roman" w:hAnsi="Times New Roman" w:cs="Times New Roman"/>
          <w:sz w:val="20"/>
        </w:rPr>
        <w:t>yo</w:t>
      </w:r>
      <w:proofErr w:type="spellEnd"/>
      <w:r w:rsidRPr="00B86BC0">
        <w:rPr>
          <w:rFonts w:ascii="Times New Roman" w:hAnsi="Times New Roman" w:cs="Times New Roman"/>
          <w:sz w:val="20"/>
        </w:rPr>
        <w:t xml:space="preserve">. check out my thesis. let me know right away </w:t>
      </w:r>
      <w:proofErr w:type="spellStart"/>
      <w:r w:rsidRPr="00B86BC0">
        <w:rPr>
          <w:rFonts w:ascii="Times New Roman" w:hAnsi="Times New Roman" w:cs="Times New Roman"/>
          <w:sz w:val="20"/>
        </w:rPr>
        <w:t>cuz</w:t>
      </w:r>
      <w:proofErr w:type="spellEnd"/>
      <w:r w:rsidRPr="00B86BC0">
        <w:rPr>
          <w:rFonts w:ascii="Times New Roman" w:hAnsi="Times New Roman" w:cs="Times New Roman"/>
          <w:sz w:val="20"/>
        </w:rPr>
        <w:t xml:space="preserve"> </w:t>
      </w:r>
      <w:proofErr w:type="spellStart"/>
      <w:r w:rsidRPr="00B86BC0">
        <w:rPr>
          <w:rFonts w:ascii="Times New Roman" w:hAnsi="Times New Roman" w:cs="Times New Roman"/>
          <w:sz w:val="20"/>
        </w:rPr>
        <w:t>i</w:t>
      </w:r>
      <w:proofErr w:type="spellEnd"/>
      <w:r w:rsidRPr="00B86BC0">
        <w:rPr>
          <w:rFonts w:ascii="Times New Roman" w:hAnsi="Times New Roman" w:cs="Times New Roman"/>
          <w:sz w:val="20"/>
        </w:rPr>
        <w:t xml:space="preserve">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942190" w:rsidRPr="00E85FD7" w:rsidRDefault="00B74411" w:rsidP="00942190">
      <w:pPr>
        <w:spacing w:after="0" w:line="240" w:lineRule="auto"/>
        <w:outlineLvl w:val="0"/>
        <w:rPr>
          <w:rFonts w:ascii="Times New Roman" w:hAnsi="Times New Roman"/>
          <w:b/>
          <w:sz w:val="20"/>
          <w:u w:val="single"/>
        </w:rPr>
      </w:pPr>
      <w:r w:rsidRPr="00B86BC0">
        <w:rPr>
          <w:rFonts w:ascii="Times New Roman" w:hAnsi="Times New Roman" w:cs="Times New Roman"/>
          <w:b/>
          <w:sz w:val="20"/>
        </w:rPr>
        <w:br w:type="page"/>
      </w:r>
      <w:r w:rsidR="00942190" w:rsidRPr="00E85FD7">
        <w:rPr>
          <w:rFonts w:ascii="Times New Roman" w:hAnsi="Times New Roman"/>
          <w:b/>
          <w:sz w:val="20"/>
          <w:u w:val="single"/>
        </w:rPr>
        <w:t xml:space="preserve">Course Outline: Please note that specific reading assignments will be announced in class. The course outline may be changed to adjust to the needs to the class; these changes will be announced in class—missing class is never an excuse for missing announcements.   </w:t>
      </w:r>
    </w:p>
    <w:p w:rsidR="00942190" w:rsidRPr="00E85FD7" w:rsidRDefault="00942190" w:rsidP="00942190">
      <w:pPr>
        <w:spacing w:after="0" w:line="240" w:lineRule="auto"/>
        <w:outlineLvl w:val="0"/>
        <w:rPr>
          <w:rFonts w:ascii="Times New Roman" w:hAnsi="Times New Roman"/>
          <w:b/>
          <w:sz w:val="20"/>
          <w:u w:val="single"/>
        </w:rPr>
      </w:pPr>
    </w:p>
    <w:p w:rsidR="00942190" w:rsidRPr="00E85FD7" w:rsidRDefault="00942190" w:rsidP="00942190">
      <w:pPr>
        <w:spacing w:after="0" w:line="240" w:lineRule="auto"/>
        <w:outlineLvl w:val="0"/>
        <w:rPr>
          <w:rFonts w:ascii="Times New Roman" w:hAnsi="Times New Roman"/>
          <w:sz w:val="20"/>
        </w:rPr>
      </w:pPr>
      <w:r w:rsidRPr="00E85FD7">
        <w:rPr>
          <w:rFonts w:ascii="Times New Roman" w:hAnsi="Times New Roman"/>
          <w:sz w:val="20"/>
        </w:rPr>
        <w:t xml:space="preserve">January (we will be reading </w:t>
      </w:r>
      <w:r w:rsidR="00EA25FC" w:rsidRPr="00EA25FC">
        <w:rPr>
          <w:rFonts w:ascii="Times New Roman" w:hAnsi="Times New Roman"/>
          <w:i/>
          <w:sz w:val="20"/>
        </w:rPr>
        <w:t>Let the Water Hold Me Down</w:t>
      </w:r>
      <w:r w:rsidR="00EA25FC">
        <w:rPr>
          <w:rFonts w:ascii="Times New Roman" w:hAnsi="Times New Roman"/>
          <w:sz w:val="20"/>
        </w:rPr>
        <w:t xml:space="preserve">, </w:t>
      </w:r>
      <w:r w:rsidR="00EA25FC" w:rsidRPr="00EA25FC">
        <w:rPr>
          <w:rFonts w:ascii="Times New Roman" w:hAnsi="Times New Roman"/>
          <w:i/>
          <w:sz w:val="20"/>
        </w:rPr>
        <w:t>On the Sublime</w:t>
      </w:r>
      <w:r w:rsidR="00EA25FC">
        <w:rPr>
          <w:rFonts w:ascii="Times New Roman" w:hAnsi="Times New Roman"/>
          <w:sz w:val="20"/>
        </w:rPr>
        <w:t xml:space="preserve"> from </w:t>
      </w:r>
      <w:r w:rsidR="00EA25FC" w:rsidRPr="00EA25FC">
        <w:rPr>
          <w:rFonts w:ascii="Times New Roman" w:hAnsi="Times New Roman"/>
          <w:i/>
          <w:sz w:val="20"/>
        </w:rPr>
        <w:t>Classical Literary Criticism</w:t>
      </w:r>
      <w:r w:rsidR="00EA25FC">
        <w:rPr>
          <w:rFonts w:ascii="Times New Roman" w:hAnsi="Times New Roman"/>
          <w:sz w:val="20"/>
        </w:rPr>
        <w:t xml:space="preserve">, and “Play and Theory on the Duende” from </w:t>
      </w:r>
      <w:r w:rsidR="00A5131A">
        <w:rPr>
          <w:rFonts w:ascii="Times New Roman" w:hAnsi="Times New Roman"/>
          <w:i/>
          <w:sz w:val="20"/>
        </w:rPr>
        <w:t>In S</w:t>
      </w:r>
      <w:r w:rsidR="00EA25FC" w:rsidRPr="00EA25FC">
        <w:rPr>
          <w:rFonts w:ascii="Times New Roman" w:hAnsi="Times New Roman"/>
          <w:i/>
          <w:sz w:val="20"/>
        </w:rPr>
        <w:t>earch of Duende</w:t>
      </w:r>
      <w:r w:rsidRPr="00E85FD7">
        <w:rPr>
          <w:rFonts w:ascii="Times New Roman" w:hAnsi="Times New Roman"/>
          <w:sz w:val="20"/>
        </w:rPr>
        <w:t>)</w:t>
      </w:r>
    </w:p>
    <w:p w:rsidR="0030164C" w:rsidRPr="00D02D9B" w:rsidRDefault="0030164C" w:rsidP="0030164C">
      <w:pPr>
        <w:pStyle w:val="ListParagraph"/>
        <w:numPr>
          <w:ilvl w:val="0"/>
          <w:numId w:val="78"/>
        </w:numPr>
        <w:spacing w:after="0" w:line="240" w:lineRule="auto"/>
        <w:contextualSpacing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13</w:t>
      </w:r>
      <w:r w:rsidRPr="0030164C">
        <w:rPr>
          <w:rFonts w:ascii="Times New Roman" w:hAnsi="Times New Roman"/>
          <w:sz w:val="20"/>
          <w:vertAlign w:val="superscript"/>
        </w:rPr>
        <w:t>th</w:t>
      </w:r>
      <w:r>
        <w:rPr>
          <w:rFonts w:ascii="Times New Roman" w:hAnsi="Times New Roman"/>
          <w:sz w:val="20"/>
        </w:rPr>
        <w:t xml:space="preserve">: Discuss syllabus. Unacceptable work VS acceptable work. Homework: read pages 3-111 in </w:t>
      </w:r>
      <w:r>
        <w:rPr>
          <w:rFonts w:ascii="Times New Roman" w:hAnsi="Times New Roman"/>
          <w:i/>
          <w:sz w:val="20"/>
        </w:rPr>
        <w:t>Let the Water Hold Me Down</w:t>
      </w:r>
      <w:r w:rsidR="000F7F95">
        <w:rPr>
          <w:rFonts w:ascii="Times New Roman" w:hAnsi="Times New Roman"/>
          <w:i/>
          <w:sz w:val="20"/>
        </w:rPr>
        <w:t xml:space="preserve"> </w:t>
      </w:r>
      <w:r w:rsidR="000F7F95">
        <w:rPr>
          <w:rFonts w:ascii="Times New Roman" w:hAnsi="Times New Roman"/>
          <w:sz w:val="20"/>
        </w:rPr>
        <w:t xml:space="preserve">by February </w:t>
      </w:r>
      <w:r w:rsidR="000F7F95" w:rsidRPr="00D02D9B">
        <w:rPr>
          <w:rFonts w:ascii="Times New Roman" w:hAnsi="Times New Roman"/>
          <w:sz w:val="20"/>
        </w:rPr>
        <w:t>5</w:t>
      </w:r>
      <w:r w:rsidR="00720C72" w:rsidRPr="00D02D9B">
        <w:rPr>
          <w:rFonts w:ascii="Times New Roman" w:hAnsi="Times New Roman"/>
          <w:sz w:val="20"/>
        </w:rPr>
        <w:t xml:space="preserve"> (read about 15 pages a day)</w:t>
      </w:r>
      <w:r w:rsidRPr="00D02D9B">
        <w:rPr>
          <w:rFonts w:ascii="Times New Roman" w:hAnsi="Times New Roman"/>
          <w:sz w:val="20"/>
        </w:rPr>
        <w:t xml:space="preserve">. </w:t>
      </w:r>
    </w:p>
    <w:p w:rsidR="0030164C" w:rsidRPr="00E85FD7" w:rsidRDefault="0030164C" w:rsidP="0030164C">
      <w:pPr>
        <w:pStyle w:val="ListParagraph"/>
        <w:numPr>
          <w:ilvl w:val="0"/>
          <w:numId w:val="78"/>
        </w:numPr>
        <w:spacing w:after="0" w:line="240" w:lineRule="auto"/>
        <w:contextualSpacing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15</w:t>
      </w:r>
      <w:r w:rsidRPr="0030164C">
        <w:rPr>
          <w:rFonts w:ascii="Times New Roman" w:hAnsi="Times New Roman"/>
          <w:sz w:val="20"/>
          <w:vertAlign w:val="superscript"/>
        </w:rPr>
        <w:t>th</w:t>
      </w:r>
      <w:r>
        <w:rPr>
          <w:rFonts w:ascii="Times New Roman" w:hAnsi="Times New Roman"/>
          <w:sz w:val="20"/>
        </w:rPr>
        <w:t xml:space="preserve">: Brief grammar review. </w:t>
      </w:r>
    </w:p>
    <w:p w:rsidR="0030164C" w:rsidRPr="0030164C" w:rsidRDefault="0030164C" w:rsidP="0030164C">
      <w:pPr>
        <w:pStyle w:val="ListParagraph"/>
        <w:numPr>
          <w:ilvl w:val="0"/>
          <w:numId w:val="78"/>
        </w:numPr>
        <w:spacing w:after="0" w:line="240" w:lineRule="auto"/>
        <w:contextualSpacing w:val="0"/>
        <w:rPr>
          <w:rFonts w:ascii="Times New Roman" w:hAnsi="Times New Roman"/>
          <w:sz w:val="20"/>
        </w:rPr>
      </w:pPr>
      <w:r w:rsidRPr="0030164C">
        <w:rPr>
          <w:rFonts w:ascii="Times New Roman" w:hAnsi="Times New Roman"/>
          <w:sz w:val="20"/>
        </w:rPr>
        <w:t>Tuesday the 20</w:t>
      </w:r>
      <w:r w:rsidRPr="0030164C">
        <w:rPr>
          <w:rFonts w:ascii="Times New Roman" w:hAnsi="Times New Roman"/>
          <w:sz w:val="20"/>
          <w:vertAlign w:val="superscript"/>
        </w:rPr>
        <w:t>th</w:t>
      </w:r>
      <w:r w:rsidRPr="0030164C">
        <w:rPr>
          <w:rFonts w:ascii="Times New Roman" w:hAnsi="Times New Roman"/>
          <w:sz w:val="20"/>
        </w:rPr>
        <w:t xml:space="preserve">: </w:t>
      </w:r>
      <w:r>
        <w:rPr>
          <w:rFonts w:ascii="Times New Roman" w:hAnsi="Times New Roman"/>
          <w:sz w:val="20"/>
        </w:rPr>
        <w:t xml:space="preserve">Lecture on Lorca. Bring </w:t>
      </w:r>
      <w:r w:rsidRPr="00562166">
        <w:rPr>
          <w:rFonts w:ascii="Times New Roman" w:hAnsi="Times New Roman"/>
          <w:i/>
          <w:sz w:val="20"/>
        </w:rPr>
        <w:t>In Search of Duende</w:t>
      </w:r>
      <w:r w:rsidRPr="00562166">
        <w:rPr>
          <w:rFonts w:ascii="Times New Roman" w:hAnsi="Times New Roman"/>
          <w:sz w:val="20"/>
        </w:rPr>
        <w:t xml:space="preserve"> by Federico Garcia Lorca</w:t>
      </w:r>
      <w:r>
        <w:rPr>
          <w:rFonts w:ascii="Times New Roman" w:hAnsi="Times New Roman"/>
          <w:sz w:val="20"/>
        </w:rPr>
        <w:t xml:space="preserve"> or you will be lost for the semester. </w:t>
      </w:r>
    </w:p>
    <w:p w:rsidR="0030164C" w:rsidRPr="0030164C" w:rsidRDefault="0030164C" w:rsidP="0030164C">
      <w:pPr>
        <w:pStyle w:val="ListParagraph"/>
        <w:numPr>
          <w:ilvl w:val="0"/>
          <w:numId w:val="78"/>
        </w:numPr>
        <w:spacing w:after="0" w:line="240" w:lineRule="auto"/>
        <w:contextualSpacing w:val="0"/>
        <w:rPr>
          <w:rFonts w:ascii="Times New Roman" w:hAnsi="Times New Roman"/>
          <w:sz w:val="20"/>
        </w:rPr>
      </w:pPr>
      <w:r w:rsidRPr="0030164C">
        <w:rPr>
          <w:rFonts w:ascii="Times New Roman" w:hAnsi="Times New Roman"/>
          <w:sz w:val="20"/>
        </w:rPr>
        <w:t>Thursday the 22</w:t>
      </w:r>
      <w:r w:rsidRPr="0030164C">
        <w:rPr>
          <w:rFonts w:ascii="Times New Roman" w:hAnsi="Times New Roman"/>
          <w:sz w:val="20"/>
          <w:vertAlign w:val="superscript"/>
        </w:rPr>
        <w:t>nd</w:t>
      </w:r>
      <w:r w:rsidRPr="0030164C">
        <w:rPr>
          <w:rFonts w:ascii="Times New Roman" w:hAnsi="Times New Roman"/>
          <w:sz w:val="20"/>
        </w:rPr>
        <w:t>:</w:t>
      </w:r>
      <w:r>
        <w:rPr>
          <w:rFonts w:ascii="Times New Roman" w:hAnsi="Times New Roman"/>
          <w:sz w:val="20"/>
        </w:rPr>
        <w:t xml:space="preserve"> Lecture on Longinus. Bring </w:t>
      </w:r>
      <w:r w:rsidRPr="00562166">
        <w:rPr>
          <w:rFonts w:ascii="Times New Roman" w:hAnsi="Times New Roman"/>
          <w:i/>
          <w:sz w:val="20"/>
        </w:rPr>
        <w:t>Classical Literary Criticism (New Edition)</w:t>
      </w:r>
      <w:r w:rsidRPr="00562166">
        <w:rPr>
          <w:rFonts w:ascii="Times New Roman" w:hAnsi="Times New Roman"/>
          <w:sz w:val="20"/>
        </w:rPr>
        <w:t>, edited by Murray</w:t>
      </w:r>
      <w:r>
        <w:rPr>
          <w:rFonts w:ascii="Times New Roman" w:hAnsi="Times New Roman"/>
          <w:sz w:val="20"/>
        </w:rPr>
        <w:t>, or you will be lost for the semester.</w:t>
      </w:r>
    </w:p>
    <w:p w:rsidR="0030164C" w:rsidRPr="00E85FD7" w:rsidRDefault="0030164C" w:rsidP="0030164C">
      <w:pPr>
        <w:pStyle w:val="ListParagraph"/>
        <w:numPr>
          <w:ilvl w:val="0"/>
          <w:numId w:val="78"/>
        </w:numPr>
        <w:spacing w:after="0" w:line="240" w:lineRule="auto"/>
        <w:contextualSpacing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27</w:t>
      </w:r>
      <w:r w:rsidRPr="0030164C">
        <w:rPr>
          <w:rFonts w:ascii="Times New Roman" w:hAnsi="Times New Roman"/>
          <w:sz w:val="20"/>
          <w:vertAlign w:val="superscript"/>
        </w:rPr>
        <w:t>th</w:t>
      </w:r>
      <w:r>
        <w:rPr>
          <w:rFonts w:ascii="Times New Roman" w:hAnsi="Times New Roman"/>
          <w:sz w:val="20"/>
        </w:rPr>
        <w:t>: MLA formatting. How to write essay 1.</w:t>
      </w:r>
    </w:p>
    <w:p w:rsidR="0030164C" w:rsidRPr="00E85FD7" w:rsidRDefault="0030164C" w:rsidP="0030164C">
      <w:pPr>
        <w:pStyle w:val="ListParagraph"/>
        <w:numPr>
          <w:ilvl w:val="0"/>
          <w:numId w:val="78"/>
        </w:numPr>
        <w:spacing w:after="0" w:line="240" w:lineRule="auto"/>
        <w:contextualSpacing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29</w:t>
      </w:r>
      <w:r w:rsidRPr="0030164C">
        <w:rPr>
          <w:rFonts w:ascii="Times New Roman" w:hAnsi="Times New Roman"/>
          <w:sz w:val="20"/>
          <w:vertAlign w:val="superscript"/>
        </w:rPr>
        <w:t>th</w:t>
      </w:r>
      <w:r>
        <w:rPr>
          <w:rFonts w:ascii="Times New Roman" w:hAnsi="Times New Roman"/>
          <w:sz w:val="20"/>
        </w:rPr>
        <w:t>: How to write essay 1. Essay 1 assigned.</w:t>
      </w:r>
    </w:p>
    <w:p w:rsidR="00942190" w:rsidRPr="00E85FD7" w:rsidRDefault="00942190" w:rsidP="00942190">
      <w:pPr>
        <w:spacing w:after="0" w:line="240" w:lineRule="auto"/>
        <w:outlineLvl w:val="0"/>
        <w:rPr>
          <w:rFonts w:ascii="Times New Roman" w:hAnsi="Times New Roman"/>
          <w:sz w:val="20"/>
        </w:rPr>
      </w:pPr>
      <w:r w:rsidRPr="00E85FD7">
        <w:rPr>
          <w:rFonts w:ascii="Times New Roman" w:hAnsi="Times New Roman"/>
          <w:sz w:val="20"/>
        </w:rPr>
        <w:t>February (we will be reading</w:t>
      </w:r>
      <w:r w:rsidR="00EA25FC">
        <w:rPr>
          <w:rFonts w:ascii="Times New Roman" w:hAnsi="Times New Roman"/>
          <w:sz w:val="20"/>
        </w:rPr>
        <w:t xml:space="preserve"> </w:t>
      </w:r>
      <w:r w:rsidR="00EA25FC">
        <w:rPr>
          <w:rFonts w:ascii="Times New Roman" w:hAnsi="Times New Roman"/>
          <w:i/>
          <w:sz w:val="20"/>
        </w:rPr>
        <w:t>Let the Water Hold Me Down</w:t>
      </w:r>
      <w:r w:rsidRPr="00E85FD7">
        <w:rPr>
          <w:rFonts w:ascii="Times New Roman" w:hAnsi="Times New Roman"/>
          <w:sz w:val="20"/>
        </w:rPr>
        <w:t>)</w:t>
      </w:r>
    </w:p>
    <w:p w:rsidR="00942190" w:rsidRPr="00E85FD7" w:rsidRDefault="0030164C"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3</w:t>
      </w:r>
      <w:r w:rsidRPr="0030164C">
        <w:rPr>
          <w:rFonts w:ascii="Times New Roman" w:hAnsi="Times New Roman"/>
          <w:sz w:val="20"/>
          <w:vertAlign w:val="superscript"/>
        </w:rPr>
        <w:t>rd</w:t>
      </w:r>
      <w:r>
        <w:rPr>
          <w:rFonts w:ascii="Times New Roman" w:hAnsi="Times New Roman"/>
          <w:sz w:val="20"/>
        </w:rPr>
        <w:t>:</w:t>
      </w:r>
      <w:r w:rsidR="000F7F95">
        <w:rPr>
          <w:rFonts w:ascii="Times New Roman" w:hAnsi="Times New Roman"/>
          <w:sz w:val="20"/>
        </w:rPr>
        <w:t xml:space="preserve"> Draft workshop. </w:t>
      </w:r>
    </w:p>
    <w:p w:rsidR="00942190" w:rsidRPr="00D02D9B" w:rsidRDefault="0030164C"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5</w:t>
      </w:r>
      <w:r w:rsidRPr="0030164C">
        <w:rPr>
          <w:rFonts w:ascii="Times New Roman" w:hAnsi="Times New Roman"/>
          <w:sz w:val="20"/>
          <w:vertAlign w:val="superscript"/>
        </w:rPr>
        <w:t>th</w:t>
      </w:r>
      <w:r>
        <w:rPr>
          <w:rFonts w:ascii="Times New Roman" w:hAnsi="Times New Roman"/>
          <w:sz w:val="20"/>
        </w:rPr>
        <w:t xml:space="preserve">: </w:t>
      </w:r>
      <w:r w:rsidR="000F7F95">
        <w:rPr>
          <w:rFonts w:ascii="Times New Roman" w:hAnsi="Times New Roman"/>
          <w:sz w:val="20"/>
        </w:rPr>
        <w:t xml:space="preserve">Essay 1 due. Craft lecture. Bring </w:t>
      </w:r>
      <w:r w:rsidR="000F7F95">
        <w:rPr>
          <w:rFonts w:ascii="Times New Roman" w:hAnsi="Times New Roman"/>
          <w:i/>
          <w:sz w:val="20"/>
        </w:rPr>
        <w:t xml:space="preserve">Handbook of Literary Terms </w:t>
      </w:r>
      <w:r w:rsidR="000F7F95">
        <w:rPr>
          <w:rFonts w:ascii="Times New Roman" w:hAnsi="Times New Roman"/>
          <w:sz w:val="20"/>
        </w:rPr>
        <w:t xml:space="preserve">and </w:t>
      </w:r>
      <w:r w:rsidR="000F7F95">
        <w:rPr>
          <w:rFonts w:ascii="Times New Roman" w:hAnsi="Times New Roman"/>
          <w:i/>
          <w:sz w:val="20"/>
        </w:rPr>
        <w:t xml:space="preserve">Let the Water Hold Me Down </w:t>
      </w:r>
      <w:r w:rsidR="000F7F95">
        <w:rPr>
          <w:rFonts w:ascii="Times New Roman" w:hAnsi="Times New Roman"/>
          <w:sz w:val="20"/>
        </w:rPr>
        <w:t xml:space="preserve">to class or you will be lost for the semester. </w:t>
      </w:r>
      <w:r w:rsidR="00EA25FC">
        <w:rPr>
          <w:rFonts w:ascii="Times New Roman" w:hAnsi="Times New Roman"/>
          <w:sz w:val="20"/>
        </w:rPr>
        <w:t xml:space="preserve">Reading discussion. </w:t>
      </w:r>
      <w:r w:rsidR="000F7F95" w:rsidRPr="00867683">
        <w:rPr>
          <w:rFonts w:ascii="Times New Roman" w:hAnsi="Times New Roman"/>
          <w:sz w:val="20"/>
        </w:rPr>
        <w:t xml:space="preserve">Homework: Finish </w:t>
      </w:r>
      <w:r w:rsidR="000F7F95" w:rsidRPr="00867683">
        <w:rPr>
          <w:rFonts w:ascii="Times New Roman" w:hAnsi="Times New Roman"/>
          <w:i/>
          <w:sz w:val="20"/>
        </w:rPr>
        <w:t xml:space="preserve">Let the Water Hold Me Down </w:t>
      </w:r>
      <w:r w:rsidR="000F7F95" w:rsidRPr="00867683">
        <w:rPr>
          <w:rFonts w:ascii="Times New Roman" w:hAnsi="Times New Roman"/>
          <w:sz w:val="20"/>
        </w:rPr>
        <w:t>by</w:t>
      </w:r>
      <w:r w:rsidR="000F7F95">
        <w:rPr>
          <w:rFonts w:ascii="Times New Roman" w:hAnsi="Times New Roman"/>
          <w:sz w:val="20"/>
        </w:rPr>
        <w:t xml:space="preserve"> </w:t>
      </w:r>
      <w:r w:rsidR="00720C72">
        <w:rPr>
          <w:rFonts w:ascii="Times New Roman" w:hAnsi="Times New Roman"/>
          <w:sz w:val="20"/>
        </w:rPr>
        <w:t>February 26</w:t>
      </w:r>
      <w:r w:rsidR="00720C72" w:rsidRPr="00720C72">
        <w:rPr>
          <w:rFonts w:ascii="Times New Roman" w:hAnsi="Times New Roman"/>
          <w:sz w:val="20"/>
          <w:vertAlign w:val="superscript"/>
        </w:rPr>
        <w:t>th</w:t>
      </w:r>
      <w:r w:rsidR="00720C72">
        <w:rPr>
          <w:rFonts w:ascii="Times New Roman" w:hAnsi="Times New Roman"/>
          <w:sz w:val="20"/>
        </w:rPr>
        <w:t xml:space="preserve"> </w:t>
      </w:r>
      <w:r w:rsidR="00720C72" w:rsidRPr="00D02D9B">
        <w:rPr>
          <w:rFonts w:ascii="Times New Roman" w:hAnsi="Times New Roman"/>
          <w:sz w:val="20"/>
        </w:rPr>
        <w:t>(read about 15 pages a day</w:t>
      </w:r>
      <w:bookmarkStart w:id="0" w:name="_GoBack"/>
      <w:bookmarkEnd w:id="0"/>
      <w:r w:rsidR="00720C72" w:rsidRPr="00D02D9B">
        <w:rPr>
          <w:rFonts w:ascii="Times New Roman" w:hAnsi="Times New Roman"/>
          <w:sz w:val="20"/>
        </w:rPr>
        <w:t>).</w:t>
      </w:r>
    </w:p>
    <w:p w:rsidR="00942190" w:rsidRPr="00D02D9B" w:rsidRDefault="00720C72" w:rsidP="00942190">
      <w:pPr>
        <w:pStyle w:val="ListParagraph"/>
        <w:numPr>
          <w:ilvl w:val="0"/>
          <w:numId w:val="79"/>
        </w:numPr>
        <w:spacing w:after="0" w:line="240" w:lineRule="auto"/>
        <w:contextualSpacing w:val="0"/>
        <w:outlineLvl w:val="0"/>
        <w:rPr>
          <w:rFonts w:ascii="Times New Roman" w:hAnsi="Times New Roman"/>
          <w:sz w:val="20"/>
        </w:rPr>
      </w:pPr>
      <w:r w:rsidRPr="00D02D9B">
        <w:rPr>
          <w:rFonts w:ascii="Times New Roman" w:hAnsi="Times New Roman"/>
          <w:sz w:val="20"/>
        </w:rPr>
        <w:t xml:space="preserve">Tuesday the </w:t>
      </w:r>
      <w:r w:rsidR="00942190" w:rsidRPr="00D02D9B">
        <w:rPr>
          <w:rFonts w:ascii="Times New Roman" w:hAnsi="Times New Roman"/>
          <w:sz w:val="20"/>
        </w:rPr>
        <w:t>10</w:t>
      </w:r>
      <w:r w:rsidRPr="00D02D9B">
        <w:rPr>
          <w:rFonts w:ascii="Times New Roman" w:hAnsi="Times New Roman"/>
          <w:sz w:val="20"/>
          <w:vertAlign w:val="superscript"/>
        </w:rPr>
        <w:t>th</w:t>
      </w:r>
      <w:r w:rsidRPr="00D02D9B">
        <w:rPr>
          <w:rFonts w:ascii="Times New Roman" w:hAnsi="Times New Roman"/>
          <w:sz w:val="20"/>
        </w:rPr>
        <w:t>:</w:t>
      </w:r>
      <w:r w:rsidR="00D02D9B">
        <w:rPr>
          <w:rFonts w:ascii="Times New Roman" w:hAnsi="Times New Roman"/>
          <w:sz w:val="20"/>
        </w:rPr>
        <w:t xml:space="preserve"> Reading discussion. </w:t>
      </w:r>
    </w:p>
    <w:p w:rsidR="00942190" w:rsidRPr="00E85FD7" w:rsidRDefault="00720C72"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12</w:t>
      </w:r>
      <w:r w:rsidRPr="00720C72">
        <w:rPr>
          <w:rFonts w:ascii="Times New Roman" w:hAnsi="Times New Roman"/>
          <w:sz w:val="20"/>
          <w:vertAlign w:val="superscript"/>
        </w:rPr>
        <w:t>th</w:t>
      </w:r>
      <w:r>
        <w:rPr>
          <w:rFonts w:ascii="Times New Roman" w:hAnsi="Times New Roman"/>
          <w:sz w:val="20"/>
        </w:rPr>
        <w:t>:</w:t>
      </w:r>
      <w:r w:rsidR="00D02D9B">
        <w:rPr>
          <w:rFonts w:ascii="Times New Roman" w:hAnsi="Times New Roman"/>
          <w:sz w:val="20"/>
        </w:rPr>
        <w:t xml:space="preserve"> Reading discussion.</w:t>
      </w:r>
    </w:p>
    <w:p w:rsidR="00942190" w:rsidRPr="00E85FD7" w:rsidRDefault="00720C72"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17</w:t>
      </w:r>
      <w:r w:rsidRPr="00720C72">
        <w:rPr>
          <w:rFonts w:ascii="Times New Roman" w:hAnsi="Times New Roman"/>
          <w:sz w:val="20"/>
          <w:vertAlign w:val="superscript"/>
        </w:rPr>
        <w:t>th</w:t>
      </w:r>
      <w:r>
        <w:rPr>
          <w:rFonts w:ascii="Times New Roman" w:hAnsi="Times New Roman"/>
          <w:sz w:val="20"/>
        </w:rPr>
        <w:t>:</w:t>
      </w:r>
      <w:r w:rsidR="00D02D9B">
        <w:rPr>
          <w:rFonts w:ascii="Times New Roman" w:hAnsi="Times New Roman"/>
          <w:sz w:val="20"/>
        </w:rPr>
        <w:t xml:space="preserve"> </w:t>
      </w:r>
      <w:r w:rsidR="00EA25FC">
        <w:rPr>
          <w:rFonts w:ascii="Times New Roman" w:hAnsi="Times New Roman"/>
          <w:sz w:val="20"/>
        </w:rPr>
        <w:t xml:space="preserve">Grammar review. </w:t>
      </w:r>
      <w:r w:rsidR="00D02D9B">
        <w:rPr>
          <w:rFonts w:ascii="Times New Roman" w:hAnsi="Times New Roman"/>
          <w:sz w:val="20"/>
        </w:rPr>
        <w:t>How to write essay 2—introduction.</w:t>
      </w:r>
    </w:p>
    <w:p w:rsidR="00942190" w:rsidRPr="00E85FD7" w:rsidRDefault="00720C72"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19</w:t>
      </w:r>
      <w:r w:rsidRPr="00720C72">
        <w:rPr>
          <w:rFonts w:ascii="Times New Roman" w:hAnsi="Times New Roman"/>
          <w:sz w:val="20"/>
          <w:vertAlign w:val="superscript"/>
        </w:rPr>
        <w:t>th</w:t>
      </w:r>
      <w:r>
        <w:rPr>
          <w:rFonts w:ascii="Times New Roman" w:hAnsi="Times New Roman"/>
          <w:sz w:val="20"/>
        </w:rPr>
        <w:t>:</w:t>
      </w:r>
      <w:r w:rsidR="00D02D9B">
        <w:rPr>
          <w:rFonts w:ascii="Times New Roman" w:hAnsi="Times New Roman"/>
          <w:sz w:val="20"/>
        </w:rPr>
        <w:t xml:space="preserve"> </w:t>
      </w:r>
      <w:r w:rsidR="00EA25FC">
        <w:rPr>
          <w:rFonts w:ascii="Times New Roman" w:hAnsi="Times New Roman"/>
          <w:sz w:val="20"/>
        </w:rPr>
        <w:t xml:space="preserve">Grammar review. </w:t>
      </w:r>
      <w:r w:rsidR="00D02D9B">
        <w:rPr>
          <w:rFonts w:ascii="Times New Roman" w:hAnsi="Times New Roman"/>
          <w:sz w:val="20"/>
        </w:rPr>
        <w:t>How to write essay 2—</w:t>
      </w:r>
      <w:r w:rsidR="00EA25FC">
        <w:rPr>
          <w:rFonts w:ascii="Times New Roman" w:hAnsi="Times New Roman"/>
          <w:sz w:val="20"/>
        </w:rPr>
        <w:t>paragraphs in the body.</w:t>
      </w:r>
    </w:p>
    <w:p w:rsidR="00942190" w:rsidRPr="00E85FD7" w:rsidRDefault="00720C72"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24</w:t>
      </w:r>
      <w:r w:rsidRPr="00720C72">
        <w:rPr>
          <w:rFonts w:ascii="Times New Roman" w:hAnsi="Times New Roman"/>
          <w:sz w:val="20"/>
          <w:vertAlign w:val="superscript"/>
        </w:rPr>
        <w:t>th</w:t>
      </w:r>
      <w:r>
        <w:rPr>
          <w:rFonts w:ascii="Times New Roman" w:hAnsi="Times New Roman"/>
          <w:sz w:val="20"/>
        </w:rPr>
        <w:t>:</w:t>
      </w:r>
      <w:r w:rsidR="00D02D9B">
        <w:rPr>
          <w:rFonts w:ascii="Times New Roman" w:hAnsi="Times New Roman"/>
          <w:sz w:val="20"/>
        </w:rPr>
        <w:t xml:space="preserve"> </w:t>
      </w:r>
      <w:r w:rsidR="00EA25FC">
        <w:rPr>
          <w:rFonts w:ascii="Times New Roman" w:hAnsi="Times New Roman"/>
          <w:sz w:val="20"/>
        </w:rPr>
        <w:t xml:space="preserve">Grammar review. </w:t>
      </w:r>
      <w:r w:rsidR="00D02D9B">
        <w:rPr>
          <w:rFonts w:ascii="Times New Roman" w:hAnsi="Times New Roman"/>
          <w:sz w:val="20"/>
        </w:rPr>
        <w:t>How to write essay 2—paragraphs in the body.</w:t>
      </w:r>
    </w:p>
    <w:p w:rsidR="00942190" w:rsidRPr="00EA25FC" w:rsidRDefault="00720C72"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26</w:t>
      </w:r>
      <w:r w:rsidRPr="00720C72">
        <w:rPr>
          <w:rFonts w:ascii="Times New Roman" w:hAnsi="Times New Roman"/>
          <w:sz w:val="20"/>
          <w:vertAlign w:val="superscript"/>
        </w:rPr>
        <w:t>th</w:t>
      </w:r>
      <w:r>
        <w:rPr>
          <w:rFonts w:ascii="Times New Roman" w:hAnsi="Times New Roman"/>
          <w:sz w:val="20"/>
        </w:rPr>
        <w:t xml:space="preserve">: </w:t>
      </w:r>
      <w:r w:rsidR="00EA25FC">
        <w:rPr>
          <w:rFonts w:ascii="Times New Roman" w:hAnsi="Times New Roman"/>
          <w:sz w:val="20"/>
        </w:rPr>
        <w:t>Grammar review. How to write essay 2</w:t>
      </w:r>
      <w:r w:rsidR="00D02D9B" w:rsidRPr="00EA25FC">
        <w:rPr>
          <w:rFonts w:ascii="Times New Roman" w:hAnsi="Times New Roman"/>
          <w:sz w:val="20"/>
        </w:rPr>
        <w:t>—conclusion. Essay 2 assigned.</w:t>
      </w:r>
    </w:p>
    <w:p w:rsidR="00942190" w:rsidRPr="00E85FD7" w:rsidRDefault="00942190" w:rsidP="00942190">
      <w:pPr>
        <w:spacing w:after="0" w:line="240" w:lineRule="auto"/>
        <w:outlineLvl w:val="0"/>
        <w:rPr>
          <w:rFonts w:ascii="Times New Roman" w:hAnsi="Times New Roman"/>
          <w:sz w:val="20"/>
        </w:rPr>
      </w:pPr>
      <w:r w:rsidRPr="00E85FD7">
        <w:rPr>
          <w:rFonts w:ascii="Times New Roman" w:hAnsi="Times New Roman"/>
          <w:sz w:val="20"/>
        </w:rPr>
        <w:t xml:space="preserve">March (we will be reading Manuel Muñoz’s </w:t>
      </w:r>
      <w:proofErr w:type="spellStart"/>
      <w:r w:rsidRPr="00E85FD7">
        <w:rPr>
          <w:rFonts w:ascii="Times New Roman" w:hAnsi="Times New Roman"/>
          <w:i/>
          <w:sz w:val="20"/>
        </w:rPr>
        <w:t>Zigzagger</w:t>
      </w:r>
      <w:proofErr w:type="spellEnd"/>
      <w:r w:rsidRPr="00E85FD7">
        <w:rPr>
          <w:rFonts w:ascii="Times New Roman" w:hAnsi="Times New Roman"/>
          <w:sz w:val="20"/>
        </w:rPr>
        <w:t>)</w:t>
      </w:r>
    </w:p>
    <w:p w:rsidR="00720C72" w:rsidRPr="00E85FD7"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3</w:t>
      </w:r>
      <w:r w:rsidRPr="0030164C">
        <w:rPr>
          <w:rFonts w:ascii="Times New Roman" w:hAnsi="Times New Roman"/>
          <w:sz w:val="20"/>
          <w:vertAlign w:val="superscript"/>
        </w:rPr>
        <w:t>rd</w:t>
      </w:r>
      <w:r>
        <w:rPr>
          <w:rFonts w:ascii="Times New Roman" w:hAnsi="Times New Roman"/>
          <w:sz w:val="20"/>
        </w:rPr>
        <w:t xml:space="preserve">: </w:t>
      </w:r>
      <w:r w:rsidR="00EA25FC">
        <w:rPr>
          <w:rFonts w:ascii="Times New Roman" w:hAnsi="Times New Roman"/>
          <w:sz w:val="20"/>
        </w:rPr>
        <w:t>Draft workshop. Essay 1 returned.</w:t>
      </w:r>
    </w:p>
    <w:p w:rsidR="00720C72" w:rsidRPr="00E85FD7"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5</w:t>
      </w:r>
      <w:r w:rsidRPr="0030164C">
        <w:rPr>
          <w:rFonts w:ascii="Times New Roman" w:hAnsi="Times New Roman"/>
          <w:sz w:val="20"/>
          <w:vertAlign w:val="superscript"/>
        </w:rPr>
        <w:t>th</w:t>
      </w:r>
      <w:r>
        <w:rPr>
          <w:rFonts w:ascii="Times New Roman" w:hAnsi="Times New Roman"/>
          <w:sz w:val="20"/>
        </w:rPr>
        <w:t xml:space="preserve">: </w:t>
      </w:r>
      <w:r w:rsidR="00EA25FC">
        <w:rPr>
          <w:rFonts w:ascii="Times New Roman" w:hAnsi="Times New Roman"/>
          <w:sz w:val="20"/>
        </w:rPr>
        <w:t xml:space="preserve">Essay 2 due. Craft lecture. Bring </w:t>
      </w:r>
      <w:proofErr w:type="spellStart"/>
      <w:r w:rsidR="00EA25FC">
        <w:rPr>
          <w:rFonts w:ascii="Times New Roman" w:hAnsi="Times New Roman"/>
          <w:i/>
          <w:sz w:val="20"/>
        </w:rPr>
        <w:t>Zigzagger</w:t>
      </w:r>
      <w:proofErr w:type="spellEnd"/>
      <w:r w:rsidR="00EA25FC">
        <w:rPr>
          <w:rFonts w:ascii="Times New Roman" w:hAnsi="Times New Roman"/>
          <w:i/>
          <w:sz w:val="20"/>
        </w:rPr>
        <w:t xml:space="preserve"> </w:t>
      </w:r>
      <w:r w:rsidR="00EA25FC">
        <w:rPr>
          <w:rFonts w:ascii="Times New Roman" w:hAnsi="Times New Roman"/>
          <w:sz w:val="20"/>
        </w:rPr>
        <w:t>or you will be lost for the semester. Reading discussion.</w:t>
      </w:r>
    </w:p>
    <w:p w:rsidR="00720C72" w:rsidRPr="00EA25FC"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10</w:t>
      </w:r>
      <w:r w:rsidRPr="00720C72">
        <w:rPr>
          <w:rFonts w:ascii="Times New Roman" w:hAnsi="Times New Roman"/>
          <w:sz w:val="20"/>
          <w:vertAlign w:val="superscript"/>
        </w:rPr>
        <w:t>th</w:t>
      </w:r>
      <w:r>
        <w:rPr>
          <w:rFonts w:ascii="Times New Roman" w:hAnsi="Times New Roman"/>
          <w:sz w:val="20"/>
        </w:rPr>
        <w:t>:</w:t>
      </w:r>
      <w:r w:rsidR="00EA25FC">
        <w:rPr>
          <w:rFonts w:ascii="Times New Roman" w:hAnsi="Times New Roman"/>
          <w:sz w:val="20"/>
        </w:rPr>
        <w:t xml:space="preserve"> Reading discussion.</w:t>
      </w:r>
    </w:p>
    <w:p w:rsidR="00720C72" w:rsidRPr="00E85FD7"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12</w:t>
      </w:r>
      <w:r w:rsidRPr="00720C72">
        <w:rPr>
          <w:rFonts w:ascii="Times New Roman" w:hAnsi="Times New Roman"/>
          <w:sz w:val="20"/>
          <w:vertAlign w:val="superscript"/>
        </w:rPr>
        <w:t>th</w:t>
      </w:r>
      <w:r>
        <w:rPr>
          <w:rFonts w:ascii="Times New Roman" w:hAnsi="Times New Roman"/>
          <w:sz w:val="20"/>
        </w:rPr>
        <w:t>:</w:t>
      </w:r>
      <w:r w:rsidR="00EA25FC">
        <w:rPr>
          <w:rFonts w:ascii="Times New Roman" w:hAnsi="Times New Roman"/>
          <w:sz w:val="20"/>
        </w:rPr>
        <w:t xml:space="preserve"> Reading discussion.</w:t>
      </w:r>
    </w:p>
    <w:p w:rsidR="00720C72" w:rsidRPr="00E85FD7"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17</w:t>
      </w:r>
      <w:r w:rsidRPr="00720C72">
        <w:rPr>
          <w:rFonts w:ascii="Times New Roman" w:hAnsi="Times New Roman"/>
          <w:sz w:val="20"/>
          <w:vertAlign w:val="superscript"/>
        </w:rPr>
        <w:t>th</w:t>
      </w:r>
      <w:r>
        <w:rPr>
          <w:rFonts w:ascii="Times New Roman" w:hAnsi="Times New Roman"/>
          <w:sz w:val="20"/>
        </w:rPr>
        <w:t>:</w:t>
      </w:r>
      <w:r w:rsidR="00EA25FC">
        <w:rPr>
          <w:rFonts w:ascii="Times New Roman" w:hAnsi="Times New Roman"/>
          <w:sz w:val="20"/>
        </w:rPr>
        <w:t xml:space="preserve"> Grammar review. How to write essay 3—introduction.</w:t>
      </w:r>
    </w:p>
    <w:p w:rsidR="00720C72" w:rsidRPr="00EA25FC"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19</w:t>
      </w:r>
      <w:r w:rsidRPr="00720C72">
        <w:rPr>
          <w:rFonts w:ascii="Times New Roman" w:hAnsi="Times New Roman"/>
          <w:sz w:val="20"/>
          <w:vertAlign w:val="superscript"/>
        </w:rPr>
        <w:t>th</w:t>
      </w:r>
      <w:r>
        <w:rPr>
          <w:rFonts w:ascii="Times New Roman" w:hAnsi="Times New Roman"/>
          <w:sz w:val="20"/>
        </w:rPr>
        <w:t>:</w:t>
      </w:r>
      <w:r w:rsidR="00EA25FC">
        <w:rPr>
          <w:rFonts w:ascii="Times New Roman" w:hAnsi="Times New Roman"/>
          <w:sz w:val="20"/>
        </w:rPr>
        <w:t xml:space="preserve"> Grammar review. How to write essay 3—paragraphs in the body and the conclusion. Essay 3 assigned.</w:t>
      </w:r>
    </w:p>
    <w:p w:rsidR="00720C72" w:rsidRPr="00EA25FC"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24</w:t>
      </w:r>
      <w:r w:rsidRPr="00720C72">
        <w:rPr>
          <w:rFonts w:ascii="Times New Roman" w:hAnsi="Times New Roman"/>
          <w:sz w:val="20"/>
          <w:vertAlign w:val="superscript"/>
        </w:rPr>
        <w:t>th</w:t>
      </w:r>
      <w:r>
        <w:rPr>
          <w:rFonts w:ascii="Times New Roman" w:hAnsi="Times New Roman"/>
          <w:sz w:val="20"/>
        </w:rPr>
        <w:t>:</w:t>
      </w:r>
      <w:r w:rsidR="00EA25FC">
        <w:rPr>
          <w:rFonts w:ascii="Times New Roman" w:hAnsi="Times New Roman"/>
          <w:sz w:val="20"/>
        </w:rPr>
        <w:t xml:space="preserve"> Draft workshop.</w:t>
      </w:r>
    </w:p>
    <w:p w:rsidR="00720C72" w:rsidRDefault="00720C72" w:rsidP="00720C72">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26</w:t>
      </w:r>
      <w:r w:rsidRPr="00720C72">
        <w:rPr>
          <w:rFonts w:ascii="Times New Roman" w:hAnsi="Times New Roman"/>
          <w:sz w:val="20"/>
          <w:vertAlign w:val="superscript"/>
        </w:rPr>
        <w:t>th</w:t>
      </w:r>
      <w:r>
        <w:rPr>
          <w:rFonts w:ascii="Times New Roman" w:hAnsi="Times New Roman"/>
          <w:sz w:val="20"/>
        </w:rPr>
        <w:t xml:space="preserve">: </w:t>
      </w:r>
      <w:r w:rsidR="00863219">
        <w:rPr>
          <w:rFonts w:ascii="Times New Roman" w:hAnsi="Times New Roman"/>
          <w:sz w:val="20"/>
        </w:rPr>
        <w:t xml:space="preserve">No class held. Extra office hours for students seeking help on essay 3 and to pick up essay 2. </w:t>
      </w:r>
    </w:p>
    <w:p w:rsidR="00720C72" w:rsidRPr="00720C72" w:rsidRDefault="00720C72" w:rsidP="00942190">
      <w:pPr>
        <w:pStyle w:val="ListParagraph"/>
        <w:numPr>
          <w:ilvl w:val="0"/>
          <w:numId w:val="79"/>
        </w:numPr>
        <w:spacing w:after="0" w:line="240" w:lineRule="auto"/>
        <w:contextualSpacing w:val="0"/>
        <w:outlineLvl w:val="0"/>
        <w:rPr>
          <w:rFonts w:ascii="Times New Roman" w:hAnsi="Times New Roman"/>
          <w:sz w:val="20"/>
        </w:rPr>
      </w:pPr>
      <w:r>
        <w:rPr>
          <w:rFonts w:ascii="Times New Roman" w:hAnsi="Times New Roman"/>
          <w:sz w:val="20"/>
        </w:rPr>
        <w:t>Tuesday the 31</w:t>
      </w:r>
      <w:r w:rsidRPr="00720C72">
        <w:rPr>
          <w:rFonts w:ascii="Times New Roman" w:hAnsi="Times New Roman"/>
          <w:sz w:val="20"/>
          <w:vertAlign w:val="superscript"/>
        </w:rPr>
        <w:t>st</w:t>
      </w:r>
      <w:r>
        <w:rPr>
          <w:rFonts w:ascii="Times New Roman" w:hAnsi="Times New Roman"/>
          <w:sz w:val="20"/>
        </w:rPr>
        <w:t>:</w:t>
      </w:r>
      <w:r w:rsidR="00EA25FC">
        <w:rPr>
          <w:rFonts w:ascii="Times New Roman" w:hAnsi="Times New Roman"/>
          <w:sz w:val="20"/>
        </w:rPr>
        <w:t xml:space="preserve"> Spring recess. No classes held.</w:t>
      </w:r>
    </w:p>
    <w:p w:rsidR="00942190" w:rsidRPr="00E85FD7" w:rsidRDefault="00942190" w:rsidP="00942190">
      <w:pPr>
        <w:spacing w:after="0" w:line="240" w:lineRule="auto"/>
        <w:outlineLvl w:val="0"/>
        <w:rPr>
          <w:rFonts w:ascii="Times New Roman" w:hAnsi="Times New Roman"/>
          <w:sz w:val="20"/>
        </w:rPr>
      </w:pPr>
      <w:r w:rsidRPr="00E85FD7">
        <w:rPr>
          <w:rFonts w:ascii="Times New Roman" w:hAnsi="Times New Roman"/>
          <w:sz w:val="20"/>
        </w:rPr>
        <w:t xml:space="preserve">April (we will be reading ). </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2</w:t>
      </w:r>
      <w:r w:rsidRPr="00720C72">
        <w:rPr>
          <w:rFonts w:ascii="Times New Roman" w:hAnsi="Times New Roman"/>
          <w:sz w:val="20"/>
          <w:vertAlign w:val="superscript"/>
        </w:rPr>
        <w:t>nd</w:t>
      </w:r>
      <w:r>
        <w:rPr>
          <w:rFonts w:ascii="Times New Roman" w:hAnsi="Times New Roman"/>
          <w:sz w:val="20"/>
        </w:rPr>
        <w:t>:</w:t>
      </w:r>
      <w:r w:rsidR="00EA25FC">
        <w:rPr>
          <w:rFonts w:ascii="Times New Roman" w:hAnsi="Times New Roman"/>
          <w:sz w:val="20"/>
        </w:rPr>
        <w:t xml:space="preserve"> </w:t>
      </w:r>
      <w:r w:rsidR="00863219">
        <w:rPr>
          <w:rFonts w:ascii="Times New Roman" w:hAnsi="Times New Roman"/>
          <w:sz w:val="20"/>
        </w:rPr>
        <w:t>Spring recess. No classes held.</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7</w:t>
      </w:r>
      <w:r w:rsidRPr="00720C72">
        <w:rPr>
          <w:rFonts w:ascii="Times New Roman" w:hAnsi="Times New Roman"/>
          <w:sz w:val="20"/>
          <w:vertAlign w:val="superscript"/>
        </w:rPr>
        <w:t>th</w:t>
      </w:r>
      <w:r>
        <w:rPr>
          <w:rFonts w:ascii="Times New Roman" w:hAnsi="Times New Roman"/>
          <w:sz w:val="20"/>
        </w:rPr>
        <w:t>:</w:t>
      </w:r>
      <w:r w:rsidR="00863219">
        <w:rPr>
          <w:rFonts w:ascii="Times New Roman" w:hAnsi="Times New Roman"/>
          <w:sz w:val="20"/>
        </w:rPr>
        <w:t xml:space="preserve"> Essay 3 due. Craft lecture. Bring </w:t>
      </w:r>
      <w:r w:rsidR="00863219">
        <w:rPr>
          <w:rFonts w:ascii="Times New Roman" w:hAnsi="Times New Roman"/>
          <w:i/>
          <w:sz w:val="20"/>
        </w:rPr>
        <w:t xml:space="preserve">Field Guide to the Heavens </w:t>
      </w:r>
      <w:r w:rsidR="00863219">
        <w:rPr>
          <w:rFonts w:ascii="Times New Roman" w:hAnsi="Times New Roman"/>
          <w:sz w:val="20"/>
        </w:rPr>
        <w:t>or you will be lost for the semester. Reading discussion.</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9</w:t>
      </w:r>
      <w:r w:rsidRPr="00720C72">
        <w:rPr>
          <w:rFonts w:ascii="Times New Roman" w:hAnsi="Times New Roman"/>
          <w:sz w:val="20"/>
          <w:vertAlign w:val="superscript"/>
        </w:rPr>
        <w:t>th</w:t>
      </w:r>
      <w:r>
        <w:rPr>
          <w:rFonts w:ascii="Times New Roman" w:hAnsi="Times New Roman"/>
          <w:sz w:val="20"/>
        </w:rPr>
        <w:t xml:space="preserve">: </w:t>
      </w:r>
      <w:r w:rsidR="00863219">
        <w:rPr>
          <w:rFonts w:ascii="Times New Roman" w:hAnsi="Times New Roman"/>
          <w:sz w:val="20"/>
        </w:rPr>
        <w:t>Reading discussion.</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14</w:t>
      </w:r>
      <w:r w:rsidRPr="00720C72">
        <w:rPr>
          <w:rFonts w:ascii="Times New Roman" w:hAnsi="Times New Roman"/>
          <w:sz w:val="20"/>
          <w:vertAlign w:val="superscript"/>
        </w:rPr>
        <w:t>th</w:t>
      </w:r>
      <w:r>
        <w:rPr>
          <w:rFonts w:ascii="Times New Roman" w:hAnsi="Times New Roman"/>
          <w:sz w:val="20"/>
        </w:rPr>
        <w:t>:</w:t>
      </w:r>
      <w:r w:rsidR="00863219">
        <w:rPr>
          <w:rFonts w:ascii="Times New Roman" w:hAnsi="Times New Roman"/>
          <w:sz w:val="20"/>
        </w:rPr>
        <w:t xml:space="preserve"> Reading discussion. </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16</w:t>
      </w:r>
      <w:r w:rsidRPr="00720C72">
        <w:rPr>
          <w:rFonts w:ascii="Times New Roman" w:hAnsi="Times New Roman"/>
          <w:sz w:val="20"/>
          <w:vertAlign w:val="superscript"/>
        </w:rPr>
        <w:t>th</w:t>
      </w:r>
      <w:r>
        <w:rPr>
          <w:rFonts w:ascii="Times New Roman" w:hAnsi="Times New Roman"/>
          <w:sz w:val="20"/>
        </w:rPr>
        <w:t>:</w:t>
      </w:r>
      <w:r w:rsidR="00863219">
        <w:rPr>
          <w:rFonts w:ascii="Times New Roman" w:hAnsi="Times New Roman"/>
          <w:sz w:val="20"/>
        </w:rPr>
        <w:t xml:space="preserve"> Term paper assigned. </w:t>
      </w:r>
      <w:r w:rsidR="00775FA3">
        <w:rPr>
          <w:rFonts w:ascii="Times New Roman" w:hAnsi="Times New Roman"/>
          <w:sz w:val="20"/>
        </w:rPr>
        <w:t>How to write an annotated bibliography.</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21</w:t>
      </w:r>
      <w:r w:rsidRPr="00720C72">
        <w:rPr>
          <w:rFonts w:ascii="Times New Roman" w:hAnsi="Times New Roman"/>
          <w:sz w:val="20"/>
          <w:vertAlign w:val="superscript"/>
        </w:rPr>
        <w:t>st</w:t>
      </w:r>
      <w:r>
        <w:rPr>
          <w:rFonts w:ascii="Times New Roman" w:hAnsi="Times New Roman"/>
          <w:sz w:val="20"/>
        </w:rPr>
        <w:t>:</w:t>
      </w:r>
      <w:r w:rsidR="00863219">
        <w:rPr>
          <w:rFonts w:ascii="Times New Roman" w:hAnsi="Times New Roman"/>
          <w:sz w:val="20"/>
        </w:rPr>
        <w:t xml:space="preserve"> </w:t>
      </w:r>
      <w:r w:rsidR="00775FA3">
        <w:rPr>
          <w:rFonts w:ascii="Times New Roman" w:hAnsi="Times New Roman"/>
          <w:sz w:val="20"/>
        </w:rPr>
        <w:t>Library fieldtrip.</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23</w:t>
      </w:r>
      <w:r w:rsidRPr="00720C72">
        <w:rPr>
          <w:rFonts w:ascii="Times New Roman" w:hAnsi="Times New Roman"/>
          <w:sz w:val="20"/>
          <w:vertAlign w:val="superscript"/>
        </w:rPr>
        <w:t>rd</w:t>
      </w:r>
      <w:r>
        <w:rPr>
          <w:rFonts w:ascii="Times New Roman" w:hAnsi="Times New Roman"/>
          <w:sz w:val="20"/>
        </w:rPr>
        <w:t>:</w:t>
      </w:r>
      <w:r w:rsidR="00863219">
        <w:rPr>
          <w:rFonts w:ascii="Times New Roman" w:hAnsi="Times New Roman"/>
          <w:sz w:val="20"/>
        </w:rPr>
        <w:t xml:space="preserve"> </w:t>
      </w:r>
      <w:r w:rsidR="004655B2">
        <w:rPr>
          <w:rFonts w:ascii="Times New Roman" w:hAnsi="Times New Roman"/>
          <w:sz w:val="20"/>
        </w:rPr>
        <w:t>How to write the term paper.</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28</w:t>
      </w:r>
      <w:r w:rsidRPr="00720C72">
        <w:rPr>
          <w:rFonts w:ascii="Times New Roman" w:hAnsi="Times New Roman"/>
          <w:sz w:val="20"/>
          <w:vertAlign w:val="superscript"/>
        </w:rPr>
        <w:t>th</w:t>
      </w:r>
      <w:r>
        <w:rPr>
          <w:rFonts w:ascii="Times New Roman" w:hAnsi="Times New Roman"/>
          <w:sz w:val="20"/>
        </w:rPr>
        <w:t>:</w:t>
      </w:r>
      <w:r w:rsidR="00863219">
        <w:rPr>
          <w:rFonts w:ascii="Times New Roman" w:hAnsi="Times New Roman"/>
          <w:sz w:val="20"/>
        </w:rPr>
        <w:t xml:space="preserve"> </w:t>
      </w:r>
      <w:r w:rsidR="004655B2">
        <w:rPr>
          <w:rFonts w:ascii="Times New Roman" w:hAnsi="Times New Roman"/>
          <w:sz w:val="20"/>
        </w:rPr>
        <w:t>How to write the term paper.</w:t>
      </w:r>
    </w:p>
    <w:p w:rsidR="00942190" w:rsidRPr="00E85FD7" w:rsidRDefault="00720C72" w:rsidP="00867683">
      <w:pPr>
        <w:pStyle w:val="ListParagraph"/>
        <w:numPr>
          <w:ilvl w:val="0"/>
          <w:numId w:val="80"/>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30</w:t>
      </w:r>
      <w:r w:rsidRPr="00720C72">
        <w:rPr>
          <w:rFonts w:ascii="Times New Roman" w:hAnsi="Times New Roman"/>
          <w:sz w:val="20"/>
          <w:vertAlign w:val="superscript"/>
        </w:rPr>
        <w:t>th</w:t>
      </w:r>
      <w:r>
        <w:rPr>
          <w:rFonts w:ascii="Times New Roman" w:hAnsi="Times New Roman"/>
          <w:sz w:val="20"/>
        </w:rPr>
        <w:t>:</w:t>
      </w:r>
      <w:r w:rsidR="00775FA3">
        <w:rPr>
          <w:rFonts w:ascii="Times New Roman" w:hAnsi="Times New Roman"/>
          <w:sz w:val="20"/>
        </w:rPr>
        <w:t xml:space="preserve"> Annotated bibliography workshop.</w:t>
      </w:r>
    </w:p>
    <w:p w:rsidR="00942190" w:rsidRPr="00E85FD7" w:rsidRDefault="00942190" w:rsidP="00942190">
      <w:pPr>
        <w:spacing w:after="0" w:line="240" w:lineRule="auto"/>
        <w:rPr>
          <w:rFonts w:ascii="Times New Roman" w:hAnsi="Times New Roman"/>
          <w:sz w:val="20"/>
        </w:rPr>
      </w:pPr>
      <w:r w:rsidRPr="00E85FD7">
        <w:rPr>
          <w:rFonts w:ascii="Times New Roman" w:hAnsi="Times New Roman"/>
          <w:sz w:val="20"/>
        </w:rPr>
        <w:t>May</w:t>
      </w:r>
    </w:p>
    <w:p w:rsidR="00942190" w:rsidRPr="00E85FD7" w:rsidRDefault="00720C72" w:rsidP="00867683">
      <w:pPr>
        <w:pStyle w:val="ListParagraph"/>
        <w:numPr>
          <w:ilvl w:val="0"/>
          <w:numId w:val="81"/>
        </w:numPr>
        <w:spacing w:after="0" w:line="240" w:lineRule="auto"/>
        <w:contextualSpacing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5</w:t>
      </w:r>
      <w:r w:rsidRPr="00720C72">
        <w:rPr>
          <w:rFonts w:ascii="Times New Roman" w:hAnsi="Times New Roman"/>
          <w:sz w:val="20"/>
          <w:vertAlign w:val="superscript"/>
        </w:rPr>
        <w:t>th</w:t>
      </w:r>
      <w:r>
        <w:rPr>
          <w:rFonts w:ascii="Times New Roman" w:hAnsi="Times New Roman"/>
          <w:sz w:val="20"/>
        </w:rPr>
        <w:t>:</w:t>
      </w:r>
      <w:r w:rsidR="00863219">
        <w:rPr>
          <w:rFonts w:ascii="Times New Roman" w:hAnsi="Times New Roman"/>
          <w:sz w:val="20"/>
        </w:rPr>
        <w:t xml:space="preserve"> Draft workshop. Essay 3 returned.</w:t>
      </w:r>
    </w:p>
    <w:p w:rsidR="00942190" w:rsidRPr="00E85FD7" w:rsidRDefault="00720C72" w:rsidP="00867683">
      <w:pPr>
        <w:pStyle w:val="ListParagraph"/>
        <w:numPr>
          <w:ilvl w:val="0"/>
          <w:numId w:val="81"/>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7</w:t>
      </w:r>
      <w:r>
        <w:rPr>
          <w:rFonts w:ascii="Times New Roman" w:hAnsi="Times New Roman"/>
          <w:sz w:val="20"/>
        </w:rPr>
        <w:t xml:space="preserve">: </w:t>
      </w:r>
      <w:r w:rsidR="00863219">
        <w:rPr>
          <w:rFonts w:ascii="Times New Roman" w:hAnsi="Times New Roman"/>
          <w:sz w:val="20"/>
        </w:rPr>
        <w:t xml:space="preserve">Term paper due. </w:t>
      </w:r>
      <w:r>
        <w:rPr>
          <w:rFonts w:ascii="Times New Roman" w:hAnsi="Times New Roman"/>
          <w:sz w:val="20"/>
        </w:rPr>
        <w:t>Study for the final grammar exam.</w:t>
      </w:r>
    </w:p>
    <w:p w:rsidR="00942190" w:rsidRPr="00E85FD7" w:rsidRDefault="00720C72" w:rsidP="00867683">
      <w:pPr>
        <w:pStyle w:val="ListParagraph"/>
        <w:numPr>
          <w:ilvl w:val="0"/>
          <w:numId w:val="81"/>
        </w:numPr>
        <w:spacing w:after="0" w:line="240" w:lineRule="auto"/>
        <w:contextualSpacing w:val="0"/>
        <w:rPr>
          <w:rFonts w:ascii="Times New Roman" w:hAnsi="Times New Roman"/>
          <w:sz w:val="20"/>
        </w:rPr>
      </w:pPr>
      <w:r>
        <w:rPr>
          <w:rFonts w:ascii="Times New Roman" w:hAnsi="Times New Roman"/>
          <w:sz w:val="20"/>
        </w:rPr>
        <w:t xml:space="preserve">Tuesday the </w:t>
      </w:r>
      <w:r w:rsidR="00942190" w:rsidRPr="00E85FD7">
        <w:rPr>
          <w:rFonts w:ascii="Times New Roman" w:hAnsi="Times New Roman"/>
          <w:sz w:val="20"/>
        </w:rPr>
        <w:t>12</w:t>
      </w:r>
      <w:r w:rsidRPr="00720C72">
        <w:rPr>
          <w:rFonts w:ascii="Times New Roman" w:hAnsi="Times New Roman"/>
          <w:sz w:val="20"/>
          <w:vertAlign w:val="superscript"/>
        </w:rPr>
        <w:t>th</w:t>
      </w:r>
      <w:r>
        <w:rPr>
          <w:rFonts w:ascii="Times New Roman" w:hAnsi="Times New Roman"/>
          <w:sz w:val="20"/>
        </w:rPr>
        <w:t>: Study for the final grammar exam.</w:t>
      </w:r>
    </w:p>
    <w:p w:rsidR="00942190" w:rsidRPr="00E85FD7" w:rsidRDefault="00720C72" w:rsidP="00867683">
      <w:pPr>
        <w:pStyle w:val="ListParagraph"/>
        <w:numPr>
          <w:ilvl w:val="0"/>
          <w:numId w:val="81"/>
        </w:numPr>
        <w:spacing w:after="0" w:line="240" w:lineRule="auto"/>
        <w:contextualSpacing w:val="0"/>
        <w:rPr>
          <w:rFonts w:ascii="Times New Roman" w:hAnsi="Times New Roman"/>
          <w:sz w:val="20"/>
        </w:rPr>
      </w:pPr>
      <w:r>
        <w:rPr>
          <w:rFonts w:ascii="Times New Roman" w:hAnsi="Times New Roman"/>
          <w:sz w:val="20"/>
        </w:rPr>
        <w:t xml:space="preserve">Thursday the </w:t>
      </w:r>
      <w:r w:rsidR="00942190" w:rsidRPr="00E85FD7">
        <w:rPr>
          <w:rFonts w:ascii="Times New Roman" w:hAnsi="Times New Roman"/>
          <w:sz w:val="20"/>
        </w:rPr>
        <w:t>14</w:t>
      </w:r>
      <w:r w:rsidRPr="00720C72">
        <w:rPr>
          <w:rFonts w:ascii="Times New Roman" w:hAnsi="Times New Roman"/>
          <w:sz w:val="20"/>
          <w:vertAlign w:val="superscript"/>
        </w:rPr>
        <w:t>th</w:t>
      </w:r>
      <w:r>
        <w:rPr>
          <w:rFonts w:ascii="Times New Roman" w:hAnsi="Times New Roman"/>
          <w:sz w:val="20"/>
        </w:rPr>
        <w:t>: Study for the final grammar exam.</w:t>
      </w:r>
    </w:p>
    <w:p w:rsidR="00942190" w:rsidRPr="00E85FD7" w:rsidRDefault="00942190" w:rsidP="00867683">
      <w:pPr>
        <w:pStyle w:val="ListParagraph"/>
        <w:numPr>
          <w:ilvl w:val="0"/>
          <w:numId w:val="81"/>
        </w:numPr>
        <w:spacing w:after="0" w:line="240" w:lineRule="auto"/>
        <w:contextualSpacing w:val="0"/>
        <w:rPr>
          <w:rFonts w:ascii="Times New Roman" w:hAnsi="Times New Roman"/>
          <w:sz w:val="20"/>
        </w:rPr>
      </w:pPr>
      <w:r>
        <w:rPr>
          <w:rFonts w:ascii="Times New Roman" w:hAnsi="Times New Roman"/>
          <w:sz w:val="20"/>
        </w:rPr>
        <w:t xml:space="preserve">Tuesday the </w:t>
      </w:r>
      <w:r w:rsidRPr="00E85FD7">
        <w:rPr>
          <w:rFonts w:ascii="Times New Roman" w:hAnsi="Times New Roman"/>
          <w:sz w:val="20"/>
        </w:rPr>
        <w:t>19</w:t>
      </w:r>
      <w:r w:rsidRPr="00963CD7">
        <w:rPr>
          <w:rFonts w:ascii="Times New Roman" w:hAnsi="Times New Roman"/>
          <w:sz w:val="20"/>
          <w:vertAlign w:val="superscript"/>
        </w:rPr>
        <w:t>th</w:t>
      </w:r>
      <w:r>
        <w:rPr>
          <w:rFonts w:ascii="Times New Roman" w:hAnsi="Times New Roman"/>
          <w:sz w:val="20"/>
        </w:rPr>
        <w:t>: No class meeting.</w:t>
      </w:r>
    </w:p>
    <w:p w:rsidR="00942190" w:rsidRPr="00E85FD7" w:rsidRDefault="00942190" w:rsidP="00867683">
      <w:pPr>
        <w:pStyle w:val="ListParagraph"/>
        <w:numPr>
          <w:ilvl w:val="0"/>
          <w:numId w:val="81"/>
        </w:numPr>
        <w:spacing w:after="0" w:line="240" w:lineRule="auto"/>
        <w:contextualSpacing w:val="0"/>
        <w:rPr>
          <w:rFonts w:ascii="Times New Roman" w:hAnsi="Times New Roman"/>
          <w:sz w:val="20"/>
        </w:rPr>
      </w:pPr>
      <w:r>
        <w:rPr>
          <w:rFonts w:ascii="Times New Roman" w:hAnsi="Times New Roman"/>
          <w:sz w:val="20"/>
        </w:rPr>
        <w:t xml:space="preserve">Thursday the </w:t>
      </w:r>
      <w:r w:rsidRPr="00E85FD7">
        <w:rPr>
          <w:rFonts w:ascii="Times New Roman" w:hAnsi="Times New Roman"/>
          <w:sz w:val="20"/>
        </w:rPr>
        <w:t>21</w:t>
      </w:r>
      <w:r w:rsidRPr="00963CD7">
        <w:rPr>
          <w:rFonts w:ascii="Times New Roman" w:hAnsi="Times New Roman"/>
          <w:sz w:val="20"/>
          <w:vertAlign w:val="superscript"/>
        </w:rPr>
        <w:t>st</w:t>
      </w:r>
      <w:r>
        <w:rPr>
          <w:rFonts w:ascii="Times New Roman" w:hAnsi="Times New Roman"/>
          <w:sz w:val="20"/>
        </w:rPr>
        <w:t>: Final grammar exam same time and place.</w:t>
      </w:r>
    </w:p>
    <w:p w:rsidR="00361E36" w:rsidRPr="00B86BC0" w:rsidRDefault="00361E36" w:rsidP="00942190">
      <w:pPr>
        <w:spacing w:after="0" w:line="240" w:lineRule="auto"/>
        <w:rPr>
          <w:rFonts w:ascii="Times New Roman" w:hAnsi="Times New Roman" w:cs="Times New Roman"/>
          <w:b/>
          <w:sz w:val="20"/>
        </w:rPr>
      </w:pPr>
    </w:p>
    <w:p w:rsidR="00D62134" w:rsidRPr="00B86BC0" w:rsidRDefault="008A5A6D" w:rsidP="008A5A6D">
      <w:pPr>
        <w:jc w:val="center"/>
        <w:rPr>
          <w:rFonts w:ascii="Times New Roman" w:hAnsi="Times New Roman"/>
          <w:sz w:val="20"/>
        </w:rPr>
      </w:pPr>
      <w:r w:rsidRPr="00B86BC0">
        <w:rPr>
          <w:rFonts w:ascii="Times New Roman" w:hAnsi="Times New Roman"/>
          <w:sz w:val="20"/>
        </w:rPr>
        <w:br w:type="page"/>
      </w:r>
      <w:r w:rsidR="00D62134" w:rsidRPr="00B86BC0">
        <w:rPr>
          <w:rFonts w:ascii="Times New Roman" w:hAnsi="Times New Roman"/>
          <w:b/>
          <w:sz w:val="20"/>
          <w:u w:val="single"/>
        </w:rPr>
        <w:t>Lecture Notes</w:t>
      </w:r>
    </w:p>
    <w:p w:rsidR="00EF4E98" w:rsidRPr="00B86BC0" w:rsidRDefault="00EF4E98" w:rsidP="00EF4E98">
      <w:pPr>
        <w:spacing w:after="0" w:line="360" w:lineRule="auto"/>
        <w:jc w:val="center"/>
        <w:rPr>
          <w:rFonts w:ascii="Times New Roman" w:hAnsi="Times New Roman"/>
          <w:b/>
          <w:sz w:val="20"/>
          <w:u w:val="single"/>
        </w:rPr>
      </w:pPr>
      <w:r>
        <w:rPr>
          <w:rFonts w:ascii="Times New Roman" w:hAnsi="Times New Roman"/>
          <w:b/>
          <w:sz w:val="20"/>
          <w:u w:val="single"/>
        </w:rPr>
        <w:br w:type="page"/>
      </w:r>
      <w:r w:rsidRPr="00B86BC0">
        <w:rPr>
          <w:rFonts w:ascii="Times New Roman" w:hAnsi="Times New Roman"/>
          <w:b/>
          <w:sz w:val="20"/>
          <w:u w:val="single"/>
        </w:rPr>
        <w:t>How to Write Complete Sentences</w:t>
      </w:r>
    </w:p>
    <w:p w:rsidR="00EF4E98" w:rsidRPr="00B86BC0" w:rsidRDefault="00EF4E98" w:rsidP="00EF4E98">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2. A verb is the action of the sentence.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EF4E98" w:rsidRPr="00B86BC0" w:rsidRDefault="00EF4E98" w:rsidP="00EF4E98">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a complete and logical thought, read the</w:t>
      </w:r>
      <w:r>
        <w:rPr>
          <w:sz w:val="22"/>
          <w:szCs w:val="22"/>
        </w:rPr>
        <w:t xml:space="preserve"> word groups below. Which one or ones</w:t>
      </w:r>
      <w:r w:rsidRPr="00B86BC0">
        <w:rPr>
          <w:sz w:val="22"/>
          <w:szCs w:val="22"/>
        </w:rPr>
        <w:t xml:space="preserve"> contains a complete </w:t>
      </w:r>
      <w:r w:rsidRPr="00B86BC0">
        <w:rPr>
          <w:sz w:val="22"/>
          <w:szCs w:val="22"/>
        </w:rPr>
        <w:tab/>
      </w:r>
      <w:r w:rsidRPr="00B86BC0">
        <w:rPr>
          <w:sz w:val="22"/>
          <w:szCs w:val="22"/>
        </w:rPr>
        <w:tab/>
      </w:r>
      <w:r w:rsidRPr="00B86BC0">
        <w:rPr>
          <w:sz w:val="22"/>
          <w:szCs w:val="22"/>
        </w:rPr>
        <w:tab/>
        <w:t>thought?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important to a young writer. </w:t>
      </w:r>
    </w:p>
    <w:p w:rsidR="00EF4E98" w:rsidRPr="00B86BC0" w:rsidRDefault="00EF4E98" w:rsidP="00EF4E98">
      <w:pPr>
        <w:pStyle w:val="Heading1"/>
        <w:spacing w:line="360" w:lineRule="auto"/>
        <w:jc w:val="left"/>
        <w:rPr>
          <w:sz w:val="22"/>
          <w:szCs w:val="22"/>
        </w:rPr>
      </w:pPr>
      <w:r w:rsidRPr="00B86BC0">
        <w:rPr>
          <w:sz w:val="22"/>
          <w:szCs w:val="22"/>
        </w:rPr>
        <w:t>II. Avoiding Fragments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r>
        <w:rPr>
          <w:rFonts w:ascii="Times New Roman" w:hAnsi="Times New Roman" w:cs="Times New Roman"/>
          <w:iCs/>
        </w:rPr>
        <w:t>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During the winter months, I mulch the garden with compost.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I mulch the garden.</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When I mulch the garden, my tomato plants produce more fruit during the summer.</w:t>
      </w:r>
    </w:p>
    <w:p w:rsidR="00EF4E98" w:rsidRPr="00B86BC0" w:rsidRDefault="00EF4E98" w:rsidP="00EF4E98">
      <w:pPr>
        <w:jc w:val="center"/>
        <w:rPr>
          <w:rFonts w:ascii="Times New Roman" w:hAnsi="Times New Roman" w:cs="Times New Roman"/>
          <w:b/>
          <w:u w:val="single"/>
        </w:rPr>
      </w:pPr>
      <w:r w:rsidRPr="00B86BC0">
        <w:rPr>
          <w:rFonts w:ascii="Times New Roman" w:hAnsi="Times New Roman" w:cs="Times New Roman"/>
          <w:b/>
          <w:u w:val="single"/>
        </w:rPr>
        <w:br w:type="page"/>
        <w:t>How to Avoid Comma Splices and Sentence Fuses</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 Comma Splices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 xml:space="preserve">conjunction, the sentence is called a “comma splice.” You may place a comma between independent clauses </w:t>
      </w:r>
      <w:r w:rsidRPr="00B86BC0">
        <w:rPr>
          <w:rFonts w:ascii="Times New Roman" w:hAnsi="Times New Roman" w:cs="Times New Roman"/>
        </w:rPr>
        <w:tab/>
        <w:t xml:space="preserve">as long as the comma is followed by a coordinating conjunction.  There are seven coordinating </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conjunctions in the English </w:t>
      </w:r>
      <w:r>
        <w:rPr>
          <w:rFonts w:ascii="Times New Roman" w:hAnsi="Times New Roman" w:cs="Times New Roman"/>
        </w:rPr>
        <w:t>l</w:t>
      </w:r>
      <w:r w:rsidRPr="00B86BC0">
        <w:rPr>
          <w:rFonts w:ascii="Times New Roman" w:hAnsi="Times New Roman" w:cs="Times New Roman"/>
        </w:rPr>
        <w:t>anguage: “and,” “or,” “nor,” “but,”  for,” “so,” and “yet.”</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II. Sentence Fuses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neither punctuation nor a coordinating conjunction, the </w:t>
      </w:r>
      <w:r w:rsidRPr="00B86BC0">
        <w:rPr>
          <w:rFonts w:ascii="Times New Roman" w:hAnsi="Times New Roman" w:cs="Times New Roman"/>
        </w:rPr>
        <w:tab/>
        <w:t>sentence is called a “sentence fuse.”</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it was very green.</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 it was very green, my father was pleased.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3. I’m going to help my father build a fence the old one is infested with termites.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 the old one is infested with termites the posts are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sprayed the grape vines with soap, and my wife pruned the fig trees.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clause summarizes or </w:t>
      </w:r>
      <w:r w:rsidRPr="00B86BC0">
        <w:rPr>
          <w:rFonts w:ascii="Times New Roman" w:hAnsi="Times New Roman" w:cs="Times New Roman"/>
        </w:rPr>
        <w:tab/>
        <w:t>explains the first independent clause.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soothes their panting heart throughout the afternoon.</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V. Test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EF4E98" w:rsidRPr="00B86BC0" w:rsidRDefault="00EF4E98" w:rsidP="00EF4E98">
      <w:pPr>
        <w:spacing w:after="0" w:line="360" w:lineRule="auto"/>
        <w:jc w:val="center"/>
        <w:rPr>
          <w:rFonts w:ascii="Times New Roman" w:hAnsi="Times New Roman" w:cs="Times New Roman"/>
        </w:rPr>
      </w:pPr>
      <w:r w:rsidRPr="00B86BC0">
        <w:rPr>
          <w:rFonts w:ascii="Times New Roman" w:hAnsi="Times New Roman" w:cs="Times New Roman"/>
        </w:rPr>
        <w:br w:type="page"/>
      </w:r>
      <w:r w:rsidRPr="00B86BC0">
        <w:rPr>
          <w:rFonts w:ascii="Times New Roman" w:hAnsi="Times New Roman"/>
          <w:b/>
          <w:bCs/>
          <w:szCs w:val="20"/>
          <w:u w:val="single"/>
        </w:rPr>
        <w:t>How to Use the Comma</w:t>
      </w:r>
    </w:p>
    <w:p w:rsidR="00EF4E98" w:rsidRPr="00B86BC0" w:rsidRDefault="00EF4E98" w:rsidP="00EF4E98">
      <w:pPr>
        <w:spacing w:after="0" w:line="360" w:lineRule="auto"/>
        <w:rPr>
          <w:rFonts w:ascii="Times New Roman" w:hAnsi="Times New Roman"/>
          <w:b/>
          <w:szCs w:val="20"/>
        </w:rPr>
      </w:pPr>
      <w:r w:rsidRPr="00B86BC0">
        <w:rPr>
          <w:rFonts w:ascii="Times New Roman" w:hAnsi="Times New Roman"/>
          <w:b/>
          <w:szCs w:val="20"/>
        </w:rPr>
        <w:t>I. The Rules</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 Use the comma after a subordinate phrase or cla</w:t>
      </w:r>
      <w:r>
        <w:rPr>
          <w:rFonts w:ascii="Times New Roman" w:hAnsi="Times New Roman"/>
          <w:szCs w:val="20"/>
        </w:rPr>
        <w:t>use that is followed by an independent clause</w:t>
      </w:r>
      <w:r w:rsidRPr="00B86BC0">
        <w:rPr>
          <w:rFonts w:ascii="Times New Roman" w:hAnsi="Times New Roman"/>
          <w:szCs w:val="20"/>
        </w:rPr>
        <w:t xml:space="preserve">.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Pr>
          <w:rFonts w:ascii="Times New Roman" w:hAnsi="Times New Roman"/>
          <w:szCs w:val="20"/>
        </w:rPr>
        <w:t>stand alone as independent clauses</w:t>
      </w:r>
      <w:r w:rsidRPr="00B86BC0">
        <w:rPr>
          <w:rFonts w:ascii="Times New Roman" w:hAnsi="Times New Roman"/>
          <w:szCs w:val="20"/>
        </w:rPr>
        <w:t>.</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EF4E98" w:rsidRPr="00B86BC0" w:rsidRDefault="00EF4E98" w:rsidP="00EF4E98">
      <w:pPr>
        <w:spacing w:after="0" w:line="360" w:lineRule="auto"/>
        <w:ind w:left="720"/>
        <w:rPr>
          <w:rFonts w:ascii="Times New Roman" w:hAnsi="Times New Roman"/>
          <w:szCs w:val="20"/>
        </w:rPr>
      </w:pPr>
      <w:r>
        <w:rPr>
          <w:rFonts w:ascii="Times New Roman" w:hAnsi="Times New Roman"/>
          <w:szCs w:val="20"/>
        </w:rPr>
        <w:t>B. Use the comma with a coordinating conjunction to join independent clauses</w:t>
      </w:r>
      <w:r w:rsidRPr="00B86BC0">
        <w:rPr>
          <w:rFonts w:ascii="Times New Roman" w:hAnsi="Times New Roman"/>
          <w:szCs w:val="20"/>
        </w:rPr>
        <w:t>.</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1. I drove home after school, and I took a nap.</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2. After school, I drove home and took a nap, for I was exhausted.</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After school, I drove home, took a nap, and ate dinner.</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F. Use the comma to separate sharply contrasting elements. Sharply contrasting elements are often defined by words such as “not” and “unlike.”</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G. Use commas after or around transitional phrases including, but not limited to, “unfortunately,” “thus,” “still,” “in addition,” “however,” and “instead.”</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H. Use a comma after a fragment introducing a short direct quotation.</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EF4E98" w:rsidRPr="00B86BC0" w:rsidRDefault="00EF4E98" w:rsidP="00EF4E98">
      <w:pPr>
        <w:spacing w:after="0" w:line="360" w:lineRule="auto"/>
        <w:jc w:val="center"/>
        <w:rPr>
          <w:rFonts w:ascii="Times New Roman" w:hAnsi="Times New Roman" w:cs="Times New Roman"/>
        </w:rPr>
      </w:pPr>
      <w:r w:rsidRPr="00B86BC0">
        <w:rPr>
          <w:rFonts w:ascii="Times New Roman" w:hAnsi="Times New Roman" w:cs="Times New Roman"/>
        </w:rPr>
        <w:br w:type="page"/>
      </w:r>
      <w:r w:rsidRPr="00B86BC0">
        <w:rPr>
          <w:rFonts w:ascii="Times New Roman" w:hAnsi="Times New Roman"/>
          <w:b/>
          <w:szCs w:val="20"/>
          <w:u w:val="single"/>
        </w:rPr>
        <w:t>How to Write a Variety of Sentences</w:t>
      </w:r>
    </w:p>
    <w:p w:rsidR="00EF4E98" w:rsidRPr="00B86BC0" w:rsidRDefault="00EF4E98" w:rsidP="00EF4E98">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EF4E98" w:rsidRPr="00B86BC0" w:rsidRDefault="00EF4E98" w:rsidP="00EF4E98">
      <w:pPr>
        <w:spacing w:after="0" w:line="360" w:lineRule="auto"/>
        <w:rPr>
          <w:rFonts w:ascii="Times New Roman" w:hAnsi="Times New Roman"/>
          <w:szCs w:val="20"/>
        </w:rPr>
      </w:pPr>
    </w:p>
    <w:p w:rsidR="00EF4E98" w:rsidRPr="00C87F9A" w:rsidRDefault="00EF4E98" w:rsidP="00EF4E98">
      <w:pPr>
        <w:spacing w:after="0" w:line="360" w:lineRule="auto"/>
        <w:rPr>
          <w:rFonts w:ascii="Times New Roman" w:hAnsi="Times New Roman"/>
          <w:szCs w:val="20"/>
        </w:rPr>
      </w:pPr>
      <w:r w:rsidRPr="00C87F9A">
        <w:rPr>
          <w:rFonts w:ascii="Times New Roman" w:hAnsi="Times New Roman"/>
          <w:szCs w:val="20"/>
        </w:rPr>
        <w:t>I. There are three syntactical units: the subordinate phrase, the subordinate clause, and the independent clause.</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 xml:space="preserve">A. The subordinate phrase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While at the library, I was able to study for my final exam.</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I washed my car after work.</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 xml:space="preserve">B. The subordinate clause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Because I woke up early, I enjoyed a healthy breakfast before my round of golf.</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This winter, I’m going to enjoy freshly squeezed orange juice unless the frost ruins the fruit trees in my backyard.</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C. The independent clause is a group of words that contains a subject, a verb, and a complete thought. It can stand alone as a complete sentence.</w:t>
      </w:r>
    </w:p>
    <w:p w:rsidR="00EF4E98" w:rsidRPr="00C87F9A" w:rsidRDefault="00EF4E98" w:rsidP="00EF4E98">
      <w:pPr>
        <w:spacing w:after="0" w:line="360" w:lineRule="auto"/>
        <w:ind w:left="1620" w:hanging="180"/>
        <w:rPr>
          <w:rFonts w:ascii="Times New Roman" w:hAnsi="Times New Roman"/>
          <w:szCs w:val="20"/>
        </w:rPr>
      </w:pPr>
      <w:r w:rsidRPr="00C87F9A">
        <w:rPr>
          <w:rFonts w:ascii="Times New Roman" w:hAnsi="Times New Roman"/>
          <w:szCs w:val="20"/>
        </w:rPr>
        <w:t>1. I love a good cup of coffee.</w:t>
      </w:r>
    </w:p>
    <w:p w:rsidR="00EF4E98" w:rsidRPr="00C87F9A" w:rsidRDefault="00EF4E98" w:rsidP="00EF4E98">
      <w:pPr>
        <w:spacing w:after="0" w:line="360" w:lineRule="auto"/>
        <w:ind w:left="1620" w:hanging="180"/>
        <w:rPr>
          <w:rFonts w:ascii="Times New Roman" w:hAnsi="Times New Roman"/>
          <w:szCs w:val="20"/>
        </w:rPr>
      </w:pPr>
      <w:r w:rsidRPr="00C87F9A">
        <w:rPr>
          <w:rFonts w:ascii="Times New Roman" w:hAnsi="Times New Roman"/>
          <w:szCs w:val="20"/>
        </w:rPr>
        <w:t>2. The Dallas Cowboys are the greatest football team ever.</w:t>
      </w:r>
    </w:p>
    <w:p w:rsidR="00EF4E98" w:rsidRPr="00C87F9A" w:rsidRDefault="00EF4E98" w:rsidP="00EF4E98">
      <w:pPr>
        <w:spacing w:after="0" w:line="360" w:lineRule="auto"/>
        <w:rPr>
          <w:rFonts w:ascii="Times New Roman" w:hAnsi="Times New Roman"/>
          <w:szCs w:val="20"/>
        </w:rPr>
      </w:pPr>
      <w:r w:rsidRPr="00C87F9A">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EF4E98" w:rsidRPr="00C87F9A" w:rsidRDefault="00EF4E98" w:rsidP="00EF4E98">
      <w:pPr>
        <w:spacing w:after="0" w:line="360" w:lineRule="auto"/>
        <w:rPr>
          <w:rFonts w:ascii="Times New Roman" w:hAnsi="Times New Roman"/>
          <w:szCs w:val="20"/>
        </w:rPr>
      </w:pPr>
      <w:r w:rsidRPr="00C87F9A">
        <w:rPr>
          <w:rFonts w:ascii="Times New Roman" w:hAnsi="Times New Roman"/>
          <w:szCs w:val="20"/>
        </w:rPr>
        <w:tab/>
        <w:t xml:space="preserve">A. The simple sentence contains one independent clause and no subordinate word groups. </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The Los Angeles Dodgers are the greatest baseball team ever.</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I drive a 1966 Chevy pickup truck.</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B. The complex sentence contains at least one subordinate phrase or subordinate clause plus exactly one independent clause.</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I worked at Red Carpet Carwash while in college.</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After I picked tomatoes and jalapenos in the garden, I made fresh salsa.</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C. The compound sentence contains at least two independent clauses and no subordinate word groups.</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One of my favorite poetry books is The Sky by Christopher Buckley, and one of my favorite novels is Hunger by Knut Hamsun.</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 xml:space="preserve">2. I was starving, but my wallet was empty. </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D. The complex compound sentence contains at least one subordinate phrase or subordinate clause plus at least two independent clauses.</w:t>
      </w:r>
    </w:p>
    <w:p w:rsidR="00EF4E98" w:rsidRPr="00C87F9A" w:rsidRDefault="00EF4E98" w:rsidP="00EF4E98">
      <w:pPr>
        <w:spacing w:after="0" w:line="360" w:lineRule="auto"/>
        <w:ind w:left="720" w:firstLine="720"/>
        <w:rPr>
          <w:rFonts w:ascii="Times New Roman" w:hAnsi="Times New Roman"/>
          <w:szCs w:val="20"/>
        </w:rPr>
      </w:pPr>
      <w:r w:rsidRPr="00C87F9A">
        <w:rPr>
          <w:rFonts w:ascii="Times New Roman" w:hAnsi="Times New Roman"/>
          <w:szCs w:val="20"/>
        </w:rPr>
        <w:t>1. After I worked out, I took a shower, and then, we ate dinner.</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While my brother and I were playing golf, it started raining, but we didn’t care and finished our round.</w:t>
      </w:r>
    </w:p>
    <w:p w:rsidR="00EF4E98" w:rsidRPr="00620CF4" w:rsidRDefault="00EF4E98" w:rsidP="00EF4E98">
      <w:pPr>
        <w:spacing w:after="0" w:line="360" w:lineRule="auto"/>
        <w:ind w:left="1440"/>
        <w:rPr>
          <w:rFonts w:ascii="Times New Roman" w:hAnsi="Times New Roman"/>
          <w:i/>
          <w:szCs w:val="20"/>
        </w:rPr>
      </w:pPr>
    </w:p>
    <w:p w:rsidR="00EF4E98" w:rsidRPr="00B86BC0" w:rsidRDefault="00EF4E98" w:rsidP="00EF4E98">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EF4E98" w:rsidRPr="00620CF4" w:rsidRDefault="00EF4E98" w:rsidP="00EF4E98">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t>How to Write a Successful Essay</w:t>
      </w:r>
    </w:p>
    <w:p w:rsidR="00EF4E98" w:rsidRPr="00B86BC0" w:rsidRDefault="00EF4E98" w:rsidP="00EF4E98">
      <w:pPr>
        <w:pStyle w:val="Subtitle"/>
        <w:spacing w:line="360" w:lineRule="auto"/>
        <w:rPr>
          <w:b/>
          <w:sz w:val="20"/>
          <w:szCs w:val="22"/>
          <w:u w:val="none"/>
        </w:rPr>
      </w:pPr>
      <w:r w:rsidRPr="00B86BC0">
        <w:rPr>
          <w:b/>
          <w:sz w:val="20"/>
          <w:szCs w:val="22"/>
          <w:u w:val="none"/>
        </w:rPr>
        <w:t>I. How to Write an Introductory Paragraph</w:t>
      </w:r>
    </w:p>
    <w:p w:rsidR="00EF4E98" w:rsidRPr="00B86BC0" w:rsidRDefault="00EF4E98" w:rsidP="00EF4E98">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EF4E98" w:rsidRPr="00B86BC0" w:rsidRDefault="00EF4E98" w:rsidP="00EF4E98">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EF4E98" w:rsidRPr="00B86BC0" w:rsidRDefault="00EF4E98" w:rsidP="00EF4E98">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EF4E98" w:rsidRPr="00B86BC0" w:rsidRDefault="00EF4E98" w:rsidP="00EF4E98">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EF4E98" w:rsidRPr="00B86BC0" w:rsidRDefault="00EF4E98" w:rsidP="00EF4E98">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EF4E98" w:rsidRPr="00B86BC0" w:rsidRDefault="00EF4E98" w:rsidP="00EF4E98">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EF4E98" w:rsidRPr="00B86BC0" w:rsidRDefault="00EF4E98" w:rsidP="00EF4E98">
      <w:pPr>
        <w:numPr>
          <w:ilvl w:val="0"/>
          <w:numId w:val="3"/>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sentences must focus precisely on the part of the direct quotation that you are going to examine in the body of the essay. That part of the quotation must be in quotation marks and should be in the form of a word or a phrase. In other words, words, be very focused.</w:t>
      </w:r>
    </w:p>
    <w:p w:rsidR="00EF4E98" w:rsidRPr="00B86BC0" w:rsidRDefault="00EF4E98" w:rsidP="00EF4E98">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EF4E98" w:rsidRPr="00B86BC0" w:rsidRDefault="00EF4E98" w:rsidP="00EF4E98">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addressing the specific part of the direct quotation that you are going to examine in the critical thinking. Put that specific part of the direct quotation in quotation marks.</w:t>
      </w:r>
    </w:p>
    <w:p w:rsidR="00EF4E98" w:rsidRPr="00B86BC0" w:rsidRDefault="00EF4E98" w:rsidP="00EF4E98">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four well-written sentences. The context describes what was taking place in the original text before the direct quotation. Use your own diction and syntax!</w:t>
      </w:r>
    </w:p>
    <w:p w:rsidR="00EF4E98" w:rsidRPr="00B86BC0" w:rsidRDefault="00EF4E98" w:rsidP="00EF4E98">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EF4E98" w:rsidRPr="00B86BC0" w:rsidRDefault="00EF4E98" w:rsidP="00EF4E98">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thinking must contain at least five well-written sentences. Do not begin a paragraph with a direct quotation. Do not end a paragraph with a direct quotation. To write your critical thinking, follow these four steps:</w:t>
      </w:r>
    </w:p>
    <w:p w:rsidR="00EF4E98" w:rsidRPr="00B86BC0" w:rsidRDefault="00EF4E98" w:rsidP="00EF4E98">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Begin the critical thinking with a sentence that reinforces the key words—use the actual key words. (For the rest of the critical thinking, feel free to use synonyms). One sentence.</w:t>
      </w:r>
    </w:p>
    <w:p w:rsidR="00EF4E98" w:rsidRPr="00B86BC0" w:rsidRDefault="00EF4E98" w:rsidP="00EF4E98">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EF4E98" w:rsidRPr="00B86BC0" w:rsidRDefault="00EF4E98" w:rsidP="00EF4E98">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Focus on form by pulling </w:t>
      </w:r>
      <w:r>
        <w:rPr>
          <w:rFonts w:ascii="Times New Roman" w:hAnsi="Times New Roman" w:cs="Times New Roman"/>
          <w:sz w:val="20"/>
        </w:rPr>
        <w:t xml:space="preserve">out </w:t>
      </w:r>
      <w:r w:rsidRPr="00B86BC0">
        <w:rPr>
          <w:rFonts w:ascii="Times New Roman" w:hAnsi="Times New Roman" w:cs="Times New Roman"/>
          <w:sz w:val="20"/>
        </w:rPr>
        <w:t xml:space="preserve">specific parts of the direct quotation. Place those specific parts of the direct quotation </w:t>
      </w:r>
      <w:r>
        <w:rPr>
          <w:rFonts w:ascii="Times New Roman" w:hAnsi="Times New Roman" w:cs="Times New Roman"/>
          <w:sz w:val="20"/>
        </w:rPr>
        <w:t>in quotation marks. At least three</w:t>
      </w:r>
      <w:r w:rsidRPr="00B86BC0">
        <w:rPr>
          <w:rFonts w:ascii="Times New Roman" w:hAnsi="Times New Roman" w:cs="Times New Roman"/>
          <w:sz w:val="20"/>
        </w:rPr>
        <w:t xml:space="preserve"> sentences.</w:t>
      </w:r>
    </w:p>
    <w:p w:rsidR="00EF4E98" w:rsidRDefault="00EF4E98" w:rsidP="00EF4E98">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 One sentence.</w:t>
      </w:r>
    </w:p>
    <w:p w:rsidR="00EF4E98" w:rsidRPr="00B86BC0" w:rsidRDefault="00EF4E98" w:rsidP="00EF4E98">
      <w:pPr>
        <w:numPr>
          <w:ilvl w:val="1"/>
          <w:numId w:val="1"/>
        </w:numPr>
        <w:spacing w:after="0" w:line="360" w:lineRule="auto"/>
        <w:rPr>
          <w:rFonts w:ascii="Times New Roman" w:hAnsi="Times New Roman" w:cs="Times New Roman"/>
          <w:sz w:val="20"/>
        </w:rPr>
      </w:pPr>
      <w:r>
        <w:rPr>
          <w:rFonts w:ascii="Times New Roman" w:hAnsi="Times New Roman" w:cs="Times New Roman"/>
          <w:sz w:val="20"/>
        </w:rPr>
        <w:t>These steps will be elaborated upon during class.</w:t>
      </w:r>
    </w:p>
    <w:p w:rsidR="00EF4E98" w:rsidRPr="00B86BC0" w:rsidRDefault="00EF4E98" w:rsidP="00EF4E98">
      <w:pPr>
        <w:pStyle w:val="Heading2"/>
        <w:spacing w:line="360" w:lineRule="auto"/>
        <w:ind w:left="0"/>
        <w:rPr>
          <w:b/>
          <w:sz w:val="20"/>
          <w:szCs w:val="22"/>
          <w:u w:val="none"/>
        </w:rPr>
      </w:pPr>
      <w:r w:rsidRPr="00B86BC0">
        <w:rPr>
          <w:b/>
          <w:sz w:val="20"/>
          <w:szCs w:val="22"/>
          <w:u w:val="none"/>
        </w:rPr>
        <w:t>III. How to Write a Concluding Paragraph</w:t>
      </w:r>
    </w:p>
    <w:p w:rsidR="00EF4E98" w:rsidRPr="00B86BC0" w:rsidRDefault="00EF4E98" w:rsidP="00EF4E98">
      <w:pPr>
        <w:numPr>
          <w:ilvl w:val="0"/>
          <w:numId w:val="2"/>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EF4E98" w:rsidRPr="00B86BC0" w:rsidRDefault="00EF4E98" w:rsidP="00EF4E98">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F4E98" w:rsidRPr="00B86BC0" w:rsidRDefault="00EF4E98" w:rsidP="00EF4E98">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Use the literary devices to craft the final statement. The final statement is pure critical thinking. It must reach beyond the thesis and explain why your essay is important. Use concrete</w:t>
      </w:r>
      <w:r>
        <w:rPr>
          <w:rFonts w:ascii="Times New Roman" w:hAnsi="Times New Roman" w:cs="Times New Roman"/>
          <w:sz w:val="20"/>
        </w:rPr>
        <w:t xml:space="preserve"> or romantic</w:t>
      </w:r>
      <w:r w:rsidRPr="00B86BC0">
        <w:rPr>
          <w:rFonts w:ascii="Times New Roman" w:hAnsi="Times New Roman" w:cs="Times New Roman"/>
          <w:sz w:val="20"/>
        </w:rPr>
        <w:t xml:space="preserve"> images from </w:t>
      </w:r>
      <w:r>
        <w:rPr>
          <w:rFonts w:ascii="Times New Roman" w:hAnsi="Times New Roman" w:cs="Times New Roman"/>
          <w:sz w:val="20"/>
        </w:rPr>
        <w:t xml:space="preserve">one of your direct quotations to </w:t>
      </w:r>
      <w:r w:rsidRPr="00B86BC0">
        <w:rPr>
          <w:rFonts w:ascii="Times New Roman" w:hAnsi="Times New Roman" w:cs="Times New Roman"/>
          <w:sz w:val="20"/>
        </w:rPr>
        <w:t>allegorically represent your point. Make the images the focus of your title.</w:t>
      </w:r>
    </w:p>
    <w:p w:rsidR="00EF4E98" w:rsidRPr="00B86BC0" w:rsidRDefault="00EF4E98" w:rsidP="00EF4E98">
      <w:pPr>
        <w:spacing w:after="0" w:line="360" w:lineRule="auto"/>
        <w:jc w:val="center"/>
        <w:rPr>
          <w:rFonts w:ascii="Times New Roman" w:hAnsi="Times New Roman" w:cs="Times New Roman"/>
        </w:rPr>
      </w:pPr>
      <w:r w:rsidRPr="00B86BC0">
        <w:rPr>
          <w:rFonts w:ascii="Times New Roman" w:hAnsi="Times New Roman" w:cs="Times New Roman"/>
        </w:rPr>
        <w:br w:type="page"/>
      </w:r>
      <w:r w:rsidRPr="00B86BC0">
        <w:rPr>
          <w:rFonts w:ascii="Times New Roman" w:hAnsi="Times New Roman" w:cs="Times New Roman"/>
          <w:b/>
          <w:u w:val="single"/>
        </w:rPr>
        <w:t>MLA Format Checklist for Typed Essays</w:t>
      </w:r>
    </w:p>
    <w:p w:rsidR="00EF4E98" w:rsidRPr="00B86BC0" w:rsidRDefault="00EF4E98" w:rsidP="00EF4E98">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no higher than a “C” on their essay.</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Student’s Name</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Instructor Dominguez</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Course</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Due Date for Essay</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F4E98" w:rsidRPr="00B86BC0" w:rsidRDefault="00EF4E98" w:rsidP="00EF4E98">
      <w:pPr>
        <w:numPr>
          <w:ilvl w:val="0"/>
          <w:numId w:val="9"/>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F4E98" w:rsidRPr="00B86BC0" w:rsidRDefault="00EF4E98" w:rsidP="00EF4E98">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EF4E98" w:rsidRPr="00B86BC0" w:rsidRDefault="00EF4E98" w:rsidP="00EF4E98">
      <w:pPr>
        <w:spacing w:after="0" w:line="360" w:lineRule="auto"/>
        <w:rPr>
          <w:rFonts w:ascii="Times New Roman" w:hAnsi="Times New Roman" w:cs="Times New Roman"/>
        </w:rPr>
      </w:pPr>
    </w:p>
    <w:p w:rsidR="00EF4E98" w:rsidRPr="00B86BC0" w:rsidRDefault="00EF4E98" w:rsidP="00EF4E98">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 xml:space="preserve">How to Use MLA Author Named in a Signal Phrase to Cite Prose </w:t>
      </w:r>
    </w:p>
    <w:p w:rsidR="00EF4E98" w:rsidRPr="00B86BC0" w:rsidRDefault="00EF4E98" w:rsidP="00EF4E98">
      <w:pPr>
        <w:pStyle w:val="Heading2"/>
        <w:spacing w:line="360" w:lineRule="auto"/>
        <w:ind w:left="180" w:hanging="180"/>
        <w:jc w:val="both"/>
        <w:rPr>
          <w:b/>
          <w:sz w:val="22"/>
          <w:szCs w:val="22"/>
          <w:u w:val="none"/>
        </w:rPr>
      </w:pPr>
      <w:r w:rsidRPr="00B86BC0">
        <w:rPr>
          <w:b/>
          <w:sz w:val="22"/>
          <w:szCs w:val="22"/>
          <w:u w:val="none"/>
        </w:rPr>
        <w:t xml:space="preserve">I. </w:t>
      </w:r>
      <w:r w:rsidR="00455E93">
        <w:rPr>
          <w:b/>
          <w:sz w:val="22"/>
          <w:szCs w:val="22"/>
          <w:u w:val="none"/>
        </w:rPr>
        <w:t>Short Quotations:</w:t>
      </w:r>
    </w:p>
    <w:p w:rsidR="00EF4E98" w:rsidRPr="00B86BC0" w:rsidRDefault="00EF4E98" w:rsidP="00EF4E98">
      <w:pPr>
        <w:pStyle w:val="Heading2"/>
        <w:numPr>
          <w:ilvl w:val="0"/>
          <w:numId w:val="4"/>
        </w:numPr>
        <w:spacing w:line="360" w:lineRule="auto"/>
        <w:jc w:val="both"/>
        <w:rPr>
          <w:sz w:val="22"/>
          <w:szCs w:val="22"/>
          <w:u w:val="none"/>
        </w:rPr>
      </w:pPr>
      <w:r w:rsidRPr="00B86BC0">
        <w:rPr>
          <w:sz w:val="22"/>
          <w:szCs w:val="22"/>
          <w:u w:val="none"/>
        </w:rPr>
        <w:t xml:space="preserve">Limit your quotation to four lines. </w:t>
      </w:r>
    </w:p>
    <w:p w:rsidR="00EF4E98" w:rsidRPr="00B86BC0" w:rsidRDefault="00EF4E98" w:rsidP="00EF4E98">
      <w:pPr>
        <w:pStyle w:val="Heading2"/>
        <w:numPr>
          <w:ilvl w:val="0"/>
          <w:numId w:val="4"/>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signal words: stated, said, says, believed, expressed. The signal phrase should also contain either the name of the author or the name of the speaker. </w:t>
      </w:r>
    </w:p>
    <w:p w:rsidR="00EF4E98" w:rsidRPr="00B86BC0" w:rsidRDefault="00EF4E98" w:rsidP="00EF4E98">
      <w:pPr>
        <w:pStyle w:val="Heading2"/>
        <w:numPr>
          <w:ilvl w:val="0"/>
          <w:numId w:val="4"/>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EF4E98" w:rsidRPr="00B86BC0" w:rsidRDefault="00EF4E98" w:rsidP="00EF4E98">
      <w:pPr>
        <w:pStyle w:val="Heading2"/>
        <w:numPr>
          <w:ilvl w:val="0"/>
          <w:numId w:val="4"/>
        </w:numPr>
        <w:spacing w:line="360" w:lineRule="auto"/>
        <w:jc w:val="both"/>
        <w:rPr>
          <w:sz w:val="22"/>
          <w:szCs w:val="22"/>
          <w:u w:val="none"/>
        </w:rPr>
      </w:pPr>
      <w:r w:rsidRPr="00B86BC0">
        <w:rPr>
          <w:sz w:val="22"/>
          <w:szCs w:val="22"/>
          <w:u w:val="none"/>
        </w:rPr>
        <w:t>Here is an example of a direct quotation cited according to the MLA guidelines:</w:t>
      </w:r>
    </w:p>
    <w:p w:rsidR="00EF4E98" w:rsidRPr="00B86BC0" w:rsidRDefault="00EF4E98" w:rsidP="00EF4E98">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was sweating while cooking the quail; as she prepared the quail, she was still thinking about Pedro. When she presented the dinner to her guests, </w:t>
      </w:r>
      <w:proofErr w:type="spellStart"/>
      <w:r w:rsidRPr="00B86BC0">
        <w:rPr>
          <w:rFonts w:ascii="Times New Roman" w:hAnsi="Times New Roman" w:cs="Times New Roman"/>
        </w:rPr>
        <w:t>Tita’s</w:t>
      </w:r>
      <w:proofErr w:type="spellEnd"/>
      <w:r w:rsidRPr="00B86BC0">
        <w:rPr>
          <w:rFonts w:ascii="Times New Roman" w:hAnsi="Times New Roman" w:cs="Times New Roman"/>
        </w:rPr>
        <w:t xml:space="preserve">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EF4E98" w:rsidRPr="00B86BC0" w:rsidRDefault="00EF4E98" w:rsidP="00EF4E98">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EF4E98" w:rsidRPr="00B86BC0" w:rsidRDefault="00EF4E98" w:rsidP="00EF4E98">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EF4E98" w:rsidRPr="00B86BC0" w:rsidRDefault="00EF4E98" w:rsidP="00EF4E98">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EF4E98" w:rsidRPr="00B86BC0" w:rsidRDefault="00EF4E98" w:rsidP="00EF4E98">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EF4E98" w:rsidRPr="00B86BC0" w:rsidRDefault="00EF4E98" w:rsidP="00EF4E98">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455E93" w:rsidRDefault="00EF4E98" w:rsidP="00EF4E98">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455E93" w:rsidRDefault="00455E93" w:rsidP="00455E93">
      <w:pPr>
        <w:rPr>
          <w:rFonts w:ascii="Times New Roman" w:hAnsi="Times New Roman" w:cs="Times New Roman"/>
        </w:rPr>
      </w:pPr>
    </w:p>
    <w:p w:rsidR="00AA7E38" w:rsidRDefault="00455E93" w:rsidP="00AA7E38">
      <w:pPr>
        <w:spacing w:after="0" w:line="480" w:lineRule="auto"/>
        <w:ind w:right="720"/>
        <w:jc w:val="center"/>
        <w:rPr>
          <w:rFonts w:ascii="Times New Roman" w:hAnsi="Times New Roman"/>
          <w:b/>
          <w:sz w:val="20"/>
          <w:szCs w:val="20"/>
        </w:rPr>
      </w:pPr>
      <w:r>
        <w:rPr>
          <w:rFonts w:ascii="Times New Roman" w:hAnsi="Times New Roman"/>
          <w:b/>
          <w:sz w:val="20"/>
          <w:szCs w:val="20"/>
        </w:rPr>
        <w:br w:type="page"/>
      </w:r>
      <w:r w:rsidR="00AA7E38" w:rsidRPr="00B86BC0">
        <w:rPr>
          <w:rFonts w:ascii="Times New Roman" w:hAnsi="Times New Roman" w:cs="Times New Roman"/>
          <w:b/>
          <w:u w:val="single"/>
        </w:rPr>
        <w:t>How to Use MLA Author Named in a Signal Phrase to Cite Prose</w:t>
      </w:r>
      <w:r w:rsidR="00AA7E38">
        <w:rPr>
          <w:rFonts w:ascii="Times New Roman" w:hAnsi="Times New Roman" w:cs="Times New Roman"/>
          <w:b/>
          <w:u w:val="single"/>
        </w:rPr>
        <w:t xml:space="preserve"> (continued)</w:t>
      </w:r>
    </w:p>
    <w:p w:rsidR="00455E93" w:rsidRPr="00AA7E38" w:rsidRDefault="00455E93" w:rsidP="00AA7E38">
      <w:pPr>
        <w:spacing w:after="0" w:line="480" w:lineRule="auto"/>
        <w:ind w:right="720"/>
        <w:rPr>
          <w:rFonts w:ascii="Times New Roman" w:hAnsi="Times New Roman"/>
          <w:b/>
          <w:szCs w:val="20"/>
        </w:rPr>
      </w:pPr>
      <w:r w:rsidRPr="00AA7E38">
        <w:rPr>
          <w:rFonts w:ascii="Times New Roman" w:hAnsi="Times New Roman"/>
          <w:b/>
          <w:szCs w:val="20"/>
        </w:rPr>
        <w:t>II. Long quotations</w:t>
      </w:r>
    </w:p>
    <w:p w:rsidR="00AA7E38" w:rsidRPr="00AA7E38" w:rsidRDefault="00455E93" w:rsidP="00AA7E38">
      <w:pPr>
        <w:pStyle w:val="ListParagraph"/>
        <w:numPr>
          <w:ilvl w:val="0"/>
          <w:numId w:val="77"/>
        </w:numPr>
        <w:spacing w:after="0" w:line="480" w:lineRule="auto"/>
        <w:ind w:right="720"/>
        <w:rPr>
          <w:rFonts w:ascii="Times New Roman" w:hAnsi="Times New Roman" w:cs="Times New Roman"/>
        </w:rPr>
      </w:pPr>
      <w:r w:rsidRPr="00AA7E38">
        <w:rPr>
          <w:rFonts w:ascii="Times New Roman" w:hAnsi="Times New Roman"/>
          <w:szCs w:val="20"/>
        </w:rPr>
        <w:t>If your quotation is five lines or more in the o</w:t>
      </w:r>
      <w:r w:rsidR="00AA7E38" w:rsidRPr="00AA7E38">
        <w:rPr>
          <w:rFonts w:ascii="Times New Roman" w:hAnsi="Times New Roman"/>
          <w:szCs w:val="20"/>
        </w:rPr>
        <w:t>riginal text, then follow this example:</w:t>
      </w:r>
      <w:r w:rsidRPr="00AA7E38">
        <w:rPr>
          <w:rFonts w:ascii="Times New Roman" w:hAnsi="Times New Roman"/>
          <w:szCs w:val="20"/>
        </w:rPr>
        <w:tab/>
      </w:r>
    </w:p>
    <w:p w:rsidR="00455E93" w:rsidRPr="00AA7E38" w:rsidRDefault="00455E93" w:rsidP="00AA7E38">
      <w:pPr>
        <w:spacing w:after="0" w:line="480" w:lineRule="auto"/>
        <w:ind w:left="720" w:right="720" w:firstLine="720"/>
        <w:rPr>
          <w:rFonts w:ascii="Times New Roman" w:hAnsi="Times New Roman" w:cs="Times New Roman"/>
        </w:rPr>
      </w:pPr>
      <w:r w:rsidRPr="00AA7E38">
        <w:rPr>
          <w:rFonts w:ascii="Times New Roman" w:hAnsi="Times New Roman"/>
          <w:szCs w:val="20"/>
        </w:rPr>
        <w:t xml:space="preserve">Esquivel writes about the theme of love by carefully describing a dinner that took place on the ranch. To prepare the dinner, </w:t>
      </w:r>
      <w:proofErr w:type="spellStart"/>
      <w:r w:rsidRPr="00AA7E38">
        <w:rPr>
          <w:rFonts w:ascii="Times New Roman" w:hAnsi="Times New Roman"/>
          <w:szCs w:val="20"/>
        </w:rPr>
        <w:t>Tita</w:t>
      </w:r>
      <w:proofErr w:type="spellEnd"/>
      <w:r w:rsidRPr="00AA7E38">
        <w:rPr>
          <w:rFonts w:ascii="Times New Roman" w:hAnsi="Times New Roman"/>
          <w:szCs w:val="20"/>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AA7E38">
        <w:rPr>
          <w:rFonts w:ascii="Times New Roman" w:hAnsi="Times New Roman"/>
          <w:szCs w:val="20"/>
        </w:rPr>
        <w:t>Tita</w:t>
      </w:r>
      <w:proofErr w:type="spellEnd"/>
      <w:r w:rsidRPr="00AA7E38">
        <w:rPr>
          <w:rFonts w:ascii="Times New Roman" w:hAnsi="Times New Roman"/>
          <w:szCs w:val="20"/>
        </w:rPr>
        <w:t xml:space="preserve"> was sweating while cooking the quail; as she prepared the quail, she was still thinking about Pedro. When she presented the dinner to her guests, </w:t>
      </w:r>
      <w:proofErr w:type="spellStart"/>
      <w:r w:rsidRPr="00AA7E38">
        <w:rPr>
          <w:rFonts w:ascii="Times New Roman" w:hAnsi="Times New Roman"/>
          <w:szCs w:val="20"/>
        </w:rPr>
        <w:t>Tita’s</w:t>
      </w:r>
      <w:proofErr w:type="spellEnd"/>
      <w:r w:rsidRPr="00AA7E38">
        <w:rPr>
          <w:rFonts w:ascii="Times New Roman" w:hAnsi="Times New Roman"/>
          <w:szCs w:val="20"/>
        </w:rPr>
        <w:t xml:space="preserve"> blood and sweat magically affected the food. Esquivel said: </w:t>
      </w:r>
    </w:p>
    <w:p w:rsidR="00455E93" w:rsidRPr="00AA7E38" w:rsidRDefault="00455E93" w:rsidP="00AA7E38">
      <w:pPr>
        <w:spacing w:after="0" w:line="480" w:lineRule="auto"/>
        <w:ind w:left="2160" w:right="720"/>
        <w:contextualSpacing/>
        <w:rPr>
          <w:rFonts w:ascii="Times New Roman" w:hAnsi="Times New Roman"/>
          <w:szCs w:val="20"/>
        </w:rPr>
      </w:pPr>
      <w:r w:rsidRPr="00AA7E38">
        <w:rPr>
          <w:rFonts w:ascii="Times New Roman" w:hAnsi="Times New Roman"/>
          <w:szCs w:val="20"/>
        </w:rPr>
        <w:t xml:space="preserve">there wasn’t the slightest sign of life in her eyes. It was as if a strange alchemical process had dissolved her entire being in the rose petal sauce, in the tender flesh of the quails, in the wine, in every one of the meals aromas. That was the way she entered Pedro’s body, hot, voluptuous, perfumed, totally sensuous. </w:t>
      </w:r>
      <w:r w:rsidR="00AA7E38" w:rsidRPr="00AA7E38">
        <w:rPr>
          <w:rFonts w:ascii="Times" w:eastAsiaTheme="minorHAnsi" w:hAnsi="Times" w:cs="Times"/>
          <w:color w:val="1A1A1A"/>
          <w:szCs w:val="32"/>
        </w:rPr>
        <w:t xml:space="preserve">With that meal it seemed they had discovered a new system of communication. </w:t>
      </w:r>
      <w:r w:rsidRPr="00AA7E38">
        <w:rPr>
          <w:rFonts w:ascii="Times New Roman" w:hAnsi="Times New Roman"/>
          <w:szCs w:val="20"/>
        </w:rPr>
        <w:t xml:space="preserve">(52) </w:t>
      </w:r>
    </w:p>
    <w:p w:rsidR="00AA7E38" w:rsidRPr="00AA7E38" w:rsidRDefault="00AA7E38" w:rsidP="00AA7E38">
      <w:pPr>
        <w:spacing w:after="0" w:line="480" w:lineRule="auto"/>
        <w:ind w:left="720" w:right="720"/>
        <w:contextualSpacing/>
        <w:rPr>
          <w:rFonts w:ascii="Times New Roman" w:hAnsi="Times New Roman"/>
        </w:rPr>
      </w:pPr>
      <w:r w:rsidRPr="00AA7E38">
        <w:rPr>
          <w:rFonts w:ascii="Times New Roman" w:hAnsi="Times New Roman"/>
        </w:rPr>
        <w:t xml:space="preserve">Then, continue with your essay along the left-hand side. Note how the quotation is introduced with a colon, indented two tabs, and how the quotation marks are omitted. Also note where the period is placed; the period is placed before the parenthesis which contain the page number. </w:t>
      </w:r>
    </w:p>
    <w:p w:rsidR="00EF4E98" w:rsidRPr="00AA7E38" w:rsidRDefault="00EF4E98" w:rsidP="00AA7E38">
      <w:pPr>
        <w:widowControl w:val="0"/>
        <w:autoSpaceDE w:val="0"/>
        <w:autoSpaceDN w:val="0"/>
        <w:adjustRightInd w:val="0"/>
        <w:spacing w:after="0" w:line="480" w:lineRule="auto"/>
        <w:ind w:left="720" w:firstLine="720"/>
        <w:rPr>
          <w:rFonts w:ascii="Times New Roman" w:hAnsi="Times New Roman" w:cs="Times New Roman"/>
        </w:rPr>
      </w:pPr>
    </w:p>
    <w:p w:rsidR="00EF4E98" w:rsidRPr="00B86BC0" w:rsidRDefault="00EF4E98" w:rsidP="00AA7E38">
      <w:pPr>
        <w:widowControl w:val="0"/>
        <w:autoSpaceDE w:val="0"/>
        <w:autoSpaceDN w:val="0"/>
        <w:adjustRightInd w:val="0"/>
        <w:spacing w:after="0" w:line="480" w:lineRule="auto"/>
        <w:rPr>
          <w:rFonts w:ascii="Times New Roman" w:hAnsi="Times New Roman" w:cs="Times New Roman"/>
        </w:rPr>
      </w:pPr>
    </w:p>
    <w:p w:rsidR="00EF4E98" w:rsidRPr="00B86BC0" w:rsidRDefault="00EF4E98" w:rsidP="00AA7E38">
      <w:pPr>
        <w:pStyle w:val="Heading1"/>
        <w:spacing w:line="480" w:lineRule="auto"/>
        <w:rPr>
          <w:sz w:val="22"/>
          <w:szCs w:val="22"/>
          <w:u w:val="single"/>
        </w:rPr>
      </w:pPr>
      <w:r w:rsidRPr="00B86BC0">
        <w:rPr>
          <w:sz w:val="22"/>
          <w:szCs w:val="22"/>
        </w:rPr>
        <w:br w:type="page"/>
      </w:r>
      <w:r w:rsidRPr="00B86BC0">
        <w:rPr>
          <w:sz w:val="22"/>
          <w:szCs w:val="22"/>
          <w:u w:val="single"/>
        </w:rPr>
        <w:t>How to Use MLA Author Named in a Signal Phrase to Cite Poetry</w:t>
      </w:r>
    </w:p>
    <w:p w:rsidR="00EF4E98" w:rsidRPr="00B86BC0" w:rsidRDefault="00EF4E98" w:rsidP="00EF4E98">
      <w:pPr>
        <w:pStyle w:val="Heading2"/>
        <w:spacing w:line="360" w:lineRule="auto"/>
        <w:ind w:left="0"/>
        <w:rPr>
          <w:b/>
          <w:sz w:val="22"/>
          <w:szCs w:val="22"/>
          <w:u w:val="none"/>
        </w:rPr>
      </w:pPr>
      <w:r w:rsidRPr="00B86BC0">
        <w:rPr>
          <w:b/>
          <w:sz w:val="22"/>
          <w:szCs w:val="22"/>
          <w:u w:val="none"/>
        </w:rPr>
        <w:t xml:space="preserve">I. </w:t>
      </w:r>
      <w:r w:rsidR="00455E93">
        <w:rPr>
          <w:b/>
          <w:sz w:val="22"/>
          <w:szCs w:val="22"/>
          <w:u w:val="none"/>
        </w:rPr>
        <w:t>Short Quotation</w:t>
      </w:r>
    </w:p>
    <w:p w:rsidR="00EF4E98" w:rsidRPr="00B86BC0" w:rsidRDefault="00EF4E98" w:rsidP="00EF4E98">
      <w:pPr>
        <w:pStyle w:val="Heading2"/>
        <w:numPr>
          <w:ilvl w:val="0"/>
          <w:numId w:val="10"/>
        </w:numPr>
        <w:spacing w:line="360" w:lineRule="auto"/>
        <w:rPr>
          <w:sz w:val="22"/>
          <w:szCs w:val="22"/>
          <w:u w:val="none"/>
        </w:rPr>
      </w:pPr>
      <w:r w:rsidRPr="00B86BC0">
        <w:rPr>
          <w:sz w:val="22"/>
          <w:szCs w:val="22"/>
          <w:u w:val="none"/>
        </w:rPr>
        <w:t>Limit your direct quotation to three lines or fewer of actual poetry, not how it looks on your screen</w:t>
      </w:r>
    </w:p>
    <w:p w:rsidR="00EF4E98" w:rsidRPr="00B86BC0" w:rsidRDefault="00EF4E98" w:rsidP="00EF4E98">
      <w:pPr>
        <w:pStyle w:val="Heading2"/>
        <w:spacing w:line="360" w:lineRule="auto"/>
        <w:ind w:left="720"/>
        <w:rPr>
          <w:sz w:val="22"/>
          <w:szCs w:val="22"/>
          <w:u w:val="none"/>
        </w:rPr>
      </w:pPr>
      <w:r w:rsidRPr="00B86BC0">
        <w:rPr>
          <w:sz w:val="22"/>
          <w:szCs w:val="22"/>
          <w:u w:val="none"/>
        </w:rPr>
        <w:t>but how it looks in the original text.</w:t>
      </w:r>
    </w:p>
    <w:p w:rsidR="00EF4E98" w:rsidRPr="00B86BC0" w:rsidRDefault="00EF4E98" w:rsidP="00EF4E98">
      <w:pPr>
        <w:pStyle w:val="Heading2"/>
        <w:numPr>
          <w:ilvl w:val="0"/>
          <w:numId w:val="10"/>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EF4E98" w:rsidRPr="00B86BC0" w:rsidRDefault="00EF4E98" w:rsidP="00EF4E98">
      <w:pPr>
        <w:pStyle w:val="Heading2"/>
        <w:numPr>
          <w:ilvl w:val="0"/>
          <w:numId w:val="10"/>
        </w:numPr>
        <w:spacing w:line="360" w:lineRule="auto"/>
        <w:rPr>
          <w:sz w:val="22"/>
          <w:szCs w:val="22"/>
          <w:u w:val="none"/>
        </w:rPr>
      </w:pPr>
      <w:r w:rsidRPr="00B86BC0">
        <w:rPr>
          <w:sz w:val="22"/>
          <w:szCs w:val="22"/>
          <w:u w:val="none"/>
        </w:rPr>
        <w:t>Use the “/” mark to indicate line breaks.</w:t>
      </w:r>
    </w:p>
    <w:p w:rsidR="00EF4E98" w:rsidRPr="00B86BC0" w:rsidRDefault="00EF4E98" w:rsidP="00EF4E98">
      <w:pPr>
        <w:pStyle w:val="Heading2"/>
        <w:numPr>
          <w:ilvl w:val="0"/>
          <w:numId w:val="10"/>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EF4E98" w:rsidRPr="00B86BC0" w:rsidRDefault="00EF4E98" w:rsidP="00EF4E98">
      <w:pPr>
        <w:pStyle w:val="Heading2"/>
        <w:numPr>
          <w:ilvl w:val="0"/>
          <w:numId w:val="10"/>
        </w:numPr>
        <w:spacing w:line="360" w:lineRule="auto"/>
        <w:jc w:val="both"/>
        <w:rPr>
          <w:sz w:val="22"/>
          <w:szCs w:val="22"/>
          <w:u w:val="none"/>
        </w:rPr>
      </w:pPr>
      <w:r w:rsidRPr="00B86BC0">
        <w:rPr>
          <w:sz w:val="22"/>
          <w:szCs w:val="22"/>
          <w:u w:val="none"/>
        </w:rPr>
        <w:t>Here is an example of a direct quotation cited according to the MLA guidelines:</w:t>
      </w:r>
    </w:p>
    <w:p w:rsidR="00EF4E98" w:rsidRPr="00B86BC0" w:rsidRDefault="00EF4E98" w:rsidP="00EF4E98">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w:t>
      </w:r>
      <w:r>
        <w:rPr>
          <w:rFonts w:ascii="Times New Roman" w:hAnsi="Times New Roman" w:cs="Times New Roman"/>
        </w:rPr>
        <w:t>. H</w:t>
      </w:r>
      <w:r w:rsidRPr="00B86BC0">
        <w:rPr>
          <w:rFonts w:ascii="Times New Roman" w:hAnsi="Times New Roman" w:cs="Times New Roman"/>
        </w:rPr>
        <w:t xml:space="preserve">e says, “Mack trucks came in with unprocessed pork/ and took out chorizo, </w:t>
      </w:r>
      <w:proofErr w:type="spellStart"/>
      <w:r w:rsidRPr="00B86BC0">
        <w:rPr>
          <w:rFonts w:ascii="Times New Roman" w:hAnsi="Times New Roman" w:cs="Times New Roman"/>
        </w:rPr>
        <w:t>linguica</w:t>
      </w:r>
      <w:proofErr w:type="spellEnd"/>
      <w:r w:rsidRPr="00B86BC0">
        <w:rPr>
          <w:rFonts w:ascii="Times New Roman" w:hAnsi="Times New Roman" w:cs="Times New Roman"/>
        </w:rPr>
        <w:t xml:space="preserve">, hot links, and sausage/” (11). </w:t>
      </w:r>
      <w:r w:rsidRPr="00B86BC0">
        <w:rPr>
          <w:rFonts w:ascii="Times New Roman" w:hAnsi="Times New Roman" w:cs="Times New Roman"/>
          <w:b/>
        </w:rPr>
        <w:t>And continue on here with your critical thinking…</w:t>
      </w:r>
    </w:p>
    <w:p w:rsidR="00EF4E98" w:rsidRPr="00B86BC0" w:rsidRDefault="00EF4E98" w:rsidP="00EF4E98">
      <w:pPr>
        <w:pStyle w:val="BodyTextIndent"/>
        <w:numPr>
          <w:ilvl w:val="0"/>
          <w:numId w:val="10"/>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EF4E98" w:rsidRPr="00B86BC0" w:rsidRDefault="00EF4E98" w:rsidP="00EF4E98">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EF4E98" w:rsidRPr="00B86BC0" w:rsidRDefault="00EF4E98" w:rsidP="00EF4E98">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EF4E98" w:rsidRPr="00B86BC0" w:rsidRDefault="00EF4E98" w:rsidP="00EF4E98">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EF4E98" w:rsidRPr="00B86BC0" w:rsidRDefault="00EF4E98" w:rsidP="00EF4E98">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EF4E98" w:rsidRPr="00B86BC0" w:rsidRDefault="00EF4E98" w:rsidP="00EF4E98">
      <w:pPr>
        <w:widowControl w:val="0"/>
        <w:autoSpaceDE w:val="0"/>
        <w:autoSpaceDN w:val="0"/>
        <w:adjustRightInd w:val="0"/>
        <w:spacing w:after="0" w:line="360" w:lineRule="auto"/>
        <w:rPr>
          <w:rFonts w:ascii="Times New Roman" w:hAnsi="Times New Roman" w:cs="Times New Roman"/>
        </w:rPr>
      </w:pPr>
    </w:p>
    <w:p w:rsidR="00EF4E98" w:rsidRPr="00B86BC0" w:rsidRDefault="00EF4E98" w:rsidP="00EF4E98">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086DFD" w:rsidRDefault="00EF4E98" w:rsidP="00EF4E98">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086DFD" w:rsidRPr="00AA7E38" w:rsidRDefault="00086DFD" w:rsidP="00455E93">
      <w:pPr>
        <w:spacing w:after="0" w:line="480" w:lineRule="auto"/>
        <w:contextualSpacing/>
        <w:jc w:val="center"/>
        <w:rPr>
          <w:rFonts w:ascii="Times New Roman" w:hAnsi="Times New Roman" w:cs="Times New Roman"/>
        </w:rPr>
      </w:pPr>
      <w:r>
        <w:rPr>
          <w:rFonts w:ascii="Times New Roman" w:hAnsi="Times New Roman" w:cs="Times New Roman"/>
        </w:rPr>
        <w:br w:type="page"/>
      </w:r>
      <w:r w:rsidRPr="00AA7E38">
        <w:rPr>
          <w:rFonts w:ascii="Times New Roman" w:hAnsi="Times New Roman" w:cs="Verdana"/>
          <w:b/>
          <w:u w:val="single"/>
        </w:rPr>
        <w:t>How to cite long poetry quotations according to the MLA guidelines</w:t>
      </w:r>
    </w:p>
    <w:p w:rsidR="00455E93" w:rsidRPr="00AA7E38" w:rsidRDefault="00455E93" w:rsidP="00455E93">
      <w:pPr>
        <w:widowControl w:val="0"/>
        <w:autoSpaceDE w:val="0"/>
        <w:autoSpaceDN w:val="0"/>
        <w:adjustRightInd w:val="0"/>
        <w:spacing w:after="0" w:line="480" w:lineRule="auto"/>
        <w:contextualSpacing/>
        <w:rPr>
          <w:rFonts w:ascii="Times New Roman" w:hAnsi="Times New Roman" w:cs="Verdana"/>
        </w:rPr>
      </w:pPr>
      <w:r w:rsidRPr="00AA7E38">
        <w:rPr>
          <w:rFonts w:ascii="Times New Roman" w:hAnsi="Times New Roman" w:cs="Verdana"/>
        </w:rPr>
        <w:t xml:space="preserve">II. Long poetry </w:t>
      </w:r>
      <w:proofErr w:type="spellStart"/>
      <w:r w:rsidRPr="00AA7E38">
        <w:rPr>
          <w:rFonts w:ascii="Times New Roman" w:hAnsi="Times New Roman" w:cs="Verdana"/>
        </w:rPr>
        <w:t>quotaions</w:t>
      </w:r>
      <w:proofErr w:type="spellEnd"/>
      <w:r w:rsidRPr="00AA7E38">
        <w:rPr>
          <w:rFonts w:ascii="Times New Roman" w:hAnsi="Times New Roman" w:cs="Verdana"/>
        </w:rPr>
        <w:t>:</w:t>
      </w:r>
    </w:p>
    <w:p w:rsidR="00455E93" w:rsidRPr="00AA7E38" w:rsidRDefault="00086DFD" w:rsidP="00455E93">
      <w:pPr>
        <w:pStyle w:val="ListParagraph"/>
        <w:widowControl w:val="0"/>
        <w:numPr>
          <w:ilvl w:val="0"/>
          <w:numId w:val="76"/>
        </w:numPr>
        <w:autoSpaceDE w:val="0"/>
        <w:autoSpaceDN w:val="0"/>
        <w:adjustRightInd w:val="0"/>
        <w:spacing w:after="0" w:line="480" w:lineRule="auto"/>
        <w:rPr>
          <w:rFonts w:ascii="Times New Roman" w:hAnsi="Times New Roman" w:cs="Verdana"/>
        </w:rPr>
      </w:pPr>
      <w:r w:rsidRPr="00AA7E38">
        <w:rPr>
          <w:rFonts w:ascii="Times New Roman" w:hAnsi="Times New Roman" w:cs="Verdana"/>
        </w:rPr>
        <w:t>When citing long sections (more than three lines) of poetry, keep formatting as close to the original as possible.</w:t>
      </w:r>
    </w:p>
    <w:p w:rsidR="00086DFD" w:rsidRPr="00AA7E38" w:rsidRDefault="00455E93" w:rsidP="00455E93">
      <w:pPr>
        <w:pStyle w:val="ListParagraph"/>
        <w:widowControl w:val="0"/>
        <w:numPr>
          <w:ilvl w:val="0"/>
          <w:numId w:val="76"/>
        </w:numPr>
        <w:autoSpaceDE w:val="0"/>
        <w:autoSpaceDN w:val="0"/>
        <w:adjustRightInd w:val="0"/>
        <w:spacing w:after="0" w:line="480" w:lineRule="auto"/>
        <w:rPr>
          <w:rFonts w:ascii="Times New Roman" w:hAnsi="Times New Roman" w:cs="Verdana"/>
        </w:rPr>
      </w:pPr>
      <w:r w:rsidRPr="00AA7E38">
        <w:rPr>
          <w:rFonts w:ascii="Times New Roman" w:hAnsi="Times New Roman" w:cs="Verdana"/>
        </w:rPr>
        <w:t>Example:</w:t>
      </w:r>
    </w:p>
    <w:p w:rsidR="00086DFD" w:rsidRPr="00AA7E38" w:rsidRDefault="00086DFD" w:rsidP="00455E93">
      <w:pPr>
        <w:widowControl w:val="0"/>
        <w:autoSpaceDE w:val="0"/>
        <w:autoSpaceDN w:val="0"/>
        <w:adjustRightInd w:val="0"/>
        <w:spacing w:after="0" w:line="480" w:lineRule="auto"/>
        <w:ind w:left="720" w:firstLine="720"/>
        <w:contextualSpacing/>
        <w:rPr>
          <w:rFonts w:ascii="Times New Roman" w:hAnsi="Times New Roman" w:cs="Courier New"/>
        </w:rPr>
      </w:pPr>
      <w:r w:rsidRPr="00AA7E38">
        <w:rPr>
          <w:rFonts w:ascii="Times New Roman" w:hAnsi="Times New Roman" w:cs="Courier New"/>
        </w:rPr>
        <w:t>Write your supporting paragraph as you normally would with your topic sentence and context. Then, intro</w:t>
      </w:r>
      <w:r w:rsidR="00455E93" w:rsidRPr="00AA7E38">
        <w:rPr>
          <w:rFonts w:ascii="Times New Roman" w:hAnsi="Times New Roman" w:cs="Courier New"/>
        </w:rPr>
        <w:t xml:space="preserve">duce your </w:t>
      </w:r>
      <w:r w:rsidRPr="00AA7E38">
        <w:rPr>
          <w:rFonts w:ascii="Times New Roman" w:hAnsi="Times New Roman" w:cs="Courier New"/>
        </w:rPr>
        <w:t>quotation with a signal phrase followed by a colon. In his poem "My Papa's Waltz," Roethke says:</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The whiskey on your breath </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Could make a small boy dizzy; </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But I hung on like death: </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Such waltzing was not easy. </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We Romped until the pans </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Slid from the kitchen shelf; </w:t>
      </w:r>
    </w:p>
    <w:p w:rsidR="00086DFD" w:rsidRPr="00AA7E38" w:rsidRDefault="00086DFD" w:rsidP="00455E93">
      <w:pPr>
        <w:widowControl w:val="0"/>
        <w:autoSpaceDE w:val="0"/>
        <w:autoSpaceDN w:val="0"/>
        <w:adjustRightInd w:val="0"/>
        <w:spacing w:after="0" w:line="480" w:lineRule="auto"/>
        <w:ind w:left="1440"/>
        <w:contextualSpacing/>
        <w:rPr>
          <w:rFonts w:ascii="Times New Roman" w:hAnsi="Times New Roman" w:cs="Courier New"/>
        </w:rPr>
      </w:pPr>
      <w:r w:rsidRPr="00AA7E38">
        <w:rPr>
          <w:rFonts w:ascii="Times New Roman" w:hAnsi="Times New Roman" w:cs="Courier New"/>
        </w:rPr>
        <w:t xml:space="preserve">My mother's countenance </w:t>
      </w:r>
    </w:p>
    <w:p w:rsidR="00086DFD" w:rsidRPr="00AA7E38" w:rsidRDefault="00086DFD" w:rsidP="00455E93">
      <w:pPr>
        <w:spacing w:after="0" w:line="480" w:lineRule="auto"/>
        <w:ind w:left="1440"/>
        <w:contextualSpacing/>
        <w:rPr>
          <w:rFonts w:ascii="Times New Roman" w:hAnsi="Times New Roman" w:cs="Courier New"/>
        </w:rPr>
      </w:pPr>
      <w:r w:rsidRPr="00AA7E38">
        <w:rPr>
          <w:rFonts w:ascii="Times New Roman" w:hAnsi="Times New Roman" w:cs="Courier New"/>
        </w:rPr>
        <w:t>Could not unfrown itself. (202)</w:t>
      </w:r>
    </w:p>
    <w:p w:rsidR="00EF4E98" w:rsidRPr="00AA7E38" w:rsidRDefault="00086DFD" w:rsidP="00455E93">
      <w:pPr>
        <w:spacing w:after="0" w:line="480" w:lineRule="auto"/>
        <w:contextualSpacing/>
        <w:rPr>
          <w:rFonts w:ascii="Times New Roman" w:hAnsi="Times New Roman" w:cs="Times New Roman"/>
        </w:rPr>
      </w:pPr>
      <w:r w:rsidRPr="00AA7E38">
        <w:rPr>
          <w:rFonts w:ascii="Times New Roman" w:hAnsi="Times New Roman"/>
        </w:rPr>
        <w:t xml:space="preserve">Then, continue with your essay along the left-hand side. Note how the quotation is introduced with a colon, indented two tabs, and how the quotation marks are omitted. Also note where the period is placed; the period is placed before the parenthesis which contain the page number. Finally, notice how the quotation is written exactly how it appears in the original text; thus, slash marks are unnecessary because the reader can see the actual line breaks. </w:t>
      </w:r>
    </w:p>
    <w:p w:rsidR="000D04A1" w:rsidRDefault="00EF4E98" w:rsidP="00455E93">
      <w:pPr>
        <w:spacing w:after="0" w:line="480" w:lineRule="auto"/>
        <w:contextualSpacing/>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How to Create a Works Cited Page</w:t>
      </w:r>
    </w:p>
    <w:p w:rsidR="000D04A1" w:rsidRPr="00F62166" w:rsidRDefault="000D04A1" w:rsidP="000D04A1">
      <w:pPr>
        <w:spacing w:after="0" w:line="480" w:lineRule="auto"/>
        <w:rPr>
          <w:rFonts w:ascii="Times New Roman" w:hAnsi="Times New Roman" w:cs="Times New Roman"/>
          <w:b/>
          <w:sz w:val="20"/>
        </w:rPr>
      </w:pPr>
      <w:r w:rsidRPr="00F62166">
        <w:rPr>
          <w:rFonts w:ascii="Times New Roman" w:hAnsi="Times New Roman" w:cs="Times New Roman"/>
          <w:b/>
          <w:sz w:val="20"/>
        </w:rPr>
        <w:t>Formatting</w:t>
      </w:r>
    </w:p>
    <w:p w:rsidR="000D04A1" w:rsidRPr="00F62166" w:rsidRDefault="000D04A1" w:rsidP="000D04A1">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Begin your works cited page on a separate page at the end of your research paper. </w:t>
      </w:r>
    </w:p>
    <w:p w:rsidR="000D04A1" w:rsidRPr="00F62166" w:rsidRDefault="000D04A1" w:rsidP="000D04A1">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It should have the same one-inch margins and last name, page number header as the rest of your paper.</w:t>
      </w:r>
    </w:p>
    <w:p w:rsidR="000D04A1" w:rsidRPr="00F62166" w:rsidRDefault="000D04A1" w:rsidP="000D04A1">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0D04A1" w:rsidRPr="00F62166" w:rsidRDefault="000D04A1" w:rsidP="000D04A1">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Double space all citations, but do not skip spaces between entries. </w:t>
      </w:r>
    </w:p>
    <w:p w:rsidR="000D04A1" w:rsidRPr="00F62166" w:rsidRDefault="000D04A1" w:rsidP="000D04A1">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Indent the second and subsequent lines of citations five spaces so that you create a hanging indent. </w:t>
      </w:r>
    </w:p>
    <w:p w:rsidR="000D04A1" w:rsidRPr="00F62166" w:rsidRDefault="000D04A1" w:rsidP="000D04A1">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0D04A1" w:rsidRPr="00F62166" w:rsidRDefault="000D04A1" w:rsidP="000D04A1">
      <w:pPr>
        <w:spacing w:after="0" w:line="480" w:lineRule="auto"/>
        <w:rPr>
          <w:rFonts w:ascii="Times New Roman" w:hAnsi="Times New Roman" w:cs="Times New Roman"/>
          <w:b/>
          <w:sz w:val="20"/>
        </w:rPr>
      </w:pPr>
      <w:r w:rsidRPr="00F62166">
        <w:rPr>
          <w:rFonts w:ascii="Times New Roman" w:hAnsi="Times New Roman" w:cs="Times New Roman"/>
          <w:b/>
          <w:sz w:val="20"/>
        </w:rPr>
        <w:t>II. How to Cite Sources</w:t>
      </w:r>
    </w:p>
    <w:p w:rsidR="000D04A1" w:rsidRPr="00F62166" w:rsidRDefault="000D04A1" w:rsidP="000D04A1">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0D04A1" w:rsidRPr="00F62166" w:rsidRDefault="000D04A1" w:rsidP="000D04A1">
      <w:pPr>
        <w:spacing w:after="0" w:line="480" w:lineRule="auto"/>
        <w:ind w:left="2160" w:hanging="720"/>
        <w:rPr>
          <w:rFonts w:ascii="Times New Roman" w:hAnsi="Times New Roman" w:cs="Times New Roman"/>
          <w:sz w:val="20"/>
        </w:rPr>
      </w:pPr>
      <w:r w:rsidRPr="00F62166">
        <w:rPr>
          <w:rFonts w:ascii="Times New Roman" w:hAnsi="Times New Roman" w:cs="Courier New"/>
          <w:sz w:val="20"/>
          <w:szCs w:val="24"/>
        </w:rPr>
        <w:t xml:space="preserve">Henley, Patricia. </w:t>
      </w:r>
      <w:r w:rsidRPr="00F62166">
        <w:rPr>
          <w:rFonts w:ascii="Times New Roman" w:hAnsi="Times New Roman" w:cs="Courier New"/>
          <w:i/>
          <w:iCs/>
          <w:sz w:val="20"/>
          <w:szCs w:val="24"/>
        </w:rPr>
        <w:t>The Hummingbird House</w:t>
      </w:r>
      <w:r w:rsidRPr="00F62166">
        <w:rPr>
          <w:rFonts w:ascii="Times New Roman" w:hAnsi="Times New Roman" w:cs="Courier New"/>
          <w:sz w:val="20"/>
          <w:szCs w:val="24"/>
        </w:rPr>
        <w:t xml:space="preserve">. Denver: </w:t>
      </w:r>
      <w:proofErr w:type="spellStart"/>
      <w:r w:rsidRPr="00F62166">
        <w:rPr>
          <w:rFonts w:ascii="Times New Roman" w:hAnsi="Times New Roman" w:cs="Courier New"/>
          <w:sz w:val="20"/>
          <w:szCs w:val="24"/>
        </w:rPr>
        <w:t>MacMurray</w:t>
      </w:r>
      <w:proofErr w:type="spellEnd"/>
      <w:r w:rsidRPr="00F62166">
        <w:rPr>
          <w:rFonts w:ascii="Times New Roman" w:hAnsi="Times New Roman" w:cs="Courier New"/>
          <w:sz w:val="20"/>
          <w:szCs w:val="24"/>
        </w:rPr>
        <w:t>, 1999. Print.</w:t>
      </w:r>
    </w:p>
    <w:p w:rsidR="000D04A1" w:rsidRPr="00F62166" w:rsidRDefault="000D04A1" w:rsidP="000D04A1">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 xml:space="preserve">An Article in a scholarly journal: author(s). "Title of Article." </w:t>
      </w:r>
      <w:r w:rsidRPr="00F62166">
        <w:rPr>
          <w:rFonts w:ascii="Times New Roman" w:hAnsi="Times New Roman" w:cs="Times New Roman"/>
          <w:i/>
          <w:sz w:val="20"/>
        </w:rPr>
        <w:t>Title of Journal</w:t>
      </w:r>
      <w:r w:rsidRPr="00F62166">
        <w:rPr>
          <w:rFonts w:ascii="Times New Roman" w:hAnsi="Times New Roman" w:cs="Times New Roman"/>
          <w:sz w:val="20"/>
        </w:rPr>
        <w:t xml:space="preserve"> Volume. Issue (Year): pages. Medium of publication:</w:t>
      </w:r>
    </w:p>
    <w:p w:rsidR="000D04A1" w:rsidRPr="00F62166" w:rsidRDefault="000D04A1" w:rsidP="000D04A1">
      <w:pPr>
        <w:spacing w:after="0" w:line="480" w:lineRule="auto"/>
        <w:ind w:left="2160" w:hanging="720"/>
        <w:rPr>
          <w:rFonts w:ascii="Times New Roman" w:hAnsi="Times New Roman" w:cs="Times New Roman"/>
          <w:sz w:val="20"/>
        </w:rPr>
      </w:pPr>
      <w:proofErr w:type="spellStart"/>
      <w:r w:rsidRPr="00F62166">
        <w:rPr>
          <w:rFonts w:ascii="Times New Roman" w:hAnsi="Times New Roman" w:cs="Times New Roman"/>
          <w:sz w:val="20"/>
        </w:rPr>
        <w:t>Bagchi</w:t>
      </w:r>
      <w:proofErr w:type="spellEnd"/>
      <w:r w:rsidRPr="00F62166">
        <w:rPr>
          <w:rFonts w:ascii="Times New Roman" w:hAnsi="Times New Roman" w:cs="Times New Roman"/>
          <w:sz w:val="20"/>
        </w:rPr>
        <w:t xml:space="preserve">, </w:t>
      </w:r>
      <w:proofErr w:type="spellStart"/>
      <w:r w:rsidRPr="00F62166">
        <w:rPr>
          <w:rFonts w:ascii="Times New Roman" w:hAnsi="Times New Roman" w:cs="Times New Roman"/>
          <w:sz w:val="20"/>
        </w:rPr>
        <w:t>Alaknanda</w:t>
      </w:r>
      <w:proofErr w:type="spellEnd"/>
      <w:r w:rsidRPr="00F62166">
        <w:rPr>
          <w:rFonts w:ascii="Times New Roman" w:hAnsi="Times New Roman" w:cs="Times New Roman"/>
          <w:sz w:val="20"/>
        </w:rPr>
        <w:t xml:space="preserve">. "Conflicting Nationalisms: The Voice of the Subaltern in </w:t>
      </w:r>
      <w:proofErr w:type="spellStart"/>
      <w:r w:rsidRPr="00F62166">
        <w:rPr>
          <w:rFonts w:ascii="Times New Roman" w:hAnsi="Times New Roman" w:cs="Times New Roman"/>
          <w:sz w:val="20"/>
        </w:rPr>
        <w:t>Mahasweta</w:t>
      </w:r>
      <w:proofErr w:type="spellEnd"/>
      <w:r w:rsidRPr="00F62166">
        <w:rPr>
          <w:rFonts w:ascii="Times New Roman" w:hAnsi="Times New Roman" w:cs="Times New Roman"/>
          <w:sz w:val="20"/>
        </w:rPr>
        <w:t xml:space="preserve"> Devi's </w:t>
      </w:r>
      <w:proofErr w:type="spellStart"/>
      <w:r w:rsidRPr="00F62166">
        <w:rPr>
          <w:rFonts w:ascii="Times New Roman" w:hAnsi="Times New Roman" w:cs="Times New Roman"/>
          <w:sz w:val="20"/>
        </w:rPr>
        <w:t>Bashai</w:t>
      </w:r>
      <w:proofErr w:type="spellEnd"/>
      <w:r w:rsidRPr="00F62166">
        <w:rPr>
          <w:rFonts w:ascii="Times New Roman" w:hAnsi="Times New Roman" w:cs="Times New Roman"/>
          <w:sz w:val="20"/>
        </w:rPr>
        <w:t xml:space="preserve"> </w:t>
      </w:r>
      <w:proofErr w:type="spellStart"/>
      <w:r w:rsidRPr="00F62166">
        <w:rPr>
          <w:rFonts w:ascii="Times New Roman" w:hAnsi="Times New Roman" w:cs="Times New Roman"/>
          <w:sz w:val="20"/>
        </w:rPr>
        <w:t>Tudu</w:t>
      </w:r>
      <w:proofErr w:type="spellEnd"/>
      <w:r w:rsidRPr="00F62166">
        <w:rPr>
          <w:rFonts w:ascii="Times New Roman" w:hAnsi="Times New Roman" w:cs="Times New Roman"/>
          <w:sz w:val="20"/>
        </w:rPr>
        <w:t xml:space="preserve">." </w:t>
      </w:r>
      <w:r w:rsidRPr="00F62166">
        <w:rPr>
          <w:rFonts w:ascii="Times New Roman" w:hAnsi="Times New Roman" w:cs="Times New Roman"/>
          <w:i/>
          <w:sz w:val="20"/>
        </w:rPr>
        <w:t>Tulsa Studies in Women's Literature</w:t>
      </w:r>
      <w:r w:rsidRPr="00F62166">
        <w:rPr>
          <w:rFonts w:ascii="Times New Roman" w:hAnsi="Times New Roman" w:cs="Times New Roman"/>
          <w:sz w:val="20"/>
        </w:rPr>
        <w:t xml:space="preserve"> V15.N1 (1996): 41-50. Print.</w:t>
      </w:r>
    </w:p>
    <w:p w:rsidR="000D04A1" w:rsidRPr="00F62166" w:rsidRDefault="000D04A1" w:rsidP="000D04A1">
      <w:pPr>
        <w:pStyle w:val="ListParagraph"/>
        <w:widowControl w:val="0"/>
        <w:numPr>
          <w:ilvl w:val="0"/>
          <w:numId w:val="7"/>
        </w:numPr>
        <w:autoSpaceDE w:val="0"/>
        <w:autoSpaceDN w:val="0"/>
        <w:adjustRightInd w:val="0"/>
        <w:spacing w:after="0" w:line="480" w:lineRule="auto"/>
        <w:rPr>
          <w:rFonts w:ascii="Times New Roman" w:eastAsiaTheme="minorHAnsi" w:hAnsi="Times New Roman" w:cs="Verdana"/>
          <w:sz w:val="20"/>
          <w:szCs w:val="24"/>
        </w:rPr>
      </w:pPr>
      <w:r w:rsidRPr="00F62166">
        <w:rPr>
          <w:rFonts w:ascii="Times New Roman" w:eastAsiaTheme="minorHAnsi" w:hAnsi="Times New Roman" w:cs="Verdana"/>
          <w:sz w:val="20"/>
          <w:szCs w:val="24"/>
        </w:rPr>
        <w:t>Book with more than one author: The first given name appears in last name, first name format; subsequent author names appear in first name last name format:</w:t>
      </w:r>
    </w:p>
    <w:p w:rsidR="000D04A1" w:rsidRDefault="000D04A1" w:rsidP="000D04A1">
      <w:pPr>
        <w:widowControl w:val="0"/>
        <w:autoSpaceDE w:val="0"/>
        <w:autoSpaceDN w:val="0"/>
        <w:adjustRightInd w:val="0"/>
        <w:spacing w:after="0" w:line="480" w:lineRule="auto"/>
        <w:ind w:left="2160" w:hanging="720"/>
        <w:rPr>
          <w:rFonts w:ascii="Times New Roman" w:eastAsiaTheme="minorHAnsi" w:hAnsi="Times New Roman" w:cs="Courier New"/>
          <w:sz w:val="20"/>
          <w:szCs w:val="24"/>
        </w:rPr>
      </w:pPr>
      <w:r w:rsidRPr="00F62166">
        <w:rPr>
          <w:rFonts w:ascii="Times New Roman" w:eastAsiaTheme="minorHAnsi" w:hAnsi="Times New Roman" w:cs="Courier New"/>
          <w:sz w:val="20"/>
          <w:szCs w:val="24"/>
        </w:rPr>
        <w:t xml:space="preserve">Gillespie, Paula, and Neal Lerner. </w:t>
      </w:r>
      <w:r w:rsidRPr="00F62166">
        <w:rPr>
          <w:rFonts w:ascii="Times New Roman" w:eastAsiaTheme="minorHAnsi" w:hAnsi="Times New Roman" w:cs="Courier New"/>
          <w:i/>
          <w:iCs/>
          <w:sz w:val="20"/>
          <w:szCs w:val="24"/>
        </w:rPr>
        <w:t>The Allyn and Bacon Guide to Peer Tutoring</w:t>
      </w:r>
      <w:r w:rsidRPr="00F62166">
        <w:rPr>
          <w:rFonts w:ascii="Times New Roman" w:eastAsiaTheme="minorHAnsi" w:hAnsi="Times New Roman" w:cs="Courier New"/>
          <w:sz w:val="20"/>
          <w:szCs w:val="24"/>
        </w:rPr>
        <w:t>. Boston: Allyn, 2000. Print.</w:t>
      </w:r>
    </w:p>
    <w:p w:rsidR="000D04A1" w:rsidRPr="00F62166" w:rsidRDefault="000D04A1" w:rsidP="000D04A1">
      <w:pPr>
        <w:pStyle w:val="ListParagraph"/>
        <w:widowControl w:val="0"/>
        <w:numPr>
          <w:ilvl w:val="0"/>
          <w:numId w:val="7"/>
        </w:numPr>
        <w:autoSpaceDE w:val="0"/>
        <w:autoSpaceDN w:val="0"/>
        <w:adjustRightInd w:val="0"/>
        <w:spacing w:after="0" w:line="480" w:lineRule="auto"/>
        <w:rPr>
          <w:rFonts w:ascii="Times New Roman" w:hAnsi="Times New Roman" w:cs="Georgia"/>
          <w:b/>
          <w:bCs/>
          <w:sz w:val="20"/>
          <w:szCs w:val="36"/>
        </w:rPr>
      </w:pPr>
      <w:r w:rsidRPr="00F62166">
        <w:rPr>
          <w:rFonts w:ascii="Times New Roman" w:hAnsi="Times New Roman" w:cs="Georgia"/>
          <w:bCs/>
          <w:sz w:val="20"/>
          <w:szCs w:val="36"/>
        </w:rPr>
        <w:t>A Translated Book.</w:t>
      </w:r>
      <w:r w:rsidRPr="00F62166">
        <w:rPr>
          <w:rFonts w:ascii="Times New Roman" w:hAnsi="Times New Roman" w:cs="Georgia"/>
          <w:b/>
          <w:bCs/>
          <w:sz w:val="20"/>
          <w:szCs w:val="36"/>
        </w:rPr>
        <w:t xml:space="preserve"> </w:t>
      </w:r>
      <w:r w:rsidRPr="00F62166">
        <w:rPr>
          <w:rFonts w:ascii="Times New Roman" w:hAnsi="Times New Roman" w:cs="Verdana"/>
          <w:sz w:val="20"/>
        </w:rPr>
        <w:t>Cite as you would any other book. Add "Trans."—the abbreviation for translated by—and follow with the name(s) of the translator(s).</w:t>
      </w:r>
    </w:p>
    <w:p w:rsidR="000D04A1" w:rsidRPr="00481718" w:rsidRDefault="000D04A1" w:rsidP="000D04A1">
      <w:pPr>
        <w:spacing w:after="0" w:line="480" w:lineRule="auto"/>
        <w:rPr>
          <w:rFonts w:ascii="Times New Roman" w:hAnsi="Times New Roman"/>
          <w:sz w:val="20"/>
        </w:rPr>
      </w:pP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 xml:space="preserve">Foucault, Michel. </w:t>
      </w:r>
      <w:r w:rsidRPr="00481718">
        <w:rPr>
          <w:rFonts w:ascii="Times New Roman" w:hAnsi="Times New Roman" w:cs="Courier New"/>
          <w:i/>
          <w:iCs/>
          <w:sz w:val="20"/>
        </w:rPr>
        <w:t>Madness and Civilization: A History of Insanity in the Age of Reason</w:t>
      </w:r>
      <w:r w:rsidRPr="00481718">
        <w:rPr>
          <w:rFonts w:ascii="Times New Roman" w:hAnsi="Times New Roman" w:cs="Courier New"/>
          <w:sz w:val="20"/>
        </w:rPr>
        <w:t xml:space="preserve">. Trans. Richard Howard. </w:t>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New York: Vintage-Random House, 1988. Print.</w:t>
      </w:r>
    </w:p>
    <w:p w:rsidR="00EF4E98" w:rsidRPr="000D04A1" w:rsidRDefault="00EF4E98" w:rsidP="000D04A1">
      <w:pPr>
        <w:spacing w:after="0" w:line="360" w:lineRule="auto"/>
        <w:rPr>
          <w:rFonts w:ascii="Times New Roman" w:hAnsi="Times New Roman" w:cs="Times New Roman"/>
        </w:rPr>
      </w:pPr>
    </w:p>
    <w:p w:rsidR="00EF4E98" w:rsidRPr="00B86BC0" w:rsidRDefault="00EF4E98" w:rsidP="00EF4E98">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EF4E98" w:rsidRPr="00B86BC0" w:rsidRDefault="00EF4E98" w:rsidP="00EF4E98">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EF4E98" w:rsidRPr="00EF4E98" w:rsidRDefault="00EF4E98" w:rsidP="00EF4E98">
      <w:pPr>
        <w:spacing w:after="0" w:line="360" w:lineRule="auto"/>
        <w:contextualSpacing/>
        <w:jc w:val="center"/>
        <w:rPr>
          <w:rFonts w:ascii="Times New Roman" w:hAnsi="Times New Roman" w:cs="Mangal"/>
          <w:b/>
          <w:szCs w:val="18"/>
        </w:rPr>
      </w:pPr>
      <w:r>
        <w:rPr>
          <w:rFonts w:ascii="Times New Roman" w:hAnsi="Times New Roman" w:cs="Times New Roman"/>
          <w:b/>
          <w:u w:val="single"/>
        </w:rPr>
        <w:br w:type="page"/>
      </w:r>
      <w:r w:rsidRPr="006962AE">
        <w:rPr>
          <w:rFonts w:ascii="Times New Roman" w:hAnsi="Times New Roman"/>
          <w:b/>
          <w:sz w:val="20"/>
          <w:u w:val="single"/>
        </w:rPr>
        <w:t>How to Make an Annotated Bibliography</w:t>
      </w:r>
    </w:p>
    <w:p w:rsidR="00EF4E98" w:rsidRPr="006962AE" w:rsidRDefault="00EF4E98" w:rsidP="00EF4E98">
      <w:pPr>
        <w:spacing w:after="0" w:line="360" w:lineRule="auto"/>
        <w:contextualSpacing/>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7323C4" w:rsidRDefault="00EF4E98" w:rsidP="00EF4E98">
      <w:pPr>
        <w:spacing w:after="0" w:line="360" w:lineRule="auto"/>
        <w:contextualSpacing/>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EF4E98" w:rsidRPr="006962AE" w:rsidRDefault="00EF4E98" w:rsidP="00EF4E98">
      <w:pPr>
        <w:spacing w:after="0" w:line="360" w:lineRule="auto"/>
        <w:contextualSpacing/>
        <w:jc w:val="center"/>
        <w:rPr>
          <w:rFonts w:ascii="Times New Roman" w:hAnsi="Times New Roman"/>
          <w:b/>
          <w:sz w:val="20"/>
          <w:u w:val="single"/>
        </w:rPr>
      </w:pPr>
    </w:p>
    <w:p w:rsidR="00EF4E98" w:rsidRPr="006962AE" w:rsidRDefault="00EF4E98" w:rsidP="00EF4E98">
      <w:pPr>
        <w:spacing w:after="0" w:line="360" w:lineRule="auto"/>
        <w:contextualSpacing/>
        <w:rPr>
          <w:rFonts w:ascii="Times New Roman" w:hAnsi="Times New Roman"/>
          <w:b/>
          <w:sz w:val="20"/>
        </w:rPr>
      </w:pPr>
      <w:r w:rsidRPr="006962AE">
        <w:rPr>
          <w:rFonts w:ascii="Times New Roman" w:hAnsi="Times New Roman"/>
          <w:b/>
          <w:sz w:val="20"/>
        </w:rPr>
        <w:t xml:space="preserve">A. An annotated bibliography has several key functions: </w:t>
      </w:r>
    </w:p>
    <w:p w:rsidR="00EF4E98" w:rsidRPr="006962AE" w:rsidRDefault="00EF4E98" w:rsidP="00EF4E98">
      <w:pPr>
        <w:numPr>
          <w:ilvl w:val="0"/>
          <w:numId w:val="28"/>
        </w:numPr>
        <w:spacing w:after="0" w:line="360" w:lineRule="auto"/>
        <w:contextualSpacing/>
        <w:rPr>
          <w:rFonts w:ascii="Times New Roman" w:hAnsi="Times New Roman"/>
          <w:sz w:val="20"/>
        </w:rPr>
      </w:pPr>
      <w:r w:rsidRPr="006962AE">
        <w:rPr>
          <w:rFonts w:ascii="Times New Roman" w:hAnsi="Times New Roman"/>
          <w:sz w:val="20"/>
        </w:rPr>
        <w:t>It justifies the student’s choice of sources.</w:t>
      </w:r>
    </w:p>
    <w:p w:rsidR="00EF4E98" w:rsidRPr="006962AE" w:rsidRDefault="00EF4E98" w:rsidP="00EF4E98">
      <w:pPr>
        <w:numPr>
          <w:ilvl w:val="0"/>
          <w:numId w:val="28"/>
        </w:numPr>
        <w:spacing w:after="0" w:line="360" w:lineRule="auto"/>
        <w:contextualSpacing/>
        <w:rPr>
          <w:rFonts w:ascii="Times New Roman" w:hAnsi="Times New Roman"/>
          <w:sz w:val="20"/>
        </w:rPr>
      </w:pPr>
      <w:r w:rsidRPr="006962AE">
        <w:rPr>
          <w:rFonts w:ascii="Times New Roman" w:hAnsi="Times New Roman"/>
          <w:sz w:val="20"/>
        </w:rPr>
        <w:t>It proves the student understands the source and its validity.</w:t>
      </w:r>
    </w:p>
    <w:p w:rsidR="00EF4E98" w:rsidRPr="006962AE" w:rsidRDefault="00EF4E98" w:rsidP="00EF4E98">
      <w:pPr>
        <w:numPr>
          <w:ilvl w:val="0"/>
          <w:numId w:val="28"/>
        </w:numPr>
        <w:spacing w:after="0" w:line="360" w:lineRule="auto"/>
        <w:contextualSpacing/>
        <w:rPr>
          <w:rFonts w:ascii="Times New Roman" w:hAnsi="Times New Roman"/>
          <w:sz w:val="20"/>
        </w:rPr>
      </w:pPr>
      <w:r w:rsidRPr="006962AE">
        <w:rPr>
          <w:rFonts w:ascii="Times New Roman" w:hAnsi="Times New Roman"/>
          <w:sz w:val="20"/>
        </w:rPr>
        <w:t>And, according to Cornell University, it “inform[s] the reader of the relevance, accuracy, and quality of the sources cited.”</w:t>
      </w:r>
    </w:p>
    <w:p w:rsidR="00EF4E98" w:rsidRPr="006962AE" w:rsidRDefault="00EF4E98" w:rsidP="00EF4E98">
      <w:pPr>
        <w:spacing w:after="0" w:line="360" w:lineRule="auto"/>
        <w:contextualSpacing/>
        <w:rPr>
          <w:rFonts w:ascii="Times New Roman" w:hAnsi="Times New Roman"/>
          <w:b/>
          <w:sz w:val="20"/>
        </w:rPr>
      </w:pPr>
      <w:r w:rsidRPr="006962AE">
        <w:rPr>
          <w:rFonts w:ascii="Times New Roman" w:hAnsi="Times New Roman"/>
          <w:b/>
          <w:sz w:val="20"/>
        </w:rPr>
        <w:t>B. An annotation contains key pieces of information:</w:t>
      </w:r>
    </w:p>
    <w:p w:rsidR="00EF4E98" w:rsidRPr="006962AE" w:rsidRDefault="00EF4E98" w:rsidP="00EF4E98">
      <w:pPr>
        <w:numPr>
          <w:ilvl w:val="0"/>
          <w:numId w:val="30"/>
        </w:numPr>
        <w:tabs>
          <w:tab w:val="clear" w:pos="1080"/>
          <w:tab w:val="num" w:pos="720"/>
        </w:tabs>
        <w:spacing w:after="0" w:line="360" w:lineRule="auto"/>
        <w:ind w:hanging="720"/>
        <w:contextualSpacing/>
        <w:rPr>
          <w:rFonts w:ascii="Times New Roman" w:hAnsi="Times New Roman"/>
          <w:sz w:val="20"/>
        </w:rPr>
      </w:pPr>
      <w:r w:rsidRPr="006962AE">
        <w:rPr>
          <w:rFonts w:ascii="Times New Roman" w:hAnsi="Times New Roman"/>
          <w:sz w:val="20"/>
        </w:rPr>
        <w:t xml:space="preserve">The source and the credentials of the source (the citation). </w:t>
      </w:r>
    </w:p>
    <w:p w:rsidR="00EF4E98" w:rsidRPr="006962AE" w:rsidRDefault="00EF4E98" w:rsidP="00EF4E98">
      <w:pPr>
        <w:numPr>
          <w:ilvl w:val="0"/>
          <w:numId w:val="30"/>
        </w:numPr>
        <w:tabs>
          <w:tab w:val="clear" w:pos="1080"/>
          <w:tab w:val="num" w:pos="720"/>
        </w:tabs>
        <w:spacing w:after="0" w:line="360" w:lineRule="auto"/>
        <w:ind w:hanging="720"/>
        <w:contextualSpacing/>
        <w:rPr>
          <w:rFonts w:ascii="Times New Roman" w:hAnsi="Times New Roman"/>
          <w:sz w:val="20"/>
        </w:rPr>
      </w:pPr>
      <w:r w:rsidRPr="006962AE">
        <w:rPr>
          <w:rFonts w:ascii="Times New Roman" w:hAnsi="Times New Roman"/>
          <w:sz w:val="20"/>
        </w:rPr>
        <w:t>A summary of the sources content.</w:t>
      </w:r>
    </w:p>
    <w:p w:rsidR="00EF4E98" w:rsidRPr="006962AE" w:rsidRDefault="00EF4E98" w:rsidP="00EF4E98">
      <w:pPr>
        <w:numPr>
          <w:ilvl w:val="0"/>
          <w:numId w:val="30"/>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EF4E98" w:rsidRPr="006962AE" w:rsidRDefault="00EF4E98" w:rsidP="00EF4E98">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Describing how the work illu</w:t>
      </w:r>
      <w:bookmarkStart w:id="1" w:name="choose"/>
      <w:r w:rsidRPr="006962AE">
        <w:rPr>
          <w:rFonts w:ascii="Times New Roman" w:hAnsi="Times New Roman"/>
          <w:sz w:val="20"/>
        </w:rPr>
        <w:t>minates the student’s thesis.</w:t>
      </w:r>
    </w:p>
    <w:p w:rsidR="00EF4E98" w:rsidRPr="006962AE" w:rsidRDefault="00EF4E98" w:rsidP="00EF4E98">
      <w:pPr>
        <w:numPr>
          <w:ilvl w:val="0"/>
          <w:numId w:val="29"/>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1"/>
    <w:p w:rsidR="00EF4E98" w:rsidRPr="006962AE" w:rsidRDefault="00EF4E98" w:rsidP="00EF4E98">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EF4E98" w:rsidRPr="006962AE" w:rsidRDefault="00EF4E98" w:rsidP="00EF4E98">
      <w:pPr>
        <w:numPr>
          <w:ilvl w:val="2"/>
          <w:numId w:val="29"/>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EF4E98" w:rsidRPr="00F62166" w:rsidRDefault="00EF4E98" w:rsidP="00EF4E98">
      <w:pPr>
        <w:spacing w:after="0" w:line="480" w:lineRule="auto"/>
        <w:jc w:val="center"/>
        <w:rPr>
          <w:rFonts w:ascii="Times New Roman" w:hAnsi="Times New Roman"/>
          <w:sz w:val="19"/>
        </w:rPr>
      </w:pPr>
      <w:r w:rsidRPr="006962AE">
        <w:rPr>
          <w:rFonts w:ascii="Times New Roman" w:hAnsi="Times New Roman"/>
          <w:sz w:val="20"/>
        </w:rPr>
        <w:br w:type="page"/>
      </w:r>
      <w:r w:rsidRPr="00F62166">
        <w:rPr>
          <w:rFonts w:ascii="Times New Roman" w:hAnsi="Times New Roman"/>
          <w:sz w:val="19"/>
        </w:rPr>
        <w:t>Annotated Bibliography</w:t>
      </w:r>
      <w:r>
        <w:rPr>
          <w:rFonts w:ascii="Times New Roman" w:hAnsi="Times New Roman"/>
          <w:sz w:val="19"/>
        </w:rPr>
        <w:t xml:space="preserve"> (SAMPLE)</w:t>
      </w:r>
    </w:p>
    <w:p w:rsidR="00EF4E98" w:rsidRPr="00F62166" w:rsidRDefault="00EF4E98" w:rsidP="00EF4E98">
      <w:pPr>
        <w:spacing w:after="0" w:line="480" w:lineRule="auto"/>
        <w:ind w:left="720" w:hanging="720"/>
        <w:jc w:val="both"/>
        <w:rPr>
          <w:rFonts w:ascii="Times New Roman" w:hAnsi="Times New Roman"/>
          <w:b/>
          <w:sz w:val="19"/>
        </w:rPr>
      </w:pPr>
      <w:r w:rsidRPr="00F62166">
        <w:rPr>
          <w:rFonts w:ascii="Times New Roman" w:hAnsi="Times New Roman"/>
          <w:sz w:val="19"/>
        </w:rPr>
        <w:t xml:space="preserve">Asher, Curt and Case, Emerson. “A Generation in Transition: A Study of the Usage and Attitudes Toward Public Libraries by Generation 1.5 Composition Students.” </w:t>
      </w:r>
      <w:r w:rsidRPr="00F62166">
        <w:rPr>
          <w:rFonts w:ascii="Times New Roman" w:hAnsi="Times New Roman"/>
          <w:i/>
          <w:sz w:val="19"/>
        </w:rPr>
        <w:t>Reference &amp; User Services Quarterly</w:t>
      </w:r>
      <w:r w:rsidRPr="00F62166">
        <w:rPr>
          <w:rFonts w:ascii="Times New Roman" w:hAnsi="Times New Roman"/>
          <w:sz w:val="19"/>
        </w:rPr>
        <w:t xml:space="preserve"> 47.3 (2008): 274-279. Print. Asher and Case’s research 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EF4E98" w:rsidRPr="00F62166" w:rsidRDefault="00EF4E98" w:rsidP="00EF4E98">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Brinkley, Judith. “Generation 1.5 Students Need Time.” </w:t>
      </w:r>
      <w:r w:rsidRPr="00F62166">
        <w:rPr>
          <w:rFonts w:ascii="Times New Roman" w:hAnsi="Times New Roman"/>
          <w:i/>
          <w:sz w:val="19"/>
        </w:rPr>
        <w:t xml:space="preserve">Linguistics Today, Tomorrow, and Beyond </w:t>
      </w:r>
      <w:r w:rsidRPr="00F62166">
        <w:rPr>
          <w:rFonts w:ascii="Times New Roman" w:hAnsi="Times New Roman"/>
          <w:sz w:val="19"/>
        </w:rPr>
        <w:t xml:space="preserve"> 25.1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EF4E98" w:rsidRPr="00F62166" w:rsidRDefault="00EF4E98" w:rsidP="00EF4E98">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Forrest, Scott N. “Three Foci of an Effective High School Generation 1.5 Literacy Program.” </w:t>
      </w:r>
      <w:r w:rsidRPr="00F62166">
        <w:rPr>
          <w:rFonts w:ascii="Times New Roman" w:hAnsi="Times New Roman"/>
          <w:i/>
          <w:sz w:val="19"/>
        </w:rPr>
        <w:t>Journal of Adolescent &amp; Adult Literacy</w:t>
      </w:r>
      <w:r w:rsidRPr="00F62166">
        <w:rPr>
          <w:rFonts w:ascii="Times New Roman" w:hAnsi="Times New Roman"/>
          <w:sz w:val="19"/>
        </w:rPr>
        <w:t xml:space="preserve"> 50.2 (2006): 106-112. Print. Forrest claims that it is of extreme importance that the need of Generation 1.5 students are met at the high school level. The students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F62166">
        <w:rPr>
          <w:rFonts w:ascii="Times New Roman" w:hAnsi="Times New Roman"/>
          <w:sz w:val="19"/>
          <w:u w:val="single"/>
        </w:rPr>
        <w:t xml:space="preserve"> </w:t>
      </w:r>
    </w:p>
    <w:p w:rsidR="00EF4E98" w:rsidRDefault="00EF4E98" w:rsidP="00EF4E98">
      <w:pPr>
        <w:spacing w:after="0" w:line="480" w:lineRule="auto"/>
        <w:ind w:left="720" w:hanging="720"/>
        <w:jc w:val="both"/>
        <w:rPr>
          <w:rFonts w:ascii="Times New Roman" w:hAnsi="Times New Roman"/>
          <w:b/>
          <w:sz w:val="19"/>
        </w:rPr>
      </w:pPr>
      <w:r w:rsidRPr="00F62166">
        <w:rPr>
          <w:rFonts w:ascii="Times New Roman" w:hAnsi="Times New Roman"/>
          <w:sz w:val="19"/>
        </w:rPr>
        <w:t xml:space="preserve">Gunderson, Lee. “The State of the Art of Secondary ESL Teaching and Learning.” </w:t>
      </w:r>
      <w:r w:rsidRPr="00F62166">
        <w:rPr>
          <w:rFonts w:ascii="Times New Roman" w:hAnsi="Times New Roman"/>
          <w:i/>
          <w:sz w:val="19"/>
        </w:rPr>
        <w:t>Journal of Adolescent &amp; Adult Literacy</w:t>
      </w:r>
      <w:r w:rsidRPr="00F62166">
        <w:rPr>
          <w:rFonts w:ascii="Times New Roman" w:hAnsi="Times New Roman"/>
          <w:sz w:val="19"/>
        </w:rPr>
        <w:t xml:space="preserve"> 52:3 (2008): 184-188. Print.</w:t>
      </w:r>
      <w:r w:rsidRPr="00F62166">
        <w:rPr>
          <w:rFonts w:ascii="Times New Roman" w:hAnsi="Times New Roman"/>
          <w:i/>
          <w:sz w:val="19"/>
        </w:rPr>
        <w:t xml:space="preserve"> </w:t>
      </w:r>
      <w:r w:rsidRPr="00F62166">
        <w:rPr>
          <w:rFonts w:ascii="Times New Roman" w:hAnsi="Times New Roman"/>
          <w:sz w:val="19"/>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are met: their sense of security. </w:t>
      </w:r>
    </w:p>
    <w:p w:rsidR="00EF4E98" w:rsidRPr="00B86BC0" w:rsidRDefault="00EF4E98" w:rsidP="00EF4E98">
      <w:pPr>
        <w:spacing w:after="0" w:line="360" w:lineRule="auto"/>
        <w:rPr>
          <w:rFonts w:ascii="Times New Roman" w:hAnsi="Times New Roman" w:cs="Mangal"/>
          <w:b/>
          <w:szCs w:val="18"/>
        </w:rPr>
      </w:pPr>
    </w:p>
    <w:p w:rsidR="00EF4E98" w:rsidRPr="006F7239" w:rsidRDefault="00EF4E98" w:rsidP="00EF4E98">
      <w:pPr>
        <w:widowControl w:val="0"/>
        <w:autoSpaceDE w:val="0"/>
        <w:autoSpaceDN w:val="0"/>
        <w:adjustRightInd w:val="0"/>
        <w:spacing w:after="0" w:line="360" w:lineRule="auto"/>
        <w:contextualSpacing/>
        <w:jc w:val="center"/>
        <w:rPr>
          <w:rFonts w:ascii="Times New Roman" w:hAnsi="Times New Roman" w:cs="Times New Roman"/>
          <w:b/>
          <w:u w:val="single"/>
        </w:rPr>
      </w:pPr>
      <w:r w:rsidRPr="006F7239">
        <w:rPr>
          <w:rFonts w:ascii="Times New Roman" w:hAnsi="Times New Roman" w:cs="Times New Roman"/>
          <w:b/>
          <w:u w:val="single"/>
        </w:rPr>
        <w:t>How to Proofread More Effectively</w:t>
      </w:r>
    </w:p>
    <w:p w:rsidR="00EF4E98" w:rsidRPr="006F7239" w:rsidRDefault="00EF4E98" w:rsidP="00EF4E98">
      <w:pPr>
        <w:pStyle w:val="ListParagraph"/>
        <w:numPr>
          <w:ilvl w:val="0"/>
          <w:numId w:val="74"/>
        </w:numPr>
        <w:spacing w:after="0" w:line="240" w:lineRule="auto"/>
        <w:rPr>
          <w:rFonts w:ascii="Times New Roman" w:hAnsi="Times New Roman" w:cs="Times New Roman"/>
          <w:szCs w:val="24"/>
        </w:rPr>
      </w:pPr>
      <w:r>
        <w:rPr>
          <w:rFonts w:ascii="Times New Roman" w:eastAsiaTheme="minorHAnsi" w:hAnsi="Times New Roman" w:cs="Tahoma"/>
          <w:szCs w:val="26"/>
        </w:rPr>
        <w:t>Students, b</w:t>
      </w:r>
      <w:r w:rsidRPr="006F7239">
        <w:rPr>
          <w:rFonts w:ascii="Times New Roman" w:eastAsiaTheme="minorHAnsi" w:hAnsi="Times New Roman" w:cs="Tahoma"/>
          <w:szCs w:val="26"/>
        </w:rPr>
        <w:t>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To help you become a better proofreader, here are some pieces of advice from one of my favorite online resources for writers:</w:t>
      </w:r>
    </w:p>
    <w:p w:rsidR="00EF4E98" w:rsidRDefault="00EF4E98" w:rsidP="00EF4E98">
      <w:pPr>
        <w:widowControl w:val="0"/>
        <w:autoSpaceDE w:val="0"/>
        <w:autoSpaceDN w:val="0"/>
        <w:adjustRightInd w:val="0"/>
        <w:spacing w:after="0" w:line="360" w:lineRule="auto"/>
        <w:contextualSpacing/>
        <w:rPr>
          <w:rFonts w:ascii="Times New Roman" w:hAnsi="Times New Roman" w:cs="Times New Roman"/>
          <w:b/>
          <w:u w:val="single"/>
        </w:rPr>
      </w:pPr>
    </w:p>
    <w:p w:rsidR="00EF4E98" w:rsidRPr="008B3ADB" w:rsidRDefault="00EF4E98" w:rsidP="00EF4E98">
      <w:pPr>
        <w:widowControl w:val="0"/>
        <w:autoSpaceDE w:val="0"/>
        <w:autoSpaceDN w:val="0"/>
        <w:adjustRightInd w:val="0"/>
        <w:spacing w:after="0" w:line="360" w:lineRule="auto"/>
        <w:contextualSpacing/>
        <w:jc w:val="center"/>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64"/>
        </w:rPr>
        <w:t>Welcome to the Purdue OWL</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i/>
          <w:iCs/>
          <w:sz w:val="18"/>
          <w:szCs w:val="32"/>
        </w:rPr>
      </w:pPr>
      <w:r w:rsidRPr="008B3ADB">
        <w:rPr>
          <w:rFonts w:ascii="Times New Roman" w:eastAsiaTheme="minorHAnsi" w:hAnsi="Times New Roman" w:cs="Times New Roman"/>
          <w:i/>
          <w:iCs/>
          <w:sz w:val="18"/>
          <w:szCs w:val="32"/>
        </w:rPr>
        <w:t>This page is brought to you by the OWL at Purdue (https://owl.english.purdue.edu/). When printing this page, you must include the entire legal notice at bottom.</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proofErr w:type="spellStart"/>
      <w:r w:rsidRPr="008B3ADB">
        <w:rPr>
          <w:rFonts w:ascii="Times New Roman" w:eastAsiaTheme="minorHAnsi" w:hAnsi="Times New Roman" w:cs="Times New Roman"/>
          <w:b/>
          <w:bCs/>
          <w:sz w:val="18"/>
          <w:szCs w:val="32"/>
        </w:rPr>
        <w:t>Contributors:</w:t>
      </w:r>
      <w:r w:rsidRPr="008B3ADB">
        <w:rPr>
          <w:rFonts w:ascii="Times New Roman" w:eastAsiaTheme="minorHAnsi" w:hAnsi="Times New Roman" w:cs="Times New Roman"/>
          <w:sz w:val="18"/>
          <w:szCs w:val="32"/>
        </w:rPr>
        <w:t>Jaclyn</w:t>
      </w:r>
      <w:proofErr w:type="spellEnd"/>
      <w:r w:rsidRPr="008B3ADB">
        <w:rPr>
          <w:rFonts w:ascii="Times New Roman" w:eastAsiaTheme="minorHAnsi" w:hAnsi="Times New Roman" w:cs="Times New Roman"/>
          <w:sz w:val="18"/>
          <w:szCs w:val="32"/>
        </w:rPr>
        <w:t xml:space="preserve"> M. Wells, Morgan Sousa, Mia Martini, and Allen </w:t>
      </w:r>
      <w:proofErr w:type="spellStart"/>
      <w:r w:rsidRPr="008B3ADB">
        <w:rPr>
          <w:rFonts w:ascii="Times New Roman" w:eastAsiaTheme="minorHAnsi" w:hAnsi="Times New Roman" w:cs="Times New Roman"/>
          <w:sz w:val="18"/>
          <w:szCs w:val="32"/>
        </w:rPr>
        <w:t>Brizee</w:t>
      </w:r>
      <w:proofErr w:type="spellEnd"/>
      <w:r w:rsidRPr="008B3ADB">
        <w:rPr>
          <w:rFonts w:ascii="Times New Roman" w:eastAsiaTheme="minorHAnsi" w:hAnsi="Times New Roman" w:cs="Times New Roman"/>
          <w:sz w:val="18"/>
          <w:szCs w:val="32"/>
        </w:rPr>
        <w:t>.</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8"/>
        </w:rPr>
        <w:t>General Strategies</w:t>
      </w:r>
    </w:p>
    <w:p w:rsidR="00EF4E98" w:rsidRPr="008B3ADB" w:rsidRDefault="00EF4E98" w:rsidP="00EF4E98">
      <w:pPr>
        <w:widowControl w:val="0"/>
        <w:numPr>
          <w:ilvl w:val="0"/>
          <w:numId w:val="75"/>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Take a break! Allow yourself some time between writing and proofing. Even a five-minute break is productive because it will help you get some distance from what you have written. The goal is to return with a fresh eye and mind.</w:t>
      </w:r>
    </w:p>
    <w:p w:rsidR="00EF4E98" w:rsidRPr="008B3ADB" w:rsidRDefault="00EF4E98" w:rsidP="00EF4E98">
      <w:pPr>
        <w:widowControl w:val="0"/>
        <w:numPr>
          <w:ilvl w:val="0"/>
          <w:numId w:val="75"/>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Leave yourself enough time. Since many errors are made by speeding through writing and proofreading, you should take your time to look over your writing carefully. This will help you to catch errors you might otherwise miss. Always read through your writing slowly. If you read at a normal speed, you won't give your eyes sufficient time to spot errors.</w:t>
      </w:r>
    </w:p>
    <w:p w:rsidR="00EF4E98" w:rsidRPr="008B3ADB" w:rsidRDefault="00EF4E98" w:rsidP="00EF4E98">
      <w:pPr>
        <w:widowControl w:val="0"/>
        <w:numPr>
          <w:ilvl w:val="0"/>
          <w:numId w:val="75"/>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 aloud. Reading a paper aloud encourages you to read every little word.</w:t>
      </w:r>
    </w:p>
    <w:p w:rsidR="00EF4E98" w:rsidRPr="008B3ADB" w:rsidRDefault="00EF4E98" w:rsidP="00EF4E98">
      <w:pPr>
        <w:widowControl w:val="0"/>
        <w:numPr>
          <w:ilvl w:val="0"/>
          <w:numId w:val="75"/>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Role-play. While reading, put yourself in your audience's shoes. Playing the role of the reader encourages you to see the paper as your audience might.</w:t>
      </w:r>
    </w:p>
    <w:p w:rsidR="00EF4E98" w:rsidRPr="008B3ADB" w:rsidRDefault="00EF4E98" w:rsidP="00EF4E98">
      <w:pPr>
        <w:widowControl w:val="0"/>
        <w:numPr>
          <w:ilvl w:val="0"/>
          <w:numId w:val="75"/>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Get others involved. Asking a friend or a Writing Lab tutor to read your paper will let you get another perspective on your writing and a fresh reader will be able to help you catch mistakes that you might have overlooked.</w:t>
      </w:r>
    </w:p>
    <w:p w:rsidR="00EF4E98" w:rsidRPr="008B3ADB" w:rsidRDefault="00EF4E98" w:rsidP="00EF4E98">
      <w:pPr>
        <w:widowControl w:val="0"/>
        <w:numPr>
          <w:ilvl w:val="0"/>
          <w:numId w:val="75"/>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you are following directions by comparing your essay to the assignment sheet (Mr. Dominguez).</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8"/>
        </w:rPr>
      </w:pPr>
      <w:r w:rsidRPr="008B3ADB">
        <w:rPr>
          <w:rFonts w:ascii="Times New Roman" w:eastAsiaTheme="minorHAnsi" w:hAnsi="Times New Roman" w:cs="Times New Roman"/>
          <w:b/>
          <w:bCs/>
          <w:sz w:val="18"/>
          <w:szCs w:val="38"/>
        </w:rPr>
        <w:t>Personalizing Proofreading</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In addition to following the general guidelines above, individualizing your proofreading process to your needs will help you proofread more efficiently and effectively. You won't be able to check for everything (and you don't have to), so you should find out what your typical problem areas are and look for each type of error individually. Here's how: Find out what errors you typically make. Review instructors' comments about your writing and/or review your paper with a Writing Lab tutor. Learn how to fix those errors. Talk with your instructor and/or with a Writing Lab tutor. The instructor and the tutor can help you understand why you make the errors you do so that you can learn to avoid them. Use specific strategies. Use the strategies detailed to find and correct your particular errors in usage, sentence structure, and spelling and punctuation.</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64"/>
        </w:rPr>
      </w:pPr>
      <w:r w:rsidRPr="008B3ADB">
        <w:rPr>
          <w:rFonts w:ascii="Times New Roman" w:eastAsiaTheme="minorHAnsi" w:hAnsi="Times New Roman" w:cs="Times New Roman"/>
          <w:b/>
          <w:bCs/>
          <w:sz w:val="18"/>
          <w:szCs w:val="64"/>
        </w:rPr>
        <w:t>Finding Common Errors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Proofreading can be much easier when you know what you are looking for. Although everyone will have different error patterns, the following are issues that come up for many writers. When proofreading your paper, be on the lookout for these errors. Always remember to make note of what errors you make frequently—this will help you proofread more efficiently in the future!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Spelling</w:t>
      </w:r>
    </w:p>
    <w:p w:rsidR="00EF4E98" w:rsidRPr="008B3ADB" w:rsidRDefault="00EF4E98" w:rsidP="00EF4E98">
      <w:pPr>
        <w:widowControl w:val="0"/>
        <w:numPr>
          <w:ilvl w:val="0"/>
          <w:numId w:val="6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NOT rely on your computer's spell-check—it will not get everything!</w:t>
      </w:r>
    </w:p>
    <w:p w:rsidR="00EF4E98" w:rsidRPr="008B3ADB" w:rsidRDefault="00EF4E98" w:rsidP="00EF4E98">
      <w:pPr>
        <w:widowControl w:val="0"/>
        <w:numPr>
          <w:ilvl w:val="0"/>
          <w:numId w:val="6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Examine each word in the paper individually by reading carefully. Moving a pencil under each line of text helps you to see each word.</w:t>
      </w:r>
    </w:p>
    <w:p w:rsidR="00EF4E98" w:rsidRDefault="00EF4E98" w:rsidP="00EF4E98">
      <w:pPr>
        <w:widowControl w:val="0"/>
        <w:numPr>
          <w:ilvl w:val="0"/>
          <w:numId w:val="6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necessary, check a dictionary to see that each word is spelled correctly.</w:t>
      </w:r>
    </w:p>
    <w:p w:rsidR="00EF4E98" w:rsidRPr="008B3ADB" w:rsidRDefault="00EF4E98" w:rsidP="00EF4E98">
      <w:pPr>
        <w:widowControl w:val="0"/>
        <w:numPr>
          <w:ilvl w:val="0"/>
          <w:numId w:val="68"/>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Be especially careful of words that are typical spelling nightmares, like "</w:t>
      </w:r>
      <w:proofErr w:type="spellStart"/>
      <w:r w:rsidRPr="008B3ADB">
        <w:rPr>
          <w:rFonts w:ascii="Times New Roman" w:eastAsiaTheme="minorHAnsi" w:hAnsi="Times New Roman" w:cs="Times New Roman"/>
          <w:sz w:val="18"/>
          <w:szCs w:val="32"/>
        </w:rPr>
        <w:t>ei/ie</w:t>
      </w:r>
      <w:proofErr w:type="spellEnd"/>
      <w:r w:rsidRPr="008B3ADB">
        <w:rPr>
          <w:rFonts w:ascii="Times New Roman" w:eastAsiaTheme="minorHAnsi" w:hAnsi="Times New Roman" w:cs="Times New Roman"/>
          <w:sz w:val="18"/>
          <w:szCs w:val="32"/>
        </w:rPr>
        <w:t>" words and homonyms li</w:t>
      </w:r>
      <w:r>
        <w:rPr>
          <w:rFonts w:ascii="Times New Roman" w:eastAsiaTheme="minorHAnsi" w:hAnsi="Times New Roman" w:cs="Times New Roman"/>
          <w:sz w:val="18"/>
          <w:szCs w:val="32"/>
        </w:rPr>
        <w:t xml:space="preserve">ke your/you're, to/too/two, and </w:t>
      </w:r>
      <w:r w:rsidRPr="008B3ADB">
        <w:rPr>
          <w:rFonts w:ascii="Times New Roman" w:eastAsiaTheme="minorHAnsi" w:hAnsi="Times New Roman" w:cs="Times New Roman"/>
          <w:sz w:val="18"/>
          <w:szCs w:val="32"/>
        </w:rPr>
        <w:t>there/their/they're.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Left-out and doubled words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Reading the paper aloud (and slowly) can help you make sure you haven't missed or repeated any words.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Fragments</w:t>
      </w:r>
    </w:p>
    <w:p w:rsidR="00EF4E98" w:rsidRPr="008B3ADB" w:rsidRDefault="00EF4E98" w:rsidP="00EF4E98">
      <w:pPr>
        <w:widowControl w:val="0"/>
        <w:numPr>
          <w:ilvl w:val="0"/>
          <w:numId w:val="6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subject. In the following sentence, the subject is "students": The students looked at the OWL website.</w:t>
      </w:r>
    </w:p>
    <w:p w:rsidR="00EF4E98" w:rsidRPr="008B3ADB" w:rsidRDefault="00EF4E98" w:rsidP="00EF4E98">
      <w:pPr>
        <w:widowControl w:val="0"/>
        <w:numPr>
          <w:ilvl w:val="0"/>
          <w:numId w:val="69"/>
        </w:numPr>
        <w:tabs>
          <w:tab w:val="left" w:pos="220"/>
          <w:tab w:val="left" w:pos="81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complete verb. In the following sentence, "were" is required to make a complete verb; "trying" alone would be incomplete: They were trying to improve their writing skills.</w:t>
      </w:r>
    </w:p>
    <w:p w:rsidR="00EF4E98" w:rsidRPr="008B3ADB" w:rsidRDefault="00EF4E98" w:rsidP="00EF4E98">
      <w:pPr>
        <w:widowControl w:val="0"/>
        <w:numPr>
          <w:ilvl w:val="0"/>
          <w:numId w:val="6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contains a complete thought (Mr. Dominguez).</w:t>
      </w:r>
    </w:p>
    <w:p w:rsidR="00EF4E98" w:rsidRPr="008B3ADB" w:rsidRDefault="00EF4E98" w:rsidP="00EF4E98">
      <w:pPr>
        <w:widowControl w:val="0"/>
        <w:numPr>
          <w:ilvl w:val="0"/>
          <w:numId w:val="69"/>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See that each sentence has an independent clause; remember that a dependent clause cannot stand on its own. The following sentence is a dependent clause that would qualify as a fragment sentence: Which is why the students read all of the handouts carefully.</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Sentence Fuses</w:t>
      </w:r>
    </w:p>
    <w:p w:rsidR="00EF4E98" w:rsidRPr="008B3ADB" w:rsidRDefault="00EF4E98" w:rsidP="00EF4E98">
      <w:pPr>
        <w:widowControl w:val="0"/>
        <w:numPr>
          <w:ilvl w:val="0"/>
          <w:numId w:val="7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Review each sentence to see whether it contains more than one independent clause.</w:t>
      </w:r>
    </w:p>
    <w:p w:rsidR="00EF4E98" w:rsidRPr="008B3ADB" w:rsidRDefault="00EF4E98" w:rsidP="00EF4E98">
      <w:pPr>
        <w:widowControl w:val="0"/>
        <w:numPr>
          <w:ilvl w:val="0"/>
          <w:numId w:val="7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is more than one independent clause, check to make sure the clauses are separated by the appropriate punctuation.</w:t>
      </w:r>
    </w:p>
    <w:p w:rsidR="00EF4E98" w:rsidRPr="008B3ADB" w:rsidRDefault="00EF4E98" w:rsidP="00EF4E98">
      <w:pPr>
        <w:widowControl w:val="0"/>
        <w:numPr>
          <w:ilvl w:val="0"/>
          <w:numId w:val="70"/>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Sometimes, it is just as effective (or even more so) to simply break the sentence into separate sentences instead of including punctuation to separate the clauses.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Pr>
          <w:rFonts w:ascii="Times New Roman" w:eastAsiaTheme="minorHAnsi" w:hAnsi="Times New Roman" w:cs="Times New Roman"/>
          <w:sz w:val="18"/>
          <w:szCs w:val="32"/>
        </w:rPr>
        <w:t>Example sentence fuse</w:t>
      </w:r>
      <w:r w:rsidRPr="008B3ADB">
        <w:rPr>
          <w:rFonts w:ascii="Times New Roman" w:eastAsiaTheme="minorHAnsi" w:hAnsi="Times New Roman" w:cs="Times New Roman"/>
          <w:sz w:val="18"/>
          <w:szCs w:val="32"/>
        </w:rPr>
        <w:t xml:space="preserve">: I have to write a research paper for my class about extreme sports all I know about the subject is that I'm interested in it. </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have to write a research paper for my class about extreme sports, and all I know about the subject is that I'm interested in it.</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Another option: I have to write a research paper for my class about extreme sports. All I know about the subject is that I'm interested in it.</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Comma Splices</w:t>
      </w:r>
    </w:p>
    <w:p w:rsidR="00EF4E98" w:rsidRPr="008B3ADB" w:rsidRDefault="00EF4E98" w:rsidP="00EF4E98">
      <w:pPr>
        <w:widowControl w:val="0"/>
        <w:numPr>
          <w:ilvl w:val="0"/>
          <w:numId w:val="7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at the sentences that have commas.</w:t>
      </w:r>
    </w:p>
    <w:p w:rsidR="00EF4E98" w:rsidRPr="008B3ADB" w:rsidRDefault="00EF4E98" w:rsidP="00EF4E98">
      <w:pPr>
        <w:widowControl w:val="0"/>
        <w:numPr>
          <w:ilvl w:val="0"/>
          <w:numId w:val="7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Check to see if the sentence contains two main clauses (independent clauses—Mr. Dominguez).</w:t>
      </w:r>
    </w:p>
    <w:p w:rsidR="00EF4E98" w:rsidRPr="008B3ADB" w:rsidRDefault="00EF4E98" w:rsidP="00EF4E98">
      <w:pPr>
        <w:widowControl w:val="0"/>
        <w:numPr>
          <w:ilvl w:val="0"/>
          <w:numId w:val="7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are two main clauses (independent clauses), they should be connected with a comma and a conjunction like and, but, for, or, so, yet.</w:t>
      </w:r>
    </w:p>
    <w:p w:rsidR="00EF4E98" w:rsidRPr="008B3ADB" w:rsidRDefault="00EF4E98" w:rsidP="00EF4E98">
      <w:pPr>
        <w:widowControl w:val="0"/>
        <w:numPr>
          <w:ilvl w:val="0"/>
          <w:numId w:val="71"/>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Another option is to take out the comma and insert a semicolon (if closely related or a colon if </w:t>
      </w:r>
      <w:r>
        <w:rPr>
          <w:rFonts w:ascii="Times New Roman" w:eastAsiaTheme="minorHAnsi" w:hAnsi="Times New Roman" w:cs="Times New Roman"/>
          <w:sz w:val="18"/>
          <w:szCs w:val="32"/>
        </w:rPr>
        <w:t>the second independent clause</w:t>
      </w:r>
      <w:r w:rsidRPr="008B3ADB">
        <w:rPr>
          <w:rFonts w:ascii="Times New Roman" w:eastAsiaTheme="minorHAnsi" w:hAnsi="Times New Roman" w:cs="Times New Roman"/>
          <w:sz w:val="18"/>
          <w:szCs w:val="32"/>
        </w:rPr>
        <w:t xml:space="preserve"> summarizes or explain</w:t>
      </w:r>
      <w:r>
        <w:rPr>
          <w:rFonts w:ascii="Times New Roman" w:eastAsiaTheme="minorHAnsi" w:hAnsi="Times New Roman" w:cs="Times New Roman"/>
          <w:sz w:val="18"/>
          <w:szCs w:val="32"/>
        </w:rPr>
        <w:t>s the first independent clause</w:t>
      </w:r>
      <w:r w:rsidRPr="008B3ADB">
        <w:rPr>
          <w:rFonts w:ascii="Times New Roman" w:eastAsiaTheme="minorHAnsi" w:hAnsi="Times New Roman" w:cs="Times New Roman"/>
          <w:sz w:val="18"/>
          <w:szCs w:val="32"/>
        </w:rPr>
        <w:t>—Mr. Dominguez).</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I would like to write my paper about basketball, it's a topic I can talk about at length.</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would like to write my paper about basketball, for it's a topic I can talk about at length.</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using a semicolon: I would like to write my paper about basketball; it's a topic I can talk about at length. (Actually, a colon should be used here—Mr. Dominguez).</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Subject/Verb A</w:t>
      </w:r>
      <w:r w:rsidRPr="008B3ADB">
        <w:rPr>
          <w:rFonts w:ascii="Times New Roman" w:eastAsiaTheme="minorHAnsi" w:hAnsi="Times New Roman" w:cs="Times New Roman"/>
          <w:b/>
          <w:bCs/>
          <w:sz w:val="18"/>
          <w:szCs w:val="32"/>
        </w:rPr>
        <w:t>greement</w:t>
      </w:r>
    </w:p>
    <w:p w:rsidR="00EF4E98" w:rsidRPr="008B3ADB" w:rsidRDefault="00EF4E98" w:rsidP="00EF4E98">
      <w:pPr>
        <w:widowControl w:val="0"/>
        <w:numPr>
          <w:ilvl w:val="0"/>
          <w:numId w:val="7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subject of each sentence.</w:t>
      </w:r>
    </w:p>
    <w:p w:rsidR="00EF4E98" w:rsidRPr="008B3ADB" w:rsidRDefault="00EF4E98" w:rsidP="00EF4E98">
      <w:pPr>
        <w:widowControl w:val="0"/>
        <w:numPr>
          <w:ilvl w:val="0"/>
          <w:numId w:val="7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verb that goes with the subject.</w:t>
      </w:r>
    </w:p>
    <w:p w:rsidR="00EF4E98" w:rsidRPr="008B3ADB" w:rsidRDefault="00EF4E98" w:rsidP="00EF4E98">
      <w:pPr>
        <w:widowControl w:val="0"/>
        <w:numPr>
          <w:ilvl w:val="0"/>
          <w:numId w:val="7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The subject and verb should match in number, meaning that if the subject is plural, the verb should be as well and vice versa.</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Students at the university level usually is very busy.</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Students at the university level usually are very busy.</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Apostrophes</w:t>
      </w:r>
    </w:p>
    <w:p w:rsidR="00EF4E98" w:rsidRPr="008B3ADB" w:rsidRDefault="00EF4E98" w:rsidP="00EF4E98">
      <w:pPr>
        <w:widowControl w:val="0"/>
        <w:numPr>
          <w:ilvl w:val="0"/>
          <w:numId w:val="73"/>
        </w:numPr>
        <w:tabs>
          <w:tab w:val="left" w:pos="220"/>
          <w:tab w:val="left" w:pos="63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Skim your paper, stopping only at those words which end in "s." If the "s" is used to indicate possession, there should be an apostrophe, as in Mary's book.</w:t>
      </w:r>
    </w:p>
    <w:p w:rsidR="00EF4E98" w:rsidRPr="008B3ADB" w:rsidRDefault="00EF4E98" w:rsidP="00EF4E98">
      <w:pPr>
        <w:widowControl w:val="0"/>
        <w:numPr>
          <w:ilvl w:val="0"/>
          <w:numId w:val="7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over the contractions, like you're for you are, it's for it is, etc. Each of these should include an apostrophe.</w:t>
      </w:r>
    </w:p>
    <w:p w:rsidR="00EF4E98" w:rsidRPr="008B3ADB" w:rsidRDefault="00EF4E98" w:rsidP="00EF4E98">
      <w:pPr>
        <w:widowControl w:val="0"/>
        <w:numPr>
          <w:ilvl w:val="0"/>
          <w:numId w:val="7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Remember that apostrophes are not used to make words plural. When making a word plural, only an "s" is added, not an apostrophe and an "s."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Read Your Paper A</w:t>
      </w:r>
      <w:r w:rsidRPr="008B3ADB">
        <w:rPr>
          <w:rFonts w:ascii="Times New Roman" w:eastAsiaTheme="minorHAnsi" w:hAnsi="Times New Roman" w:cs="Times New Roman"/>
          <w:b/>
          <w:bCs/>
          <w:sz w:val="18"/>
          <w:szCs w:val="32"/>
        </w:rPr>
        <w:t>loud</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Any time your text is awkward or confusing, or any time you have to pause or reread your text, revise this section. If it is at all awkward for you, you can bet it will be awkward for your reader.</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Tighten and Clean up Your Language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all of the ideas in the paper make sense? Are there unclear or confusing ideas or sentences? Read your paper out loud and listen for awkward pauses and unclear ideas. Cut out extra words, vagueness, and misused words.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Eliminate Mistakes in Grammar and Usage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you see any problems with grammar, punctuation, or spelling? If you think something is wrong, you should make a note of it, even if you don't know how to fix it. You can always talk to a Writing Lab tutor about how to correct errors.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Switch from Writer-Centered to Reader-Centered</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Try to detach yourself from what you've written; pretend that you are reviewing someone else's work. What would you say is the most successful part of your paper? Why? How could this part be made even better? What would you say is the least successful part of your paper? Why? How could this part be improved?</w:t>
      </w:r>
    </w:p>
    <w:p w:rsidR="00EF4E98" w:rsidRDefault="00EF4E98" w:rsidP="00EF4E98">
      <w:pPr>
        <w:jc w:val="right"/>
        <w:rPr>
          <w:rFonts w:ascii="Times New Roman" w:hAnsi="Times New Roman" w:cs="Times New Roman"/>
          <w:sz w:val="18"/>
        </w:rPr>
      </w:pPr>
      <w:r w:rsidRPr="008B3ADB">
        <w:rPr>
          <w:rFonts w:ascii="Times New Roman" w:hAnsi="Times New Roman" w:cs="Times New Roman"/>
          <w:sz w:val="18"/>
        </w:rPr>
        <w:t>Special thanks to the Owl at Purdue and its contributors for these outstanding suggestions.</w:t>
      </w:r>
      <w:r>
        <w:rPr>
          <w:rFonts w:ascii="Times New Roman" w:hAnsi="Times New Roman" w:cs="Times New Roman"/>
          <w:sz w:val="18"/>
        </w:rPr>
        <w:t xml:space="preserve"> </w:t>
      </w:r>
      <w:r w:rsidRPr="008B3ADB">
        <w:rPr>
          <w:rFonts w:ascii="Times New Roman" w:eastAsiaTheme="minorHAnsi" w:hAnsi="Times New Roman" w:cs="Times New Roman"/>
          <w:sz w:val="18"/>
          <w:szCs w:val="32"/>
        </w:rPr>
        <w:t>—</w:t>
      </w:r>
      <w:r w:rsidRPr="008B3ADB">
        <w:rPr>
          <w:rFonts w:ascii="Times New Roman" w:hAnsi="Times New Roman" w:cs="Times New Roman"/>
          <w:sz w:val="18"/>
        </w:rPr>
        <w:t>Mr. Dominguez</w:t>
      </w:r>
    </w:p>
    <w:p w:rsidR="00EF4E98" w:rsidRPr="008B3ADB" w:rsidRDefault="00EF4E98" w:rsidP="00EF4E98">
      <w:pPr>
        <w:jc w:val="center"/>
        <w:rPr>
          <w:rFonts w:ascii="Times New Roman" w:hAnsi="Times New Roman" w:cs="Times New Roman"/>
          <w:sz w:val="18"/>
        </w:rPr>
      </w:pPr>
      <w:r>
        <w:rPr>
          <w:rFonts w:ascii="Times New Roman" w:hAnsi="Times New Roman" w:cs="Times New Roman"/>
          <w:sz w:val="18"/>
        </w:rPr>
        <w:br w:type="page"/>
      </w:r>
      <w:r w:rsidRPr="00B86BC0">
        <w:rPr>
          <w:rFonts w:ascii="Times New Roman" w:hAnsi="Times New Roman" w:cs="Times New Roman"/>
          <w:b/>
          <w:u w:val="single"/>
        </w:rPr>
        <w:t>Practice Paragraphs</w:t>
      </w:r>
    </w:p>
    <w:p w:rsidR="00EF4E98" w:rsidRPr="00B86BC0" w:rsidRDefault="00EF4E98" w:rsidP="00EF4E98">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Pr="00B86BC0">
        <w:rPr>
          <w:rFonts w:ascii="Times New Roman" w:hAnsi="Times New Roman"/>
          <w:b/>
          <w:sz w:val="20"/>
          <w:u w:val="single"/>
        </w:rPr>
        <w:t>Fragments</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EF4E98" w:rsidRPr="00B86BC0" w:rsidRDefault="00EF4E98" w:rsidP="00EF4E98">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EF4E98" w:rsidRPr="00B86BC0" w:rsidRDefault="00EF4E98" w:rsidP="00EF4E98">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EF4E98" w:rsidRPr="00B86BC0" w:rsidRDefault="00EF4E98" w:rsidP="00EF4E98">
      <w:pPr>
        <w:pStyle w:val="BodyText"/>
        <w:spacing w:after="0" w:line="360" w:lineRule="auto"/>
        <w:jc w:val="center"/>
        <w:rPr>
          <w:b/>
          <w:sz w:val="20"/>
          <w:szCs w:val="22"/>
          <w:u w:val="single"/>
        </w:rPr>
      </w:pPr>
      <w:r w:rsidRPr="00B86BC0">
        <w:rPr>
          <w:b/>
          <w:sz w:val="20"/>
          <w:szCs w:val="22"/>
          <w:u w:val="single"/>
        </w:rPr>
        <w:t>Fragments, Comma Splices, and Sentence Fuses</w:t>
      </w:r>
    </w:p>
    <w:p w:rsidR="00EF4E98" w:rsidRPr="00B86BC0" w:rsidRDefault="00EF4E98" w:rsidP="00EF4E98">
      <w:pPr>
        <w:pStyle w:val="BodyText"/>
        <w:spacing w:after="0" w:line="360" w:lineRule="auto"/>
        <w:jc w:val="center"/>
        <w:rPr>
          <w:b/>
          <w:bCs/>
          <w:sz w:val="20"/>
          <w:szCs w:val="22"/>
          <w:u w:val="single"/>
        </w:rPr>
      </w:pPr>
      <w:r w:rsidRPr="00B86BC0">
        <w:rPr>
          <w:b/>
          <w:sz w:val="20"/>
          <w:szCs w:val="22"/>
        </w:rPr>
        <w:t>My Study</w:t>
      </w:r>
    </w:p>
    <w:p w:rsidR="00EF4E98" w:rsidRPr="00B86BC0" w:rsidRDefault="00EF4E98" w:rsidP="00EF4E98">
      <w:pPr>
        <w:spacing w:after="0" w:line="360" w:lineRule="auto"/>
        <w:rPr>
          <w:rFonts w:ascii="Times New Roman" w:hAnsi="Times New Roman" w:cs="Times New Roman"/>
          <w:sz w:val="20"/>
        </w:rPr>
      </w:pPr>
      <w:r w:rsidRPr="00B86BC0">
        <w:rPr>
          <w:rFonts w:ascii="Times New Roman" w:hAnsi="Times New Roman" w:cs="Times New Roman"/>
          <w:sz w:val="20"/>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is a twenty gallon fish tank. In it are freshwater fish, such as tiger barbs, catfish, mollies, and red-tailed sharks. Along with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EF4E98" w:rsidRPr="008B6002" w:rsidRDefault="00EF4E98" w:rsidP="00EF4E98">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t>(</w:t>
      </w:r>
      <w:r w:rsidRPr="00B86BC0">
        <w:rPr>
          <w:rFonts w:ascii="Times New Roman" w:hAnsi="Times New Roman"/>
          <w:b/>
          <w:sz w:val="20"/>
          <w:u w:val="single"/>
        </w:rPr>
        <w:t>Fragments, Comma Splices, and Sentence Fuses Continued)</w:t>
      </w:r>
    </w:p>
    <w:p w:rsidR="00EF4E98" w:rsidRPr="00B86BC0" w:rsidRDefault="00EF4E98" w:rsidP="00EF4E98">
      <w:pPr>
        <w:pStyle w:val="BodyText"/>
        <w:spacing w:after="0" w:line="360" w:lineRule="auto"/>
        <w:jc w:val="center"/>
        <w:rPr>
          <w:b/>
          <w:sz w:val="20"/>
        </w:rPr>
      </w:pPr>
      <w:r w:rsidRPr="00B86BC0">
        <w:rPr>
          <w:b/>
          <w:sz w:val="20"/>
        </w:rPr>
        <w:t xml:space="preserve">UC Irvine </w:t>
      </w:r>
    </w:p>
    <w:p w:rsidR="00EF4E98" w:rsidRPr="00B86BC0" w:rsidRDefault="00EF4E98" w:rsidP="00EF4E98">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EF4E98" w:rsidRPr="00B86BC0" w:rsidRDefault="00EF4E98" w:rsidP="00EF4E98">
      <w:pPr>
        <w:spacing w:after="0" w:line="360" w:lineRule="auto"/>
        <w:rPr>
          <w:rFonts w:ascii="Times New Roman" w:hAnsi="Times New Roman" w:cs="Times New Roman"/>
          <w:sz w:val="20"/>
        </w:rPr>
      </w:pPr>
    </w:p>
    <w:p w:rsidR="00EF4E98" w:rsidRPr="00B86BC0" w:rsidRDefault="00EF4E98" w:rsidP="00EF4E98">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EF4E98" w:rsidRDefault="00EF4E98" w:rsidP="00EF4E98">
      <w:pPr>
        <w:pStyle w:val="Heading1"/>
        <w:spacing w:line="360" w:lineRule="auto"/>
        <w:contextualSpacing/>
        <w:jc w:val="left"/>
        <w:rPr>
          <w:b w:val="0"/>
          <w:sz w:val="20"/>
        </w:rPr>
      </w:pPr>
      <w:r w:rsidRPr="00B86BC0">
        <w:rPr>
          <w:b w:val="0"/>
          <w:sz w:val="20"/>
        </w:rPr>
        <w:tab/>
        <w:t>Last night because the season’s first frost was going to settle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EF4E98" w:rsidRDefault="00EF4E98" w:rsidP="00EF4E98">
      <w:pPr>
        <w:spacing w:after="0" w:line="360" w:lineRule="auto"/>
        <w:contextualSpacing/>
        <w:rPr>
          <w:rFonts w:ascii="Times New Roman" w:hAnsi="Times New Roman"/>
          <w:b/>
          <w:sz w:val="20"/>
        </w:rPr>
      </w:pPr>
    </w:p>
    <w:p w:rsidR="00EF4E98" w:rsidRPr="00F80FF3" w:rsidRDefault="00EF4E98" w:rsidP="00EF4E98">
      <w:pPr>
        <w:spacing w:after="0" w:line="360" w:lineRule="auto"/>
        <w:contextualSpacing/>
        <w:jc w:val="center"/>
        <w:rPr>
          <w:rFonts w:ascii="Times New Roman" w:hAnsi="Times New Roman"/>
          <w:b/>
          <w:sz w:val="20"/>
          <w:u w:val="single"/>
        </w:rPr>
      </w:pPr>
      <w:r w:rsidRPr="00F80FF3">
        <w:rPr>
          <w:rFonts w:ascii="Times New Roman" w:hAnsi="Times New Roman"/>
          <w:b/>
          <w:sz w:val="20"/>
          <w:u w:val="single"/>
        </w:rPr>
        <w:t xml:space="preserve">Unacceptable Work Due to Poor Proofreading, Procrastination, and/ or </w:t>
      </w:r>
      <w:r w:rsidRPr="00553D7A">
        <w:rPr>
          <w:rFonts w:ascii="Times New Roman" w:hAnsi="Times New Roman"/>
          <w:b/>
          <w:strike/>
          <w:sz w:val="20"/>
          <w:u w:val="single"/>
        </w:rPr>
        <w:t>Empathy</w:t>
      </w:r>
      <w:r w:rsidR="00553D7A" w:rsidRPr="00553D7A">
        <w:rPr>
          <w:rFonts w:ascii="Times New Roman" w:hAnsi="Times New Roman"/>
          <w:b/>
          <w:sz w:val="20"/>
          <w:u w:val="single"/>
        </w:rPr>
        <w:t xml:space="preserve"> Apathy</w:t>
      </w:r>
    </w:p>
    <w:p w:rsidR="00EF4E98" w:rsidRPr="00F80FF3" w:rsidRDefault="00EF4E98" w:rsidP="00EF4E98">
      <w:pPr>
        <w:spacing w:after="0" w:line="360" w:lineRule="auto"/>
        <w:contextualSpacing/>
        <w:jc w:val="center"/>
        <w:rPr>
          <w:rFonts w:ascii="Times New Roman" w:hAnsi="Times New Roman"/>
          <w:b/>
          <w:sz w:val="20"/>
        </w:rPr>
      </w:pPr>
      <w:r w:rsidRPr="00F80FF3">
        <w:rPr>
          <w:rFonts w:ascii="Times New Roman" w:hAnsi="Times New Roman"/>
          <w:b/>
          <w:sz w:val="20"/>
        </w:rPr>
        <w:t>Identify Each Error</w:t>
      </w:r>
    </w:p>
    <w:p w:rsidR="00EF4E98" w:rsidRPr="00F80FF3" w:rsidRDefault="00EF4E98" w:rsidP="00EF4E98">
      <w:pPr>
        <w:spacing w:after="0" w:line="36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ricardo garza</w:t>
      </w:r>
    </w:p>
    <w:p w:rsidR="00EF4E98" w:rsidRPr="00F80FF3" w:rsidRDefault="00EF4E98" w:rsidP="00EF4E98">
      <w:pPr>
        <w:spacing w:after="0" w:line="36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Instructor dominquez</w:t>
      </w:r>
      <w:r w:rsidRPr="00F80FF3">
        <w:rPr>
          <w:rFonts w:ascii="Times New Roman" w:hAnsi="Times New Roman" w:cs="Times New Roman"/>
          <w:sz w:val="20"/>
          <w:szCs w:val="24"/>
          <w:lang w:val="es-ES"/>
        </w:rPr>
        <w:br/>
        <w:t>English 125,TTH11:00</w:t>
      </w:r>
    </w:p>
    <w:p w:rsidR="00EF4E98" w:rsidRPr="00F80FF3" w:rsidRDefault="00EF4E98" w:rsidP="00EF4E98">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September 9, 2014</w:t>
      </w:r>
    </w:p>
    <w:p w:rsidR="00EF4E98" w:rsidRPr="00F80FF3" w:rsidRDefault="00EF4E98" w:rsidP="00EF4E98">
      <w:pPr>
        <w:spacing w:after="0" w:line="360" w:lineRule="auto"/>
        <w:contextualSpacing/>
        <w:jc w:val="center"/>
        <w:rPr>
          <w:rFonts w:ascii="Times New Roman" w:hAnsi="Times New Roman" w:cs="Times New Roman"/>
          <w:sz w:val="20"/>
          <w:szCs w:val="24"/>
        </w:rPr>
      </w:pPr>
      <w:r w:rsidRPr="00F80FF3">
        <w:rPr>
          <w:rFonts w:ascii="Times New Roman" w:hAnsi="Times New Roman" w:cs="Times New Roman"/>
          <w:sz w:val="20"/>
          <w:szCs w:val="24"/>
        </w:rPr>
        <w:t>Essay 1:Noisy sparrows pouring from his heart.</w:t>
      </w:r>
    </w:p>
    <w:p w:rsidR="00EF4E98" w:rsidRPr="00F80FF3" w:rsidRDefault="00EF4E98" w:rsidP="00EF4E98">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The most important theme in ‘Fi</w:t>
      </w:r>
      <w:r>
        <w:rPr>
          <w:rFonts w:ascii="Times New Roman" w:hAnsi="Times New Roman" w:cs="Times New Roman"/>
          <w:sz w:val="20"/>
          <w:szCs w:val="24"/>
        </w:rPr>
        <w:t>rst Love” Gary Soto are longing. A</w:t>
      </w:r>
      <w:r w:rsidRPr="00F80FF3">
        <w:rPr>
          <w:rFonts w:ascii="Times New Roman" w:hAnsi="Times New Roman" w:cs="Times New Roman"/>
          <w:sz w:val="20"/>
          <w:szCs w:val="24"/>
        </w:rPr>
        <w:t xml:space="preserve">s Gary sit in his room, he hear ”noisy sparrows” in the </w:t>
      </w:r>
      <w:proofErr w:type="spellStart"/>
      <w:r w:rsidRPr="00F80FF3">
        <w:rPr>
          <w:rFonts w:ascii="Times New Roman" w:hAnsi="Times New Roman" w:cs="Times New Roman"/>
          <w:sz w:val="20"/>
          <w:szCs w:val="24"/>
        </w:rPr>
        <w:t>jard</w:t>
      </w:r>
      <w:proofErr w:type="spellEnd"/>
      <w:r w:rsidRPr="00F80FF3">
        <w:rPr>
          <w:rFonts w:ascii="Times New Roman" w:hAnsi="Times New Roman" w:cs="Times New Roman"/>
          <w:sz w:val="20"/>
          <w:szCs w:val="24"/>
        </w:rPr>
        <w:t xml:space="preserve">. He imagines that Carolyn girl is camping. </w:t>
      </w:r>
      <w:r>
        <w:rPr>
          <w:rFonts w:ascii="Times New Roman" w:hAnsi="Times New Roman" w:cs="Times New Roman"/>
          <w:sz w:val="20"/>
          <w:szCs w:val="24"/>
        </w:rPr>
        <w:t>He s</w:t>
      </w:r>
      <w:r w:rsidRPr="00F80FF3">
        <w:rPr>
          <w:rFonts w:ascii="Times New Roman" w:hAnsi="Times New Roman" w:cs="Times New Roman"/>
          <w:sz w:val="20"/>
          <w:szCs w:val="24"/>
        </w:rPr>
        <w:t xml:space="preserve">ees the “lantern” beside that one right </w:t>
      </w:r>
      <w:r>
        <w:rPr>
          <w:rFonts w:ascii="Times New Roman" w:hAnsi="Times New Roman" w:cs="Times New Roman"/>
          <w:sz w:val="20"/>
          <w:szCs w:val="24"/>
        </w:rPr>
        <w:t>there on it. Finally, as the eas</w:t>
      </w:r>
      <w:r w:rsidRPr="00F80FF3">
        <w:rPr>
          <w:rFonts w:ascii="Times New Roman" w:hAnsi="Times New Roman" w:cs="Times New Roman"/>
          <w:sz w:val="20"/>
          <w:szCs w:val="24"/>
        </w:rPr>
        <w:t xml:space="preserve">y comes to an end, Gary looks threw his ‘window” and realizes live </w:t>
      </w:r>
      <w:proofErr w:type="spellStart"/>
      <w:r w:rsidRPr="00F80FF3">
        <w:rPr>
          <w:rFonts w:ascii="Times New Roman" w:hAnsi="Times New Roman" w:cs="Times New Roman"/>
          <w:sz w:val="20"/>
          <w:szCs w:val="24"/>
        </w:rPr>
        <w:t>aint</w:t>
      </w:r>
      <w:proofErr w:type="spellEnd"/>
      <w:r w:rsidRPr="00F80FF3">
        <w:rPr>
          <w:rFonts w:ascii="Times New Roman" w:hAnsi="Times New Roman" w:cs="Times New Roman"/>
          <w:sz w:val="20"/>
          <w:szCs w:val="24"/>
        </w:rPr>
        <w:t xml:space="preserve"> two bad.</w:t>
      </w:r>
    </w:p>
    <w:p w:rsidR="00EF4E98" w:rsidRPr="00F80FF3" w:rsidRDefault="00EF4E98" w:rsidP="00EF4E98">
      <w:pPr>
        <w:spacing w:after="0" w:line="360" w:lineRule="auto"/>
        <w:contextualSpacing/>
        <w:rPr>
          <w:rFonts w:ascii="Times New Roman" w:hAnsi="Times New Roman"/>
          <w:b/>
          <w:sz w:val="20"/>
        </w:rPr>
      </w:pPr>
    </w:p>
    <w:p w:rsidR="00EF4E98" w:rsidRPr="00EF322D" w:rsidRDefault="00EF4E98" w:rsidP="00EF4E98">
      <w:pPr>
        <w:spacing w:after="0" w:line="360" w:lineRule="auto"/>
        <w:contextualSpacing/>
        <w:rPr>
          <w:rFonts w:ascii="Times New Roman" w:hAnsi="Times New Roman"/>
          <w:sz w:val="18"/>
          <w:szCs w:val="32"/>
        </w:rPr>
      </w:pPr>
      <w:r w:rsidRPr="00F80FF3">
        <w:rPr>
          <w:rFonts w:ascii="Times New Roman" w:eastAsiaTheme="minorHAnsi" w:hAnsi="Times New Roman" w:cs="Tahoma"/>
          <w:b/>
          <w:sz w:val="20"/>
          <w:szCs w:val="26"/>
        </w:rPr>
        <w:t>Proofreading: 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w:t>
      </w:r>
      <w:r>
        <w:rPr>
          <w:rFonts w:ascii="Times New Roman" w:eastAsiaTheme="minorHAnsi" w:hAnsi="Times New Roman" w:cs="Tahoma"/>
          <w:b/>
          <w:sz w:val="20"/>
          <w:szCs w:val="26"/>
        </w:rPr>
        <w:t>(See page 18-19 of the syllabus for proofreading suggestions).</w:t>
      </w:r>
      <w:r w:rsidRPr="0016761F">
        <w:rPr>
          <w:rFonts w:ascii="Times New Roman" w:hAnsi="Times New Roman"/>
          <w:b/>
          <w:sz w:val="20"/>
        </w:rPr>
        <w:br w:type="page"/>
      </w:r>
      <w:r w:rsidRPr="00EF322D">
        <w:rPr>
          <w:rFonts w:ascii="Times New Roman" w:hAnsi="Times New Roman"/>
          <w:sz w:val="18"/>
          <w:szCs w:val="32"/>
        </w:rPr>
        <w:t>Practice Grammar Exam</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 Which of the following is the best sentence using the dash?</w:t>
      </w:r>
    </w:p>
    <w:p w:rsidR="00EF4E98" w:rsidRPr="00EF322D" w:rsidRDefault="00EF4E98" w:rsidP="00EF4E98">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Last month, I went to the Richard Blanco reading—I was twenty minutes early.</w:t>
      </w:r>
    </w:p>
    <w:p w:rsidR="00EF4E98" w:rsidRPr="00EF322D" w:rsidRDefault="00EF4E98" w:rsidP="00EF4E98">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 xml:space="preserve">He read “Some Days the Sea”—which I love. </w:t>
      </w:r>
    </w:p>
    <w:p w:rsidR="00EF4E98" w:rsidRPr="00EF322D" w:rsidRDefault="00EF4E98" w:rsidP="00EF4E98">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After the reading, he answered one of the questions I submitted to my instructor—because he answered it I felt a great deal of pride.</w:t>
      </w:r>
    </w:p>
    <w:p w:rsidR="00EF4E98" w:rsidRPr="00EF322D" w:rsidRDefault="00EF4E98" w:rsidP="00EF4E98">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Then, I got in line to have my book signed—the line was long, so I went home.</w:t>
      </w:r>
    </w:p>
    <w:p w:rsidR="00EF4E98" w:rsidRPr="00EF322D" w:rsidRDefault="00EF4E98" w:rsidP="00EF4E98">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 xml:space="preserve">Later that night, I talked to my friend on the phone, and he said he stood in line for two hours and that when he reached the table, Blanco signed his book and even took a picture—I wish I had waited in line too. </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 Which of the following shows the best compound complex sentence?</w:t>
      </w:r>
    </w:p>
    <w:p w:rsidR="00EF4E98" w:rsidRPr="00EF322D" w:rsidRDefault="00EF4E98" w:rsidP="00EF4E98">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After the semester is over, I’m going to wash my truck, it’s so filthy.</w:t>
      </w:r>
    </w:p>
    <w:p w:rsidR="00EF4E98" w:rsidRPr="00EF322D" w:rsidRDefault="00EF4E98" w:rsidP="00EF4E98">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I need to buy new tires, and I need to wax it.</w:t>
      </w:r>
    </w:p>
    <w:p w:rsidR="00EF4E98" w:rsidRPr="00EF322D" w:rsidRDefault="00EF4E98" w:rsidP="00EF4E98">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I haven’t changed the oil in years, and I’m worried the engine will blow up because of neglect.</w:t>
      </w:r>
    </w:p>
    <w:p w:rsidR="00EF4E98" w:rsidRPr="00EF322D" w:rsidRDefault="00EF4E98" w:rsidP="00EF4E98">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After the oil change, I’ll buy new windshield wipers and I’ll buy new mud flaps.</w:t>
      </w:r>
    </w:p>
    <w:p w:rsidR="00EF4E98" w:rsidRPr="00EF322D" w:rsidRDefault="00EF4E98" w:rsidP="00EF4E98">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I can’t wait to fix it, so it runs better.</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3. Which of the following is a simple sentence?</w:t>
      </w:r>
    </w:p>
    <w:p w:rsidR="00EF4E98" w:rsidRPr="00EF322D" w:rsidRDefault="00EF4E98" w:rsidP="00EF4E9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I need to pull weeds in the back yard, and I need to take out the trash.</w:t>
      </w:r>
    </w:p>
    <w:p w:rsidR="00EF4E98" w:rsidRPr="00EF322D" w:rsidRDefault="00EF4E98" w:rsidP="00EF4E9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Because the summer is hot, weeds grow like crazy.</w:t>
      </w:r>
    </w:p>
    <w:p w:rsidR="00EF4E98" w:rsidRPr="00EF322D" w:rsidRDefault="00EF4E98" w:rsidP="00EF4E9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I like pulling weeds, but my wife prefers shopping.</w:t>
      </w:r>
    </w:p>
    <w:p w:rsidR="00EF4E98" w:rsidRPr="00EF322D" w:rsidRDefault="00EF4E98" w:rsidP="00EF4E9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Sometimes, my dogs eats the weeds, so I squirt them with the hose.</w:t>
      </w:r>
    </w:p>
    <w:p w:rsidR="00EF4E98" w:rsidRPr="00EF322D" w:rsidRDefault="00EF4E98" w:rsidP="00EF4E9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The weeds crowd my tomato plants.</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4. Which of the following is the best example of a complex sentence?</w:t>
      </w:r>
    </w:p>
    <w:p w:rsidR="00EF4E98" w:rsidRPr="00EF322D" w:rsidRDefault="00EF4E98" w:rsidP="00EF4E9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I took my nephew to play golf.</w:t>
      </w:r>
    </w:p>
    <w:p w:rsidR="00EF4E98" w:rsidRPr="00EF322D" w:rsidRDefault="00EF4E98" w:rsidP="00EF4E9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He is only twelve and hits the ball far.</w:t>
      </w:r>
    </w:p>
    <w:p w:rsidR="00EF4E98" w:rsidRPr="00EF322D" w:rsidRDefault="00EF4E98" w:rsidP="00EF4E9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Because he loves the sport he always asks me to take him golfing.</w:t>
      </w:r>
    </w:p>
    <w:p w:rsidR="00EF4E98" w:rsidRPr="00EF322D" w:rsidRDefault="00EF4E98" w:rsidP="00EF4E9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After we play he loves to relax.</w:t>
      </w:r>
    </w:p>
    <w:p w:rsidR="00EF4E98" w:rsidRPr="00EF322D" w:rsidRDefault="00EF4E98" w:rsidP="00EF4E9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 xml:space="preserve">At the restaurant, my nephew orders peanut butter and jelly sandwiches.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5. Which of the following is a comma splice?</w:t>
      </w:r>
    </w:p>
    <w:p w:rsidR="00EF4E98" w:rsidRPr="00EF322D" w:rsidRDefault="00EF4E98" w:rsidP="00EF4E98">
      <w:pPr>
        <w:pStyle w:val="ListParagraph"/>
        <w:numPr>
          <w:ilvl w:val="0"/>
          <w:numId w:val="59"/>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from school this evening, I ate dinner.</w:t>
      </w:r>
    </w:p>
    <w:p w:rsidR="00EF4E98" w:rsidRPr="00EF322D" w:rsidRDefault="00EF4E98" w:rsidP="00EF4E98">
      <w:pPr>
        <w:pStyle w:val="ListParagraph"/>
        <w:numPr>
          <w:ilvl w:val="0"/>
          <w:numId w:val="59"/>
        </w:numPr>
        <w:spacing w:after="0" w:line="480" w:lineRule="auto"/>
        <w:ind w:left="540" w:hanging="270"/>
        <w:rPr>
          <w:rFonts w:ascii="Times New Roman" w:hAnsi="Times New Roman"/>
          <w:sz w:val="18"/>
          <w:szCs w:val="32"/>
        </w:rPr>
      </w:pPr>
      <w:r w:rsidRPr="00EF322D">
        <w:rPr>
          <w:rFonts w:ascii="Times New Roman" w:hAnsi="Times New Roman"/>
          <w:sz w:val="18"/>
          <w:szCs w:val="32"/>
        </w:rPr>
        <w:t>After I worked out, I took a shower, and I drank a protein shake.</w:t>
      </w:r>
    </w:p>
    <w:p w:rsidR="00EF4E98" w:rsidRPr="00EF322D" w:rsidRDefault="00EF4E98" w:rsidP="00EF4E98">
      <w:pPr>
        <w:pStyle w:val="ListParagraph"/>
        <w:numPr>
          <w:ilvl w:val="0"/>
          <w:numId w:val="59"/>
        </w:numPr>
        <w:spacing w:after="0" w:line="480" w:lineRule="auto"/>
        <w:ind w:left="540" w:hanging="270"/>
        <w:rPr>
          <w:rFonts w:ascii="Times New Roman" w:hAnsi="Times New Roman"/>
          <w:sz w:val="18"/>
          <w:szCs w:val="32"/>
        </w:rPr>
      </w:pPr>
      <w:r w:rsidRPr="00EF322D">
        <w:rPr>
          <w:rFonts w:ascii="Times New Roman" w:hAnsi="Times New Roman"/>
          <w:sz w:val="18"/>
          <w:szCs w:val="32"/>
        </w:rPr>
        <w:t>I sat down at the counter and corrected essays, because I had to return them the next morning.</w:t>
      </w:r>
    </w:p>
    <w:p w:rsidR="00EF4E98" w:rsidRPr="00EF322D" w:rsidRDefault="00EF4E98" w:rsidP="00EF4E98">
      <w:pPr>
        <w:pStyle w:val="ListParagraph"/>
        <w:numPr>
          <w:ilvl w:val="0"/>
          <w:numId w:val="59"/>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grading essays for five hours, I finally finished, most of my students did well. </w:t>
      </w:r>
    </w:p>
    <w:p w:rsidR="00EF4E98" w:rsidRPr="00EF322D" w:rsidRDefault="00EF4E98" w:rsidP="00EF4E98">
      <w:pPr>
        <w:pStyle w:val="ListParagraph"/>
        <w:numPr>
          <w:ilvl w:val="0"/>
          <w:numId w:val="59"/>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The next day, I returned the essays to my students, and they were happy with their grades.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6. Which of the following is a compound sentence?</w:t>
      </w:r>
    </w:p>
    <w:p w:rsidR="00EF4E98" w:rsidRPr="00EF322D" w:rsidRDefault="00EF4E98" w:rsidP="00EF4E9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When I was little, I saved my money, so I could buy pencils.</w:t>
      </w:r>
    </w:p>
    <w:p w:rsidR="00EF4E98" w:rsidRPr="00EF322D" w:rsidRDefault="00EF4E98" w:rsidP="00EF4E9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I was eight years old, and across the street from my house was a stationary store.</w:t>
      </w:r>
    </w:p>
    <w:p w:rsidR="00EF4E98" w:rsidRPr="00EF322D" w:rsidRDefault="00EF4E98" w:rsidP="00EF4E9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The stationary store sold paper, erasers, staplers, and lots of pencils.</w:t>
      </w:r>
    </w:p>
    <w:p w:rsidR="00EF4E98" w:rsidRPr="00EF322D" w:rsidRDefault="00EF4E98" w:rsidP="00EF4E9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I liked the Dixon Ticonderoga pencils, because the lead erased easily.</w:t>
      </w:r>
    </w:p>
    <w:p w:rsidR="00EF4E98" w:rsidRPr="00EF322D" w:rsidRDefault="00EF4E98" w:rsidP="00EF4E9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One pencil costs a nickel, but I always had a dime, so I could buy two.</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7. Which of the following is an example of a fragment?</w:t>
      </w:r>
    </w:p>
    <w:p w:rsidR="00EF4E98" w:rsidRPr="00EF322D" w:rsidRDefault="00EF4E98" w:rsidP="00EF4E9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After I feed the dogs and clean the kitchen.</w:t>
      </w:r>
    </w:p>
    <w:p w:rsidR="00EF4E98" w:rsidRPr="00EF322D" w:rsidRDefault="00EF4E98" w:rsidP="00EF4E9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I have a chance to relax.</w:t>
      </w:r>
    </w:p>
    <w:p w:rsidR="00EF4E98" w:rsidRPr="00EF322D" w:rsidRDefault="00EF4E98" w:rsidP="00EF4E9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Every night, I read.</w:t>
      </w:r>
    </w:p>
    <w:p w:rsidR="00EF4E98" w:rsidRPr="00EF322D" w:rsidRDefault="00EF4E98" w:rsidP="00EF4E9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I love reading.</w:t>
      </w:r>
    </w:p>
    <w:p w:rsidR="00EF4E98" w:rsidRPr="00EF322D" w:rsidRDefault="00EF4E98" w:rsidP="00EF4E9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I’m reading a poetry book.</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8. Which of the following is an example of a comma splice?</w:t>
      </w:r>
    </w:p>
    <w:p w:rsidR="00EF4E98" w:rsidRPr="00EF322D" w:rsidRDefault="00EF4E98" w:rsidP="00EF4E98">
      <w:pPr>
        <w:pStyle w:val="ListParagraph"/>
        <w:numPr>
          <w:ilvl w:val="0"/>
          <w:numId w:val="54"/>
        </w:numPr>
        <w:spacing w:after="0" w:line="480" w:lineRule="auto"/>
        <w:ind w:left="630"/>
        <w:rPr>
          <w:rFonts w:ascii="Times New Roman" w:hAnsi="Times New Roman"/>
          <w:sz w:val="18"/>
          <w:szCs w:val="32"/>
        </w:rPr>
      </w:pPr>
      <w:r w:rsidRPr="00EF322D">
        <w:rPr>
          <w:rFonts w:ascii="Times New Roman" w:hAnsi="Times New Roman"/>
          <w:sz w:val="18"/>
          <w:szCs w:val="32"/>
        </w:rPr>
        <w:t>I like taking black and white photographs, they are dramatic.</w:t>
      </w:r>
    </w:p>
    <w:p w:rsidR="00EF4E98" w:rsidRPr="00EF322D" w:rsidRDefault="00EF4E98" w:rsidP="00EF4E98">
      <w:pPr>
        <w:pStyle w:val="ListParagraph"/>
        <w:numPr>
          <w:ilvl w:val="0"/>
          <w:numId w:val="54"/>
        </w:numPr>
        <w:spacing w:after="0" w:line="480" w:lineRule="auto"/>
        <w:ind w:left="630"/>
        <w:rPr>
          <w:rFonts w:ascii="Times New Roman" w:hAnsi="Times New Roman"/>
          <w:sz w:val="18"/>
          <w:szCs w:val="32"/>
        </w:rPr>
      </w:pPr>
      <w:r w:rsidRPr="00EF322D">
        <w:rPr>
          <w:rFonts w:ascii="Times New Roman" w:hAnsi="Times New Roman"/>
          <w:sz w:val="18"/>
          <w:szCs w:val="32"/>
        </w:rPr>
        <w:t>My father took black and white photographs, which is why I like them too.</w:t>
      </w:r>
    </w:p>
    <w:p w:rsidR="00EF4E98" w:rsidRPr="00EF322D" w:rsidRDefault="00EF4E98" w:rsidP="00EF4E98">
      <w:pPr>
        <w:pStyle w:val="ListParagraph"/>
        <w:numPr>
          <w:ilvl w:val="0"/>
          <w:numId w:val="54"/>
        </w:numPr>
        <w:spacing w:after="0" w:line="480" w:lineRule="auto"/>
        <w:ind w:left="630"/>
        <w:rPr>
          <w:rFonts w:ascii="Times New Roman" w:hAnsi="Times New Roman"/>
          <w:sz w:val="18"/>
          <w:szCs w:val="32"/>
        </w:rPr>
      </w:pPr>
      <w:r w:rsidRPr="00EF322D">
        <w:rPr>
          <w:rFonts w:ascii="Times New Roman" w:hAnsi="Times New Roman"/>
          <w:sz w:val="18"/>
          <w:szCs w:val="32"/>
        </w:rPr>
        <w:t>He took photographs with his camera, and developed them in his darkroom.</w:t>
      </w:r>
    </w:p>
    <w:p w:rsidR="00EF4E98" w:rsidRPr="00EF322D" w:rsidRDefault="00EF4E98" w:rsidP="00EF4E98">
      <w:pPr>
        <w:pStyle w:val="ListParagraph"/>
        <w:numPr>
          <w:ilvl w:val="0"/>
          <w:numId w:val="54"/>
        </w:numPr>
        <w:spacing w:after="0" w:line="480" w:lineRule="auto"/>
        <w:ind w:left="630"/>
        <w:rPr>
          <w:rFonts w:ascii="Times New Roman" w:hAnsi="Times New Roman"/>
          <w:sz w:val="18"/>
          <w:szCs w:val="32"/>
        </w:rPr>
      </w:pPr>
      <w:r w:rsidRPr="00EF322D">
        <w:rPr>
          <w:rFonts w:ascii="Times New Roman" w:hAnsi="Times New Roman"/>
          <w:sz w:val="18"/>
          <w:szCs w:val="32"/>
        </w:rPr>
        <w:t>His darkroom was in the garage, and I loved helping him.</w:t>
      </w:r>
    </w:p>
    <w:p w:rsidR="00EF4E98" w:rsidRPr="00EF322D" w:rsidRDefault="00EF4E98" w:rsidP="00EF4E98">
      <w:pPr>
        <w:pStyle w:val="ListParagraph"/>
        <w:numPr>
          <w:ilvl w:val="0"/>
          <w:numId w:val="54"/>
        </w:numPr>
        <w:spacing w:after="0" w:line="480" w:lineRule="auto"/>
        <w:ind w:left="630"/>
        <w:rPr>
          <w:rFonts w:ascii="Times New Roman" w:hAnsi="Times New Roman"/>
          <w:sz w:val="18"/>
          <w:szCs w:val="32"/>
        </w:rPr>
      </w:pPr>
      <w:r w:rsidRPr="00EF322D">
        <w:rPr>
          <w:rFonts w:ascii="Times New Roman" w:hAnsi="Times New Roman"/>
          <w:sz w:val="18"/>
          <w:szCs w:val="32"/>
        </w:rPr>
        <w:t>I learned how to develop the pictures, because I watched my father do it too.</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9. Which of the following shows the best use of the colon?</w:t>
      </w:r>
    </w:p>
    <w:p w:rsidR="00EF4E98" w:rsidRPr="00EF322D" w:rsidRDefault="00EF4E98" w:rsidP="00EF4E98">
      <w:pPr>
        <w:pStyle w:val="ListParagraph"/>
        <w:numPr>
          <w:ilvl w:val="0"/>
          <w:numId w:val="57"/>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get home from work, I check the garden: sometimes, however, I forget, and it starts to dry up.</w:t>
      </w:r>
    </w:p>
    <w:p w:rsidR="00EF4E98" w:rsidRPr="00EF322D" w:rsidRDefault="00EF4E98" w:rsidP="00EF4E98">
      <w:pPr>
        <w:pStyle w:val="ListParagraph"/>
        <w:numPr>
          <w:ilvl w:val="0"/>
          <w:numId w:val="57"/>
        </w:numPr>
        <w:spacing w:after="0" w:line="480" w:lineRule="auto"/>
        <w:ind w:left="540" w:hanging="270"/>
        <w:rPr>
          <w:rFonts w:ascii="Times New Roman" w:hAnsi="Times New Roman"/>
          <w:sz w:val="18"/>
          <w:szCs w:val="32"/>
        </w:rPr>
      </w:pPr>
      <w:r w:rsidRPr="00EF322D">
        <w:rPr>
          <w:rFonts w:ascii="Times New Roman" w:hAnsi="Times New Roman"/>
          <w:sz w:val="18"/>
          <w:szCs w:val="32"/>
        </w:rPr>
        <w:t>Usually, I remember to check it: because the days grow increasingly hot during the summer.</w:t>
      </w:r>
    </w:p>
    <w:p w:rsidR="00EF4E98" w:rsidRPr="00EF322D" w:rsidRDefault="00EF4E98" w:rsidP="00EF4E98">
      <w:pPr>
        <w:pStyle w:val="ListParagraph"/>
        <w:numPr>
          <w:ilvl w:val="0"/>
          <w:numId w:val="57"/>
        </w:numPr>
        <w:spacing w:after="0" w:line="480" w:lineRule="auto"/>
        <w:ind w:left="540" w:hanging="270"/>
        <w:rPr>
          <w:rFonts w:ascii="Times New Roman" w:hAnsi="Times New Roman"/>
          <w:sz w:val="18"/>
          <w:szCs w:val="32"/>
        </w:rPr>
      </w:pPr>
      <w:r w:rsidRPr="00EF322D">
        <w:rPr>
          <w:rFonts w:ascii="Times New Roman" w:hAnsi="Times New Roman"/>
          <w:sz w:val="18"/>
          <w:szCs w:val="32"/>
        </w:rPr>
        <w:t>I water all the vegetables, such as: tomatoes, squash, and peppers.</w:t>
      </w:r>
    </w:p>
    <w:p w:rsidR="00EF4E98" w:rsidRPr="00EF322D" w:rsidRDefault="00EF4E98" w:rsidP="00EF4E98">
      <w:pPr>
        <w:pStyle w:val="ListParagraph"/>
        <w:numPr>
          <w:ilvl w:val="0"/>
          <w:numId w:val="57"/>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 outside and water the garden, the doves in my plum tree fly away: they scare easily.</w:t>
      </w:r>
    </w:p>
    <w:p w:rsidR="00EF4E98" w:rsidRPr="00EF322D" w:rsidRDefault="00EF4E98" w:rsidP="00EF4E98">
      <w:pPr>
        <w:pStyle w:val="ListParagraph"/>
        <w:numPr>
          <w:ilvl w:val="0"/>
          <w:numId w:val="57"/>
        </w:numPr>
        <w:spacing w:after="0" w:line="480" w:lineRule="auto"/>
        <w:ind w:left="540" w:hanging="270"/>
        <w:rPr>
          <w:rFonts w:ascii="Times New Roman" w:hAnsi="Times New Roman"/>
          <w:sz w:val="18"/>
          <w:szCs w:val="32"/>
        </w:rPr>
      </w:pPr>
      <w:r w:rsidRPr="00EF322D">
        <w:rPr>
          <w:rFonts w:ascii="Times New Roman" w:hAnsi="Times New Roman"/>
          <w:sz w:val="18"/>
          <w:szCs w:val="32"/>
        </w:rPr>
        <w:t>After a few minutes, the doves return to their nest: I return to my watering.</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10. Which of the following shows the best use of the comma?</w:t>
      </w:r>
    </w:p>
    <w:p w:rsidR="00EF4E98" w:rsidRPr="00EF322D" w:rsidRDefault="00EF4E98" w:rsidP="00EF4E9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Because my dog Moby is old, I make him his food every Sunday afternoon, after going to the grocery store.</w:t>
      </w:r>
    </w:p>
    <w:p w:rsidR="00EF4E98" w:rsidRPr="00EF322D" w:rsidRDefault="00EF4E98" w:rsidP="00EF4E9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When I prepare his food, I make him brown rice, and I add organic vegetables, such as carrots, spinach, and sweet potato.</w:t>
      </w:r>
    </w:p>
    <w:p w:rsidR="00EF4E98" w:rsidRPr="00EF322D" w:rsidRDefault="00EF4E98" w:rsidP="00EF4E9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Moby is spoiled, for example, as soon as he sees me put the pots on the stove, he starts begging for food.</w:t>
      </w:r>
    </w:p>
    <w:p w:rsidR="00EF4E98" w:rsidRPr="00EF322D" w:rsidRDefault="00EF4E98" w:rsidP="00EF4E9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Unless I say, “Stop begging,” he’ll sit in the middle of the kitchen, and stare at me.</w:t>
      </w:r>
    </w:p>
    <w:p w:rsidR="00EF4E98" w:rsidRPr="00EF322D" w:rsidRDefault="00EF4E98" w:rsidP="00EF4E9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Still, I love him, when we brought him home, he was a puppy, and he fit in a shoe box.</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11. Which of the following shows the best use of the dash?</w:t>
      </w:r>
    </w:p>
    <w:p w:rsidR="00EF4E98" w:rsidRPr="00EF322D" w:rsidRDefault="00EF4E98" w:rsidP="00EF4E98">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When I graduated from college—I was so happy my heart pounded.</w:t>
      </w:r>
    </w:p>
    <w:p w:rsidR="00EF4E98" w:rsidRPr="00EF322D" w:rsidRDefault="00EF4E98" w:rsidP="00EF4E98">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I was happy for several reasons—for example, I could get a job and pay off my school loans.</w:t>
      </w:r>
    </w:p>
    <w:p w:rsidR="00EF4E98" w:rsidRPr="00EF322D" w:rsidRDefault="00EF4E98" w:rsidP="00EF4E98">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After I graduated from the University of California at Irvine, I earned a Masters Degree—I earned my Masters Degree at Arizona.</w:t>
      </w:r>
    </w:p>
    <w:p w:rsidR="00EF4E98" w:rsidRPr="00EF322D" w:rsidRDefault="00EF4E98" w:rsidP="00EF4E98">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I was the first person in my family to earn a Masters degree—my parents were very proud.</w:t>
      </w:r>
    </w:p>
    <w:p w:rsidR="00EF4E98" w:rsidRPr="00EF322D" w:rsidRDefault="00EF4E98" w:rsidP="00EF4E98">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 xml:space="preserve">After the graduation ceremony—my parents took me out to dinner, and my mom started crying over her salad because she was happy.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12. Which of the following is the best example of a compound complex sentence?</w:t>
      </w:r>
    </w:p>
    <w:p w:rsidR="00EF4E98" w:rsidRPr="00EF322D" w:rsidRDefault="00EF4E98" w:rsidP="00EF4E9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Texting is addictive, and I love it.</w:t>
      </w:r>
    </w:p>
    <w:p w:rsidR="00EF4E98" w:rsidRPr="00EF322D" w:rsidRDefault="00EF4E98" w:rsidP="00EF4E9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Sometimes, I pick up bad habits, such as spelling poorly.</w:t>
      </w:r>
    </w:p>
    <w:p w:rsidR="00EF4E98" w:rsidRPr="00EF322D" w:rsidRDefault="00EF4E98" w:rsidP="00EF4E9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I could spend more time reading a book, instead, I text my friends.</w:t>
      </w:r>
    </w:p>
    <w:p w:rsidR="00EF4E98" w:rsidRPr="00EF322D" w:rsidRDefault="00EF4E98" w:rsidP="00EF4E9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Unless I’m in a hurry, I should call my dad and talk to him, but he likes texting too.</w:t>
      </w:r>
    </w:p>
    <w:p w:rsidR="00EF4E98" w:rsidRPr="00EF322D" w:rsidRDefault="00EF4E98" w:rsidP="00EF4E9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My mother is addicted to texting, she sends me pictures with her texts because she loves her camera phone.</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13. Which of the following is an example of a sentence fuse?</w:t>
      </w:r>
    </w:p>
    <w:p w:rsidR="00EF4E98" w:rsidRPr="00EF322D" w:rsidRDefault="00EF4E98" w:rsidP="00EF4E98">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My dogs sleep in my office, there is dried up drool everywhere, they’re names are Moby and Madison.</w:t>
      </w:r>
    </w:p>
    <w:p w:rsidR="00EF4E98" w:rsidRPr="00EF322D" w:rsidRDefault="00EF4E98" w:rsidP="00EF4E98">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They shed a lot their hair makes me sneeze.</w:t>
      </w:r>
    </w:p>
    <w:p w:rsidR="00EF4E98" w:rsidRPr="00EF322D" w:rsidRDefault="00EF4E98" w:rsidP="00EF4E98">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They eat my shoes, eyeglasses, and my phone even my wallet and my golf balls.</w:t>
      </w:r>
    </w:p>
    <w:p w:rsidR="00EF4E98" w:rsidRPr="00EF322D" w:rsidRDefault="00EF4E98" w:rsidP="00EF4E98">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Still, their snoring relaxes me while I’m working at my desk.</w:t>
      </w:r>
    </w:p>
    <w:p w:rsidR="00EF4E98" w:rsidRPr="00EF322D" w:rsidRDefault="00EF4E98" w:rsidP="00EF4E98">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They look like they’re dreaming because they bark and kick their legs while they sleep.</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14. Which of the following shows the best use of the semicolon?</w:t>
      </w:r>
    </w:p>
    <w:p w:rsidR="00EF4E98" w:rsidRPr="00EF322D" w:rsidRDefault="00EF4E98" w:rsidP="00EF4E98">
      <w:pPr>
        <w:pStyle w:val="ListParagraph"/>
        <w:numPr>
          <w:ilvl w:val="0"/>
          <w:numId w:val="58"/>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was seven years old, I learned how to play the guitar; I was a first grader at Manchester Elementary School.</w:t>
      </w:r>
    </w:p>
    <w:p w:rsidR="00EF4E98" w:rsidRPr="00EF322D" w:rsidRDefault="00EF4E98" w:rsidP="00EF4E98">
      <w:pPr>
        <w:pStyle w:val="ListParagraph"/>
        <w:numPr>
          <w:ilvl w:val="0"/>
          <w:numId w:val="58"/>
        </w:numPr>
        <w:spacing w:after="0" w:line="480" w:lineRule="auto"/>
        <w:ind w:left="540" w:hanging="270"/>
        <w:rPr>
          <w:rFonts w:ascii="Times New Roman" w:hAnsi="Times New Roman"/>
          <w:sz w:val="18"/>
          <w:szCs w:val="32"/>
        </w:rPr>
      </w:pPr>
      <w:r w:rsidRPr="00EF322D">
        <w:rPr>
          <w:rFonts w:ascii="Times New Roman" w:hAnsi="Times New Roman"/>
          <w:sz w:val="18"/>
          <w:szCs w:val="32"/>
        </w:rPr>
        <w:t>I took guitar lessons at the music store across the street from my house; because my dad new the music teacher who worked there.</w:t>
      </w:r>
    </w:p>
    <w:p w:rsidR="00EF4E98" w:rsidRPr="00EF322D" w:rsidRDefault="00EF4E98" w:rsidP="00EF4E98">
      <w:pPr>
        <w:pStyle w:val="ListParagraph"/>
        <w:numPr>
          <w:ilvl w:val="0"/>
          <w:numId w:val="58"/>
        </w:numPr>
        <w:spacing w:after="0" w:line="480" w:lineRule="auto"/>
        <w:ind w:left="540" w:hanging="270"/>
        <w:rPr>
          <w:rFonts w:ascii="Times New Roman" w:hAnsi="Times New Roman"/>
          <w:sz w:val="18"/>
          <w:szCs w:val="32"/>
        </w:rPr>
      </w:pPr>
      <w:r w:rsidRPr="00EF322D">
        <w:rPr>
          <w:rFonts w:ascii="Times New Roman" w:hAnsi="Times New Roman"/>
          <w:sz w:val="18"/>
          <w:szCs w:val="32"/>
        </w:rPr>
        <w:t>First, I learned the notes; next, I learned how to play songs.</w:t>
      </w:r>
    </w:p>
    <w:p w:rsidR="00EF4E98" w:rsidRPr="00EF322D" w:rsidRDefault="00EF4E98" w:rsidP="00EF4E98">
      <w:pPr>
        <w:pStyle w:val="ListParagraph"/>
        <w:numPr>
          <w:ilvl w:val="0"/>
          <w:numId w:val="58"/>
        </w:numPr>
        <w:spacing w:after="0" w:line="480" w:lineRule="auto"/>
        <w:ind w:left="540" w:hanging="270"/>
        <w:rPr>
          <w:rFonts w:ascii="Times New Roman" w:hAnsi="Times New Roman"/>
          <w:sz w:val="18"/>
          <w:szCs w:val="32"/>
        </w:rPr>
      </w:pPr>
      <w:r w:rsidRPr="00EF322D">
        <w:rPr>
          <w:rFonts w:ascii="Times New Roman" w:hAnsi="Times New Roman"/>
          <w:sz w:val="18"/>
          <w:szCs w:val="32"/>
        </w:rPr>
        <w:t>Eventually, I sang the songs to an audience; when my school had a talent show.</w:t>
      </w:r>
    </w:p>
    <w:p w:rsidR="00EF4E98" w:rsidRPr="00EF322D" w:rsidRDefault="00EF4E98" w:rsidP="00EF4E98">
      <w:pPr>
        <w:pStyle w:val="ListParagraph"/>
        <w:numPr>
          <w:ilvl w:val="0"/>
          <w:numId w:val="58"/>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I sang a song called “Oh, Suzanna”; because my mom loved it.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15. Which of the following is the best example of a complex sentence?</w:t>
      </w:r>
    </w:p>
    <w:p w:rsidR="00EF4E98" w:rsidRPr="00EF322D" w:rsidRDefault="00EF4E98" w:rsidP="00EF4E98">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I went home and took a long nap.</w:t>
      </w:r>
    </w:p>
    <w:p w:rsidR="00EF4E98" w:rsidRPr="00EF322D" w:rsidRDefault="00EF4E98" w:rsidP="00EF4E98">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I must have slept for five hours, because when I woke up, I felt rested.</w:t>
      </w:r>
    </w:p>
    <w:p w:rsidR="00EF4E98" w:rsidRPr="00EF322D" w:rsidRDefault="00EF4E98" w:rsidP="00EF4E98">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I drank a cup of coffee, because I wanted to grade essays for a little while.</w:t>
      </w:r>
    </w:p>
    <w:p w:rsidR="00EF4E98" w:rsidRPr="00EF322D" w:rsidRDefault="00EF4E98" w:rsidP="00EF4E98">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After grading for a few hours I turned on the TV and watched the Dodgers and the Giants.</w:t>
      </w:r>
    </w:p>
    <w:p w:rsidR="00EF4E98" w:rsidRPr="00EF322D" w:rsidRDefault="00EF4E98" w:rsidP="00EF4E98">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 xml:space="preserve">Before I knew it, the Dodgers were winning by ten runs. </w:t>
      </w:r>
    </w:p>
    <w:p w:rsidR="00EF4E98" w:rsidRPr="00EF322D" w:rsidRDefault="00EF4E98" w:rsidP="00EF4E98">
      <w:pPr>
        <w:spacing w:after="0" w:line="480" w:lineRule="auto"/>
        <w:ind w:left="360" w:hanging="360"/>
        <w:contextualSpacing/>
        <w:rPr>
          <w:rFonts w:ascii="Times New Roman" w:hAnsi="Times New Roman"/>
          <w:sz w:val="18"/>
          <w:szCs w:val="32"/>
        </w:rPr>
      </w:pPr>
      <w:r w:rsidRPr="00EF322D">
        <w:rPr>
          <w:rFonts w:ascii="Times New Roman" w:hAnsi="Times New Roman"/>
          <w:sz w:val="18"/>
          <w:szCs w:val="32"/>
        </w:rPr>
        <w:t>16. Which of the following shows the best use of the semicolon?</w:t>
      </w:r>
    </w:p>
    <w:p w:rsidR="00EF4E98" w:rsidRPr="00EF322D" w:rsidRDefault="00EF4E98" w:rsidP="00EF4E98">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During the summer, I love cooking; when I cook, my wife has a chance to relax.</w:t>
      </w:r>
    </w:p>
    <w:p w:rsidR="00EF4E98" w:rsidRPr="00EF322D" w:rsidRDefault="00EF4E98" w:rsidP="00EF4E98">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I cook hamburgers, and I always grill them outside and use vegetables from our garden such as; peppers, egg plant, and tomatoes.</w:t>
      </w:r>
    </w:p>
    <w:p w:rsidR="00EF4E98" w:rsidRPr="00EF322D" w:rsidRDefault="00EF4E98" w:rsidP="00EF4E98">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Sometimes, we make vegetarian burgers; usually, we use the egg plant in place of the meat.</w:t>
      </w:r>
    </w:p>
    <w:p w:rsidR="00EF4E98" w:rsidRPr="00EF322D" w:rsidRDefault="00EF4E98" w:rsidP="00EF4E98">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Personally, I love my burgers with meat; I cook them for a few minutes on each side, because I like them rare.</w:t>
      </w:r>
    </w:p>
    <w:p w:rsidR="00EF4E98" w:rsidRPr="00EF322D" w:rsidRDefault="00EF4E98" w:rsidP="00EF4E98">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wife is a vegetarian; she likes to eat healthy, and can’t stand blood. </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17. Which of the following is the best example of a compound sentence?</w:t>
      </w:r>
    </w:p>
    <w:p w:rsidR="00EF4E98" w:rsidRPr="00EF322D" w:rsidRDefault="00EF4E98" w:rsidP="00EF4E98">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I woke up this morning, and the back yard was flooded because of the rain.</w:t>
      </w:r>
    </w:p>
    <w:p w:rsidR="00EF4E98" w:rsidRPr="00EF322D" w:rsidRDefault="00EF4E98" w:rsidP="00EF4E98">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I was worried about my garden, so I went outside and checked my vegetables.</w:t>
      </w:r>
    </w:p>
    <w:p w:rsidR="00EF4E98" w:rsidRPr="00EF322D" w:rsidRDefault="00EF4E98" w:rsidP="00EF4E98">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Luckily, my tomatoes and peppers were perfectly fine, but my eggplants were missing, I bent over the planters and stared at the dirt.</w:t>
      </w:r>
    </w:p>
    <w:p w:rsidR="00EF4E98" w:rsidRPr="00EF322D" w:rsidRDefault="00EF4E98" w:rsidP="00EF4E98">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felt disgusted, for gophers had invaded my yard, and taken off with my egg plants. </w:t>
      </w:r>
    </w:p>
    <w:p w:rsidR="00EF4E98" w:rsidRPr="00EF322D" w:rsidRDefault="00EF4E98" w:rsidP="00EF4E98">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I stuffed the hose down a gopher hole, and the gopher popped up I whacked him on the head with my shovel.</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18. Which of the following is an example of a sentence fuse?</w:t>
      </w:r>
    </w:p>
    <w:p w:rsidR="00EF4E98" w:rsidRPr="00EF322D" w:rsidRDefault="00EF4E98" w:rsidP="00EF4E98">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Because I needed to study for my grammar exam, I went to the library, found a corner, and pulled out my notes.</w:t>
      </w:r>
    </w:p>
    <w:p w:rsidR="00EF4E98" w:rsidRPr="00EF322D" w:rsidRDefault="00EF4E98" w:rsidP="00EF4E98">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I studied independent clauses, fragments, and dependent words, and I studied coordinating conjunctions.</w:t>
      </w:r>
    </w:p>
    <w:p w:rsidR="00EF4E98" w:rsidRPr="00EF322D" w:rsidRDefault="00EF4E98" w:rsidP="00EF4E98">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After studying the terms for hours, I took a practice exam and checked the answers on Blackboard unfortunately I failed it.</w:t>
      </w:r>
    </w:p>
    <w:p w:rsidR="00EF4E98" w:rsidRPr="00EF322D" w:rsidRDefault="00EF4E98" w:rsidP="00EF4E98">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I decided to study with my friends, so I bought a couple of pizzas and invited them over to my apartment, but one dude didn’t bring his notes, and he didn’t even pitch in for the pizza, so we kicked him out because all he wanted were answers.</w:t>
      </w:r>
    </w:p>
    <w:p w:rsidR="00EF4E98" w:rsidRPr="00EF322D" w:rsidRDefault="00EF4E98" w:rsidP="00EF4E98">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 xml:space="preserve">Finally, as I studied with my friends, the material began sinking in, and at last, I understood that the key to doing well was having the vocabulary memorized and identifying independent clauses.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19. Which of the following shows the best use of the colon?</w:t>
      </w:r>
    </w:p>
    <w:p w:rsidR="00EF4E98" w:rsidRPr="00EF322D" w:rsidRDefault="00EF4E98" w:rsidP="00EF4E98">
      <w:pPr>
        <w:pStyle w:val="ListParagraph"/>
        <w:numPr>
          <w:ilvl w:val="0"/>
          <w:numId w:val="67"/>
        </w:numPr>
        <w:spacing w:after="0" w:line="480" w:lineRule="auto"/>
        <w:ind w:left="540" w:hanging="270"/>
        <w:rPr>
          <w:rFonts w:ascii="Times New Roman" w:hAnsi="Times New Roman"/>
          <w:sz w:val="18"/>
          <w:szCs w:val="32"/>
        </w:rPr>
      </w:pPr>
      <w:r w:rsidRPr="00EF322D">
        <w:rPr>
          <w:rFonts w:ascii="Times New Roman" w:hAnsi="Times New Roman"/>
          <w:sz w:val="18"/>
          <w:szCs w:val="32"/>
        </w:rPr>
        <w:t>I went grocery shopping and bought: eggs, milk, and butter.</w:t>
      </w:r>
    </w:p>
    <w:p w:rsidR="00EF4E98" w:rsidRPr="00EF322D" w:rsidRDefault="00EF4E98" w:rsidP="00EF4E98">
      <w:pPr>
        <w:pStyle w:val="ListParagraph"/>
        <w:numPr>
          <w:ilvl w:val="0"/>
          <w:numId w:val="67"/>
        </w:numPr>
        <w:spacing w:after="0" w:line="480" w:lineRule="auto"/>
        <w:ind w:left="540" w:hanging="270"/>
        <w:rPr>
          <w:rFonts w:ascii="Times New Roman" w:hAnsi="Times New Roman"/>
          <w:sz w:val="18"/>
          <w:szCs w:val="32"/>
        </w:rPr>
      </w:pPr>
      <w:r w:rsidRPr="00EF322D">
        <w:rPr>
          <w:rFonts w:ascii="Times New Roman" w:hAnsi="Times New Roman"/>
          <w:sz w:val="18"/>
          <w:szCs w:val="32"/>
        </w:rPr>
        <w:t>While I was at the store, I picked up Swiss cheese and pepperoni: I wanted to make cookies.</w:t>
      </w:r>
    </w:p>
    <w:p w:rsidR="00EF4E98" w:rsidRPr="00EF322D" w:rsidRDefault="00EF4E98" w:rsidP="00EF4E98">
      <w:pPr>
        <w:pStyle w:val="ListParagraph"/>
        <w:numPr>
          <w:ilvl w:val="0"/>
          <w:numId w:val="67"/>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I started pulling out all the ingredients to make chocolate chip cookies but then my heart sank: because we didn’t have any flour.</w:t>
      </w:r>
    </w:p>
    <w:p w:rsidR="00EF4E98" w:rsidRPr="00EF322D" w:rsidRDefault="00EF4E98" w:rsidP="00EF4E98">
      <w:pPr>
        <w:pStyle w:val="ListParagraph"/>
        <w:numPr>
          <w:ilvl w:val="0"/>
          <w:numId w:val="67"/>
        </w:numPr>
        <w:spacing w:after="0" w:line="480" w:lineRule="auto"/>
        <w:ind w:left="540" w:hanging="270"/>
        <w:rPr>
          <w:rFonts w:ascii="Times New Roman" w:hAnsi="Times New Roman"/>
          <w:sz w:val="18"/>
          <w:szCs w:val="32"/>
        </w:rPr>
      </w:pPr>
      <w:r w:rsidRPr="00EF322D">
        <w:rPr>
          <w:rFonts w:ascii="Times New Roman" w:hAnsi="Times New Roman"/>
          <w:sz w:val="18"/>
          <w:szCs w:val="32"/>
        </w:rPr>
        <w:t>I got back in my truck and drove to the store: no flour, no cookies.</w:t>
      </w:r>
    </w:p>
    <w:p w:rsidR="00EF4E98" w:rsidRPr="00EF322D" w:rsidRDefault="00EF4E98" w:rsidP="00EF4E98">
      <w:pPr>
        <w:pStyle w:val="ListParagraph"/>
        <w:numPr>
          <w:ilvl w:val="0"/>
          <w:numId w:val="67"/>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I got home, I baked a batch of cookies, and my wife smiled: the house smelled like chocolate chips. </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20. Which of the following shows the best use of the comma?</w:t>
      </w:r>
    </w:p>
    <w:p w:rsidR="00EF4E98" w:rsidRPr="00EF322D" w:rsidRDefault="00EF4E98" w:rsidP="00EF4E98">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love reading, and I especially love reading the work of Tobias Wolff, because of the way he explores moral dilemmas. </w:t>
      </w:r>
    </w:p>
    <w:p w:rsidR="00EF4E98" w:rsidRPr="00EF322D" w:rsidRDefault="00EF4E98" w:rsidP="00EF4E98">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Another one of my favorite authors is Ernest Hemingway, I love his short stories because the language is always economic, image driven, and narrative.</w:t>
      </w:r>
    </w:p>
    <w:p w:rsidR="00EF4E98" w:rsidRPr="00EF322D" w:rsidRDefault="00EF4E98" w:rsidP="00EF4E98">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The first author I fell in love with was Emily Dickinson because I loved the way she explored themes, such as death, happiness, sorrow, and the afterlife.</w:t>
      </w:r>
    </w:p>
    <w:p w:rsidR="00EF4E98" w:rsidRPr="00EF322D" w:rsidRDefault="00EF4E98" w:rsidP="00EF4E98">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also love William Carlos Williams, and Robert Frost, because their images develop the physical landscape, emotional landscape, and the tone. </w:t>
      </w:r>
    </w:p>
    <w:p w:rsidR="00EF4E98" w:rsidRPr="00EF322D" w:rsidRDefault="00EF4E98" w:rsidP="00EF4E98">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favorite novel is </w:t>
      </w:r>
      <w:r w:rsidRPr="00EF322D">
        <w:rPr>
          <w:rFonts w:ascii="Times New Roman" w:hAnsi="Times New Roman"/>
          <w:i/>
          <w:sz w:val="18"/>
          <w:szCs w:val="32"/>
        </w:rPr>
        <w:t>Hunger</w:t>
      </w:r>
      <w:r w:rsidRPr="00EF322D">
        <w:rPr>
          <w:rFonts w:ascii="Times New Roman" w:hAnsi="Times New Roman"/>
          <w:sz w:val="18"/>
          <w:szCs w:val="32"/>
        </w:rPr>
        <w:t xml:space="preserve"> by Knut Hamsun, because he focused on starvation; in addition, I enjoyed the way he presented characters rising above hardships.</w:t>
      </w:r>
    </w:p>
    <w:p w:rsidR="00EF4E98" w:rsidRPr="0016761F" w:rsidRDefault="00EF4E98" w:rsidP="00EF4E98">
      <w:pPr>
        <w:rPr>
          <w:rFonts w:ascii="Times New Roman" w:hAnsi="Times New Roman" w:cs="Times New Roman"/>
          <w:bCs/>
          <w:sz w:val="18"/>
          <w:szCs w:val="24"/>
        </w:rPr>
      </w:pPr>
    </w:p>
    <w:p w:rsidR="00EF4E98" w:rsidRPr="0016761F" w:rsidRDefault="00EF4E98" w:rsidP="00EF4E98">
      <w:pPr>
        <w:spacing w:after="0" w:line="240" w:lineRule="auto"/>
        <w:rPr>
          <w:rFonts w:ascii="Times New Roman" w:hAnsi="Times New Roman"/>
          <w:sz w:val="18"/>
          <w:szCs w:val="20"/>
        </w:rPr>
      </w:pPr>
    </w:p>
    <w:p w:rsidR="00EF4E98" w:rsidRPr="0016761F" w:rsidRDefault="00EF4E98" w:rsidP="00EF4E98">
      <w:pPr>
        <w:spacing w:after="0" w:line="240" w:lineRule="auto"/>
        <w:rPr>
          <w:rFonts w:ascii="Times New Roman" w:hAnsi="Times New Roman"/>
          <w:sz w:val="18"/>
          <w:szCs w:val="20"/>
        </w:rPr>
      </w:pPr>
    </w:p>
    <w:p w:rsidR="00EF4E98" w:rsidRPr="0016761F" w:rsidRDefault="00EF4E98" w:rsidP="00EF4E98">
      <w:pPr>
        <w:spacing w:after="0" w:line="240" w:lineRule="auto"/>
        <w:rPr>
          <w:rFonts w:ascii="Times New Roman" w:hAnsi="Times New Roman" w:cs="Times New Roman"/>
          <w:sz w:val="18"/>
        </w:rPr>
      </w:pPr>
    </w:p>
    <w:p w:rsidR="00EF4E98" w:rsidRPr="0016761F" w:rsidRDefault="00EF4E98" w:rsidP="00EF4E98">
      <w:pPr>
        <w:spacing w:after="0" w:line="240" w:lineRule="auto"/>
        <w:contextualSpacing/>
        <w:jc w:val="center"/>
        <w:rPr>
          <w:rFonts w:ascii="Times New Roman" w:hAnsi="Times New Roman" w:cs="Mangal"/>
          <w:b/>
          <w:sz w:val="18"/>
          <w:szCs w:val="18"/>
        </w:rPr>
      </w:pPr>
    </w:p>
    <w:p w:rsidR="00EF4E98" w:rsidRDefault="00EF4E98">
      <w:pPr>
        <w:rPr>
          <w:rFonts w:ascii="Times New Roman" w:hAnsi="Times New Roman"/>
          <w:b/>
          <w:sz w:val="20"/>
          <w:u w:val="single"/>
        </w:rPr>
      </w:pPr>
    </w:p>
    <w:p w:rsidR="003A0393" w:rsidRPr="00B86BC0" w:rsidRDefault="003A0393" w:rsidP="00EF4E98">
      <w:pPr>
        <w:spacing w:after="0" w:line="360" w:lineRule="auto"/>
        <w:contextualSpacing/>
        <w:jc w:val="center"/>
        <w:rPr>
          <w:rFonts w:ascii="Times New Roman" w:hAnsi="Times New Roman" w:cs="Mangal"/>
          <w:b/>
          <w:szCs w:val="18"/>
        </w:rPr>
      </w:pPr>
    </w:p>
    <w:sectPr w:rsidR="003A0393" w:rsidRPr="00B86BC0" w:rsidSect="00774B4C">
      <w:headerReference w:type="default" r:id="rId8"/>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B2" w:rsidRDefault="004655B2" w:rsidP="002027B8">
      <w:pPr>
        <w:spacing w:after="0" w:line="240" w:lineRule="auto"/>
      </w:pPr>
      <w:r>
        <w:separator/>
      </w:r>
    </w:p>
  </w:endnote>
  <w:endnote w:type="continuationSeparator" w:id="0">
    <w:p w:rsidR="004655B2" w:rsidRDefault="004655B2"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B2" w:rsidRDefault="004655B2" w:rsidP="002027B8">
      <w:pPr>
        <w:spacing w:after="0" w:line="240" w:lineRule="auto"/>
      </w:pPr>
      <w:r>
        <w:separator/>
      </w:r>
    </w:p>
  </w:footnote>
  <w:footnote w:type="continuationSeparator" w:id="0">
    <w:p w:rsidR="004655B2" w:rsidRDefault="004655B2"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4655B2" w:rsidRDefault="004655B2" w:rsidP="00774B4C">
        <w:pPr>
          <w:pStyle w:val="Header"/>
          <w:jc w:val="right"/>
        </w:pPr>
        <w:r w:rsidRPr="002027B8">
          <w:rPr>
            <w:rFonts w:ascii="Times New Roman" w:hAnsi="Times New Roman" w:cs="Times New Roman"/>
            <w:sz w:val="16"/>
            <w:szCs w:val="16"/>
          </w:rPr>
          <w:t xml:space="preserve">Dominguez </w:t>
        </w:r>
        <w:fldSimple w:instr=" PAGE   \* MERGEFORMAT ">
          <w:r w:rsidR="00A5131A" w:rsidRPr="00A5131A">
            <w:rPr>
              <w:rFonts w:ascii="Times New Roman" w:hAnsi="Times New Roman" w:cs="Times New Roman"/>
              <w:noProof/>
              <w:sz w:val="16"/>
              <w:szCs w:val="16"/>
            </w:rPr>
            <w:t>6</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6C1401"/>
    <w:multiLevelType w:val="hybridMultilevel"/>
    <w:tmpl w:val="22A690C4"/>
    <w:lvl w:ilvl="0" w:tplc="04090015">
      <w:start w:val="1"/>
      <w:numFmt w:val="upperLetter"/>
      <w:lvlText w:val="%1."/>
      <w:lvlJc w:val="left"/>
      <w:pPr>
        <w:ind w:left="17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270353F"/>
    <w:multiLevelType w:val="hybridMultilevel"/>
    <w:tmpl w:val="F77020D6"/>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D4636A"/>
    <w:multiLevelType w:val="hybridMultilevel"/>
    <w:tmpl w:val="5338F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612C72"/>
    <w:multiLevelType w:val="hybridMultilevel"/>
    <w:tmpl w:val="87C87FF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A7269"/>
    <w:multiLevelType w:val="hybridMultilevel"/>
    <w:tmpl w:val="10FA8DC0"/>
    <w:lvl w:ilvl="0" w:tplc="0409000B">
      <w:start w:val="1"/>
      <w:numFmt w:val="bullet"/>
      <w:lvlText w:val=""/>
      <w:lvlJc w:val="left"/>
      <w:pPr>
        <w:ind w:left="3420" w:hanging="360"/>
      </w:pPr>
      <w:rPr>
        <w:rFonts w:ascii="Wingdings" w:hAnsi="Wingding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0D7152C7"/>
    <w:multiLevelType w:val="hybridMultilevel"/>
    <w:tmpl w:val="BA4EB1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0EC428B6"/>
    <w:multiLevelType w:val="hybridMultilevel"/>
    <w:tmpl w:val="FCC6FEF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016CC"/>
    <w:multiLevelType w:val="hybridMultilevel"/>
    <w:tmpl w:val="96ACE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E183A"/>
    <w:multiLevelType w:val="hybridMultilevel"/>
    <w:tmpl w:val="2D3E2782"/>
    <w:lvl w:ilvl="0" w:tplc="0409000B">
      <w:start w:val="1"/>
      <w:numFmt w:val="bullet"/>
      <w:lvlText w:val=""/>
      <w:lvlJc w:val="left"/>
      <w:pPr>
        <w:ind w:left="3420" w:hanging="360"/>
      </w:pPr>
      <w:rPr>
        <w:rFonts w:ascii="Wingdings" w:hAnsi="Wingding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4F7B74"/>
    <w:multiLevelType w:val="hybridMultilevel"/>
    <w:tmpl w:val="AA48FDF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52F6A"/>
    <w:multiLevelType w:val="hybridMultilevel"/>
    <w:tmpl w:val="7C68415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71532B0"/>
    <w:multiLevelType w:val="hybridMultilevel"/>
    <w:tmpl w:val="8DFC69E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F1688"/>
    <w:multiLevelType w:val="hybridMultilevel"/>
    <w:tmpl w:val="EB46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8F290D"/>
    <w:multiLevelType w:val="hybridMultilevel"/>
    <w:tmpl w:val="46EC2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36E08"/>
    <w:multiLevelType w:val="hybridMultilevel"/>
    <w:tmpl w:val="0F94F7E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485CA2"/>
    <w:multiLevelType w:val="hybridMultilevel"/>
    <w:tmpl w:val="327E8F5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536F5B"/>
    <w:multiLevelType w:val="hybridMultilevel"/>
    <w:tmpl w:val="ADDE97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8E0569"/>
    <w:multiLevelType w:val="hybridMultilevel"/>
    <w:tmpl w:val="84B23BF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7052EF"/>
    <w:multiLevelType w:val="hybridMultilevel"/>
    <w:tmpl w:val="DFC2C5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153E9"/>
    <w:multiLevelType w:val="hybridMultilevel"/>
    <w:tmpl w:val="D3EA766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AC41D0"/>
    <w:multiLevelType w:val="hybridMultilevel"/>
    <w:tmpl w:val="23AC099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0116E3"/>
    <w:multiLevelType w:val="hybridMultilevel"/>
    <w:tmpl w:val="64AC730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5CD31FA"/>
    <w:multiLevelType w:val="hybridMultilevel"/>
    <w:tmpl w:val="1A2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FD2D8E"/>
    <w:multiLevelType w:val="hybridMultilevel"/>
    <w:tmpl w:val="C276AA1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BF8697A"/>
    <w:multiLevelType w:val="hybridMultilevel"/>
    <w:tmpl w:val="8C0081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Helvetica"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7F4EB6"/>
    <w:multiLevelType w:val="hybridMultilevel"/>
    <w:tmpl w:val="AF028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A77591"/>
    <w:multiLevelType w:val="hybridMultilevel"/>
    <w:tmpl w:val="3156F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BD727E"/>
    <w:multiLevelType w:val="hybridMultilevel"/>
    <w:tmpl w:val="191E121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1440E3"/>
    <w:multiLevelType w:val="hybridMultilevel"/>
    <w:tmpl w:val="D85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B37567"/>
    <w:multiLevelType w:val="hybridMultilevel"/>
    <w:tmpl w:val="5F98E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9764E8"/>
    <w:multiLevelType w:val="hybridMultilevel"/>
    <w:tmpl w:val="CCEE4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5210B31"/>
    <w:multiLevelType w:val="hybridMultilevel"/>
    <w:tmpl w:val="08CE2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7F1AAD"/>
    <w:multiLevelType w:val="hybridMultilevel"/>
    <w:tmpl w:val="4BB61716"/>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nsid w:val="5C920734"/>
    <w:multiLevelType w:val="hybridMultilevel"/>
    <w:tmpl w:val="E6A25DA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2D6AD7"/>
    <w:multiLevelType w:val="hybridMultilevel"/>
    <w:tmpl w:val="0A2EDC2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28542D"/>
    <w:multiLevelType w:val="hybridMultilevel"/>
    <w:tmpl w:val="250494F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F66CE5"/>
    <w:multiLevelType w:val="hybridMultilevel"/>
    <w:tmpl w:val="DA2A16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67FA3DCE"/>
    <w:multiLevelType w:val="hybridMultilevel"/>
    <w:tmpl w:val="7A2C653A"/>
    <w:lvl w:ilvl="0" w:tplc="04090015">
      <w:start w:val="1"/>
      <w:numFmt w:val="upp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5355E4"/>
    <w:multiLevelType w:val="hybridMultilevel"/>
    <w:tmpl w:val="931637C2"/>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057E54"/>
    <w:multiLevelType w:val="hybridMultilevel"/>
    <w:tmpl w:val="71F4367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1E5414C"/>
    <w:multiLevelType w:val="hybridMultilevel"/>
    <w:tmpl w:val="6072802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197573"/>
    <w:multiLevelType w:val="hybridMultilevel"/>
    <w:tmpl w:val="05A6F9A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562C88"/>
    <w:multiLevelType w:val="hybridMultilevel"/>
    <w:tmpl w:val="378AFDC0"/>
    <w:lvl w:ilvl="0" w:tplc="253A9CC6">
      <w:start w:val="1"/>
      <w:numFmt w:val="bullet"/>
      <w:lvlText w:val=""/>
      <w:lvlJc w:val="left"/>
      <w:pPr>
        <w:ind w:left="10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6">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9753E61"/>
    <w:multiLevelType w:val="hybridMultilevel"/>
    <w:tmpl w:val="8892C2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BE47BD"/>
    <w:multiLevelType w:val="hybridMultilevel"/>
    <w:tmpl w:val="CC9C010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CC2BCB"/>
    <w:multiLevelType w:val="hybridMultilevel"/>
    <w:tmpl w:val="79DA0D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9"/>
  </w:num>
  <w:num w:numId="3">
    <w:abstractNumId w:val="54"/>
  </w:num>
  <w:num w:numId="4">
    <w:abstractNumId w:val="37"/>
  </w:num>
  <w:num w:numId="5">
    <w:abstractNumId w:val="77"/>
  </w:num>
  <w:num w:numId="6">
    <w:abstractNumId w:val="70"/>
  </w:num>
  <w:num w:numId="7">
    <w:abstractNumId w:val="51"/>
  </w:num>
  <w:num w:numId="8">
    <w:abstractNumId w:val="76"/>
  </w:num>
  <w:num w:numId="9">
    <w:abstractNumId w:val="44"/>
  </w:num>
  <w:num w:numId="10">
    <w:abstractNumId w:val="32"/>
  </w:num>
  <w:num w:numId="11">
    <w:abstractNumId w:val="29"/>
  </w:num>
  <w:num w:numId="12">
    <w:abstractNumId w:val="53"/>
  </w:num>
  <w:num w:numId="13">
    <w:abstractNumId w:val="33"/>
  </w:num>
  <w:num w:numId="14">
    <w:abstractNumId w:val="43"/>
  </w:num>
  <w:num w:numId="15">
    <w:abstractNumId w:val="26"/>
  </w:num>
  <w:num w:numId="16">
    <w:abstractNumId w:val="39"/>
  </w:num>
  <w:num w:numId="17">
    <w:abstractNumId w:val="46"/>
  </w:num>
  <w:num w:numId="18">
    <w:abstractNumId w:val="30"/>
  </w:num>
  <w:num w:numId="19">
    <w:abstractNumId w:val="19"/>
  </w:num>
  <w:num w:numId="20">
    <w:abstractNumId w:val="75"/>
  </w:num>
  <w:num w:numId="21">
    <w:abstractNumId w:val="65"/>
  </w:num>
  <w:num w:numId="22">
    <w:abstractNumId w:val="38"/>
  </w:num>
  <w:num w:numId="23">
    <w:abstractNumId w:val="62"/>
  </w:num>
  <w:num w:numId="24">
    <w:abstractNumId w:val="6"/>
  </w:num>
  <w:num w:numId="25">
    <w:abstractNumId w:val="61"/>
  </w:num>
  <w:num w:numId="26">
    <w:abstractNumId w:val="34"/>
  </w:num>
  <w:num w:numId="27">
    <w:abstractNumId w:val="56"/>
  </w:num>
  <w:num w:numId="28">
    <w:abstractNumId w:val="16"/>
  </w:num>
  <w:num w:numId="29">
    <w:abstractNumId w:val="50"/>
  </w:num>
  <w:num w:numId="30">
    <w:abstractNumId w:val="45"/>
  </w:num>
  <w:num w:numId="31">
    <w:abstractNumId w:val="73"/>
  </w:num>
  <w:num w:numId="32">
    <w:abstractNumId w:val="47"/>
  </w:num>
  <w:num w:numId="33">
    <w:abstractNumId w:val="58"/>
  </w:num>
  <w:num w:numId="34">
    <w:abstractNumId w:val="64"/>
  </w:num>
  <w:num w:numId="35">
    <w:abstractNumId w:val="8"/>
  </w:num>
  <w:num w:numId="36">
    <w:abstractNumId w:val="67"/>
  </w:num>
  <w:num w:numId="37">
    <w:abstractNumId w:val="31"/>
  </w:num>
  <w:num w:numId="38">
    <w:abstractNumId w:val="10"/>
  </w:num>
  <w:num w:numId="39">
    <w:abstractNumId w:val="15"/>
  </w:num>
  <w:num w:numId="40">
    <w:abstractNumId w:val="11"/>
  </w:num>
  <w:num w:numId="41">
    <w:abstractNumId w:val="12"/>
  </w:num>
  <w:num w:numId="42">
    <w:abstractNumId w:val="25"/>
  </w:num>
  <w:num w:numId="43">
    <w:abstractNumId w:val="9"/>
  </w:num>
  <w:num w:numId="44">
    <w:abstractNumId w:val="42"/>
  </w:num>
  <w:num w:numId="45">
    <w:abstractNumId w:val="55"/>
  </w:num>
  <w:num w:numId="46">
    <w:abstractNumId w:val="20"/>
  </w:num>
  <w:num w:numId="47">
    <w:abstractNumId w:val="48"/>
  </w:num>
  <w:num w:numId="48">
    <w:abstractNumId w:val="35"/>
  </w:num>
  <w:num w:numId="49">
    <w:abstractNumId w:val="36"/>
  </w:num>
  <w:num w:numId="50">
    <w:abstractNumId w:val="71"/>
  </w:num>
  <w:num w:numId="51">
    <w:abstractNumId w:val="23"/>
  </w:num>
  <w:num w:numId="52">
    <w:abstractNumId w:val="7"/>
  </w:num>
  <w:num w:numId="53">
    <w:abstractNumId w:val="79"/>
  </w:num>
  <w:num w:numId="54">
    <w:abstractNumId w:val="28"/>
  </w:num>
  <w:num w:numId="55">
    <w:abstractNumId w:val="13"/>
  </w:num>
  <w:num w:numId="56">
    <w:abstractNumId w:val="17"/>
  </w:num>
  <w:num w:numId="57">
    <w:abstractNumId w:val="68"/>
  </w:num>
  <w:num w:numId="58">
    <w:abstractNumId w:val="27"/>
  </w:num>
  <w:num w:numId="59">
    <w:abstractNumId w:val="49"/>
  </w:num>
  <w:num w:numId="60">
    <w:abstractNumId w:val="72"/>
  </w:num>
  <w:num w:numId="61">
    <w:abstractNumId w:val="18"/>
  </w:num>
  <w:num w:numId="62">
    <w:abstractNumId w:val="40"/>
  </w:num>
  <w:num w:numId="63">
    <w:abstractNumId w:val="78"/>
  </w:num>
  <w:num w:numId="64">
    <w:abstractNumId w:val="66"/>
  </w:num>
  <w:num w:numId="65">
    <w:abstractNumId w:val="60"/>
  </w:num>
  <w:num w:numId="66">
    <w:abstractNumId w:val="59"/>
  </w:num>
  <w:num w:numId="67">
    <w:abstractNumId w:val="63"/>
  </w:num>
  <w:num w:numId="68">
    <w:abstractNumId w:val="0"/>
  </w:num>
  <w:num w:numId="69">
    <w:abstractNumId w:val="1"/>
  </w:num>
  <w:num w:numId="70">
    <w:abstractNumId w:val="2"/>
  </w:num>
  <w:num w:numId="71">
    <w:abstractNumId w:val="3"/>
  </w:num>
  <w:num w:numId="72">
    <w:abstractNumId w:val="4"/>
  </w:num>
  <w:num w:numId="73">
    <w:abstractNumId w:val="5"/>
  </w:num>
  <w:num w:numId="74">
    <w:abstractNumId w:val="24"/>
  </w:num>
  <w:num w:numId="75">
    <w:abstractNumId w:val="74"/>
  </w:num>
  <w:num w:numId="76">
    <w:abstractNumId w:val="22"/>
  </w:num>
  <w:num w:numId="77">
    <w:abstractNumId w:val="21"/>
  </w:num>
  <w:num w:numId="78">
    <w:abstractNumId w:val="52"/>
  </w:num>
  <w:num w:numId="79">
    <w:abstractNumId w:val="57"/>
  </w:num>
  <w:num w:numId="80">
    <w:abstractNumId w:val="80"/>
  </w:num>
  <w:num w:numId="81">
    <w:abstractNumId w:val="1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27206"/>
    <w:rsid w:val="00032044"/>
    <w:rsid w:val="00043DAF"/>
    <w:rsid w:val="00054E02"/>
    <w:rsid w:val="00064224"/>
    <w:rsid w:val="0006602C"/>
    <w:rsid w:val="00066754"/>
    <w:rsid w:val="00067D93"/>
    <w:rsid w:val="00080F98"/>
    <w:rsid w:val="0008170B"/>
    <w:rsid w:val="00082116"/>
    <w:rsid w:val="000863D2"/>
    <w:rsid w:val="00086DFD"/>
    <w:rsid w:val="000B3D6E"/>
    <w:rsid w:val="000B632C"/>
    <w:rsid w:val="000C31AA"/>
    <w:rsid w:val="000D04A1"/>
    <w:rsid w:val="000D0685"/>
    <w:rsid w:val="000D4B14"/>
    <w:rsid w:val="000F7F95"/>
    <w:rsid w:val="00101B31"/>
    <w:rsid w:val="00113FAA"/>
    <w:rsid w:val="001253F8"/>
    <w:rsid w:val="00130316"/>
    <w:rsid w:val="0013312B"/>
    <w:rsid w:val="00171572"/>
    <w:rsid w:val="00180659"/>
    <w:rsid w:val="001A01D8"/>
    <w:rsid w:val="001B6612"/>
    <w:rsid w:val="001E5FCF"/>
    <w:rsid w:val="001F119C"/>
    <w:rsid w:val="002027B8"/>
    <w:rsid w:val="00203B2B"/>
    <w:rsid w:val="00205CA3"/>
    <w:rsid w:val="00232B6E"/>
    <w:rsid w:val="002A2A50"/>
    <w:rsid w:val="002A648D"/>
    <w:rsid w:val="002B4A49"/>
    <w:rsid w:val="002B6701"/>
    <w:rsid w:val="002C07B1"/>
    <w:rsid w:val="002D3CE8"/>
    <w:rsid w:val="002E579B"/>
    <w:rsid w:val="002F3FFE"/>
    <w:rsid w:val="0030164C"/>
    <w:rsid w:val="0030506E"/>
    <w:rsid w:val="00311A51"/>
    <w:rsid w:val="00321A56"/>
    <w:rsid w:val="00331860"/>
    <w:rsid w:val="00337B61"/>
    <w:rsid w:val="00347B25"/>
    <w:rsid w:val="00361E36"/>
    <w:rsid w:val="00364DE3"/>
    <w:rsid w:val="0037616D"/>
    <w:rsid w:val="00376C7E"/>
    <w:rsid w:val="0038441E"/>
    <w:rsid w:val="00386C34"/>
    <w:rsid w:val="0039473C"/>
    <w:rsid w:val="00394A60"/>
    <w:rsid w:val="003A0393"/>
    <w:rsid w:val="003B1A8A"/>
    <w:rsid w:val="003C4A7C"/>
    <w:rsid w:val="003E2908"/>
    <w:rsid w:val="003E3062"/>
    <w:rsid w:val="003F371E"/>
    <w:rsid w:val="00430F84"/>
    <w:rsid w:val="00434316"/>
    <w:rsid w:val="004403AB"/>
    <w:rsid w:val="0044109B"/>
    <w:rsid w:val="00442836"/>
    <w:rsid w:val="00454778"/>
    <w:rsid w:val="00455E93"/>
    <w:rsid w:val="004655B2"/>
    <w:rsid w:val="004727E5"/>
    <w:rsid w:val="0048556A"/>
    <w:rsid w:val="00493372"/>
    <w:rsid w:val="004C495A"/>
    <w:rsid w:val="004F02E1"/>
    <w:rsid w:val="004F6262"/>
    <w:rsid w:val="005112B4"/>
    <w:rsid w:val="00513D53"/>
    <w:rsid w:val="0052210C"/>
    <w:rsid w:val="00522B5D"/>
    <w:rsid w:val="00536443"/>
    <w:rsid w:val="0054150A"/>
    <w:rsid w:val="00553D7A"/>
    <w:rsid w:val="00562166"/>
    <w:rsid w:val="00562E51"/>
    <w:rsid w:val="00563A05"/>
    <w:rsid w:val="00571990"/>
    <w:rsid w:val="00572CB5"/>
    <w:rsid w:val="00575586"/>
    <w:rsid w:val="00592372"/>
    <w:rsid w:val="005A14A9"/>
    <w:rsid w:val="005A7908"/>
    <w:rsid w:val="005C1E6D"/>
    <w:rsid w:val="005C6FB5"/>
    <w:rsid w:val="005D0BC5"/>
    <w:rsid w:val="005F67C2"/>
    <w:rsid w:val="006033C2"/>
    <w:rsid w:val="00606497"/>
    <w:rsid w:val="00610243"/>
    <w:rsid w:val="006174D5"/>
    <w:rsid w:val="006206E4"/>
    <w:rsid w:val="006413C2"/>
    <w:rsid w:val="00652793"/>
    <w:rsid w:val="00656571"/>
    <w:rsid w:val="006630C2"/>
    <w:rsid w:val="00664568"/>
    <w:rsid w:val="00666262"/>
    <w:rsid w:val="00672D6A"/>
    <w:rsid w:val="00697C34"/>
    <w:rsid w:val="006B17F2"/>
    <w:rsid w:val="006B455D"/>
    <w:rsid w:val="006B6040"/>
    <w:rsid w:val="006C5784"/>
    <w:rsid w:val="006E386A"/>
    <w:rsid w:val="006E4DE4"/>
    <w:rsid w:val="006E7D8D"/>
    <w:rsid w:val="00714675"/>
    <w:rsid w:val="00720C72"/>
    <w:rsid w:val="007214BA"/>
    <w:rsid w:val="007323C4"/>
    <w:rsid w:val="00733C11"/>
    <w:rsid w:val="007406F4"/>
    <w:rsid w:val="00751C68"/>
    <w:rsid w:val="007667F0"/>
    <w:rsid w:val="0077018B"/>
    <w:rsid w:val="00774B4C"/>
    <w:rsid w:val="00775FA3"/>
    <w:rsid w:val="00781012"/>
    <w:rsid w:val="00786EB3"/>
    <w:rsid w:val="007B38CC"/>
    <w:rsid w:val="007B494E"/>
    <w:rsid w:val="007C010A"/>
    <w:rsid w:val="007C18C0"/>
    <w:rsid w:val="007C3021"/>
    <w:rsid w:val="007D2CD3"/>
    <w:rsid w:val="007F2878"/>
    <w:rsid w:val="00845E08"/>
    <w:rsid w:val="008512AA"/>
    <w:rsid w:val="00852E7B"/>
    <w:rsid w:val="00863219"/>
    <w:rsid w:val="00867683"/>
    <w:rsid w:val="00882A95"/>
    <w:rsid w:val="008A549A"/>
    <w:rsid w:val="008A5A6D"/>
    <w:rsid w:val="008B5EEF"/>
    <w:rsid w:val="008F2768"/>
    <w:rsid w:val="00900D71"/>
    <w:rsid w:val="00914C53"/>
    <w:rsid w:val="009157E6"/>
    <w:rsid w:val="00923D55"/>
    <w:rsid w:val="00924EDE"/>
    <w:rsid w:val="0093059C"/>
    <w:rsid w:val="00942190"/>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131A"/>
    <w:rsid w:val="00A531BE"/>
    <w:rsid w:val="00A54803"/>
    <w:rsid w:val="00A57B24"/>
    <w:rsid w:val="00A664AE"/>
    <w:rsid w:val="00A66A67"/>
    <w:rsid w:val="00A700C1"/>
    <w:rsid w:val="00A72D7B"/>
    <w:rsid w:val="00A74B83"/>
    <w:rsid w:val="00A8103C"/>
    <w:rsid w:val="00A945DE"/>
    <w:rsid w:val="00AA78C8"/>
    <w:rsid w:val="00AA7E38"/>
    <w:rsid w:val="00AB0C77"/>
    <w:rsid w:val="00AC1050"/>
    <w:rsid w:val="00AC51D2"/>
    <w:rsid w:val="00AC5C2D"/>
    <w:rsid w:val="00AC77CB"/>
    <w:rsid w:val="00AD7CD1"/>
    <w:rsid w:val="00AE2BAC"/>
    <w:rsid w:val="00AE3772"/>
    <w:rsid w:val="00AF08B0"/>
    <w:rsid w:val="00B223A2"/>
    <w:rsid w:val="00B426B6"/>
    <w:rsid w:val="00B44657"/>
    <w:rsid w:val="00B45B13"/>
    <w:rsid w:val="00B74411"/>
    <w:rsid w:val="00B75D40"/>
    <w:rsid w:val="00B86BC0"/>
    <w:rsid w:val="00B96479"/>
    <w:rsid w:val="00BA4F61"/>
    <w:rsid w:val="00BB456E"/>
    <w:rsid w:val="00BB7F2E"/>
    <w:rsid w:val="00BC2F07"/>
    <w:rsid w:val="00BC7AD8"/>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C77EA"/>
    <w:rsid w:val="00CE7149"/>
    <w:rsid w:val="00CF7AD0"/>
    <w:rsid w:val="00D02D9B"/>
    <w:rsid w:val="00D11C32"/>
    <w:rsid w:val="00D2225C"/>
    <w:rsid w:val="00D2604E"/>
    <w:rsid w:val="00D4667E"/>
    <w:rsid w:val="00D62134"/>
    <w:rsid w:val="00D72D03"/>
    <w:rsid w:val="00D920C1"/>
    <w:rsid w:val="00DB5396"/>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7B11"/>
    <w:rsid w:val="00E73AC5"/>
    <w:rsid w:val="00E80D11"/>
    <w:rsid w:val="00E83DE2"/>
    <w:rsid w:val="00E919F9"/>
    <w:rsid w:val="00EA25FC"/>
    <w:rsid w:val="00EB62C3"/>
    <w:rsid w:val="00ED1109"/>
    <w:rsid w:val="00EE00BF"/>
    <w:rsid w:val="00EE412A"/>
    <w:rsid w:val="00EF4E98"/>
    <w:rsid w:val="00EF54C9"/>
    <w:rsid w:val="00F14B33"/>
    <w:rsid w:val="00F26A3E"/>
    <w:rsid w:val="00F51DDE"/>
    <w:rsid w:val="00F55A2C"/>
    <w:rsid w:val="00F600B3"/>
    <w:rsid w:val="00F62166"/>
    <w:rsid w:val="00F63B51"/>
    <w:rsid w:val="00F67988"/>
    <w:rsid w:val="00F73001"/>
    <w:rsid w:val="00F7559B"/>
    <w:rsid w:val="00F8568E"/>
    <w:rsid w:val="00FA2106"/>
    <w:rsid w:val="00FA7C22"/>
    <w:rsid w:val="00FB104F"/>
    <w:rsid w:val="00FB36A2"/>
    <w:rsid w:val="00FB7C8B"/>
    <w:rsid w:val="00FE10C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Title" w:qFormat="1"/>
    <w:lsdException w:name="Body Text Indent" w:uiPriority="99"/>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EF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4E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9955-A2C9-EE46-ADC5-CD0E611B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30</Pages>
  <Words>10947</Words>
  <Characters>62399</Characters>
  <Application>Microsoft Macintosh Word</Application>
  <DocSecurity>0</DocSecurity>
  <Lines>519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Mr. Dominguez</cp:lastModifiedBy>
  <cp:revision>8</cp:revision>
  <cp:lastPrinted>2015-01-13T16:34:00Z</cp:lastPrinted>
  <dcterms:created xsi:type="dcterms:W3CDTF">2015-01-12T00:30:00Z</dcterms:created>
  <dcterms:modified xsi:type="dcterms:W3CDTF">2015-01-13T16:45:00Z</dcterms:modified>
</cp:coreProperties>
</file>