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0393" w:rsidRPr="00B86BC0" w:rsidRDefault="003A0393" w:rsidP="00E919F9">
      <w:pPr>
        <w:pStyle w:val="Footer"/>
        <w:tabs>
          <w:tab w:val="clear" w:pos="4320"/>
          <w:tab w:val="clear" w:pos="8640"/>
        </w:tabs>
        <w:rPr>
          <w:b/>
          <w:sz w:val="20"/>
          <w:szCs w:val="22"/>
          <w:u w:val="single"/>
        </w:rPr>
      </w:pPr>
      <w:r w:rsidRPr="00B86BC0">
        <w:rPr>
          <w:b/>
          <w:sz w:val="20"/>
          <w:szCs w:val="22"/>
          <w:u w:val="single"/>
        </w:rPr>
        <w:t>English 125, College Writing Skills</w:t>
      </w:r>
      <w:r w:rsidR="002A648D" w:rsidRPr="00B86BC0">
        <w:rPr>
          <w:b/>
          <w:sz w:val="20"/>
          <w:szCs w:val="22"/>
          <w:u w:val="single"/>
        </w:rPr>
        <w:t>—</w:t>
      </w:r>
      <w:r w:rsidR="00292D67">
        <w:rPr>
          <w:b/>
          <w:sz w:val="20"/>
          <w:szCs w:val="22"/>
          <w:u w:val="single"/>
        </w:rPr>
        <w:t>ONLINE CLASS (</w:t>
      </w:r>
      <w:r w:rsidR="00292D67" w:rsidRPr="00292D67">
        <w:rPr>
          <w:b/>
          <w:sz w:val="20"/>
          <w:szCs w:val="22"/>
          <w:highlight w:val="yellow"/>
          <w:u w:val="single"/>
        </w:rPr>
        <w:t>there wil be no face to face meeting for this class</w:t>
      </w:r>
      <w:r w:rsidR="00292D67">
        <w:rPr>
          <w:b/>
          <w:sz w:val="20"/>
          <w:szCs w:val="22"/>
          <w:u w:val="single"/>
        </w:rPr>
        <w:t>)</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2654E5">
        <w:rPr>
          <w:rFonts w:ascii="Times New Roman" w:hAnsi="Times New Roman" w:cs="Times New Roman"/>
          <w:sz w:val="20"/>
        </w:rPr>
        <w:t>Tuesday and Thursday from 12:00-1:00</w:t>
      </w:r>
      <w:r w:rsidR="00F505D9">
        <w:rPr>
          <w:rFonts w:ascii="Times New Roman" w:hAnsi="Times New Roman" w:cs="Times New Roman"/>
          <w:sz w:val="20"/>
        </w:rPr>
        <w:t xml:space="preserve"> </w:t>
      </w:r>
      <w:r w:rsidR="00E248FD" w:rsidRPr="00E248FD">
        <w:rPr>
          <w:rFonts w:ascii="Times New Roman" w:hAnsi="Times New Roman" w:cs="Times New Roman"/>
          <w:sz w:val="20"/>
        </w:rPr>
        <w:t xml:space="preserve">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047051" w:rsidRDefault="00E919F9" w:rsidP="00E919F9">
      <w:pPr>
        <w:spacing w:after="0" w:line="240" w:lineRule="auto"/>
        <w:rPr>
          <w:u w:val="single"/>
        </w:rPr>
      </w:pPr>
      <w:r w:rsidRPr="00B86BC0">
        <w:rPr>
          <w:rFonts w:ascii="Times New Roman" w:hAnsi="Times New Roman"/>
          <w:sz w:val="20"/>
        </w:rPr>
        <w:t xml:space="preserve">Please purchase the following required texts. Purchase these specific editions at the REEDLEY COLLEGE BOOKSTORE. Purchasing other </w:t>
      </w:r>
      <w:r w:rsidRPr="002654E5">
        <w:rPr>
          <w:rFonts w:ascii="Times New Roman" w:hAnsi="Times New Roman"/>
          <w:sz w:val="20"/>
        </w:rPr>
        <w:t xml:space="preserve">editions or at other bookstores may result in you using the wrong texts, which will significantly lower your grade. </w:t>
      </w:r>
    </w:p>
    <w:p w:rsidR="00DD355E" w:rsidRPr="002654E5" w:rsidRDefault="00DD355E" w:rsidP="00DD355E">
      <w:pPr>
        <w:pStyle w:val="ListParagraph"/>
        <w:widowControl w:val="0"/>
        <w:numPr>
          <w:ilvl w:val="0"/>
          <w:numId w:val="38"/>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Webster's New World Pocket Dictionary</w:t>
      </w:r>
      <w:r w:rsidRPr="002654E5">
        <w:rPr>
          <w:rFonts w:ascii="Times New Roman" w:hAnsi="Times New Roman" w:cs="Trebuchet MS"/>
          <w:iCs/>
          <w:sz w:val="20"/>
        </w:rPr>
        <w:t xml:space="preserve">, </w:t>
      </w:r>
      <w:r w:rsidRPr="002654E5">
        <w:rPr>
          <w:rFonts w:ascii="Times New Roman" w:hAnsi="Times New Roman" w:cs="Trebuchet MS"/>
          <w:sz w:val="20"/>
        </w:rPr>
        <w:t xml:space="preserve">ISBN 978-0-7645-6147-4, publisher Idg Books. </w:t>
      </w:r>
      <w:r w:rsidRPr="002654E5">
        <w:rPr>
          <w:rFonts w:ascii="Times New Roman" w:hAnsi="Times New Roman" w:cs="Trebuchet MS"/>
          <w:b/>
          <w:bCs/>
          <w:sz w:val="20"/>
        </w:rPr>
        <w:t>Required.</w:t>
      </w:r>
    </w:p>
    <w:p w:rsidR="00DD355E" w:rsidRPr="002654E5" w:rsidRDefault="00DD355E" w:rsidP="00DD355E">
      <w:pPr>
        <w:pStyle w:val="ListParagraph"/>
        <w:widowControl w:val="0"/>
        <w:numPr>
          <w:ilvl w:val="0"/>
          <w:numId w:val="38"/>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Pocket Thesaurus</w:t>
      </w:r>
      <w:r w:rsidR="00F505D9" w:rsidRPr="002654E5">
        <w:rPr>
          <w:rFonts w:ascii="Times New Roman" w:hAnsi="Times New Roman" w:cs="Trebuchet MS"/>
          <w:bCs/>
          <w:i/>
          <w:sz w:val="20"/>
        </w:rPr>
        <w:t xml:space="preserve"> </w:t>
      </w:r>
      <w:r w:rsidRPr="002654E5">
        <w:rPr>
          <w:rFonts w:ascii="Times New Roman" w:hAnsi="Times New Roman" w:cs="Trebuchet MS"/>
          <w:i/>
          <w:iCs/>
          <w:sz w:val="20"/>
        </w:rPr>
        <w:t>Merriam</w:t>
      </w:r>
      <w:r w:rsidR="00F505D9" w:rsidRPr="002654E5">
        <w:rPr>
          <w:rFonts w:ascii="Times New Roman" w:hAnsi="Times New Roman" w:cs="Trebuchet MS"/>
          <w:i/>
          <w:iCs/>
          <w:sz w:val="20"/>
        </w:rPr>
        <w:t xml:space="preserve"> Webster</w:t>
      </w:r>
      <w:r w:rsidRPr="002654E5">
        <w:rPr>
          <w:rFonts w:ascii="Times New Roman" w:hAnsi="Times New Roman" w:cs="Trebuchet MS"/>
          <w:iCs/>
          <w:sz w:val="20"/>
        </w:rPr>
        <w:t xml:space="preserve">, </w:t>
      </w:r>
      <w:r w:rsidRPr="002654E5">
        <w:rPr>
          <w:rFonts w:ascii="Times New Roman" w:hAnsi="Times New Roman" w:cs="Trebuchet MS"/>
          <w:sz w:val="20"/>
        </w:rPr>
        <w:t xml:space="preserve">ISBN 978-0-87779-524-7, publisher Idg Books. </w:t>
      </w:r>
      <w:r w:rsidRPr="002654E5">
        <w:rPr>
          <w:rFonts w:ascii="Times New Roman" w:hAnsi="Times New Roman" w:cs="Trebuchet MS"/>
          <w:b/>
          <w:bCs/>
          <w:sz w:val="20"/>
        </w:rPr>
        <w:t>Required</w:t>
      </w:r>
      <w:r w:rsidRPr="002654E5">
        <w:rPr>
          <w:rFonts w:ascii="Times New Roman" w:hAnsi="Times New Roman" w:cs="Trebuchet MS"/>
          <w:bCs/>
          <w:sz w:val="20"/>
        </w:rPr>
        <w:t>.</w:t>
      </w:r>
    </w:p>
    <w:p w:rsidR="00F505D9" w:rsidRPr="002654E5" w:rsidRDefault="00DD355E" w:rsidP="00DD355E">
      <w:pPr>
        <w:pStyle w:val="ListParagraph"/>
        <w:widowControl w:val="0"/>
        <w:numPr>
          <w:ilvl w:val="0"/>
          <w:numId w:val="38"/>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Handbook of Literary Terms</w:t>
      </w:r>
      <w:r w:rsidRPr="002654E5">
        <w:rPr>
          <w:rFonts w:ascii="Times New Roman" w:hAnsi="Times New Roman" w:cs="Trebuchet MS"/>
          <w:iCs/>
          <w:sz w:val="20"/>
        </w:rPr>
        <w:t xml:space="preserve">, by X.J. Kennedy, </w:t>
      </w:r>
      <w:r w:rsidRPr="002654E5">
        <w:rPr>
          <w:rFonts w:ascii="Times New Roman" w:hAnsi="Times New Roman" w:cs="Trebuchet MS"/>
          <w:sz w:val="20"/>
        </w:rPr>
        <w:t xml:space="preserve">ISBN 978-0-321-84556-6, publisher Pearson. </w:t>
      </w:r>
      <w:r w:rsidRPr="002654E5">
        <w:rPr>
          <w:rFonts w:ascii="Times New Roman" w:hAnsi="Times New Roman" w:cs="Trebuchet MS"/>
          <w:b/>
          <w:bCs/>
          <w:sz w:val="20"/>
        </w:rPr>
        <w:t>Required.</w:t>
      </w:r>
    </w:p>
    <w:p w:rsidR="00F505D9" w:rsidRPr="002654E5" w:rsidRDefault="00F505D9" w:rsidP="00F505D9">
      <w:pPr>
        <w:pStyle w:val="ListParagraph"/>
        <w:widowControl w:val="0"/>
        <w:numPr>
          <w:ilvl w:val="0"/>
          <w:numId w:val="38"/>
        </w:numPr>
        <w:autoSpaceDE w:val="0"/>
        <w:autoSpaceDN w:val="0"/>
        <w:adjustRightInd w:val="0"/>
        <w:spacing w:after="0" w:line="240" w:lineRule="auto"/>
        <w:rPr>
          <w:rFonts w:ascii="Times New Roman" w:hAnsi="Times New Roman"/>
          <w:sz w:val="20"/>
        </w:rPr>
      </w:pPr>
      <w:r w:rsidRPr="002654E5">
        <w:rPr>
          <w:rFonts w:ascii="Times New Roman" w:hAnsi="Times New Roman"/>
          <w:i/>
          <w:sz w:val="20"/>
        </w:rPr>
        <w:t>Effects Of Knut Hamsun On A Fresno Boy</w:t>
      </w:r>
      <w:r w:rsidRPr="002654E5">
        <w:rPr>
          <w:rFonts w:ascii="Times New Roman" w:hAnsi="Times New Roman"/>
          <w:sz w:val="20"/>
        </w:rPr>
        <w:t>, by Gary</w:t>
      </w:r>
      <w:r w:rsidR="002654E5" w:rsidRPr="002654E5">
        <w:rPr>
          <w:rFonts w:ascii="Times New Roman" w:hAnsi="Times New Roman"/>
          <w:sz w:val="20"/>
        </w:rPr>
        <w:t xml:space="preserve"> Soto, ISBN 978-0-89255-254-2, p</w:t>
      </w:r>
      <w:r w:rsidRPr="002654E5">
        <w:rPr>
          <w:rFonts w:ascii="Times New Roman" w:hAnsi="Times New Roman"/>
          <w:sz w:val="20"/>
        </w:rPr>
        <w:t xml:space="preserve">ublisher Persea. </w:t>
      </w:r>
      <w:r w:rsidRPr="002654E5">
        <w:rPr>
          <w:rFonts w:ascii="Times New Roman" w:hAnsi="Times New Roman"/>
          <w:b/>
          <w:sz w:val="20"/>
        </w:rPr>
        <w:t>Required.</w:t>
      </w:r>
    </w:p>
    <w:p w:rsidR="002654E5" w:rsidRPr="002654E5" w:rsidRDefault="00F505D9" w:rsidP="00F505D9">
      <w:pPr>
        <w:pStyle w:val="ListParagraph"/>
        <w:numPr>
          <w:ilvl w:val="0"/>
          <w:numId w:val="38"/>
        </w:numPr>
        <w:rPr>
          <w:rFonts w:ascii="Times New Roman" w:hAnsi="Times New Roman"/>
          <w:sz w:val="20"/>
        </w:rPr>
      </w:pPr>
      <w:r w:rsidRPr="002654E5">
        <w:rPr>
          <w:rFonts w:ascii="Times New Roman" w:hAnsi="Times New Roman"/>
          <w:i/>
          <w:sz w:val="20"/>
        </w:rPr>
        <w:t>Back Room At The Philosophers' Club</w:t>
      </w:r>
      <w:r w:rsidRPr="002654E5">
        <w:rPr>
          <w:rFonts w:ascii="Times New Roman" w:hAnsi="Times New Roman"/>
          <w:sz w:val="20"/>
        </w:rPr>
        <w:t>, by Christopher Bu</w:t>
      </w:r>
      <w:r w:rsidR="002654E5" w:rsidRPr="002654E5">
        <w:rPr>
          <w:rFonts w:ascii="Times New Roman" w:hAnsi="Times New Roman"/>
          <w:sz w:val="20"/>
        </w:rPr>
        <w:t>ckley, ISBN 978-1-62288-069-0, p</w:t>
      </w:r>
      <w:r w:rsidRPr="002654E5">
        <w:rPr>
          <w:rFonts w:ascii="Times New Roman" w:hAnsi="Times New Roman"/>
          <w:sz w:val="20"/>
        </w:rPr>
        <w:t xml:space="preserve">ublisher </w:t>
      </w:r>
      <w:r w:rsidRPr="002654E5">
        <w:rPr>
          <w:rFonts w:ascii="Times New Roman" w:hAnsi="Times New Roman" w:cs="Arial"/>
          <w:sz w:val="20"/>
          <w:szCs w:val="26"/>
        </w:rPr>
        <w:t xml:space="preserve">Stephen F. Austin State University Press. </w:t>
      </w:r>
      <w:r w:rsidRPr="002654E5">
        <w:rPr>
          <w:rFonts w:ascii="Times New Roman" w:hAnsi="Times New Roman"/>
          <w:b/>
          <w:sz w:val="20"/>
        </w:rPr>
        <w:t>Required</w:t>
      </w:r>
      <w:r w:rsidRPr="002654E5">
        <w:rPr>
          <w:rFonts w:ascii="Times New Roman" w:hAnsi="Times New Roman"/>
          <w:sz w:val="20"/>
        </w:rPr>
        <w:t>.</w:t>
      </w:r>
    </w:p>
    <w:p w:rsidR="00F505D9" w:rsidRPr="002654E5" w:rsidRDefault="002654E5" w:rsidP="00F505D9">
      <w:pPr>
        <w:pStyle w:val="ListParagraph"/>
        <w:numPr>
          <w:ilvl w:val="0"/>
          <w:numId w:val="38"/>
        </w:numPr>
        <w:rPr>
          <w:rFonts w:ascii="Times New Roman" w:hAnsi="Times New Roman"/>
          <w:i/>
          <w:sz w:val="20"/>
        </w:rPr>
      </w:pPr>
      <w:r w:rsidRPr="002654E5">
        <w:rPr>
          <w:rFonts w:ascii="Times New Roman" w:hAnsi="Times New Roman"/>
          <w:i/>
          <w:sz w:val="20"/>
        </w:rPr>
        <w:t>Zigzagger</w:t>
      </w:r>
      <w:r w:rsidRPr="002654E5">
        <w:rPr>
          <w:rFonts w:ascii="Times New Roman" w:hAnsi="Times New Roman"/>
          <w:sz w:val="20"/>
        </w:rPr>
        <w:t xml:space="preserve">, by Manuel Muñoz, </w:t>
      </w:r>
      <w:r>
        <w:rPr>
          <w:rFonts w:ascii="Times New Roman" w:hAnsi="Times New Roman"/>
          <w:sz w:val="20"/>
        </w:rPr>
        <w:t xml:space="preserve">ISBN </w:t>
      </w:r>
      <w:r w:rsidRPr="002654E5">
        <w:rPr>
          <w:rFonts w:ascii="Times New Roman" w:eastAsiaTheme="minorHAnsi" w:hAnsi="Times New Roman" w:cs="Trebuchet MS"/>
          <w:sz w:val="20"/>
          <w:szCs w:val="24"/>
        </w:rPr>
        <w:t xml:space="preserve">978-0-8101-2099-0, publisher </w:t>
      </w:r>
      <w:r w:rsidRPr="002654E5">
        <w:rPr>
          <w:rFonts w:ascii="Times New Roman" w:eastAsiaTheme="minorHAnsi" w:hAnsi="Times New Roman" w:cs="Arial"/>
          <w:sz w:val="20"/>
          <w:szCs w:val="26"/>
        </w:rPr>
        <w:t xml:space="preserve">Northwestern University Press. </w:t>
      </w:r>
      <w:r w:rsidRPr="002654E5">
        <w:rPr>
          <w:rFonts w:ascii="Times New Roman" w:eastAsiaTheme="minorHAnsi" w:hAnsi="Times New Roman" w:cs="Arial"/>
          <w:b/>
          <w:sz w:val="20"/>
          <w:szCs w:val="26"/>
        </w:rPr>
        <w:t>Required.</w:t>
      </w:r>
      <w:r w:rsidRPr="002654E5">
        <w:rPr>
          <w:rFonts w:ascii="Times New Roman" w:eastAsiaTheme="minorHAnsi" w:hAnsi="Times New Roman" w:cs="Arial"/>
          <w:sz w:val="20"/>
          <w:szCs w:val="26"/>
        </w:rPr>
        <w:t xml:space="preserve"> </w:t>
      </w: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471569" w:rsidP="00471569">
      <w:pPr>
        <w:tabs>
          <w:tab w:val="left" w:pos="1750"/>
        </w:tabs>
        <w:spacing w:after="0" w:line="240" w:lineRule="auto"/>
        <w:rPr>
          <w:rFonts w:ascii="Times New Roman" w:hAnsi="Times New Roman" w:cs="Times New Roman"/>
          <w:sz w:val="20"/>
        </w:rPr>
      </w:pPr>
      <w:r>
        <w:rPr>
          <w:rFonts w:ascii="Times New Roman" w:hAnsi="Times New Roman" w:cs="Times New Roman"/>
          <w:sz w:val="20"/>
        </w:rPr>
        <w:tab/>
        <w:t xml:space="preserve"> </w:t>
      </w: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3A0393" w:rsidRPr="00B86BC0" w:rsidRDefault="003A0393" w:rsidP="00E919F9">
      <w:pPr>
        <w:pStyle w:val="BodyText2"/>
        <w:spacing w:after="0" w:line="240" w:lineRule="auto"/>
        <w:rPr>
          <w:sz w:val="20"/>
          <w:szCs w:val="22"/>
        </w:rPr>
      </w:pPr>
      <w:r w:rsidRPr="00B86BC0">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r w:rsidRPr="00B86BC0">
        <w:rPr>
          <w:rFonts w:ascii="Times New Roman" w:hAnsi="Times New Roman" w:cs="Times New Roman"/>
          <w:b/>
          <w:sz w:val="20"/>
        </w:rPr>
        <w:t>Upon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F505D9">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9963E1">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2621CE"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996087" w:rsidP="00E919F9">
      <w:pPr>
        <w:spacing w:after="0" w:line="240" w:lineRule="auto"/>
        <w:rPr>
          <w:rFonts w:ascii="Times New Roman" w:hAnsi="Times New Roman" w:cs="Times New Roman"/>
          <w:sz w:val="20"/>
        </w:rPr>
      </w:pPr>
    </w:p>
    <w:p w:rsidR="002654E5" w:rsidRPr="007F3AFF" w:rsidRDefault="009963E1" w:rsidP="007F3AFF">
      <w:pPr>
        <w:rPr>
          <w:rFonts w:ascii="Times New Roman" w:hAnsi="Times New Roman"/>
          <w:sz w:val="20"/>
        </w:rPr>
      </w:pPr>
      <w:r>
        <w:rPr>
          <w:rFonts w:ascii="Times New Roman" w:hAnsi="Times New Roman"/>
          <w:sz w:val="20"/>
        </w:rPr>
        <w:t xml:space="preserve">550-495 = A; 494-440 </w:t>
      </w:r>
      <w:r w:rsidR="00882A95" w:rsidRPr="00B86BC0">
        <w:rPr>
          <w:rFonts w:ascii="Times New Roman" w:hAnsi="Times New Roman"/>
          <w:sz w:val="20"/>
        </w:rPr>
        <w:t>=</w:t>
      </w:r>
      <w:r>
        <w:rPr>
          <w:rFonts w:ascii="Times New Roman" w:hAnsi="Times New Roman"/>
          <w:sz w:val="20"/>
        </w:rPr>
        <w:t xml:space="preserve"> B; 439-385</w:t>
      </w:r>
      <w:r w:rsidR="00882A95" w:rsidRPr="00B86BC0">
        <w:rPr>
          <w:rFonts w:ascii="Times New Roman" w:hAnsi="Times New Roman"/>
          <w:sz w:val="20"/>
        </w:rPr>
        <w:t>=</w:t>
      </w:r>
      <w:r>
        <w:rPr>
          <w:rFonts w:ascii="Times New Roman" w:hAnsi="Times New Roman"/>
          <w:sz w:val="20"/>
        </w:rPr>
        <w:t>C; 384-330=D; 329</w:t>
      </w:r>
      <w:r w:rsidR="00882A95" w:rsidRPr="00B86BC0">
        <w:rPr>
          <w:rFonts w:ascii="Times New Roman" w:hAnsi="Times New Roman"/>
          <w:sz w:val="20"/>
        </w:rPr>
        <w:t>-000=F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I will use the following symbols </w:t>
      </w:r>
      <w:r w:rsidR="00BC2F07" w:rsidRPr="00B86BC0">
        <w:rPr>
          <w:rFonts w:ascii="Times New Roman" w:hAnsi="Times New Roman" w:cs="Times New Roman"/>
          <w:sz w:val="20"/>
        </w:rPr>
        <w:t xml:space="preserve">to </w:t>
      </w:r>
      <w:r>
        <w:rPr>
          <w:rFonts w:ascii="Times New Roman" w:hAnsi="Times New Roman" w:cs="Times New Roman"/>
          <w:sz w:val="20"/>
        </w:rPr>
        <w:t>leave comments on your work</w:t>
      </w:r>
      <w:r w:rsidR="00BC2F07" w:rsidRPr="00B86BC0">
        <w:rPr>
          <w:rFonts w:ascii="Times New Roman" w:hAnsi="Times New Roman" w:cs="Times New Roman"/>
          <w:sz w:val="20"/>
        </w:rPr>
        <w:t>:</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mla</w:t>
      </w:r>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292D67" w:rsidRDefault="00292D67" w:rsidP="00E919F9">
      <w:pPr>
        <w:spacing w:after="0" w:line="240" w:lineRule="auto"/>
        <w:rPr>
          <w:rFonts w:ascii="Times New Roman" w:hAnsi="Times New Roman" w:cs="Times New Roman"/>
          <w:sz w:val="20"/>
        </w:rPr>
      </w:pPr>
      <w:r>
        <w:rPr>
          <w:rFonts w:ascii="Times New Roman" w:hAnsi="Times New Roman" w:cs="Times New Roman"/>
          <w:caps/>
          <w:sz w:val="20"/>
        </w:rPr>
        <w:t>sPh</w:t>
      </w:r>
      <w:r>
        <w:rPr>
          <w:rFonts w:ascii="Times New Roman" w:hAnsi="Times New Roman" w:cs="Times New Roman"/>
          <w:caps/>
          <w:sz w:val="20"/>
        </w:rPr>
        <w:tab/>
        <w:t>=</w:t>
      </w:r>
      <w:r>
        <w:rPr>
          <w:rFonts w:ascii="Times New Roman" w:hAnsi="Times New Roman" w:cs="Times New Roman"/>
          <w:caps/>
          <w:sz w:val="20"/>
        </w:rPr>
        <w:tab/>
      </w:r>
      <w:r>
        <w:rPr>
          <w:rFonts w:ascii="Times New Roman" w:hAnsi="Times New Roman" w:cs="Times New Roman"/>
          <w:sz w:val="20"/>
        </w:rPr>
        <w:t>signal phrase</w:t>
      </w:r>
    </w:p>
    <w:p w:rsidR="00292D67" w:rsidRDefault="00292D67" w:rsidP="00E919F9">
      <w:pPr>
        <w:spacing w:after="0" w:line="240" w:lineRule="auto"/>
        <w:rPr>
          <w:rFonts w:ascii="Times New Roman" w:hAnsi="Times New Roman" w:cs="Times New Roman"/>
          <w:sz w:val="20"/>
        </w:rPr>
      </w:pPr>
      <w:r w:rsidRPr="00292D67">
        <w:rPr>
          <w:rFonts w:ascii="Times New Roman" w:hAnsi="Times New Roman" w:cs="Times New Roman"/>
          <w:caps/>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292D67" w:rsidRPr="00292D67" w:rsidRDefault="00292D67" w:rsidP="00E919F9">
      <w:pPr>
        <w:spacing w:after="0" w:line="240" w:lineRule="auto"/>
        <w:rPr>
          <w:rFonts w:ascii="Times New Roman" w:hAnsi="Times New Roman" w:cs="Times New Roman"/>
          <w:sz w:val="20"/>
        </w:rPr>
      </w:pPr>
      <w:r>
        <w:rPr>
          <w:rFonts w:ascii="Times New Roman" w:hAnsi="Times New Roman" w:cs="Times New Roman"/>
          <w:sz w:val="20"/>
        </w:rPr>
        <w:t>PG#</w:t>
      </w:r>
      <w:r>
        <w:rPr>
          <w:rFonts w:ascii="Times New Roman" w:hAnsi="Times New Roman" w:cs="Times New Roman"/>
          <w:sz w:val="20"/>
        </w:rPr>
        <w:tab/>
        <w:t>=</w:t>
      </w:r>
      <w:r>
        <w:rPr>
          <w:rFonts w:ascii="Times New Roman" w:hAnsi="Times New Roman" w:cs="Times New Roman"/>
          <w:sz w:val="20"/>
        </w:rPr>
        <w:tab/>
        <w:t>page number</w:t>
      </w:r>
      <w:r>
        <w:rPr>
          <w:rFonts w:ascii="Times New Roman" w:hAnsi="Times New Roman" w:cs="Times New Roman"/>
          <w:caps/>
          <w:sz w:val="20"/>
        </w:rPr>
        <w:t xml:space="preserve"> </w:t>
      </w:r>
      <w:r>
        <w:rPr>
          <w:rFonts w:ascii="Times New Roman" w:hAnsi="Times New Roman" w:cs="Times New Roman"/>
          <w:caps/>
          <w:sz w:val="20"/>
        </w:rPr>
        <w:tab/>
      </w:r>
    </w:p>
    <w:p w:rsidR="00C920AC"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292D67">
        <w:rPr>
          <w:rFonts w:ascii="Times New Roman" w:hAnsi="Times New Roman" w:cs="Times New Roman"/>
          <w:caps/>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292D67">
        <w:rPr>
          <w:rFonts w:ascii="Times New Roman" w:hAnsi="Times New Roman" w:cs="Times New Roman"/>
          <w:caps/>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151DDE"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r w:rsidR="00151DDE">
        <w:rPr>
          <w:rFonts w:ascii="Times New Roman" w:hAnsi="Times New Roman" w:cs="Times New Roman"/>
          <w:sz w:val="20"/>
        </w:rPr>
        <w:br/>
      </w:r>
      <w:r w:rsidR="00151DDE" w:rsidRPr="00292D67">
        <w:rPr>
          <w:rFonts w:ascii="Times New Roman" w:hAnsi="Times New Roman" w:cs="Times New Roman"/>
          <w:caps/>
          <w:sz w:val="20"/>
        </w:rPr>
        <w:t>ci</w:t>
      </w:r>
      <w:r w:rsidR="00151DDE">
        <w:rPr>
          <w:rFonts w:ascii="Times New Roman" w:hAnsi="Times New Roman" w:cs="Times New Roman"/>
          <w:sz w:val="20"/>
        </w:rPr>
        <w:tab/>
        <w:t>=</w:t>
      </w:r>
      <w:r w:rsidR="00151DDE">
        <w:rPr>
          <w:rFonts w:ascii="Times New Roman" w:hAnsi="Times New Roman" w:cs="Times New Roman"/>
          <w:sz w:val="20"/>
        </w:rPr>
        <w:tab/>
        <w:t xml:space="preserve">concrete image </w:t>
      </w:r>
    </w:p>
    <w:p w:rsidR="00BC2F07" w:rsidRPr="00B86BC0" w:rsidRDefault="00151DDE" w:rsidP="00E919F9">
      <w:pPr>
        <w:spacing w:after="0" w:line="240" w:lineRule="auto"/>
        <w:rPr>
          <w:rFonts w:ascii="Times New Roman" w:hAnsi="Times New Roman" w:cs="Times New Roman"/>
          <w:sz w:val="20"/>
        </w:rPr>
      </w:pPr>
      <w:r w:rsidRPr="00292D67">
        <w:rPr>
          <w:rFonts w:ascii="Times New Roman" w:hAnsi="Times New Roman" w:cs="Times New Roman"/>
          <w:caps/>
          <w:sz w:val="20"/>
        </w:rPr>
        <w:t>ri</w:t>
      </w:r>
      <w:r>
        <w:rPr>
          <w:rFonts w:ascii="Times New Roman" w:hAnsi="Times New Roman" w:cs="Times New Roman"/>
          <w:sz w:val="20"/>
        </w:rPr>
        <w:t xml:space="preserve"> </w:t>
      </w:r>
      <w:r>
        <w:rPr>
          <w:rFonts w:ascii="Times New Roman" w:hAnsi="Times New Roman" w:cs="Times New Roman"/>
          <w:sz w:val="20"/>
        </w:rPr>
        <w:tab/>
        <w:t>=</w:t>
      </w:r>
      <w:r>
        <w:rPr>
          <w:rFonts w:ascii="Times New Roman" w:hAnsi="Times New Roman" w:cs="Times New Roman"/>
          <w:sz w:val="20"/>
        </w:rPr>
        <w:tab/>
        <w:t xml:space="preserve">romantic image </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151DDE"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292D67" w:rsidRDefault="00151DDE" w:rsidP="00151DDE">
      <w:pPr>
        <w:spacing w:after="0" w:line="240" w:lineRule="auto"/>
        <w:rPr>
          <w:rFonts w:ascii="Times New Roman" w:hAnsi="Times New Roman" w:cs="Times New Roman"/>
          <w:sz w:val="20"/>
        </w:rPr>
      </w:pPr>
      <w:r w:rsidRPr="00292D67">
        <w:rPr>
          <w:rFonts w:ascii="Times New Roman" w:hAnsi="Times New Roman" w:cs="Times New Roman"/>
          <w:caps/>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r>
      <w:r>
        <w:rPr>
          <w:rFonts w:ascii="Times New Roman" w:hAnsi="Times New Roman" w:cs="Times New Roman"/>
          <w:sz w:val="20"/>
        </w:rPr>
        <w:t>syntax (</w:t>
      </w:r>
      <w:r w:rsidRPr="00B86BC0">
        <w:rPr>
          <w:rFonts w:ascii="Times New Roman" w:hAnsi="Times New Roman" w:cs="Times New Roman"/>
          <w:sz w:val="20"/>
        </w:rPr>
        <w:t>the words you choose to express a thought and the</w:t>
      </w:r>
      <w:r>
        <w:rPr>
          <w:rFonts w:ascii="Times New Roman" w:hAnsi="Times New Roman" w:cs="Times New Roman"/>
          <w:sz w:val="20"/>
        </w:rPr>
        <w:t xml:space="preserve"> order you put those words in </w:t>
      </w:r>
      <w:r w:rsidRPr="00B86BC0">
        <w:rPr>
          <w:rFonts w:ascii="Times New Roman" w:hAnsi="Times New Roman" w:cs="Times New Roman"/>
          <w:sz w:val="20"/>
        </w:rPr>
        <w:t>to form a sentence</w:t>
      </w:r>
      <w:r>
        <w:rPr>
          <w:rFonts w:ascii="Times New Roman" w:hAnsi="Times New Roman" w:cs="Times New Roman"/>
          <w:sz w:val="20"/>
        </w:rPr>
        <w:t>)</w:t>
      </w:r>
      <w:r w:rsidRPr="00B86BC0">
        <w:rPr>
          <w:rFonts w:ascii="Times New Roman" w:hAnsi="Times New Roman" w:cs="Times New Roman"/>
          <w:sz w:val="20"/>
        </w:rPr>
        <w:t>.</w:t>
      </w:r>
      <w:r>
        <w:rPr>
          <w:rFonts w:ascii="Times New Roman" w:hAnsi="Times New Roman" w:cs="Times New Roman"/>
          <w:sz w:val="20"/>
        </w:rPr>
        <w:t xml:space="preserve"> </w:t>
      </w:r>
    </w:p>
    <w:p w:rsidR="00292D67" w:rsidRDefault="00292D67" w:rsidP="00151DDE">
      <w:pPr>
        <w:spacing w:after="0" w:line="240"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r>
        <w:rPr>
          <w:rFonts w:ascii="Times New Roman" w:hAnsi="Times New Roman" w:cs="Times New Roman"/>
          <w:sz w:val="20"/>
        </w:rPr>
        <w:tab/>
        <w:t>good</w:t>
      </w:r>
    </w:p>
    <w:p w:rsidR="00151DDE" w:rsidRDefault="00292D67" w:rsidP="00151DDE">
      <w:pPr>
        <w:spacing w:after="0" w:line="240"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r>
        <w:rPr>
          <w:rFonts w:ascii="Times New Roman" w:hAnsi="Times New Roman" w:cs="Times New Roman"/>
          <w:sz w:val="20"/>
        </w:rPr>
        <w:tab/>
        <w:t>needs to improve</w:t>
      </w:r>
    </w:p>
    <w:p w:rsidR="00BC2F07" w:rsidRPr="00B86BC0" w:rsidRDefault="00BC2F07" w:rsidP="00E919F9">
      <w:pPr>
        <w:spacing w:after="0" w:line="240" w:lineRule="auto"/>
        <w:rPr>
          <w:rFonts w:ascii="Times New Roman" w:hAnsi="Times New Roman" w:cs="Times New Roman"/>
          <w:sz w:val="20"/>
        </w:rPr>
      </w:pPr>
    </w:p>
    <w:p w:rsidR="00F15B01" w:rsidRPr="00B73253" w:rsidRDefault="00BC2F07" w:rsidP="00F15B01">
      <w:pPr>
        <w:spacing w:after="0" w:line="240" w:lineRule="auto"/>
        <w:contextualSpacing/>
        <w:rPr>
          <w:rFonts w:ascii="Times New Roman" w:hAnsi="Times New Roman" w:cs="Times New Roman"/>
          <w:b/>
          <w:sz w:val="14"/>
          <w:szCs w:val="24"/>
          <w:u w:val="single"/>
        </w:rPr>
      </w:pPr>
      <w:r w:rsidRPr="00B86BC0">
        <w:rPr>
          <w:rFonts w:ascii="Times New Roman" w:hAnsi="Times New Roman" w:cs="Times New Roman"/>
          <w:sz w:val="20"/>
        </w:rPr>
        <w:br w:type="page"/>
      </w:r>
      <w:r w:rsidR="00F15B01" w:rsidRPr="00B73253">
        <w:rPr>
          <w:rFonts w:ascii="Times New Roman" w:hAnsi="Times New Roman" w:cs="Times New Roman"/>
          <w:b/>
          <w:sz w:val="14"/>
          <w:u w:val="single"/>
        </w:rPr>
        <w:t xml:space="preserve">Sample </w:t>
      </w:r>
      <w:r w:rsidR="00F15B01" w:rsidRPr="00B73253">
        <w:rPr>
          <w:rFonts w:ascii="Times New Roman" w:hAnsi="Times New Roman" w:cs="Times New Roman"/>
          <w:b/>
          <w:sz w:val="14"/>
          <w:szCs w:val="24"/>
          <w:u w:val="single"/>
        </w:rPr>
        <w:t xml:space="preserve">rubric: Areas that </w:t>
      </w:r>
      <w:r w:rsidR="00F15B01" w:rsidRPr="00B73253">
        <w:rPr>
          <w:rFonts w:ascii="Times New Roman" w:hAnsi="Times New Roman" w:cs="Times New Roman"/>
          <w:b/>
          <w:i/>
          <w:sz w:val="14"/>
          <w:szCs w:val="24"/>
          <w:u w:val="single"/>
        </w:rPr>
        <w:t xml:space="preserve">NEED TO IMPROVE </w:t>
      </w:r>
      <w:r w:rsidR="00F15B01" w:rsidRPr="00B73253">
        <w:rPr>
          <w:rFonts w:ascii="Times New Roman" w:hAnsi="Times New Roman" w:cs="Times New Roman"/>
          <w:b/>
          <w:sz w:val="14"/>
          <w:szCs w:val="24"/>
          <w:u w:val="single"/>
        </w:rPr>
        <w:t>will be checked.</w:t>
      </w:r>
    </w:p>
    <w:p w:rsidR="00F15B01" w:rsidRPr="00B73253" w:rsidRDefault="00F15B01" w:rsidP="00F15B01">
      <w:pPr>
        <w:pStyle w:val="ListParagraph"/>
        <w:numPr>
          <w:ilvl w:val="0"/>
          <w:numId w:val="29"/>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Following the MLA Guidelines—did you follow directions? (20 points): </w:t>
      </w:r>
    </w:p>
    <w:p w:rsidR="00F15B01" w:rsidRPr="00F80FF3" w:rsidRDefault="00F15B01" w:rsidP="00F15B01">
      <w:pPr>
        <w:pStyle w:val="ListParagraph"/>
        <w:numPr>
          <w:ilvl w:val="0"/>
          <w:numId w:val="32"/>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formatting the essay</w:t>
      </w:r>
      <w:r w:rsidRPr="00F80FF3">
        <w:rPr>
          <w:rFonts w:ascii="Times New Roman" w:hAnsi="Times New Roman" w:cs="Times New Roman"/>
          <w:sz w:val="14"/>
          <w:szCs w:val="24"/>
        </w:rPr>
        <w:tab/>
      </w:r>
    </w:p>
    <w:p w:rsidR="00F15B01" w:rsidRPr="00F80FF3" w:rsidRDefault="00F15B01" w:rsidP="00F15B01">
      <w:pPr>
        <w:pStyle w:val="ListParagraph"/>
        <w:numPr>
          <w:ilvl w:val="0"/>
          <w:numId w:val="32"/>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indicating titles of works</w:t>
      </w:r>
    </w:p>
    <w:p w:rsidR="00F15B01" w:rsidRPr="00F80FF3" w:rsidRDefault="00F15B01" w:rsidP="00F15B01">
      <w:pPr>
        <w:pStyle w:val="ListParagraph"/>
        <w:numPr>
          <w:ilvl w:val="0"/>
          <w:numId w:val="32"/>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citing direct quotations: </w:t>
      </w:r>
    </w:p>
    <w:p w:rsidR="00F15B01" w:rsidRPr="00F80FF3" w:rsidRDefault="00F15B01" w:rsidP="00884836">
      <w:pPr>
        <w:pStyle w:val="ListParagraph"/>
        <w:numPr>
          <w:ilvl w:val="0"/>
          <w:numId w:val="54"/>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signal phrase_____</w:t>
      </w:r>
    </w:p>
    <w:p w:rsidR="00F15B01" w:rsidRPr="00F80FF3" w:rsidRDefault="00C10AAA" w:rsidP="00884836">
      <w:pPr>
        <w:pStyle w:val="ListParagraph"/>
        <w:numPr>
          <w:ilvl w:val="0"/>
          <w:numId w:val="54"/>
        </w:numPr>
        <w:spacing w:after="0" w:line="240" w:lineRule="auto"/>
        <w:ind w:left="2340"/>
        <w:rPr>
          <w:rFonts w:ascii="Times New Roman" w:hAnsi="Times New Roman" w:cs="Times New Roman"/>
          <w:sz w:val="14"/>
          <w:szCs w:val="24"/>
        </w:rPr>
      </w:pPr>
      <w:r>
        <w:rPr>
          <w:rFonts w:ascii="Times New Roman" w:hAnsi="Times New Roman" w:cs="Times New Roman"/>
          <w:noProof/>
          <w:sz w:val="14"/>
          <w:szCs w:val="24"/>
        </w:rPr>
        <w:pict>
          <v:shapetype id="_x0000_t202" coordsize="21600,21600" o:spt="202" path="m0,0l0,21600,21600,21600,21600,0xe">
            <v:stroke joinstyle="miter"/>
            <v:path gradientshapeok="t" o:connecttype="rect"/>
          </v:shapetype>
          <v:shape id="_x0000_s1038" type="#_x0000_t202" style="position:absolute;left:0;text-align:left;margin-left:396pt;margin-top:-48.3pt;width:161pt;height:89pt;z-index:251659264;mso-wrap-edited:f" wrapcoords="-100 0 -100 21450 21700 21450 21700 0 -100 0" filled="f" strokecolor="black [3213]" strokeweight="1pt">
            <v:fill o:detectmouseclick="t"/>
            <v:textbox style="mso-next-textbox:#_x0000_s1038" inset=",7.2pt,,7.2pt">
              <w:txbxContent>
                <w:p w:rsidR="00A33549" w:rsidRPr="00E80BEE" w:rsidRDefault="00A33549" w:rsidP="00B16033">
                  <w:pPr>
                    <w:spacing w:after="0" w:line="240" w:lineRule="auto"/>
                    <w:contextualSpacing/>
                    <w:rPr>
                      <w:rFonts w:ascii="Times New Roman" w:hAnsi="Times New Roman"/>
                      <w:sz w:val="18"/>
                    </w:rPr>
                  </w:pPr>
                  <w:r w:rsidRPr="00E80BEE">
                    <w:rPr>
                      <w:rFonts w:ascii="Times New Roman" w:hAnsi="Times New Roman"/>
                      <w:sz w:val="18"/>
                    </w:rPr>
                    <w:t xml:space="preserve">Grading scale for 20 point sections: </w:t>
                  </w:r>
                </w:p>
                <w:p w:rsidR="00A33549" w:rsidRPr="00E80BEE" w:rsidRDefault="00A33549" w:rsidP="00B16033">
                  <w:pPr>
                    <w:spacing w:after="0" w:line="240" w:lineRule="auto"/>
                    <w:contextualSpacing/>
                    <w:rPr>
                      <w:rFonts w:ascii="Times New Roman" w:hAnsi="Times New Roman"/>
                      <w:sz w:val="18"/>
                    </w:rPr>
                  </w:pPr>
                  <w:r>
                    <w:rPr>
                      <w:rFonts w:ascii="Times New Roman" w:hAnsi="Times New Roman"/>
                      <w:sz w:val="18"/>
                    </w:rPr>
                    <w:t>20-18=A, 17-16=B, 15-</w:t>
                  </w:r>
                  <w:r w:rsidRPr="00E80BEE">
                    <w:rPr>
                      <w:rFonts w:ascii="Times New Roman" w:hAnsi="Times New Roman"/>
                      <w:sz w:val="18"/>
                    </w:rPr>
                    <w:t xml:space="preserve">14=C, 13-12=D, </w:t>
                  </w:r>
                </w:p>
                <w:p w:rsidR="00A33549" w:rsidRPr="00E80BEE" w:rsidRDefault="00A33549" w:rsidP="00B16033">
                  <w:pPr>
                    <w:spacing w:after="0" w:line="240" w:lineRule="auto"/>
                    <w:contextualSpacing/>
                    <w:rPr>
                      <w:rFonts w:ascii="Times New Roman" w:hAnsi="Times New Roman"/>
                      <w:sz w:val="18"/>
                    </w:rPr>
                  </w:pPr>
                  <w:r w:rsidRPr="00E80BEE">
                    <w:rPr>
                      <w:rFonts w:ascii="Times New Roman" w:hAnsi="Times New Roman"/>
                      <w:sz w:val="18"/>
                    </w:rPr>
                    <w:t>11 and below=F</w:t>
                  </w:r>
                </w:p>
                <w:p w:rsidR="00A33549" w:rsidRPr="00E80BEE" w:rsidRDefault="00A33549" w:rsidP="00B16033">
                  <w:pPr>
                    <w:spacing w:after="0" w:line="240" w:lineRule="auto"/>
                    <w:contextualSpacing/>
                    <w:rPr>
                      <w:rFonts w:ascii="Times New Roman" w:hAnsi="Times New Roman"/>
                      <w:sz w:val="18"/>
                    </w:rPr>
                  </w:pPr>
                </w:p>
                <w:p w:rsidR="00A33549" w:rsidRPr="00E80BEE" w:rsidRDefault="00A33549" w:rsidP="00B16033">
                  <w:pPr>
                    <w:spacing w:after="0" w:line="240" w:lineRule="auto"/>
                    <w:contextualSpacing/>
                    <w:rPr>
                      <w:rFonts w:ascii="Times New Roman" w:hAnsi="Times New Roman"/>
                      <w:sz w:val="18"/>
                    </w:rPr>
                  </w:pPr>
                  <w:r w:rsidRPr="00E80BEE">
                    <w:rPr>
                      <w:rFonts w:ascii="Times New Roman" w:hAnsi="Times New Roman"/>
                      <w:sz w:val="18"/>
                    </w:rPr>
                    <w:t xml:space="preserve">Grading scale for 30 point sections: </w:t>
                  </w:r>
                </w:p>
                <w:p w:rsidR="00A33549" w:rsidRPr="00E80BEE" w:rsidRDefault="00A33549" w:rsidP="00B16033">
                  <w:pPr>
                    <w:spacing w:after="0" w:line="240" w:lineRule="auto"/>
                    <w:contextualSpacing/>
                    <w:rPr>
                      <w:rFonts w:ascii="Times New Roman" w:hAnsi="Times New Roman"/>
                      <w:sz w:val="18"/>
                    </w:rPr>
                  </w:pPr>
                  <w:r w:rsidRPr="00E80BEE">
                    <w:rPr>
                      <w:rFonts w:ascii="Times New Roman" w:hAnsi="Times New Roman"/>
                      <w:sz w:val="18"/>
                    </w:rPr>
                    <w:t xml:space="preserve">30-27=A, 26-24=B, 23-21=C, </w:t>
                  </w:r>
                  <w:r>
                    <w:rPr>
                      <w:rFonts w:ascii="Times New Roman" w:hAnsi="Times New Roman"/>
                      <w:sz w:val="18"/>
                    </w:rPr>
                    <w:t>20-18</w:t>
                  </w:r>
                  <w:r w:rsidRPr="00E80BEE">
                    <w:rPr>
                      <w:rFonts w:ascii="Times New Roman" w:hAnsi="Times New Roman"/>
                      <w:sz w:val="18"/>
                    </w:rPr>
                    <w:t>=D,</w:t>
                  </w:r>
                </w:p>
                <w:p w:rsidR="00A33549" w:rsidRDefault="00A33549" w:rsidP="00B16033">
                  <w:pPr>
                    <w:spacing w:after="0" w:line="240" w:lineRule="auto"/>
                    <w:contextualSpacing/>
                    <w:rPr>
                      <w:rFonts w:ascii="Times New Roman" w:hAnsi="Times New Roman"/>
                      <w:sz w:val="16"/>
                    </w:rPr>
                  </w:pPr>
                  <w:r w:rsidRPr="00E80BEE">
                    <w:rPr>
                      <w:rFonts w:ascii="Times New Roman" w:hAnsi="Times New Roman"/>
                      <w:sz w:val="18"/>
                    </w:rPr>
                    <w:t>17 and below=F</w:t>
                  </w:r>
                  <w:r>
                    <w:rPr>
                      <w:rFonts w:ascii="Times New Roman" w:hAnsi="Times New Roman"/>
                      <w:sz w:val="16"/>
                    </w:rPr>
                    <w:t xml:space="preserve">  </w:t>
                  </w:r>
                </w:p>
                <w:p w:rsidR="00A33549" w:rsidRDefault="00A33549" w:rsidP="00B16033">
                  <w:pPr>
                    <w:spacing w:after="0" w:line="240" w:lineRule="auto"/>
                    <w:contextualSpacing/>
                    <w:rPr>
                      <w:rFonts w:ascii="Times New Roman" w:hAnsi="Times New Roman"/>
                      <w:sz w:val="16"/>
                    </w:rPr>
                  </w:pPr>
                  <w:r>
                    <w:rPr>
                      <w:rFonts w:ascii="Times New Roman" w:hAnsi="Times New Roman"/>
                      <w:sz w:val="16"/>
                    </w:rPr>
                    <w:t xml:space="preserve"> </w:t>
                  </w:r>
                </w:p>
                <w:p w:rsidR="00A33549" w:rsidRPr="009C5271" w:rsidRDefault="00A33549" w:rsidP="00B16033">
                  <w:pPr>
                    <w:spacing w:after="0" w:line="240" w:lineRule="auto"/>
                    <w:contextualSpacing/>
                    <w:rPr>
                      <w:rFonts w:ascii="Times New Roman" w:hAnsi="Times New Roman"/>
                      <w:sz w:val="16"/>
                    </w:rPr>
                  </w:pPr>
                </w:p>
              </w:txbxContent>
            </v:textbox>
            <w10:wrap type="tight"/>
          </v:shape>
        </w:pict>
      </w:r>
      <w:r w:rsidR="00F15B01" w:rsidRPr="00F80FF3">
        <w:rPr>
          <w:rFonts w:ascii="Times New Roman" w:hAnsi="Times New Roman" w:cs="Times New Roman"/>
          <w:sz w:val="14"/>
          <w:szCs w:val="24"/>
        </w:rPr>
        <w:t>punctuation_____</w:t>
      </w:r>
    </w:p>
    <w:p w:rsidR="00F15B01" w:rsidRPr="00F80FF3" w:rsidRDefault="00F15B01" w:rsidP="00884836">
      <w:pPr>
        <w:pStyle w:val="ListParagraph"/>
        <w:numPr>
          <w:ilvl w:val="0"/>
          <w:numId w:val="54"/>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page number_____</w:t>
      </w:r>
    </w:p>
    <w:p w:rsidR="00F15B01" w:rsidRPr="00F80FF3" w:rsidRDefault="00F15B01" w:rsidP="00884836">
      <w:pPr>
        <w:pStyle w:val="ListParagraph"/>
        <w:numPr>
          <w:ilvl w:val="0"/>
          <w:numId w:val="54"/>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indenting direct quotations_____</w:t>
      </w:r>
    </w:p>
    <w:p w:rsidR="00F15B01" w:rsidRPr="00F80FF3" w:rsidRDefault="00F15B01" w:rsidP="00884836">
      <w:pPr>
        <w:pStyle w:val="ListParagraph"/>
        <w:numPr>
          <w:ilvl w:val="0"/>
          <w:numId w:val="54"/>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long vs short direct quotations_____</w:t>
      </w:r>
    </w:p>
    <w:p w:rsidR="00F15B01" w:rsidRPr="00F80FF3" w:rsidRDefault="00F15B01" w:rsidP="00F15B01">
      <w:pPr>
        <w:spacing w:after="0" w:line="240" w:lineRule="auto"/>
        <w:contextualSpacing/>
        <w:rPr>
          <w:rFonts w:ascii="Times New Roman" w:hAnsi="Times New Roman" w:cs="Times New Roman"/>
          <w:sz w:val="14"/>
          <w:szCs w:val="24"/>
        </w:rPr>
      </w:pPr>
    </w:p>
    <w:p w:rsidR="00F15B01" w:rsidRPr="00B73253" w:rsidRDefault="00F15B01" w:rsidP="00F15B01">
      <w:pPr>
        <w:pStyle w:val="ListParagraph"/>
        <w:numPr>
          <w:ilvl w:val="0"/>
          <w:numId w:val="29"/>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Focus and Organization—is it there?—did you follow directions? (20 points): </w:t>
      </w:r>
    </w:p>
    <w:p w:rsidR="00F15B01" w:rsidRPr="00F80FF3" w:rsidRDefault="00F15B01" w:rsidP="00F15B01">
      <w:pPr>
        <w:numPr>
          <w:ilvl w:val="0"/>
          <w:numId w:val="38"/>
        </w:numPr>
        <w:spacing w:after="0" w:line="240" w:lineRule="auto"/>
        <w:ind w:left="1440" w:hanging="720"/>
        <w:contextualSpacing/>
        <w:rPr>
          <w:rFonts w:ascii="Times New Roman" w:hAnsi="Times New Roman"/>
          <w:sz w:val="14"/>
          <w:szCs w:val="20"/>
        </w:rPr>
      </w:pPr>
      <w:r w:rsidRPr="00F80FF3">
        <w:rPr>
          <w:rFonts w:ascii="Times New Roman" w:hAnsi="Times New Roman"/>
          <w:sz w:val="14"/>
          <w:szCs w:val="20"/>
        </w:rPr>
        <w:t xml:space="preserve">Title </w:t>
      </w:r>
    </w:p>
    <w:p w:rsidR="00F15B01" w:rsidRPr="00F80FF3" w:rsidRDefault="00F15B01" w:rsidP="00884836">
      <w:pPr>
        <w:numPr>
          <w:ilvl w:val="0"/>
          <w:numId w:val="43"/>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 xml:space="preserve">Contains 2 illuminating concrete/romantic images from two of your direct quotations (Buckley and Veinberg)_____ </w:t>
      </w:r>
    </w:p>
    <w:p w:rsidR="00F15B01" w:rsidRPr="00F80FF3" w:rsidRDefault="00F15B01" w:rsidP="00884836">
      <w:pPr>
        <w:numPr>
          <w:ilvl w:val="0"/>
          <w:numId w:val="43"/>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Images are included in the final statement_____</w:t>
      </w:r>
    </w:p>
    <w:p w:rsidR="00F15B01" w:rsidRPr="00F80FF3" w:rsidRDefault="00F15B01" w:rsidP="00F15B01">
      <w:pPr>
        <w:pStyle w:val="ListParagraph"/>
        <w:numPr>
          <w:ilvl w:val="0"/>
          <w:numId w:val="30"/>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Introduction</w:t>
      </w:r>
    </w:p>
    <w:p w:rsidR="00F15B01" w:rsidRPr="00F80FF3" w:rsidRDefault="00F15B01" w:rsidP="00F15B01">
      <w:pPr>
        <w:pStyle w:val="ListParagraph"/>
        <w:numPr>
          <w:ilvl w:val="2"/>
          <w:numId w:val="33"/>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Thesis</w:t>
      </w:r>
    </w:p>
    <w:p w:rsidR="00F15B01" w:rsidRPr="00F80FF3" w:rsidRDefault="00F15B01" w:rsidP="00884836">
      <w:pPr>
        <w:pStyle w:val="ListParagraph"/>
        <w:numPr>
          <w:ilvl w:val="2"/>
          <w:numId w:val="4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sentence_____ </w:t>
      </w:r>
    </w:p>
    <w:p w:rsidR="00F15B01" w:rsidRPr="00F80FF3" w:rsidRDefault="00F15B01" w:rsidP="00884836">
      <w:pPr>
        <w:pStyle w:val="ListParagraph"/>
        <w:numPr>
          <w:ilvl w:val="2"/>
          <w:numId w:val="45"/>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all key words_____</w:t>
      </w:r>
    </w:p>
    <w:p w:rsidR="00F15B01" w:rsidRPr="00F80FF3" w:rsidRDefault="00F15B01" w:rsidP="00F15B01">
      <w:pPr>
        <w:pStyle w:val="ListParagraph"/>
        <w:numPr>
          <w:ilvl w:val="2"/>
          <w:numId w:val="33"/>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Supportive material </w:t>
      </w:r>
    </w:p>
    <w:p w:rsidR="00F15B01" w:rsidRPr="00F80FF3" w:rsidRDefault="00F15B01" w:rsidP="00884836">
      <w:pPr>
        <w:pStyle w:val="ListParagraph"/>
        <w:numPr>
          <w:ilvl w:val="2"/>
          <w:numId w:val="4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sentences_____</w:t>
      </w:r>
    </w:p>
    <w:p w:rsidR="00F15B01" w:rsidRPr="00F80FF3" w:rsidRDefault="00F15B01" w:rsidP="00884836">
      <w:pPr>
        <w:pStyle w:val="ListParagraph"/>
        <w:numPr>
          <w:ilvl w:val="2"/>
          <w:numId w:val="4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 xml:space="preserve">focuses on a concrete/ romantic image_____ </w:t>
      </w:r>
    </w:p>
    <w:p w:rsidR="00F15B01" w:rsidRPr="00F80FF3" w:rsidRDefault="00F15B01" w:rsidP="00F15B01">
      <w:pPr>
        <w:pStyle w:val="ListParagraph"/>
        <w:numPr>
          <w:ilvl w:val="0"/>
          <w:numId w:val="30"/>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Body paragraphs</w:t>
      </w:r>
    </w:p>
    <w:p w:rsidR="00F15B01" w:rsidRPr="00F80FF3" w:rsidRDefault="00F15B01" w:rsidP="00F15B01">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Begin with a topic sentence </w:t>
      </w:r>
    </w:p>
    <w:p w:rsidR="00F15B01" w:rsidRPr="00F80FF3" w:rsidRDefault="00F15B01" w:rsidP="00884836">
      <w:pPr>
        <w:pStyle w:val="ListParagraph"/>
        <w:numPr>
          <w:ilvl w:val="2"/>
          <w:numId w:val="46"/>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w:t>
      </w:r>
    </w:p>
    <w:p w:rsidR="00F15B01" w:rsidRPr="00F80FF3" w:rsidRDefault="00F15B01" w:rsidP="00884836">
      <w:pPr>
        <w:pStyle w:val="ListParagraph"/>
        <w:numPr>
          <w:ilvl w:val="2"/>
          <w:numId w:val="46"/>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key words_____</w:t>
      </w:r>
    </w:p>
    <w:p w:rsidR="00F15B01" w:rsidRPr="00F80FF3" w:rsidRDefault="00F15B01" w:rsidP="00884836">
      <w:pPr>
        <w:pStyle w:val="ListParagraph"/>
        <w:numPr>
          <w:ilvl w:val="2"/>
          <w:numId w:val="46"/>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 xml:space="preserve">focuses on concrete/romantic image_____ </w:t>
      </w:r>
    </w:p>
    <w:p w:rsidR="00F15B01" w:rsidRPr="00F80FF3" w:rsidRDefault="00F15B01" w:rsidP="00F15B01">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Context contains at least 4 sentences_____</w:t>
      </w:r>
    </w:p>
    <w:p w:rsidR="00F15B01" w:rsidRPr="00F80FF3" w:rsidRDefault="00F15B01" w:rsidP="00F15B01">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a direct quotation that focuses on imagery_____</w:t>
      </w:r>
    </w:p>
    <w:p w:rsidR="00F15B01" w:rsidRPr="00F80FF3" w:rsidRDefault="00F15B01" w:rsidP="00F15B01">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critical thinking with at least 7 sentences_____</w:t>
      </w:r>
    </w:p>
    <w:p w:rsidR="00F15B01" w:rsidRPr="00F80FF3" w:rsidRDefault="00F15B01" w:rsidP="00F15B01">
      <w:pPr>
        <w:pStyle w:val="ListParagraph"/>
        <w:numPr>
          <w:ilvl w:val="0"/>
          <w:numId w:val="30"/>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Conclusion: </w:t>
      </w:r>
    </w:p>
    <w:p w:rsidR="00F15B01" w:rsidRPr="00F80FF3" w:rsidRDefault="00F15B01" w:rsidP="00F15B01">
      <w:pPr>
        <w:pStyle w:val="ListParagraph"/>
        <w:numPr>
          <w:ilvl w:val="0"/>
          <w:numId w:val="36"/>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Thesis is restated_____</w:t>
      </w:r>
    </w:p>
    <w:p w:rsidR="00F15B01" w:rsidRPr="00F80FF3" w:rsidRDefault="00F15B01" w:rsidP="00F15B01">
      <w:pPr>
        <w:pStyle w:val="ListParagraph"/>
        <w:numPr>
          <w:ilvl w:val="0"/>
          <w:numId w:val="36"/>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Support is reviewed </w:t>
      </w:r>
    </w:p>
    <w:p w:rsidR="00F15B01" w:rsidRPr="00F80FF3" w:rsidRDefault="00F15B01" w:rsidP="00884836">
      <w:pPr>
        <w:pStyle w:val="ListParagraph"/>
        <w:numPr>
          <w:ilvl w:val="0"/>
          <w:numId w:val="4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_</w:t>
      </w:r>
      <w:r w:rsidRPr="00F80FF3">
        <w:rPr>
          <w:rFonts w:ascii="Times New Roman" w:hAnsi="Times New Roman" w:cs="Times New Roman"/>
          <w:sz w:val="14"/>
        </w:rPr>
        <w:t xml:space="preserve">____ </w:t>
      </w:r>
    </w:p>
    <w:p w:rsidR="00F15B01" w:rsidRPr="00F80FF3" w:rsidRDefault="00F15B01" w:rsidP="00884836">
      <w:pPr>
        <w:pStyle w:val="ListParagraph"/>
        <w:numPr>
          <w:ilvl w:val="0"/>
          <w:numId w:val="4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focuses a concrete/ romantic image_____</w:t>
      </w:r>
    </w:p>
    <w:p w:rsidR="00F15B01" w:rsidRPr="00F80FF3" w:rsidRDefault="00F15B01" w:rsidP="00884836">
      <w:pPr>
        <w:pStyle w:val="ListParagraph"/>
        <w:numPr>
          <w:ilvl w:val="0"/>
          <w:numId w:val="4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diction and syntax are different than the introduction_____</w:t>
      </w:r>
    </w:p>
    <w:p w:rsidR="00F15B01" w:rsidRPr="00F80FF3" w:rsidRDefault="00F15B01" w:rsidP="00F15B01">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Final statement </w:t>
      </w:r>
    </w:p>
    <w:p w:rsidR="00F15B01" w:rsidRPr="00F80FF3" w:rsidRDefault="00F15B01" w:rsidP="00884836">
      <w:pPr>
        <w:pStyle w:val="ListParagraph"/>
        <w:numPr>
          <w:ilvl w:val="0"/>
          <w:numId w:val="4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F15B01" w:rsidRPr="00F80FF3" w:rsidRDefault="00F15B01" w:rsidP="00884836">
      <w:pPr>
        <w:pStyle w:val="ListParagraph"/>
        <w:numPr>
          <w:ilvl w:val="0"/>
          <w:numId w:val="4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contains 2 illuminating concrete/romantic images from two of your direct quotations (Buckley and Veinberg)_____ </w:t>
      </w:r>
    </w:p>
    <w:p w:rsidR="00F15B01" w:rsidRPr="00F80FF3" w:rsidRDefault="00F15B01" w:rsidP="00884836">
      <w:pPr>
        <w:pStyle w:val="ListParagraph"/>
        <w:numPr>
          <w:ilvl w:val="0"/>
          <w:numId w:val="4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images are used in the title_____</w:t>
      </w:r>
    </w:p>
    <w:p w:rsidR="00F15B01" w:rsidRPr="00F80FF3" w:rsidRDefault="00F15B01" w:rsidP="00884836">
      <w:pPr>
        <w:pStyle w:val="ListParagraph"/>
        <w:numPr>
          <w:ilvl w:val="0"/>
          <w:numId w:val="4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final statement focuses on audience and art_____ </w:t>
      </w:r>
    </w:p>
    <w:p w:rsidR="00F15B01" w:rsidRPr="00F80FF3" w:rsidRDefault="00F15B01" w:rsidP="00F15B01">
      <w:pPr>
        <w:spacing w:after="0" w:line="240" w:lineRule="auto"/>
        <w:contextualSpacing/>
        <w:rPr>
          <w:rFonts w:ascii="Times New Roman" w:hAnsi="Times New Roman" w:cs="Times New Roman"/>
          <w:sz w:val="14"/>
          <w:szCs w:val="24"/>
        </w:rPr>
      </w:pPr>
    </w:p>
    <w:p w:rsidR="00F15B01" w:rsidRPr="00B73253" w:rsidRDefault="00F15B01" w:rsidP="00F15B01">
      <w:pPr>
        <w:pStyle w:val="ListParagraph"/>
        <w:numPr>
          <w:ilvl w:val="0"/>
          <w:numId w:val="29"/>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Development—how well you think (30 points): </w:t>
      </w:r>
    </w:p>
    <w:p w:rsidR="00F15B01" w:rsidRPr="00F80FF3" w:rsidRDefault="00F15B01" w:rsidP="00F15B01">
      <w:pPr>
        <w:pStyle w:val="ListParagraph"/>
        <w:numPr>
          <w:ilvl w:val="0"/>
          <w:numId w:val="31"/>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Title is composed and has something to say_____</w:t>
      </w:r>
    </w:p>
    <w:p w:rsidR="00F15B01" w:rsidRPr="00F80FF3" w:rsidRDefault="00F15B01" w:rsidP="00F15B01">
      <w:pPr>
        <w:pStyle w:val="ListParagraph"/>
        <w:numPr>
          <w:ilvl w:val="0"/>
          <w:numId w:val="31"/>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Context </w:t>
      </w:r>
    </w:p>
    <w:p w:rsidR="00F15B01" w:rsidRPr="00F80FF3" w:rsidRDefault="00F15B01" w:rsidP="00F15B01">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F15B01" w:rsidRPr="00F80FF3" w:rsidRDefault="00F15B01" w:rsidP="00F15B01">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 uses his/ her own diction and syntax and avoids plagiarism_____</w:t>
      </w:r>
    </w:p>
    <w:p w:rsidR="00F15B01" w:rsidRPr="00F80FF3" w:rsidRDefault="00F15B01" w:rsidP="00F15B01">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leads smoothly up to the direct quotation_____</w:t>
      </w:r>
    </w:p>
    <w:p w:rsidR="00F15B01" w:rsidRPr="00F80FF3" w:rsidRDefault="00F15B01" w:rsidP="00F15B01">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avoids vague language_____</w:t>
      </w:r>
    </w:p>
    <w:p w:rsidR="00F15B01" w:rsidRPr="00F80FF3" w:rsidRDefault="00F15B01" w:rsidP="00F15B01">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writer’s diction and syntax are easy to understand_____</w:t>
      </w:r>
    </w:p>
    <w:p w:rsidR="00F15B01" w:rsidRPr="00F80FF3" w:rsidRDefault="00F15B01" w:rsidP="00F15B01">
      <w:pPr>
        <w:pStyle w:val="ListParagraph"/>
        <w:numPr>
          <w:ilvl w:val="0"/>
          <w:numId w:val="31"/>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Critical thinking </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step 1 </w:t>
      </w:r>
    </w:p>
    <w:p w:rsidR="00F15B01" w:rsidRPr="00F80FF3" w:rsidRDefault="00F15B01" w:rsidP="00884836">
      <w:pPr>
        <w:pStyle w:val="ListParagraph"/>
        <w:numPr>
          <w:ilvl w:val="0"/>
          <w:numId w:val="5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 xml:space="preserve">_____ </w:t>
      </w:r>
    </w:p>
    <w:p w:rsidR="00F15B01" w:rsidRPr="00F80FF3" w:rsidRDefault="00F15B01" w:rsidP="00884836">
      <w:pPr>
        <w:pStyle w:val="ListParagraph"/>
        <w:numPr>
          <w:ilvl w:val="0"/>
          <w:numId w:val="5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restate key words_____ </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2 (content)</w:t>
      </w:r>
    </w:p>
    <w:p w:rsidR="00F15B01" w:rsidRPr="00F80FF3" w:rsidRDefault="00F15B01" w:rsidP="00884836">
      <w:pPr>
        <w:pStyle w:val="ListParagraph"/>
        <w:numPr>
          <w:ilvl w:val="0"/>
          <w:numId w:val="51"/>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 </w:t>
      </w:r>
    </w:p>
    <w:p w:rsidR="00F15B01" w:rsidRPr="00F80FF3" w:rsidRDefault="00F15B01" w:rsidP="00884836">
      <w:pPr>
        <w:pStyle w:val="ListParagraph"/>
        <w:numPr>
          <w:ilvl w:val="0"/>
          <w:numId w:val="51"/>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summarize the direct quotation_____ </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3 (use of literary devices)</w:t>
      </w:r>
    </w:p>
    <w:p w:rsidR="00F15B01" w:rsidRPr="00F80FF3" w:rsidRDefault="00F15B01" w:rsidP="00884836">
      <w:pPr>
        <w:pStyle w:val="ListParagraph"/>
        <w:numPr>
          <w:ilvl w:val="0"/>
          <w:numId w:val="5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F15B01" w:rsidRPr="00F80FF3" w:rsidRDefault="00F15B01" w:rsidP="00F15B01">
      <w:pPr>
        <w:pStyle w:val="ListParagraph"/>
        <w:numPr>
          <w:ilvl w:val="0"/>
          <w:numId w:val="42"/>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1/ image type and why_____</w:t>
      </w:r>
    </w:p>
    <w:p w:rsidR="00F15B01" w:rsidRPr="00F80FF3" w:rsidRDefault="00F15B01" w:rsidP="00F15B01">
      <w:pPr>
        <w:pStyle w:val="ListParagraph"/>
        <w:numPr>
          <w:ilvl w:val="0"/>
          <w:numId w:val="42"/>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2/ setting_____</w:t>
      </w:r>
    </w:p>
    <w:p w:rsidR="00F15B01" w:rsidRPr="00F80FF3" w:rsidRDefault="00F15B01" w:rsidP="00F15B01">
      <w:pPr>
        <w:pStyle w:val="ListParagraph"/>
        <w:numPr>
          <w:ilvl w:val="0"/>
          <w:numId w:val="42"/>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3/ symb_____</w:t>
      </w:r>
    </w:p>
    <w:p w:rsidR="00F15B01" w:rsidRPr="00F80FF3" w:rsidRDefault="00F15B01" w:rsidP="00F15B01">
      <w:pPr>
        <w:pStyle w:val="ListParagraph"/>
        <w:numPr>
          <w:ilvl w:val="0"/>
          <w:numId w:val="42"/>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4/ link to them or tone (depending on the assignment) and image____</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4 (make larger judgments about the work)</w:t>
      </w:r>
    </w:p>
    <w:p w:rsidR="00F15B01" w:rsidRPr="00F80FF3" w:rsidRDefault="00F15B01" w:rsidP="00884836">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F15B01" w:rsidRPr="00F80FF3" w:rsidRDefault="00F15B01" w:rsidP="00884836">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how art affects the audience_____</w:t>
      </w:r>
    </w:p>
    <w:p w:rsidR="00F15B01" w:rsidRPr="00F80FF3" w:rsidRDefault="00F15B01" w:rsidP="00884836">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includes direct quotation from appropriate letter that follows MLA guidelines_____</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written with proper diction and syntax that makes the writer’s ideas easy to understand_____</w:t>
      </w:r>
    </w:p>
    <w:p w:rsidR="00F15B01" w:rsidRPr="00F80FF3" w:rsidRDefault="00F15B01" w:rsidP="00F15B01">
      <w:pPr>
        <w:pStyle w:val="ListParagraph"/>
        <w:numPr>
          <w:ilvl w:val="0"/>
          <w:numId w:val="35"/>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free of plagiarism_____ (from model essay or original text)</w:t>
      </w:r>
    </w:p>
    <w:p w:rsidR="00F15B01" w:rsidRPr="00F80FF3" w:rsidRDefault="00F15B01" w:rsidP="00F15B01">
      <w:pPr>
        <w:pStyle w:val="ListParagraph"/>
        <w:numPr>
          <w:ilvl w:val="0"/>
          <w:numId w:val="31"/>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Final statement is composed and has something to say.</w:t>
      </w:r>
    </w:p>
    <w:p w:rsidR="00F15B01" w:rsidRPr="00F80FF3" w:rsidRDefault="00F15B01" w:rsidP="00F15B01">
      <w:pPr>
        <w:spacing w:after="0" w:line="240" w:lineRule="auto"/>
        <w:rPr>
          <w:rFonts w:ascii="Times New Roman" w:hAnsi="Times New Roman" w:cs="Times New Roman"/>
          <w:sz w:val="14"/>
          <w:szCs w:val="24"/>
        </w:rPr>
      </w:pPr>
    </w:p>
    <w:p w:rsidR="00F15B01" w:rsidRPr="00B73253" w:rsidRDefault="00F15B01" w:rsidP="00F15B01">
      <w:pPr>
        <w:pStyle w:val="ListParagraph"/>
        <w:numPr>
          <w:ilvl w:val="0"/>
          <w:numId w:val="29"/>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Grammar and proofreading—how closely do you pay attention to your writing? (30 points): </w:t>
      </w:r>
    </w:p>
    <w:p w:rsidR="00F15B01" w:rsidRPr="00B73253" w:rsidRDefault="00F15B01" w:rsidP="00884836">
      <w:pPr>
        <w:pStyle w:val="ListParagraph"/>
        <w:numPr>
          <w:ilvl w:val="0"/>
          <w:numId w:val="7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command of basic skills</w:t>
      </w:r>
      <w:r>
        <w:rPr>
          <w:rFonts w:ascii="Times New Roman" w:hAnsi="Times New Roman" w:cs="Times New Roman"/>
          <w:sz w:val="14"/>
          <w:szCs w:val="24"/>
        </w:rPr>
        <w:t xml:space="preserve"> (</w:t>
      </w:r>
      <w:r w:rsidRPr="00B73253">
        <w:rPr>
          <w:rFonts w:ascii="Times New Roman" w:hAnsi="Times New Roman" w:cs="Times New Roman"/>
          <w:sz w:val="14"/>
          <w:szCs w:val="24"/>
        </w:rPr>
        <w:t>diction</w:t>
      </w:r>
      <w:r>
        <w:rPr>
          <w:rFonts w:ascii="Times New Roman" w:hAnsi="Times New Roman" w:cs="Times New Roman"/>
          <w:sz w:val="14"/>
          <w:szCs w:val="24"/>
        </w:rPr>
        <w:t>, verb tense, subject verb agreement, spelling…)</w:t>
      </w:r>
    </w:p>
    <w:p w:rsidR="00F15B01" w:rsidRPr="00F80FF3" w:rsidRDefault="00F15B01" w:rsidP="00884836">
      <w:pPr>
        <w:pStyle w:val="ListParagraph"/>
        <w:numPr>
          <w:ilvl w:val="0"/>
          <w:numId w:val="7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punctuation (commas, semicolons, colons, and dashes)</w:t>
      </w:r>
    </w:p>
    <w:p w:rsidR="00F15B01" w:rsidRPr="00F80FF3" w:rsidRDefault="00F15B01" w:rsidP="00884836">
      <w:pPr>
        <w:pStyle w:val="ListParagraph"/>
        <w:numPr>
          <w:ilvl w:val="0"/>
          <w:numId w:val="7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sentence structure (fragments, comma splices, sentence fuses, syntax)</w:t>
      </w:r>
    </w:p>
    <w:p w:rsidR="00F15B01" w:rsidRPr="00F80FF3" w:rsidRDefault="00F15B01" w:rsidP="00884836">
      <w:pPr>
        <w:pStyle w:val="ListParagraph"/>
        <w:numPr>
          <w:ilvl w:val="0"/>
          <w:numId w:val="7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referring to the author correctly</w:t>
      </w:r>
      <w:r>
        <w:rPr>
          <w:rFonts w:ascii="Times New Roman" w:hAnsi="Times New Roman" w:cs="Times New Roman"/>
          <w:sz w:val="14"/>
          <w:szCs w:val="24"/>
        </w:rPr>
        <w:t xml:space="preserve"> (last name only)</w:t>
      </w:r>
    </w:p>
    <w:p w:rsidR="00F15B01" w:rsidRPr="00F80FF3" w:rsidRDefault="00F15B01" w:rsidP="00884836">
      <w:pPr>
        <w:pStyle w:val="ListParagraph"/>
        <w:numPr>
          <w:ilvl w:val="0"/>
          <w:numId w:val="74"/>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third person point of view</w:t>
      </w:r>
      <w:r>
        <w:rPr>
          <w:rFonts w:ascii="Times New Roman" w:hAnsi="Times New Roman" w:cs="Times New Roman"/>
          <w:sz w:val="14"/>
          <w:szCs w:val="24"/>
        </w:rPr>
        <w:t xml:space="preserve"> (avoid first and second person point of view)</w:t>
      </w:r>
    </w:p>
    <w:p w:rsidR="00F15B01" w:rsidRPr="00F80FF3" w:rsidRDefault="00F15B01" w:rsidP="00F15B01">
      <w:pPr>
        <w:spacing w:after="0" w:line="240" w:lineRule="auto"/>
        <w:rPr>
          <w:rFonts w:ascii="Times New Roman" w:hAnsi="Times New Roman" w:cs="Times New Roman"/>
          <w:sz w:val="14"/>
          <w:szCs w:val="24"/>
        </w:rPr>
      </w:pPr>
    </w:p>
    <w:p w:rsidR="00F15B01" w:rsidRPr="00B73253" w:rsidRDefault="00F15B01" w:rsidP="00F15B01">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For each incomplete and/or missing paragraph, the score will be lowered approximately 20 points_____. Points lost_____.</w:t>
      </w:r>
    </w:p>
    <w:p w:rsidR="00F15B01" w:rsidRPr="00B73253" w:rsidRDefault="00F15B01" w:rsidP="00F15B01">
      <w:pPr>
        <w:spacing w:after="0" w:line="240" w:lineRule="auto"/>
        <w:rPr>
          <w:rFonts w:ascii="Times New Roman" w:hAnsi="Times New Roman" w:cs="Times New Roman"/>
          <w:b/>
          <w:sz w:val="14"/>
          <w:szCs w:val="24"/>
        </w:rPr>
      </w:pPr>
    </w:p>
    <w:p w:rsidR="00F15B01" w:rsidRPr="00B73253" w:rsidRDefault="00F15B01" w:rsidP="00F15B01">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Other problems with following directions (students who do not follow directions will lose up to 100 points)</w:t>
      </w:r>
      <w:r w:rsidRPr="00B73253">
        <w:rPr>
          <w:rFonts w:ascii="Times New Roman" w:hAnsi="Times New Roman" w:cs="Times New Roman"/>
          <w:b/>
          <w:sz w:val="14"/>
          <w:szCs w:val="24"/>
        </w:rPr>
        <w:softHyphen/>
      </w:r>
      <w:r w:rsidRPr="00B73253">
        <w:rPr>
          <w:rFonts w:ascii="Times New Roman" w:hAnsi="Times New Roman" w:cs="Times New Roman"/>
          <w:b/>
          <w:sz w:val="14"/>
          <w:szCs w:val="24"/>
        </w:rPr>
        <w:softHyphen/>
        <w:t>_____. Points lost_____. Reason__________________________.</w:t>
      </w:r>
    </w:p>
    <w:p w:rsidR="00F15B01" w:rsidRPr="00B73253" w:rsidRDefault="00F15B01" w:rsidP="00F15B01">
      <w:pPr>
        <w:spacing w:after="0" w:line="240" w:lineRule="auto"/>
        <w:rPr>
          <w:rFonts w:ascii="Times New Roman" w:hAnsi="Times New Roman" w:cs="Times New Roman"/>
          <w:b/>
          <w:sz w:val="14"/>
          <w:szCs w:val="24"/>
        </w:rPr>
      </w:pPr>
    </w:p>
    <w:p w:rsidR="00F15B01" w:rsidRPr="00B73253" w:rsidRDefault="00F15B01" w:rsidP="00F15B01">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Students who plagiarize intentionally or unintentionally will lose up to 100 points_____. Points lost_____. </w:t>
      </w:r>
    </w:p>
    <w:p w:rsidR="00F15B01" w:rsidRPr="00B73253" w:rsidRDefault="00F15B01" w:rsidP="00F15B01">
      <w:pPr>
        <w:spacing w:after="0" w:line="240" w:lineRule="auto"/>
        <w:rPr>
          <w:rFonts w:ascii="Times New Roman" w:hAnsi="Times New Roman" w:cs="Times New Roman"/>
          <w:b/>
          <w:sz w:val="14"/>
          <w:szCs w:val="24"/>
        </w:rPr>
      </w:pPr>
    </w:p>
    <w:p w:rsidR="00F15B01" w:rsidRPr="00B73253" w:rsidRDefault="00F15B01" w:rsidP="00F15B01">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eastAsiaTheme="minorHAnsi" w:hAnsi="Times New Roman" w:cs="Tahoma"/>
          <w:b/>
          <w:sz w:val="14"/>
          <w:szCs w:val="26"/>
        </w:rPr>
        <w:t>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instructor_____.</w:t>
      </w:r>
    </w:p>
    <w:p w:rsidR="00F15B01" w:rsidRPr="008D741F" w:rsidRDefault="00C10AAA" w:rsidP="00F15B01">
      <w:pPr>
        <w:spacing w:after="0" w:line="240" w:lineRule="auto"/>
        <w:ind w:left="360"/>
        <w:rPr>
          <w:rFonts w:ascii="Times New Roman" w:hAnsi="Times New Roman" w:cs="Times New Roman"/>
          <w:b/>
          <w:sz w:val="14"/>
          <w:szCs w:val="24"/>
        </w:rPr>
      </w:pPr>
      <w:r w:rsidRPr="00C10AAA">
        <w:rPr>
          <w:rFonts w:ascii="Times New Roman" w:hAnsi="Times New Roman" w:cs="Times New Roman"/>
          <w:noProof/>
          <w:sz w:val="14"/>
          <w:szCs w:val="24"/>
        </w:rPr>
        <w:pict>
          <v:oval id="_x0000_s1037" style="position:absolute;left:0;text-align:left;margin-left:36pt;margin-top:5.3pt;width:63.75pt;height:23.35pt;z-index:251658240;mso-wrap-edited:f;mso-position-horizontal:absolute;mso-position-vertical:absolute" wrapcoords="10164 -502 6607 -502 -254 4520 -254 12558 508 16576 5590 21097 6861 21097 14484 21097 15755 21097 20837 16576 21600 14065 21854 10548 21600 4520 14738 -502 11181 -502 10164 -502">
            <v:textbox style="mso-next-textbox:#_x0000_s1037">
              <w:txbxContent>
                <w:p w:rsidR="00A33549" w:rsidRPr="0096683A" w:rsidRDefault="00A33549" w:rsidP="00F15B01">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w:t>
                  </w:r>
                  <w:r w:rsidRPr="00A805DD">
                    <w:rPr>
                      <w:rFonts w:ascii="Times New Roman" w:hAnsi="Times New Roman" w:cs="Times New Roman"/>
                      <w:sz w:val="14"/>
                      <w:szCs w:val="24"/>
                    </w:rPr>
                    <w:t>100</w:t>
                  </w:r>
                </w:p>
              </w:txbxContent>
            </v:textbox>
            <w10:wrap type="tight"/>
          </v:oval>
        </w:pict>
      </w:r>
    </w:p>
    <w:p w:rsidR="00F15B01" w:rsidRPr="008D741F" w:rsidRDefault="00F15B01" w:rsidP="00F15B01">
      <w:pPr>
        <w:spacing w:after="0" w:line="240" w:lineRule="auto"/>
        <w:contextualSpacing/>
        <w:rPr>
          <w:rFonts w:ascii="Times New Roman" w:hAnsi="Times New Roman" w:cs="Times New Roman"/>
          <w:sz w:val="14"/>
          <w:szCs w:val="18"/>
        </w:rPr>
      </w:pPr>
    </w:p>
    <w:p w:rsidR="00F15B01" w:rsidRDefault="00F15B01" w:rsidP="00F15B01">
      <w:pPr>
        <w:spacing w:after="0" w:line="240" w:lineRule="auto"/>
        <w:contextualSpacing/>
        <w:rPr>
          <w:rFonts w:ascii="Times New Roman" w:hAnsi="Times New Roman" w:cs="Times New Roman"/>
          <w:sz w:val="14"/>
          <w:szCs w:val="18"/>
        </w:rPr>
      </w:pPr>
      <w:r>
        <w:rPr>
          <w:rFonts w:ascii="Times New Roman" w:hAnsi="Times New Roman" w:cs="Times New Roman"/>
          <w:sz w:val="14"/>
          <w:szCs w:val="18"/>
        </w:rPr>
        <w:tab/>
      </w:r>
      <w:r w:rsidRPr="008D741F">
        <w:rPr>
          <w:rFonts w:ascii="Times New Roman" w:hAnsi="Times New Roman" w:cs="Times New Roman"/>
          <w:sz w:val="14"/>
          <w:szCs w:val="18"/>
        </w:rPr>
        <w:t>Grade:      A+          A          A-          B+          B          B-          C+          C          C-          D+          D          D-          F</w:t>
      </w:r>
    </w:p>
    <w:p w:rsidR="00BA4F61" w:rsidRPr="00115787" w:rsidRDefault="00BA4F61" w:rsidP="004B1F8E">
      <w:pPr>
        <w:rPr>
          <w:rFonts w:ascii="Times New Roman" w:hAnsi="Times New Roman" w:cs="Times New Roman"/>
          <w:b/>
          <w:sz w:val="20"/>
        </w:rPr>
      </w:pPr>
      <w:r w:rsidRPr="00B86BC0">
        <w:rPr>
          <w:rFonts w:ascii="Times New Roman" w:hAnsi="Times New Roman" w:cs="Times New Roman"/>
          <w:b/>
          <w:sz w:val="20"/>
        </w:rPr>
        <w:t>Being Dropped from the Course</w:t>
      </w:r>
    </w:p>
    <w:p w:rsidR="00292D67" w:rsidRPr="00292D67" w:rsidRDefault="00292D67" w:rsidP="00292D67">
      <w:pPr>
        <w:pStyle w:val="ListParagraph"/>
        <w:numPr>
          <w:ilvl w:val="0"/>
          <w:numId w:val="82"/>
        </w:numPr>
        <w:spacing w:after="0" w:line="240" w:lineRule="auto"/>
        <w:rPr>
          <w:rFonts w:ascii="Times New Roman" w:hAnsi="Times New Roman" w:cs="Times New Roman"/>
          <w:sz w:val="20"/>
        </w:rPr>
      </w:pPr>
      <w:r w:rsidRPr="00292D67">
        <w:rPr>
          <w:rFonts w:ascii="Times New Roman" w:hAnsi="Times New Roman" w:cs="Times New Roman"/>
          <w:sz w:val="20"/>
        </w:rPr>
        <w:t>Students who do not check in during the first week of the semester will be dropped. Waitlisted student</w:t>
      </w:r>
      <w:r w:rsidR="00884836">
        <w:rPr>
          <w:rFonts w:ascii="Times New Roman" w:hAnsi="Times New Roman" w:cs="Times New Roman"/>
          <w:sz w:val="20"/>
        </w:rPr>
        <w:t>s</w:t>
      </w:r>
      <w:r w:rsidRPr="00292D67">
        <w:rPr>
          <w:rFonts w:ascii="Times New Roman" w:hAnsi="Times New Roman" w:cs="Times New Roman"/>
          <w:sz w:val="20"/>
        </w:rPr>
        <w:t xml:space="preserve"> who do not check-in during the first week of the semester will not be added. Officially enrolled students who appear inactive for more than two weeks before the official Reedley College drop deadlines will be dropped from the course (consecutive weeks or nonconsecutive weeks).  </w:t>
      </w:r>
    </w:p>
    <w:p w:rsidR="00BA4F61" w:rsidRPr="00292D67" w:rsidRDefault="00BA4F61" w:rsidP="00292D67">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292D67" w:rsidRPr="00B86BC0" w:rsidRDefault="007406F4" w:rsidP="00292D67">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 xml:space="preserve">behavior includes anything that I find disruptive. </w:t>
      </w:r>
      <w:r w:rsidR="00292D67" w:rsidRPr="00B86BC0">
        <w:rPr>
          <w:rFonts w:ascii="Times New Roman" w:hAnsi="Times New Roman" w:cs="Times New Roman"/>
          <w:sz w:val="20"/>
        </w:rPr>
        <w:t xml:space="preserve">Consider yourselves warned. </w:t>
      </w:r>
    </w:p>
    <w:p w:rsidR="00292D67" w:rsidRDefault="00292D67" w:rsidP="00E919F9">
      <w:pPr>
        <w:spacing w:after="0" w:line="240" w:lineRule="auto"/>
        <w:rPr>
          <w:rFonts w:ascii="Times New Roman" w:hAnsi="Times New Roman" w:cs="Times New Roman"/>
          <w:sz w:val="20"/>
        </w:rPr>
      </w:pPr>
    </w:p>
    <w:p w:rsidR="003A0393" w:rsidRPr="00292D67" w:rsidRDefault="00292D67" w:rsidP="00E919F9">
      <w:pPr>
        <w:spacing w:after="0" w:line="240" w:lineRule="auto"/>
        <w:rPr>
          <w:rFonts w:ascii="Times New Roman" w:hAnsi="Times New Roman" w:cs="Times New Roman"/>
          <w:sz w:val="20"/>
        </w:rPr>
      </w:pPr>
      <w:r>
        <w:rPr>
          <w:rFonts w:ascii="Times New Roman" w:hAnsi="Times New Roman" w:cs="Times New Roman"/>
          <w:sz w:val="20"/>
        </w:rPr>
        <w:t>Proper academic behavior is especially important in an online class. Students must treat each other with respect at all times. In addition, if you email your instructor or send him a message on the discussion board, you must be respectful. Always address your instructor as Mr. Dominguez or Instructor Dominguez. Students who do not address their instructor properly will not receive a reply via email or the discussion board.</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If you send me an email, it must begin with “Dear Mr. Dominguez” and end with “Thank you” and  “</w:t>
      </w:r>
      <w:r w:rsidR="004000E8" w:rsidRPr="00B86BC0">
        <w:rPr>
          <w:rFonts w:ascii="Times New Roman" w:hAnsi="Times New Roman" w:cs="Times New Roman"/>
          <w:sz w:val="20"/>
        </w:rPr>
        <w:t>Sincerely</w:t>
      </w:r>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w:t>
      </w:r>
      <w:r w:rsidR="00BC7562">
        <w:rPr>
          <w:rFonts w:ascii="Times New Roman" w:hAnsi="Times New Roman" w:cs="Times New Roman"/>
          <w:sz w:val="20"/>
        </w:rPr>
        <w:t>it out</w:t>
      </w:r>
      <w:r w:rsidRPr="00B86BC0">
        <w:rPr>
          <w:rFonts w:ascii="Times New Roman" w:hAnsi="Times New Roman" w:cs="Times New Roman"/>
          <w:sz w:val="20"/>
        </w:rPr>
        <w:t xml:space="preserve">. let me know right away cuz i </w:t>
      </w:r>
      <w:r w:rsidR="009A4235">
        <w:rPr>
          <w:rFonts w:ascii="Times New Roman" w:hAnsi="Times New Roman" w:cs="Times New Roman"/>
          <w:sz w:val="20"/>
        </w:rPr>
        <w:t>wanna know, I need a good grade</w:t>
      </w:r>
      <w:r w:rsidRPr="00B86BC0">
        <w:rPr>
          <w:rFonts w:ascii="Times New Roman" w:hAnsi="Times New Roman" w:cs="Times New Roman"/>
          <w:sz w:val="20"/>
        </w:rPr>
        <w:t xml:space="preserve">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w:t>
      </w:r>
      <w:r w:rsidR="009A4235">
        <w:rPr>
          <w:sz w:val="20"/>
          <w:szCs w:val="22"/>
        </w:rPr>
        <w:t>Remember, you are expected to keep track of what is going on in class at all times.</w:t>
      </w:r>
    </w:p>
    <w:p w:rsidR="007B38CC" w:rsidRPr="00B86BC0" w:rsidRDefault="007B38CC" w:rsidP="00E919F9">
      <w:pPr>
        <w:spacing w:after="0" w:line="240" w:lineRule="auto"/>
        <w:rPr>
          <w:rFonts w:ascii="Times New Roman" w:hAnsi="Times New Roman" w:cs="Times New Roman"/>
          <w:b/>
          <w:sz w:val="20"/>
        </w:rPr>
      </w:pPr>
    </w:p>
    <w:p w:rsidR="009A4235" w:rsidRDefault="009A4235" w:rsidP="00E919F9">
      <w:pPr>
        <w:spacing w:after="0" w:line="240" w:lineRule="auto"/>
        <w:rPr>
          <w:rFonts w:ascii="Times New Roman" w:hAnsi="Times New Roman" w:cs="Times New Roman"/>
          <w:b/>
          <w:sz w:val="20"/>
        </w:rPr>
      </w:pPr>
      <w:r>
        <w:rPr>
          <w:rFonts w:ascii="Times New Roman" w:hAnsi="Times New Roman" w:cs="Times New Roman"/>
          <w:b/>
          <w:sz w:val="20"/>
        </w:rPr>
        <w:t>Technology:</w:t>
      </w:r>
    </w:p>
    <w:p w:rsidR="009A4235" w:rsidRPr="009A4235" w:rsidRDefault="009A4235" w:rsidP="00E919F9">
      <w:pPr>
        <w:spacing w:after="0" w:line="240" w:lineRule="auto"/>
        <w:rPr>
          <w:rFonts w:ascii="Times New Roman" w:hAnsi="Times New Roman" w:cs="Times New Roman"/>
          <w:sz w:val="20"/>
        </w:rPr>
      </w:pPr>
      <w:r>
        <w:rPr>
          <w:rFonts w:ascii="Times New Roman" w:hAnsi="Times New Roman" w:cs="Times New Roman"/>
          <w:sz w:val="20"/>
        </w:rPr>
        <w:t>Because this is an online class, students are expected to be familiar with technology. For example, students must be familiar with Black Board, use Microsoft Word (full version), have quality internet service, have a reliable computer, be able to use their SCCCD email, and use the QuickTime player to access lectures. Having problems with technology is not an excuse for falling behind in the class or for not turning in work.</w:t>
      </w:r>
    </w:p>
    <w:p w:rsidR="009A4235" w:rsidRDefault="009A4235"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2D5A85" w:rsidRDefault="00B74411" w:rsidP="002D5A85">
      <w:pPr>
        <w:contextualSpacing/>
        <w:outlineLvl w:val="0"/>
        <w:rPr>
          <w:rFonts w:ascii="Times New Roman" w:hAnsi="Times New Roman"/>
          <w:b/>
          <w:sz w:val="20"/>
          <w:u w:val="single"/>
        </w:rPr>
      </w:pPr>
      <w:r w:rsidRPr="00B86BC0">
        <w:rPr>
          <w:rFonts w:ascii="Times New Roman" w:hAnsi="Times New Roman" w:cs="Times New Roman"/>
          <w:b/>
          <w:sz w:val="20"/>
        </w:rPr>
        <w:br w:type="page"/>
      </w:r>
      <w:r w:rsidR="002D5A85">
        <w:rPr>
          <w:rFonts w:ascii="Times New Roman" w:hAnsi="Times New Roman"/>
          <w:b/>
          <w:sz w:val="20"/>
          <w:u w:val="single"/>
        </w:rPr>
        <w:t xml:space="preserve">Course Outline: Please note that specific reading assignments will be announced in class. The course outline may be changed to adjust to the needs to the class; these changes will be announced in class—missing class is never an excuse for missing announcements.   </w:t>
      </w:r>
    </w:p>
    <w:p w:rsidR="002D5A85" w:rsidRDefault="002D5A85" w:rsidP="002D5A85">
      <w:pPr>
        <w:contextualSpacing/>
        <w:outlineLvl w:val="0"/>
        <w:rPr>
          <w:rFonts w:ascii="Times New Roman" w:hAnsi="Times New Roman"/>
          <w:b/>
          <w:sz w:val="20"/>
          <w:u w:val="single"/>
        </w:rPr>
      </w:pPr>
    </w:p>
    <w:p w:rsidR="00115787" w:rsidRPr="00115787" w:rsidRDefault="002D5A85" w:rsidP="00115787">
      <w:pPr>
        <w:spacing w:after="0" w:line="240" w:lineRule="auto"/>
        <w:contextualSpacing/>
        <w:outlineLvl w:val="0"/>
        <w:rPr>
          <w:rFonts w:ascii="Times New Roman" w:hAnsi="Times New Roman"/>
          <w:b/>
          <w:sz w:val="20"/>
        </w:rPr>
      </w:pPr>
      <w:r w:rsidRPr="00115787">
        <w:rPr>
          <w:rFonts w:ascii="Times New Roman" w:hAnsi="Times New Roman"/>
          <w:b/>
          <w:sz w:val="20"/>
        </w:rPr>
        <w:t xml:space="preserve">January (we will be reading Gary Soto’s </w:t>
      </w:r>
      <w:r w:rsidRPr="00115787">
        <w:rPr>
          <w:rFonts w:ascii="Times New Roman" w:hAnsi="Times New Roman"/>
          <w:b/>
          <w:i/>
          <w:sz w:val="20"/>
        </w:rPr>
        <w:t>Effects of Knut Hamson on a Fresno Boy</w:t>
      </w:r>
      <w:r w:rsidRPr="00115787">
        <w:rPr>
          <w:rFonts w:ascii="Times New Roman" w:hAnsi="Times New Roman"/>
          <w:b/>
          <w:sz w:val="20"/>
        </w:rPr>
        <w:t>)</w:t>
      </w:r>
    </w:p>
    <w:p w:rsidR="002D5A85" w:rsidRPr="00690154" w:rsidRDefault="00115787" w:rsidP="00115787">
      <w:pPr>
        <w:spacing w:after="0" w:line="240" w:lineRule="auto"/>
        <w:contextualSpacing/>
        <w:outlineLvl w:val="0"/>
        <w:rPr>
          <w:rFonts w:ascii="Times New Roman" w:hAnsi="Times New Roman"/>
          <w:sz w:val="20"/>
        </w:rPr>
      </w:pPr>
      <w:r>
        <w:rPr>
          <w:rFonts w:ascii="Times New Roman" w:hAnsi="Times New Roman"/>
          <w:sz w:val="20"/>
        </w:rPr>
        <w:t>12</w:t>
      </w:r>
      <w:r w:rsidRPr="00115787">
        <w:rPr>
          <w:rFonts w:ascii="Times New Roman" w:hAnsi="Times New Roman"/>
          <w:sz w:val="20"/>
          <w:vertAlign w:val="superscript"/>
        </w:rPr>
        <w:t>th</w:t>
      </w:r>
      <w:r>
        <w:rPr>
          <w:rFonts w:ascii="Times New Roman" w:hAnsi="Times New Roman"/>
          <w:sz w:val="20"/>
        </w:rPr>
        <w:t>-16</w:t>
      </w:r>
      <w:r w:rsidRPr="00115787">
        <w:rPr>
          <w:rFonts w:ascii="Times New Roman" w:hAnsi="Times New Roman"/>
          <w:sz w:val="20"/>
          <w:vertAlign w:val="superscript"/>
        </w:rPr>
        <w:t>th</w:t>
      </w:r>
      <w:r>
        <w:rPr>
          <w:rFonts w:ascii="Times New Roman" w:hAnsi="Times New Roman"/>
          <w:sz w:val="20"/>
        </w:rPr>
        <w:t xml:space="preserve"> </w:t>
      </w:r>
    </w:p>
    <w:p w:rsidR="0036279D"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Syllabus. </w:t>
      </w:r>
    </w:p>
    <w:p w:rsidR="00115787" w:rsidRDefault="002D5A85" w:rsidP="00115787">
      <w:pPr>
        <w:pStyle w:val="ListParagraph"/>
        <w:numPr>
          <w:ilvl w:val="0"/>
          <w:numId w:val="39"/>
        </w:numPr>
        <w:spacing w:after="0" w:line="240" w:lineRule="auto"/>
        <w:rPr>
          <w:rFonts w:ascii="Times New Roman" w:hAnsi="Times New Roman"/>
          <w:sz w:val="20"/>
        </w:rPr>
      </w:pPr>
      <w:r>
        <w:rPr>
          <w:rFonts w:ascii="Times New Roman" w:hAnsi="Times New Roman"/>
          <w:sz w:val="20"/>
        </w:rPr>
        <w:t xml:space="preserve">Proofreading: unacceptable work VS </w:t>
      </w:r>
      <w:r w:rsidRPr="00690154">
        <w:rPr>
          <w:rFonts w:ascii="Times New Roman" w:hAnsi="Times New Roman"/>
          <w:sz w:val="20"/>
        </w:rPr>
        <w:t xml:space="preserve">acceptable work. </w:t>
      </w:r>
    </w:p>
    <w:p w:rsidR="002D5A85" w:rsidRPr="00115787" w:rsidRDefault="00115787" w:rsidP="00115787">
      <w:pPr>
        <w:spacing w:after="0" w:line="240" w:lineRule="auto"/>
        <w:rPr>
          <w:rFonts w:ascii="Times New Roman" w:hAnsi="Times New Roman"/>
          <w:sz w:val="20"/>
        </w:rPr>
      </w:pPr>
      <w:r>
        <w:rPr>
          <w:rFonts w:ascii="Times New Roman" w:hAnsi="Times New Roman"/>
          <w:sz w:val="20"/>
        </w:rPr>
        <w:t>19</w:t>
      </w:r>
      <w:r w:rsidRPr="00115787">
        <w:rPr>
          <w:rFonts w:ascii="Times New Roman" w:hAnsi="Times New Roman"/>
          <w:sz w:val="20"/>
          <w:vertAlign w:val="superscript"/>
        </w:rPr>
        <w:t>th</w:t>
      </w:r>
      <w:r>
        <w:rPr>
          <w:rFonts w:ascii="Times New Roman" w:hAnsi="Times New Roman"/>
          <w:sz w:val="20"/>
        </w:rPr>
        <w:t>-23</w:t>
      </w:r>
      <w:r w:rsidRPr="00115787">
        <w:rPr>
          <w:rFonts w:ascii="Times New Roman" w:hAnsi="Times New Roman"/>
          <w:sz w:val="20"/>
          <w:vertAlign w:val="superscript"/>
        </w:rPr>
        <w:t>rd</w:t>
      </w:r>
      <w:r>
        <w:rPr>
          <w:rFonts w:ascii="Times New Roman" w:hAnsi="Times New Roman"/>
          <w:sz w:val="20"/>
        </w:rPr>
        <w:t xml:space="preserve"> </w:t>
      </w:r>
    </w:p>
    <w:p w:rsidR="0036279D"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Fragments. </w:t>
      </w:r>
    </w:p>
    <w:p w:rsidR="0036279D"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Comma splices. </w:t>
      </w:r>
    </w:p>
    <w:p w:rsidR="002D5A85" w:rsidRPr="00690154"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Sentence fuses.</w:t>
      </w:r>
    </w:p>
    <w:p w:rsidR="0036279D"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Comma use. </w:t>
      </w:r>
    </w:p>
    <w:p w:rsidR="00115787"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How to write the five sentence types.</w:t>
      </w:r>
    </w:p>
    <w:p w:rsidR="002D5A85" w:rsidRPr="00115787" w:rsidRDefault="00115787" w:rsidP="00115787">
      <w:pPr>
        <w:spacing w:after="0" w:line="240" w:lineRule="auto"/>
        <w:rPr>
          <w:rFonts w:ascii="Times New Roman" w:hAnsi="Times New Roman"/>
          <w:sz w:val="20"/>
        </w:rPr>
      </w:pPr>
      <w:r>
        <w:rPr>
          <w:rFonts w:ascii="Times New Roman" w:hAnsi="Times New Roman"/>
          <w:sz w:val="20"/>
        </w:rPr>
        <w:t>26</w:t>
      </w:r>
      <w:r w:rsidRPr="00115787">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30</w:t>
      </w:r>
      <w:r w:rsidRPr="00115787">
        <w:rPr>
          <w:rFonts w:ascii="Times New Roman" w:hAnsi="Times New Roman"/>
          <w:sz w:val="20"/>
          <w:vertAlign w:val="superscript"/>
        </w:rPr>
        <w:t>th</w:t>
      </w:r>
      <w:r>
        <w:rPr>
          <w:rFonts w:ascii="Times New Roman" w:hAnsi="Times New Roman"/>
          <w:sz w:val="20"/>
        </w:rPr>
        <w:t xml:space="preserve"> </w:t>
      </w:r>
    </w:p>
    <w:p w:rsidR="009A4235"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Craft lecture. </w:t>
      </w:r>
    </w:p>
    <w:p w:rsidR="002D5A85" w:rsidRPr="00690154"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Reading discussion</w:t>
      </w:r>
      <w:r w:rsidR="009A4235">
        <w:rPr>
          <w:rFonts w:ascii="Times New Roman" w:hAnsi="Times New Roman"/>
          <w:sz w:val="20"/>
        </w:rPr>
        <w:t>s</w:t>
      </w:r>
      <w:r w:rsidRPr="00690154">
        <w:rPr>
          <w:rFonts w:ascii="Times New Roman" w:hAnsi="Times New Roman"/>
          <w:sz w:val="20"/>
        </w:rPr>
        <w:t xml:space="preserve">. </w:t>
      </w:r>
    </w:p>
    <w:p w:rsidR="00115787"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How to write essay 1. </w:t>
      </w:r>
    </w:p>
    <w:p w:rsidR="002D5A85" w:rsidRPr="00CC394E" w:rsidRDefault="002D5A85" w:rsidP="00115787">
      <w:pPr>
        <w:pStyle w:val="ListParagraph"/>
        <w:numPr>
          <w:ilvl w:val="0"/>
          <w:numId w:val="39"/>
        </w:numPr>
        <w:spacing w:after="0" w:line="240" w:lineRule="auto"/>
        <w:rPr>
          <w:rFonts w:ascii="Times New Roman" w:hAnsi="Times New Roman"/>
          <w:sz w:val="20"/>
        </w:rPr>
      </w:pPr>
      <w:r w:rsidRPr="00690154">
        <w:rPr>
          <w:rFonts w:ascii="Times New Roman" w:hAnsi="Times New Roman"/>
          <w:sz w:val="20"/>
        </w:rPr>
        <w:t xml:space="preserve">Essay 1 assigned. </w:t>
      </w:r>
    </w:p>
    <w:p w:rsidR="00CC394E" w:rsidRDefault="00CC394E" w:rsidP="00115787">
      <w:pPr>
        <w:spacing w:after="0" w:line="240" w:lineRule="auto"/>
        <w:contextualSpacing/>
        <w:outlineLvl w:val="0"/>
        <w:rPr>
          <w:rFonts w:ascii="Times New Roman" w:hAnsi="Times New Roman"/>
          <w:b/>
          <w:sz w:val="20"/>
        </w:rPr>
      </w:pPr>
    </w:p>
    <w:p w:rsidR="00115787" w:rsidRPr="00115787" w:rsidRDefault="002D5A85" w:rsidP="00115787">
      <w:pPr>
        <w:spacing w:after="0" w:line="240" w:lineRule="auto"/>
        <w:contextualSpacing/>
        <w:outlineLvl w:val="0"/>
        <w:rPr>
          <w:rFonts w:ascii="Times New Roman" w:hAnsi="Times New Roman"/>
          <w:b/>
          <w:sz w:val="20"/>
        </w:rPr>
      </w:pPr>
      <w:r w:rsidRPr="00115787">
        <w:rPr>
          <w:rFonts w:ascii="Times New Roman" w:hAnsi="Times New Roman"/>
          <w:b/>
          <w:sz w:val="20"/>
        </w:rPr>
        <w:t xml:space="preserve">February (we will be reading Gary Soto’s </w:t>
      </w:r>
      <w:r w:rsidRPr="00115787">
        <w:rPr>
          <w:rFonts w:ascii="Times New Roman" w:hAnsi="Times New Roman"/>
          <w:b/>
          <w:i/>
          <w:sz w:val="20"/>
        </w:rPr>
        <w:t>Effects of Knut Hamson on a Fresno Boy</w:t>
      </w:r>
      <w:r w:rsidRPr="00115787">
        <w:rPr>
          <w:rFonts w:ascii="Times New Roman" w:hAnsi="Times New Roman"/>
          <w:b/>
          <w:sz w:val="20"/>
        </w:rPr>
        <w:t>)</w:t>
      </w:r>
    </w:p>
    <w:p w:rsidR="002D5A85" w:rsidRPr="00690154" w:rsidRDefault="00115787" w:rsidP="00115787">
      <w:pPr>
        <w:spacing w:after="0" w:line="240" w:lineRule="auto"/>
        <w:contextualSpacing/>
        <w:outlineLvl w:val="0"/>
        <w:rPr>
          <w:rFonts w:ascii="Times New Roman" w:hAnsi="Times New Roman"/>
          <w:sz w:val="20"/>
        </w:rPr>
      </w:pPr>
      <w:r>
        <w:rPr>
          <w:rFonts w:ascii="Times New Roman" w:hAnsi="Times New Roman"/>
          <w:sz w:val="20"/>
        </w:rPr>
        <w:t>2</w:t>
      </w:r>
      <w:r w:rsidRPr="00115787">
        <w:rPr>
          <w:rFonts w:ascii="Times New Roman" w:hAnsi="Times New Roman"/>
          <w:sz w:val="20"/>
          <w:vertAlign w:val="superscript"/>
        </w:rPr>
        <w:t>nd</w:t>
      </w:r>
      <w:r>
        <w:rPr>
          <w:rFonts w:ascii="Times New Roman" w:hAnsi="Times New Roman"/>
          <w:sz w:val="20"/>
        </w:rPr>
        <w:t>-</w:t>
      </w:r>
      <w:r w:rsidR="0036279D">
        <w:rPr>
          <w:rFonts w:ascii="Times New Roman" w:hAnsi="Times New Roman"/>
          <w:sz w:val="20"/>
        </w:rPr>
        <w:t>6</w:t>
      </w:r>
      <w:r w:rsidRPr="00115787">
        <w:rPr>
          <w:rFonts w:ascii="Times New Roman" w:hAnsi="Times New Roman"/>
          <w:sz w:val="20"/>
          <w:vertAlign w:val="superscript"/>
        </w:rPr>
        <w:t>th</w:t>
      </w:r>
      <w:r>
        <w:rPr>
          <w:rFonts w:ascii="Times New Roman" w:hAnsi="Times New Roman"/>
          <w:sz w:val="20"/>
        </w:rPr>
        <w:t xml:space="preserve"> </w:t>
      </w:r>
    </w:p>
    <w:p w:rsidR="002D5A85" w:rsidRPr="00690154"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 xml:space="preserve">Draft workshop. </w:t>
      </w:r>
    </w:p>
    <w:p w:rsidR="00334190"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 xml:space="preserve">Essay 1 due. </w:t>
      </w:r>
    </w:p>
    <w:p w:rsidR="00334190"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 xml:space="preserve">Craft lecture. </w:t>
      </w:r>
    </w:p>
    <w:p w:rsidR="00334190"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Reading discussion.</w:t>
      </w:r>
    </w:p>
    <w:p w:rsidR="002D5A85" w:rsidRPr="00334190" w:rsidRDefault="00334190" w:rsidP="00334190">
      <w:pPr>
        <w:spacing w:after="0" w:line="240" w:lineRule="auto"/>
        <w:rPr>
          <w:rFonts w:ascii="Times New Roman" w:hAnsi="Times New Roman"/>
          <w:sz w:val="20"/>
        </w:rPr>
      </w:pPr>
      <w:r>
        <w:rPr>
          <w:rFonts w:ascii="Times New Roman" w:hAnsi="Times New Roman"/>
          <w:sz w:val="20"/>
        </w:rPr>
        <w:t>9</w:t>
      </w:r>
      <w:r w:rsidRPr="00334190">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13</w:t>
      </w:r>
      <w:r w:rsidRPr="00334190">
        <w:rPr>
          <w:rFonts w:ascii="Times New Roman" w:hAnsi="Times New Roman"/>
          <w:sz w:val="20"/>
          <w:vertAlign w:val="superscript"/>
        </w:rPr>
        <w:t>th</w:t>
      </w:r>
      <w:r>
        <w:rPr>
          <w:rFonts w:ascii="Times New Roman" w:hAnsi="Times New Roman"/>
          <w:sz w:val="20"/>
        </w:rPr>
        <w:t xml:space="preserve"> </w:t>
      </w:r>
    </w:p>
    <w:p w:rsidR="002D5A85" w:rsidRPr="00690154"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Reading discussion</w:t>
      </w:r>
      <w:r w:rsidR="00334190">
        <w:rPr>
          <w:rFonts w:ascii="Times New Roman" w:hAnsi="Times New Roman"/>
          <w:sz w:val="20"/>
        </w:rPr>
        <w:t>s</w:t>
      </w:r>
      <w:r w:rsidRPr="00690154">
        <w:rPr>
          <w:rFonts w:ascii="Times New Roman" w:hAnsi="Times New Roman"/>
          <w:sz w:val="20"/>
        </w:rPr>
        <w:t>.</w:t>
      </w:r>
    </w:p>
    <w:p w:rsidR="00334190" w:rsidRPr="00334190" w:rsidRDefault="00334190" w:rsidP="00334190">
      <w:pPr>
        <w:spacing w:after="0" w:line="240" w:lineRule="auto"/>
        <w:rPr>
          <w:rFonts w:ascii="Times New Roman" w:hAnsi="Times New Roman"/>
          <w:sz w:val="20"/>
        </w:rPr>
      </w:pPr>
      <w:r>
        <w:rPr>
          <w:rFonts w:ascii="Times New Roman" w:hAnsi="Times New Roman"/>
          <w:sz w:val="20"/>
        </w:rPr>
        <w:t>16</w:t>
      </w:r>
      <w:r w:rsidRPr="00334190">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20</w:t>
      </w:r>
      <w:r w:rsidRPr="00334190">
        <w:rPr>
          <w:rFonts w:ascii="Times New Roman" w:hAnsi="Times New Roman"/>
          <w:sz w:val="20"/>
          <w:vertAlign w:val="superscript"/>
        </w:rPr>
        <w:t>th</w:t>
      </w:r>
      <w:r>
        <w:rPr>
          <w:rFonts w:ascii="Times New Roman" w:hAnsi="Times New Roman"/>
          <w:sz w:val="20"/>
        </w:rPr>
        <w:t xml:space="preserve"> </w:t>
      </w:r>
    </w:p>
    <w:p w:rsidR="0036279D" w:rsidRDefault="00B14B5B" w:rsidP="00115787">
      <w:pPr>
        <w:pStyle w:val="ListParagraph"/>
        <w:numPr>
          <w:ilvl w:val="0"/>
          <w:numId w:val="40"/>
        </w:numPr>
        <w:spacing w:after="0" w:line="240" w:lineRule="auto"/>
        <w:rPr>
          <w:rFonts w:ascii="Times New Roman" w:hAnsi="Times New Roman"/>
          <w:sz w:val="20"/>
        </w:rPr>
      </w:pPr>
      <w:r>
        <w:rPr>
          <w:rFonts w:ascii="Times New Roman" w:hAnsi="Times New Roman"/>
          <w:sz w:val="20"/>
        </w:rPr>
        <w:t xml:space="preserve">Grammar Review (practice grammar exam). </w:t>
      </w:r>
    </w:p>
    <w:p w:rsidR="00334190"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How to write essay 2—brainstorming and introduction.</w:t>
      </w:r>
    </w:p>
    <w:p w:rsidR="002D5A85" w:rsidRPr="00334190" w:rsidRDefault="00334190" w:rsidP="00334190">
      <w:pPr>
        <w:spacing w:after="0" w:line="240" w:lineRule="auto"/>
        <w:rPr>
          <w:rFonts w:ascii="Times New Roman" w:hAnsi="Times New Roman"/>
          <w:sz w:val="20"/>
        </w:rPr>
      </w:pPr>
      <w:r>
        <w:rPr>
          <w:rFonts w:ascii="Times New Roman" w:hAnsi="Times New Roman"/>
          <w:sz w:val="20"/>
        </w:rPr>
        <w:t>23</w:t>
      </w:r>
      <w:r w:rsidRPr="00334190">
        <w:rPr>
          <w:rFonts w:ascii="Times New Roman" w:hAnsi="Times New Roman"/>
          <w:sz w:val="20"/>
          <w:vertAlign w:val="superscript"/>
        </w:rPr>
        <w:t>rd</w:t>
      </w:r>
      <w:r>
        <w:rPr>
          <w:rFonts w:ascii="Times New Roman" w:hAnsi="Times New Roman"/>
          <w:sz w:val="20"/>
        </w:rPr>
        <w:t>-</w:t>
      </w:r>
      <w:r w:rsidR="0036279D">
        <w:rPr>
          <w:rFonts w:ascii="Times New Roman" w:hAnsi="Times New Roman"/>
          <w:sz w:val="20"/>
        </w:rPr>
        <w:t>27</w:t>
      </w:r>
      <w:r w:rsidRPr="00334190">
        <w:rPr>
          <w:rFonts w:ascii="Times New Roman" w:hAnsi="Times New Roman"/>
          <w:sz w:val="20"/>
          <w:vertAlign w:val="superscript"/>
        </w:rPr>
        <w:t>th</w:t>
      </w:r>
      <w:r>
        <w:rPr>
          <w:rFonts w:ascii="Times New Roman" w:hAnsi="Times New Roman"/>
          <w:sz w:val="20"/>
        </w:rPr>
        <w:t xml:space="preserve"> </w:t>
      </w:r>
    </w:p>
    <w:p w:rsidR="0036279D" w:rsidRDefault="00B14B5B" w:rsidP="00115787">
      <w:pPr>
        <w:pStyle w:val="ListParagraph"/>
        <w:numPr>
          <w:ilvl w:val="0"/>
          <w:numId w:val="40"/>
        </w:numPr>
        <w:spacing w:after="0" w:line="240" w:lineRule="auto"/>
        <w:rPr>
          <w:rFonts w:ascii="Times New Roman" w:hAnsi="Times New Roman"/>
          <w:sz w:val="20"/>
        </w:rPr>
      </w:pPr>
      <w:r>
        <w:rPr>
          <w:rFonts w:ascii="Times New Roman" w:hAnsi="Times New Roman"/>
          <w:sz w:val="20"/>
        </w:rPr>
        <w:t xml:space="preserve">Grammar Review (practice grammar exam). </w:t>
      </w:r>
    </w:p>
    <w:p w:rsidR="0036279D" w:rsidRDefault="002D5A85" w:rsidP="00115787">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How to write essay 2—body paragraphs.</w:t>
      </w:r>
      <w:r w:rsidR="00334190">
        <w:rPr>
          <w:rFonts w:ascii="Times New Roman" w:hAnsi="Times New Roman"/>
          <w:sz w:val="20"/>
        </w:rPr>
        <w:t xml:space="preserve"> </w:t>
      </w:r>
    </w:p>
    <w:p w:rsidR="00334190" w:rsidRDefault="002D5A85" w:rsidP="00115787">
      <w:pPr>
        <w:pStyle w:val="ListParagraph"/>
        <w:numPr>
          <w:ilvl w:val="0"/>
          <w:numId w:val="40"/>
        </w:numPr>
        <w:spacing w:after="0" w:line="240" w:lineRule="auto"/>
        <w:rPr>
          <w:rFonts w:ascii="Times New Roman" w:hAnsi="Times New Roman"/>
          <w:sz w:val="20"/>
        </w:rPr>
      </w:pPr>
      <w:r w:rsidRPr="00334190">
        <w:rPr>
          <w:rFonts w:ascii="Times New Roman" w:hAnsi="Times New Roman"/>
          <w:sz w:val="20"/>
        </w:rPr>
        <w:t>H</w:t>
      </w:r>
      <w:r w:rsidR="00334190">
        <w:rPr>
          <w:rFonts w:ascii="Times New Roman" w:hAnsi="Times New Roman"/>
          <w:sz w:val="20"/>
        </w:rPr>
        <w:t>ow to write essay 2—conclusion.</w:t>
      </w:r>
    </w:p>
    <w:p w:rsidR="002D5A85" w:rsidRPr="00CC394E" w:rsidRDefault="002D5A85" w:rsidP="00115787">
      <w:pPr>
        <w:pStyle w:val="ListParagraph"/>
        <w:numPr>
          <w:ilvl w:val="0"/>
          <w:numId w:val="40"/>
        </w:numPr>
        <w:spacing w:after="0" w:line="240" w:lineRule="auto"/>
        <w:rPr>
          <w:rFonts w:ascii="Times New Roman" w:hAnsi="Times New Roman"/>
          <w:sz w:val="20"/>
        </w:rPr>
      </w:pPr>
      <w:r w:rsidRPr="00334190">
        <w:rPr>
          <w:rFonts w:ascii="Times New Roman" w:hAnsi="Times New Roman"/>
          <w:sz w:val="20"/>
        </w:rPr>
        <w:t xml:space="preserve">Essay 2 assigned.   </w:t>
      </w:r>
    </w:p>
    <w:p w:rsidR="00CC394E" w:rsidRDefault="00CC394E" w:rsidP="00115787">
      <w:pPr>
        <w:spacing w:after="0" w:line="240" w:lineRule="auto"/>
        <w:contextualSpacing/>
        <w:outlineLvl w:val="0"/>
        <w:rPr>
          <w:rFonts w:ascii="Times New Roman" w:hAnsi="Times New Roman"/>
          <w:b/>
          <w:sz w:val="20"/>
        </w:rPr>
      </w:pPr>
    </w:p>
    <w:p w:rsidR="002D5A85" w:rsidRPr="00334190" w:rsidRDefault="002D5A85" w:rsidP="00115787">
      <w:pPr>
        <w:spacing w:after="0" w:line="240" w:lineRule="auto"/>
        <w:contextualSpacing/>
        <w:outlineLvl w:val="0"/>
        <w:rPr>
          <w:rFonts w:ascii="Times New Roman" w:hAnsi="Times New Roman"/>
          <w:b/>
          <w:sz w:val="20"/>
        </w:rPr>
      </w:pPr>
      <w:r w:rsidRPr="00334190">
        <w:rPr>
          <w:rFonts w:ascii="Times New Roman" w:hAnsi="Times New Roman"/>
          <w:b/>
          <w:sz w:val="20"/>
        </w:rPr>
        <w:t xml:space="preserve">March (we will be reading Manuel Muñoz’s </w:t>
      </w:r>
      <w:r w:rsidRPr="00334190">
        <w:rPr>
          <w:rFonts w:ascii="Times New Roman" w:hAnsi="Times New Roman"/>
          <w:b/>
          <w:i/>
          <w:sz w:val="20"/>
        </w:rPr>
        <w:t>Zigzagger</w:t>
      </w:r>
      <w:r w:rsidRPr="00334190">
        <w:rPr>
          <w:rFonts w:ascii="Times New Roman" w:hAnsi="Times New Roman"/>
          <w:b/>
          <w:sz w:val="20"/>
        </w:rPr>
        <w:t>)</w:t>
      </w:r>
    </w:p>
    <w:p w:rsidR="00334190" w:rsidRPr="00690154" w:rsidRDefault="00334190" w:rsidP="00334190">
      <w:pPr>
        <w:spacing w:after="0" w:line="240" w:lineRule="auto"/>
        <w:contextualSpacing/>
        <w:outlineLvl w:val="0"/>
        <w:rPr>
          <w:rFonts w:ascii="Times New Roman" w:hAnsi="Times New Roman"/>
          <w:sz w:val="20"/>
        </w:rPr>
      </w:pPr>
      <w:r>
        <w:rPr>
          <w:rFonts w:ascii="Times New Roman" w:hAnsi="Times New Roman"/>
          <w:sz w:val="20"/>
        </w:rPr>
        <w:t>2</w:t>
      </w:r>
      <w:r w:rsidRPr="00115787">
        <w:rPr>
          <w:rFonts w:ascii="Times New Roman" w:hAnsi="Times New Roman"/>
          <w:sz w:val="20"/>
          <w:vertAlign w:val="superscript"/>
        </w:rPr>
        <w:t>nd</w:t>
      </w:r>
      <w:r w:rsidR="0036279D">
        <w:rPr>
          <w:rFonts w:ascii="Times New Roman" w:hAnsi="Times New Roman"/>
          <w:sz w:val="20"/>
        </w:rPr>
        <w:t>-6</w:t>
      </w:r>
      <w:r w:rsidRPr="00115787">
        <w:rPr>
          <w:rFonts w:ascii="Times New Roman" w:hAnsi="Times New Roman"/>
          <w:sz w:val="20"/>
          <w:vertAlign w:val="superscript"/>
        </w:rPr>
        <w:t>th</w:t>
      </w:r>
      <w:r>
        <w:rPr>
          <w:rFonts w:ascii="Times New Roman" w:hAnsi="Times New Roman"/>
          <w:sz w:val="20"/>
        </w:rPr>
        <w:t xml:space="preserve"> </w:t>
      </w:r>
    </w:p>
    <w:p w:rsidR="00CC394E" w:rsidRDefault="00334190" w:rsidP="00334190">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 xml:space="preserve">Draft workshop. </w:t>
      </w:r>
    </w:p>
    <w:p w:rsidR="00334190" w:rsidRPr="00690154" w:rsidRDefault="00CC394E" w:rsidP="00334190">
      <w:pPr>
        <w:pStyle w:val="ListParagraph"/>
        <w:numPr>
          <w:ilvl w:val="0"/>
          <w:numId w:val="40"/>
        </w:numPr>
        <w:spacing w:after="0" w:line="240" w:lineRule="auto"/>
        <w:rPr>
          <w:rFonts w:ascii="Times New Roman" w:hAnsi="Times New Roman"/>
          <w:sz w:val="20"/>
        </w:rPr>
      </w:pPr>
      <w:r>
        <w:rPr>
          <w:rFonts w:ascii="Times New Roman" w:hAnsi="Times New Roman"/>
          <w:sz w:val="20"/>
        </w:rPr>
        <w:t>Essay 1 returned.</w:t>
      </w:r>
    </w:p>
    <w:p w:rsidR="00334190" w:rsidRDefault="00CC394E" w:rsidP="00334190">
      <w:pPr>
        <w:pStyle w:val="ListParagraph"/>
        <w:numPr>
          <w:ilvl w:val="0"/>
          <w:numId w:val="40"/>
        </w:numPr>
        <w:spacing w:after="0" w:line="240" w:lineRule="auto"/>
        <w:rPr>
          <w:rFonts w:ascii="Times New Roman" w:hAnsi="Times New Roman"/>
          <w:sz w:val="20"/>
        </w:rPr>
      </w:pPr>
      <w:r>
        <w:rPr>
          <w:rFonts w:ascii="Times New Roman" w:hAnsi="Times New Roman"/>
          <w:sz w:val="20"/>
        </w:rPr>
        <w:t>Essay 2</w:t>
      </w:r>
      <w:r w:rsidR="00334190" w:rsidRPr="00690154">
        <w:rPr>
          <w:rFonts w:ascii="Times New Roman" w:hAnsi="Times New Roman"/>
          <w:sz w:val="20"/>
        </w:rPr>
        <w:t xml:space="preserve"> due. </w:t>
      </w:r>
    </w:p>
    <w:p w:rsidR="00334190" w:rsidRDefault="00334190" w:rsidP="00334190">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 xml:space="preserve">Craft lecture. </w:t>
      </w:r>
    </w:p>
    <w:p w:rsidR="00334190" w:rsidRDefault="00334190" w:rsidP="00334190">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Reading discussion.</w:t>
      </w:r>
    </w:p>
    <w:p w:rsidR="00334190" w:rsidRPr="00334190" w:rsidRDefault="00334190" w:rsidP="00334190">
      <w:pPr>
        <w:spacing w:after="0" w:line="240" w:lineRule="auto"/>
        <w:rPr>
          <w:rFonts w:ascii="Times New Roman" w:hAnsi="Times New Roman"/>
          <w:sz w:val="20"/>
        </w:rPr>
      </w:pPr>
      <w:r>
        <w:rPr>
          <w:rFonts w:ascii="Times New Roman" w:hAnsi="Times New Roman"/>
          <w:sz w:val="20"/>
        </w:rPr>
        <w:t>9</w:t>
      </w:r>
      <w:r w:rsidRPr="00334190">
        <w:rPr>
          <w:rFonts w:ascii="Times New Roman" w:hAnsi="Times New Roman"/>
          <w:sz w:val="20"/>
          <w:vertAlign w:val="superscript"/>
        </w:rPr>
        <w:t>th</w:t>
      </w:r>
      <w:r w:rsidR="0036279D">
        <w:rPr>
          <w:rFonts w:ascii="Times New Roman" w:hAnsi="Times New Roman"/>
          <w:sz w:val="20"/>
        </w:rPr>
        <w:t>-13</w:t>
      </w:r>
      <w:r w:rsidRPr="00334190">
        <w:rPr>
          <w:rFonts w:ascii="Times New Roman" w:hAnsi="Times New Roman"/>
          <w:sz w:val="20"/>
          <w:vertAlign w:val="superscript"/>
        </w:rPr>
        <w:t>th</w:t>
      </w:r>
      <w:r>
        <w:rPr>
          <w:rFonts w:ascii="Times New Roman" w:hAnsi="Times New Roman"/>
          <w:sz w:val="20"/>
        </w:rPr>
        <w:t xml:space="preserve"> </w:t>
      </w:r>
    </w:p>
    <w:p w:rsidR="00334190" w:rsidRPr="00690154" w:rsidRDefault="00334190" w:rsidP="00334190">
      <w:pPr>
        <w:pStyle w:val="ListParagraph"/>
        <w:numPr>
          <w:ilvl w:val="0"/>
          <w:numId w:val="40"/>
        </w:numPr>
        <w:spacing w:after="0" w:line="240" w:lineRule="auto"/>
        <w:rPr>
          <w:rFonts w:ascii="Times New Roman" w:hAnsi="Times New Roman"/>
          <w:sz w:val="20"/>
        </w:rPr>
      </w:pPr>
      <w:r w:rsidRPr="00690154">
        <w:rPr>
          <w:rFonts w:ascii="Times New Roman" w:hAnsi="Times New Roman"/>
          <w:sz w:val="20"/>
        </w:rPr>
        <w:t>Reading discussion</w:t>
      </w:r>
      <w:r>
        <w:rPr>
          <w:rFonts w:ascii="Times New Roman" w:hAnsi="Times New Roman"/>
          <w:sz w:val="20"/>
        </w:rPr>
        <w:t>s</w:t>
      </w:r>
      <w:r w:rsidRPr="00690154">
        <w:rPr>
          <w:rFonts w:ascii="Times New Roman" w:hAnsi="Times New Roman"/>
          <w:sz w:val="20"/>
        </w:rPr>
        <w:t>.</w:t>
      </w:r>
    </w:p>
    <w:p w:rsidR="00334190" w:rsidRPr="00334190" w:rsidRDefault="00334190" w:rsidP="00334190">
      <w:pPr>
        <w:spacing w:after="0" w:line="240" w:lineRule="auto"/>
        <w:rPr>
          <w:rFonts w:ascii="Times New Roman" w:hAnsi="Times New Roman"/>
          <w:sz w:val="20"/>
        </w:rPr>
      </w:pPr>
      <w:r>
        <w:rPr>
          <w:rFonts w:ascii="Times New Roman" w:hAnsi="Times New Roman"/>
          <w:sz w:val="20"/>
        </w:rPr>
        <w:t>16</w:t>
      </w:r>
      <w:r w:rsidRPr="00334190">
        <w:rPr>
          <w:rFonts w:ascii="Times New Roman" w:hAnsi="Times New Roman"/>
          <w:sz w:val="20"/>
          <w:vertAlign w:val="superscript"/>
        </w:rPr>
        <w:t>th</w:t>
      </w:r>
      <w:r w:rsidR="0036279D">
        <w:rPr>
          <w:rFonts w:ascii="Times New Roman" w:hAnsi="Times New Roman"/>
          <w:sz w:val="20"/>
        </w:rPr>
        <w:t>-20</w:t>
      </w:r>
      <w:r w:rsidRPr="00334190">
        <w:rPr>
          <w:rFonts w:ascii="Times New Roman" w:hAnsi="Times New Roman"/>
          <w:sz w:val="20"/>
          <w:vertAlign w:val="superscript"/>
        </w:rPr>
        <w:t>th</w:t>
      </w:r>
      <w:r>
        <w:rPr>
          <w:rFonts w:ascii="Times New Roman" w:hAnsi="Times New Roman"/>
          <w:sz w:val="20"/>
        </w:rPr>
        <w:t xml:space="preserve"> </w:t>
      </w:r>
    </w:p>
    <w:p w:rsidR="00334190" w:rsidRDefault="00334190" w:rsidP="00334190">
      <w:pPr>
        <w:pStyle w:val="ListParagraph"/>
        <w:numPr>
          <w:ilvl w:val="0"/>
          <w:numId w:val="40"/>
        </w:numPr>
        <w:spacing w:after="0" w:line="240" w:lineRule="auto"/>
        <w:rPr>
          <w:rFonts w:ascii="Times New Roman" w:hAnsi="Times New Roman"/>
          <w:sz w:val="20"/>
        </w:rPr>
      </w:pPr>
      <w:r>
        <w:rPr>
          <w:rFonts w:ascii="Times New Roman" w:hAnsi="Times New Roman"/>
          <w:sz w:val="20"/>
        </w:rPr>
        <w:t xml:space="preserve">Grammar Review (practice grammar exam). </w:t>
      </w:r>
    </w:p>
    <w:p w:rsidR="00334190" w:rsidRDefault="00334190" w:rsidP="00334190">
      <w:pPr>
        <w:pStyle w:val="ListParagraph"/>
        <w:numPr>
          <w:ilvl w:val="0"/>
          <w:numId w:val="40"/>
        </w:numPr>
        <w:spacing w:after="0" w:line="240" w:lineRule="auto"/>
        <w:rPr>
          <w:rFonts w:ascii="Times New Roman" w:hAnsi="Times New Roman"/>
          <w:sz w:val="20"/>
        </w:rPr>
      </w:pPr>
      <w:r>
        <w:rPr>
          <w:rFonts w:ascii="Times New Roman" w:hAnsi="Times New Roman"/>
          <w:sz w:val="20"/>
        </w:rPr>
        <w:t>How to write essay 3</w:t>
      </w:r>
      <w:r w:rsidRPr="00690154">
        <w:rPr>
          <w:rFonts w:ascii="Times New Roman" w:hAnsi="Times New Roman"/>
          <w:sz w:val="20"/>
        </w:rPr>
        <w:t>—brainstorming and introduction</w:t>
      </w:r>
      <w:r>
        <w:rPr>
          <w:rFonts w:ascii="Times New Roman" w:hAnsi="Times New Roman"/>
          <w:sz w:val="20"/>
        </w:rPr>
        <w:t xml:space="preserve">, </w:t>
      </w:r>
      <w:r w:rsidRPr="00334190">
        <w:rPr>
          <w:rFonts w:ascii="Times New Roman" w:hAnsi="Times New Roman"/>
          <w:sz w:val="20"/>
        </w:rPr>
        <w:t>body paragraphs</w:t>
      </w:r>
      <w:r>
        <w:rPr>
          <w:rFonts w:ascii="Times New Roman" w:hAnsi="Times New Roman"/>
          <w:sz w:val="20"/>
        </w:rPr>
        <w:t xml:space="preserve">, </w:t>
      </w:r>
      <w:r w:rsidRPr="00334190">
        <w:rPr>
          <w:rFonts w:ascii="Times New Roman" w:hAnsi="Times New Roman"/>
          <w:sz w:val="20"/>
        </w:rPr>
        <w:t xml:space="preserve">conclusion. </w:t>
      </w:r>
    </w:p>
    <w:p w:rsidR="00334190" w:rsidRPr="00334190" w:rsidRDefault="00334190" w:rsidP="00334190">
      <w:pPr>
        <w:pStyle w:val="ListParagraph"/>
        <w:numPr>
          <w:ilvl w:val="0"/>
          <w:numId w:val="40"/>
        </w:numPr>
        <w:spacing w:after="0" w:line="240" w:lineRule="auto"/>
        <w:rPr>
          <w:rFonts w:ascii="Times New Roman" w:hAnsi="Times New Roman"/>
          <w:sz w:val="20"/>
        </w:rPr>
      </w:pPr>
      <w:r w:rsidRPr="00334190">
        <w:rPr>
          <w:rFonts w:ascii="Times New Roman" w:hAnsi="Times New Roman"/>
          <w:sz w:val="20"/>
        </w:rPr>
        <w:t xml:space="preserve">Essay 2 assigned.   </w:t>
      </w:r>
    </w:p>
    <w:p w:rsidR="00334190" w:rsidRPr="00334190" w:rsidRDefault="00334190" w:rsidP="00334190">
      <w:pPr>
        <w:spacing w:after="0" w:line="240" w:lineRule="auto"/>
        <w:rPr>
          <w:rFonts w:ascii="Times New Roman" w:hAnsi="Times New Roman"/>
          <w:sz w:val="20"/>
        </w:rPr>
      </w:pPr>
      <w:r>
        <w:rPr>
          <w:rFonts w:ascii="Times New Roman" w:hAnsi="Times New Roman"/>
          <w:sz w:val="20"/>
        </w:rPr>
        <w:t>23</w:t>
      </w:r>
      <w:r w:rsidRPr="00334190">
        <w:rPr>
          <w:rFonts w:ascii="Times New Roman" w:hAnsi="Times New Roman"/>
          <w:sz w:val="20"/>
          <w:vertAlign w:val="superscript"/>
        </w:rPr>
        <w:t>rd</w:t>
      </w:r>
      <w:r w:rsidR="0036279D">
        <w:rPr>
          <w:rFonts w:ascii="Times New Roman" w:hAnsi="Times New Roman"/>
          <w:sz w:val="20"/>
        </w:rPr>
        <w:t>-27</w:t>
      </w:r>
      <w:r w:rsidRPr="00334190">
        <w:rPr>
          <w:rFonts w:ascii="Times New Roman" w:hAnsi="Times New Roman"/>
          <w:sz w:val="20"/>
          <w:vertAlign w:val="superscript"/>
        </w:rPr>
        <w:t>th</w:t>
      </w:r>
      <w:r>
        <w:rPr>
          <w:rFonts w:ascii="Times New Roman" w:hAnsi="Times New Roman"/>
          <w:sz w:val="20"/>
        </w:rPr>
        <w:t xml:space="preserve"> </w:t>
      </w:r>
    </w:p>
    <w:p w:rsidR="0036279D" w:rsidRDefault="00334190" w:rsidP="00334190">
      <w:pPr>
        <w:pStyle w:val="ListParagraph"/>
        <w:numPr>
          <w:ilvl w:val="0"/>
          <w:numId w:val="83"/>
        </w:numPr>
        <w:spacing w:after="0" w:line="240" w:lineRule="auto"/>
        <w:rPr>
          <w:rFonts w:ascii="Times New Roman" w:hAnsi="Times New Roman"/>
          <w:sz w:val="20"/>
        </w:rPr>
      </w:pPr>
      <w:r>
        <w:rPr>
          <w:rFonts w:ascii="Times New Roman" w:hAnsi="Times New Roman"/>
          <w:sz w:val="20"/>
        </w:rPr>
        <w:t>Draft workshop.</w:t>
      </w:r>
      <w:r w:rsidR="00CC394E">
        <w:rPr>
          <w:rFonts w:ascii="Times New Roman" w:hAnsi="Times New Roman"/>
          <w:sz w:val="20"/>
        </w:rPr>
        <w:t xml:space="preserve"> </w:t>
      </w:r>
    </w:p>
    <w:p w:rsidR="00334190" w:rsidRPr="00334190" w:rsidRDefault="00CC394E" w:rsidP="00334190">
      <w:pPr>
        <w:pStyle w:val="ListParagraph"/>
        <w:numPr>
          <w:ilvl w:val="0"/>
          <w:numId w:val="83"/>
        </w:numPr>
        <w:spacing w:after="0" w:line="240" w:lineRule="auto"/>
        <w:rPr>
          <w:rFonts w:ascii="Times New Roman" w:hAnsi="Times New Roman"/>
          <w:sz w:val="20"/>
        </w:rPr>
      </w:pPr>
      <w:r>
        <w:rPr>
          <w:rFonts w:ascii="Times New Roman" w:hAnsi="Times New Roman"/>
          <w:sz w:val="20"/>
        </w:rPr>
        <w:t xml:space="preserve">Essay 2 returned. </w:t>
      </w:r>
    </w:p>
    <w:p w:rsidR="00CC394E" w:rsidRDefault="00CC394E" w:rsidP="00334190">
      <w:pPr>
        <w:spacing w:after="0" w:line="240" w:lineRule="auto"/>
        <w:rPr>
          <w:rFonts w:ascii="Times New Roman" w:hAnsi="Times New Roman"/>
          <w:sz w:val="20"/>
        </w:rPr>
      </w:pPr>
      <w:r>
        <w:rPr>
          <w:rFonts w:ascii="Times New Roman" w:hAnsi="Times New Roman"/>
          <w:sz w:val="20"/>
        </w:rPr>
        <w:t>30</w:t>
      </w:r>
      <w:r w:rsidRPr="00CC394E">
        <w:rPr>
          <w:rFonts w:ascii="Times New Roman" w:hAnsi="Times New Roman"/>
          <w:sz w:val="20"/>
          <w:vertAlign w:val="superscript"/>
        </w:rPr>
        <w:t>th</w:t>
      </w:r>
      <w:r>
        <w:rPr>
          <w:rFonts w:ascii="Times New Roman" w:hAnsi="Times New Roman"/>
          <w:sz w:val="20"/>
        </w:rPr>
        <w:t>-April 3</w:t>
      </w:r>
      <w:r w:rsidRPr="00CC394E">
        <w:rPr>
          <w:rFonts w:ascii="Times New Roman" w:hAnsi="Times New Roman"/>
          <w:sz w:val="20"/>
          <w:vertAlign w:val="superscript"/>
        </w:rPr>
        <w:t>rd</w:t>
      </w:r>
      <w:r>
        <w:rPr>
          <w:rFonts w:ascii="Times New Roman" w:hAnsi="Times New Roman"/>
          <w:sz w:val="20"/>
        </w:rPr>
        <w:t xml:space="preserve"> </w:t>
      </w:r>
    </w:p>
    <w:p w:rsidR="002D5A85" w:rsidRPr="00CC394E" w:rsidRDefault="002D5A85" w:rsidP="00115787">
      <w:pPr>
        <w:pStyle w:val="ListParagraph"/>
        <w:numPr>
          <w:ilvl w:val="0"/>
          <w:numId w:val="83"/>
        </w:numPr>
        <w:spacing w:after="0" w:line="240" w:lineRule="auto"/>
        <w:rPr>
          <w:rFonts w:ascii="Times New Roman" w:hAnsi="Times New Roman"/>
          <w:sz w:val="20"/>
        </w:rPr>
      </w:pPr>
      <w:r w:rsidRPr="00CC394E">
        <w:rPr>
          <w:rFonts w:ascii="Times New Roman" w:hAnsi="Times New Roman"/>
          <w:sz w:val="20"/>
        </w:rPr>
        <w:t>Spring recess. No classes held.</w:t>
      </w:r>
      <w:r w:rsidR="00CC394E">
        <w:rPr>
          <w:rFonts w:ascii="Times New Roman" w:hAnsi="Times New Roman"/>
          <w:sz w:val="20"/>
        </w:rPr>
        <w:t xml:space="preserve"> </w:t>
      </w:r>
    </w:p>
    <w:p w:rsidR="00CC394E" w:rsidRDefault="00CC394E" w:rsidP="00115787">
      <w:pPr>
        <w:spacing w:after="0" w:line="240" w:lineRule="auto"/>
        <w:contextualSpacing/>
        <w:outlineLvl w:val="0"/>
        <w:rPr>
          <w:rFonts w:ascii="Times New Roman" w:hAnsi="Times New Roman"/>
          <w:b/>
          <w:sz w:val="20"/>
        </w:rPr>
      </w:pPr>
    </w:p>
    <w:p w:rsidR="002D5A85" w:rsidRPr="00CC394E" w:rsidRDefault="002D5A85" w:rsidP="00115787">
      <w:pPr>
        <w:spacing w:after="0" w:line="240" w:lineRule="auto"/>
        <w:contextualSpacing/>
        <w:outlineLvl w:val="0"/>
        <w:rPr>
          <w:rFonts w:ascii="Times New Roman" w:hAnsi="Times New Roman"/>
          <w:b/>
          <w:sz w:val="20"/>
        </w:rPr>
      </w:pPr>
      <w:r w:rsidRPr="00CC394E">
        <w:rPr>
          <w:rFonts w:ascii="Times New Roman" w:hAnsi="Times New Roman"/>
          <w:b/>
          <w:sz w:val="20"/>
        </w:rPr>
        <w:t xml:space="preserve">April (we will be reading </w:t>
      </w:r>
      <w:r w:rsidR="000F2AB3" w:rsidRPr="00CC394E">
        <w:rPr>
          <w:rFonts w:ascii="Times New Roman" w:hAnsi="Times New Roman"/>
          <w:b/>
          <w:sz w:val="20"/>
        </w:rPr>
        <w:t>Christopher</w:t>
      </w:r>
      <w:r w:rsidRPr="00CC394E">
        <w:rPr>
          <w:rFonts w:ascii="Times New Roman" w:hAnsi="Times New Roman"/>
          <w:b/>
          <w:sz w:val="20"/>
        </w:rPr>
        <w:t xml:space="preserve"> Buckley’s </w:t>
      </w:r>
      <w:r w:rsidRPr="00CC394E">
        <w:rPr>
          <w:rFonts w:ascii="Times New Roman" w:hAnsi="Times New Roman"/>
          <w:b/>
          <w:i/>
          <w:sz w:val="20"/>
        </w:rPr>
        <w:t>Back Room at the Philosopher’s Club</w:t>
      </w:r>
      <w:r w:rsidRPr="00CC394E">
        <w:rPr>
          <w:rFonts w:ascii="Times New Roman" w:hAnsi="Times New Roman"/>
          <w:b/>
          <w:sz w:val="20"/>
        </w:rPr>
        <w:t xml:space="preserve">). </w:t>
      </w:r>
    </w:p>
    <w:p w:rsidR="002D5A85" w:rsidRPr="00CC394E" w:rsidRDefault="00CC394E" w:rsidP="00CC394E">
      <w:pPr>
        <w:spacing w:after="0" w:line="240" w:lineRule="auto"/>
        <w:rPr>
          <w:rFonts w:ascii="Times New Roman" w:hAnsi="Times New Roman"/>
          <w:sz w:val="20"/>
        </w:rPr>
      </w:pPr>
      <w:r>
        <w:rPr>
          <w:rFonts w:ascii="Times New Roman" w:hAnsi="Times New Roman"/>
          <w:sz w:val="20"/>
        </w:rPr>
        <w:t>6</w:t>
      </w:r>
      <w:r w:rsidRPr="00CC394E">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10</w:t>
      </w:r>
      <w:r w:rsidRPr="00CC394E">
        <w:rPr>
          <w:rFonts w:ascii="Times New Roman" w:hAnsi="Times New Roman"/>
          <w:sz w:val="20"/>
          <w:vertAlign w:val="superscript"/>
        </w:rPr>
        <w:t>th</w:t>
      </w:r>
      <w:r>
        <w:rPr>
          <w:rFonts w:ascii="Times New Roman" w:hAnsi="Times New Roman"/>
          <w:sz w:val="20"/>
        </w:rPr>
        <w:t xml:space="preserve"> </w:t>
      </w:r>
    </w:p>
    <w:p w:rsidR="00CC394E"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 xml:space="preserve">Essay 3 due. </w:t>
      </w:r>
    </w:p>
    <w:p w:rsidR="00CC394E"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 xml:space="preserve">Craft lecture. </w:t>
      </w:r>
    </w:p>
    <w:p w:rsidR="00CC394E"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Reading discussion.</w:t>
      </w:r>
    </w:p>
    <w:p w:rsidR="0036279D" w:rsidRDefault="0036279D" w:rsidP="00CC394E">
      <w:pPr>
        <w:spacing w:after="0" w:line="240" w:lineRule="auto"/>
        <w:rPr>
          <w:rFonts w:ascii="Times New Roman" w:hAnsi="Times New Roman"/>
          <w:sz w:val="20"/>
        </w:rPr>
      </w:pPr>
    </w:p>
    <w:p w:rsidR="002D5A85" w:rsidRPr="00CC394E" w:rsidRDefault="00CC394E" w:rsidP="00CC394E">
      <w:pPr>
        <w:spacing w:after="0" w:line="240" w:lineRule="auto"/>
        <w:rPr>
          <w:rFonts w:ascii="Times New Roman" w:hAnsi="Times New Roman"/>
          <w:sz w:val="20"/>
        </w:rPr>
      </w:pPr>
      <w:r>
        <w:rPr>
          <w:rFonts w:ascii="Times New Roman" w:hAnsi="Times New Roman"/>
          <w:sz w:val="20"/>
        </w:rPr>
        <w:t>13</w:t>
      </w:r>
      <w:r w:rsidRPr="00CC394E">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17</w:t>
      </w:r>
      <w:r w:rsidRPr="00CC394E">
        <w:rPr>
          <w:rFonts w:ascii="Times New Roman" w:hAnsi="Times New Roman"/>
          <w:sz w:val="20"/>
          <w:vertAlign w:val="superscript"/>
        </w:rPr>
        <w:t>th</w:t>
      </w:r>
      <w:r>
        <w:rPr>
          <w:rFonts w:ascii="Times New Roman" w:hAnsi="Times New Roman"/>
          <w:sz w:val="20"/>
        </w:rPr>
        <w:t xml:space="preserve"> </w:t>
      </w:r>
    </w:p>
    <w:p w:rsidR="002D5A85" w:rsidRPr="00690154"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Reading discussion</w:t>
      </w:r>
      <w:r w:rsidR="00CC394E">
        <w:rPr>
          <w:rFonts w:ascii="Times New Roman" w:hAnsi="Times New Roman"/>
          <w:sz w:val="20"/>
        </w:rPr>
        <w:t>s</w:t>
      </w:r>
      <w:r w:rsidRPr="00690154">
        <w:rPr>
          <w:rFonts w:ascii="Times New Roman" w:hAnsi="Times New Roman"/>
          <w:sz w:val="20"/>
        </w:rPr>
        <w:t>.</w:t>
      </w:r>
    </w:p>
    <w:p w:rsidR="00CC394E" w:rsidRPr="00CC394E" w:rsidRDefault="00CC394E" w:rsidP="00CC394E">
      <w:pPr>
        <w:spacing w:after="0" w:line="240" w:lineRule="auto"/>
        <w:rPr>
          <w:rFonts w:ascii="Times New Roman" w:hAnsi="Times New Roman"/>
          <w:sz w:val="20"/>
        </w:rPr>
      </w:pPr>
      <w:r>
        <w:rPr>
          <w:rFonts w:ascii="Times New Roman" w:hAnsi="Times New Roman"/>
          <w:sz w:val="20"/>
        </w:rPr>
        <w:t>20</w:t>
      </w:r>
      <w:r w:rsidRPr="00CC394E">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24</w:t>
      </w:r>
      <w:r w:rsidR="0036279D">
        <w:rPr>
          <w:rFonts w:ascii="Times New Roman" w:hAnsi="Times New Roman"/>
          <w:sz w:val="20"/>
          <w:vertAlign w:val="superscript"/>
        </w:rPr>
        <w:t>th</w:t>
      </w:r>
      <w:r>
        <w:rPr>
          <w:rFonts w:ascii="Times New Roman" w:hAnsi="Times New Roman"/>
          <w:sz w:val="20"/>
        </w:rPr>
        <w:t xml:space="preserve"> </w:t>
      </w:r>
    </w:p>
    <w:p w:rsidR="002D5A85" w:rsidRPr="00CC394E"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Reading discussion.</w:t>
      </w:r>
    </w:p>
    <w:p w:rsidR="00CC394E" w:rsidRDefault="00B14B5B" w:rsidP="00115787">
      <w:pPr>
        <w:pStyle w:val="ListParagraph"/>
        <w:numPr>
          <w:ilvl w:val="0"/>
          <w:numId w:val="41"/>
        </w:numPr>
        <w:spacing w:after="0" w:line="240" w:lineRule="auto"/>
        <w:rPr>
          <w:rFonts w:ascii="Times New Roman" w:hAnsi="Times New Roman"/>
          <w:sz w:val="20"/>
        </w:rPr>
      </w:pPr>
      <w:r>
        <w:rPr>
          <w:rFonts w:ascii="Times New Roman" w:hAnsi="Times New Roman"/>
          <w:sz w:val="20"/>
        </w:rPr>
        <w:t xml:space="preserve">Grammar Review (practice grammar exam). </w:t>
      </w:r>
    </w:p>
    <w:p w:rsidR="00CC394E"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How to write essay 4—brainstorming and introduction.</w:t>
      </w:r>
    </w:p>
    <w:p w:rsidR="002D5A85" w:rsidRPr="00CC394E" w:rsidRDefault="00CC394E" w:rsidP="00CC394E">
      <w:pPr>
        <w:spacing w:after="0" w:line="240" w:lineRule="auto"/>
        <w:rPr>
          <w:rFonts w:ascii="Times New Roman" w:hAnsi="Times New Roman"/>
          <w:sz w:val="20"/>
        </w:rPr>
      </w:pPr>
      <w:r>
        <w:rPr>
          <w:rFonts w:ascii="Times New Roman" w:hAnsi="Times New Roman"/>
          <w:sz w:val="20"/>
        </w:rPr>
        <w:t>27</w:t>
      </w:r>
      <w:r w:rsidRPr="00CC394E">
        <w:rPr>
          <w:rFonts w:ascii="Times New Roman" w:hAnsi="Times New Roman"/>
          <w:sz w:val="20"/>
          <w:vertAlign w:val="superscript"/>
        </w:rPr>
        <w:t>th</w:t>
      </w:r>
      <w:r>
        <w:rPr>
          <w:rFonts w:ascii="Times New Roman" w:hAnsi="Times New Roman"/>
          <w:sz w:val="20"/>
        </w:rPr>
        <w:t>-</w:t>
      </w:r>
      <w:r w:rsidR="0036279D">
        <w:rPr>
          <w:rFonts w:ascii="Times New Roman" w:hAnsi="Times New Roman"/>
          <w:sz w:val="20"/>
        </w:rPr>
        <w:t>May 1</w:t>
      </w:r>
      <w:r w:rsidR="0036279D" w:rsidRPr="0036279D">
        <w:rPr>
          <w:rFonts w:ascii="Times New Roman" w:hAnsi="Times New Roman"/>
          <w:sz w:val="20"/>
          <w:vertAlign w:val="superscript"/>
        </w:rPr>
        <w:t>st</w:t>
      </w:r>
      <w:r w:rsidR="0036279D">
        <w:rPr>
          <w:rFonts w:ascii="Times New Roman" w:hAnsi="Times New Roman"/>
          <w:sz w:val="20"/>
        </w:rPr>
        <w:t xml:space="preserve"> </w:t>
      </w:r>
    </w:p>
    <w:p w:rsidR="0036279D" w:rsidRDefault="00B14B5B" w:rsidP="00115787">
      <w:pPr>
        <w:pStyle w:val="ListParagraph"/>
        <w:numPr>
          <w:ilvl w:val="0"/>
          <w:numId w:val="41"/>
        </w:numPr>
        <w:spacing w:after="0" w:line="240" w:lineRule="auto"/>
        <w:rPr>
          <w:rFonts w:ascii="Times New Roman" w:hAnsi="Times New Roman"/>
          <w:sz w:val="20"/>
        </w:rPr>
      </w:pPr>
      <w:r>
        <w:rPr>
          <w:rFonts w:ascii="Times New Roman" w:hAnsi="Times New Roman"/>
          <w:sz w:val="20"/>
        </w:rPr>
        <w:t xml:space="preserve">Grammar Review (practice grammar exam). </w:t>
      </w:r>
    </w:p>
    <w:p w:rsidR="00CC394E" w:rsidRPr="0036279D" w:rsidRDefault="002D5A85"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How to write essay 4—</w:t>
      </w:r>
      <w:r w:rsidR="0036279D">
        <w:rPr>
          <w:rFonts w:ascii="Times New Roman" w:hAnsi="Times New Roman"/>
          <w:sz w:val="20"/>
        </w:rPr>
        <w:t xml:space="preserve">body paragraphs, </w:t>
      </w:r>
      <w:r w:rsidRPr="0036279D">
        <w:rPr>
          <w:rFonts w:ascii="Times New Roman" w:hAnsi="Times New Roman"/>
          <w:sz w:val="20"/>
        </w:rPr>
        <w:t xml:space="preserve">conclusion. </w:t>
      </w:r>
    </w:p>
    <w:p w:rsidR="002D5A85" w:rsidRPr="00690154" w:rsidRDefault="0036279D" w:rsidP="00115787">
      <w:pPr>
        <w:pStyle w:val="ListParagraph"/>
        <w:numPr>
          <w:ilvl w:val="0"/>
          <w:numId w:val="41"/>
        </w:numPr>
        <w:spacing w:after="0" w:line="240" w:lineRule="auto"/>
        <w:rPr>
          <w:rFonts w:ascii="Times New Roman" w:hAnsi="Times New Roman"/>
          <w:sz w:val="20"/>
        </w:rPr>
      </w:pPr>
      <w:r>
        <w:rPr>
          <w:rFonts w:ascii="Times New Roman" w:hAnsi="Times New Roman"/>
          <w:sz w:val="20"/>
        </w:rPr>
        <w:t>Essay 4</w:t>
      </w:r>
      <w:r w:rsidR="002D5A85" w:rsidRPr="00690154">
        <w:rPr>
          <w:rFonts w:ascii="Times New Roman" w:hAnsi="Times New Roman"/>
          <w:sz w:val="20"/>
        </w:rPr>
        <w:t xml:space="preserve"> assigned.   </w:t>
      </w:r>
    </w:p>
    <w:p w:rsidR="002D5A85" w:rsidRPr="00690154" w:rsidRDefault="002D5A85" w:rsidP="00115787">
      <w:pPr>
        <w:spacing w:after="0" w:line="240" w:lineRule="auto"/>
        <w:contextualSpacing/>
        <w:rPr>
          <w:rFonts w:ascii="Times New Roman" w:hAnsi="Times New Roman"/>
          <w:sz w:val="20"/>
        </w:rPr>
      </w:pPr>
    </w:p>
    <w:p w:rsidR="009A5631" w:rsidRDefault="00115787" w:rsidP="00115787">
      <w:pPr>
        <w:spacing w:after="0" w:line="240" w:lineRule="auto"/>
        <w:contextualSpacing/>
        <w:rPr>
          <w:rFonts w:ascii="Times New Roman" w:hAnsi="Times New Roman"/>
          <w:b/>
          <w:sz w:val="20"/>
        </w:rPr>
      </w:pPr>
      <w:r w:rsidRPr="00CC394E">
        <w:rPr>
          <w:rFonts w:ascii="Times New Roman" w:hAnsi="Times New Roman"/>
          <w:b/>
          <w:sz w:val="20"/>
        </w:rPr>
        <w:t>May</w:t>
      </w:r>
    </w:p>
    <w:p w:rsidR="00115787" w:rsidRPr="009A5631" w:rsidRDefault="009A5631" w:rsidP="00115787">
      <w:pPr>
        <w:spacing w:after="0" w:line="240" w:lineRule="auto"/>
        <w:contextualSpacing/>
        <w:rPr>
          <w:rFonts w:ascii="Times New Roman" w:hAnsi="Times New Roman"/>
          <w:sz w:val="20"/>
        </w:rPr>
      </w:pPr>
      <w:r w:rsidRPr="009A5631">
        <w:rPr>
          <w:rFonts w:ascii="Times New Roman" w:hAnsi="Times New Roman"/>
          <w:sz w:val="20"/>
        </w:rPr>
        <w:t>4</w:t>
      </w:r>
      <w:r w:rsidRPr="009A5631">
        <w:rPr>
          <w:rFonts w:ascii="Times New Roman" w:hAnsi="Times New Roman"/>
          <w:sz w:val="20"/>
          <w:vertAlign w:val="superscript"/>
        </w:rPr>
        <w:t>th</w:t>
      </w:r>
      <w:r w:rsidRPr="009A5631">
        <w:rPr>
          <w:rFonts w:ascii="Times New Roman" w:hAnsi="Times New Roman"/>
          <w:sz w:val="20"/>
        </w:rPr>
        <w:t>-</w:t>
      </w:r>
      <w:r>
        <w:rPr>
          <w:rFonts w:ascii="Times New Roman" w:hAnsi="Times New Roman"/>
          <w:sz w:val="20"/>
        </w:rPr>
        <w:t>8</w:t>
      </w:r>
      <w:r w:rsidRPr="009A5631">
        <w:rPr>
          <w:rFonts w:ascii="Times New Roman" w:hAnsi="Times New Roman"/>
          <w:sz w:val="20"/>
          <w:vertAlign w:val="superscript"/>
        </w:rPr>
        <w:t>th</w:t>
      </w:r>
      <w:r>
        <w:rPr>
          <w:rFonts w:ascii="Times New Roman" w:hAnsi="Times New Roman"/>
          <w:sz w:val="20"/>
        </w:rPr>
        <w:t xml:space="preserve"> </w:t>
      </w:r>
    </w:p>
    <w:p w:rsidR="009A5631" w:rsidRDefault="00115787"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 xml:space="preserve">Draft workshop. </w:t>
      </w:r>
    </w:p>
    <w:p w:rsidR="00115787" w:rsidRPr="00690154" w:rsidRDefault="00115787"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 xml:space="preserve">Essay 3 returned. </w:t>
      </w:r>
    </w:p>
    <w:p w:rsidR="0036279D" w:rsidRDefault="00115787"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 xml:space="preserve">Essay 4 due. </w:t>
      </w:r>
    </w:p>
    <w:p w:rsidR="009A5631" w:rsidRDefault="00115787"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Study for final grammar exam.</w:t>
      </w:r>
    </w:p>
    <w:p w:rsidR="00115787" w:rsidRPr="009A5631" w:rsidRDefault="009A5631" w:rsidP="009A5631">
      <w:pPr>
        <w:spacing w:after="0" w:line="240" w:lineRule="auto"/>
        <w:rPr>
          <w:rFonts w:ascii="Times New Roman" w:hAnsi="Times New Roman"/>
          <w:sz w:val="20"/>
        </w:rPr>
      </w:pPr>
      <w:r>
        <w:rPr>
          <w:rFonts w:ascii="Times New Roman" w:hAnsi="Times New Roman"/>
          <w:sz w:val="20"/>
        </w:rPr>
        <w:t>11</w:t>
      </w:r>
      <w:r w:rsidRPr="009A5631">
        <w:rPr>
          <w:rFonts w:ascii="Times New Roman" w:hAnsi="Times New Roman"/>
          <w:sz w:val="20"/>
          <w:vertAlign w:val="superscript"/>
        </w:rPr>
        <w:t>th</w:t>
      </w:r>
      <w:r>
        <w:rPr>
          <w:rFonts w:ascii="Times New Roman" w:hAnsi="Times New Roman"/>
          <w:sz w:val="20"/>
        </w:rPr>
        <w:t>-15</w:t>
      </w:r>
      <w:r w:rsidRPr="009A5631">
        <w:rPr>
          <w:rFonts w:ascii="Times New Roman" w:hAnsi="Times New Roman"/>
          <w:sz w:val="20"/>
          <w:vertAlign w:val="superscript"/>
        </w:rPr>
        <w:t>th</w:t>
      </w:r>
      <w:r>
        <w:rPr>
          <w:rFonts w:ascii="Times New Roman" w:hAnsi="Times New Roman"/>
          <w:sz w:val="20"/>
        </w:rPr>
        <w:t xml:space="preserve"> </w:t>
      </w:r>
    </w:p>
    <w:p w:rsidR="009A5631" w:rsidRDefault="00115787" w:rsidP="00115787">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Study for final grammar exam.</w:t>
      </w:r>
    </w:p>
    <w:p w:rsidR="009A5631" w:rsidRPr="009A5631" w:rsidRDefault="00101C53" w:rsidP="009A5631">
      <w:pPr>
        <w:spacing w:after="0" w:line="240" w:lineRule="auto"/>
        <w:rPr>
          <w:rFonts w:ascii="Times New Roman" w:hAnsi="Times New Roman"/>
          <w:sz w:val="20"/>
        </w:rPr>
      </w:pPr>
      <w:r>
        <w:rPr>
          <w:rFonts w:ascii="Times New Roman" w:hAnsi="Times New Roman"/>
          <w:sz w:val="20"/>
        </w:rPr>
        <w:t>18</w:t>
      </w:r>
      <w:r w:rsidR="009A5631" w:rsidRPr="009A5631">
        <w:rPr>
          <w:rFonts w:ascii="Times New Roman" w:hAnsi="Times New Roman"/>
          <w:sz w:val="20"/>
          <w:vertAlign w:val="superscript"/>
        </w:rPr>
        <w:t>th</w:t>
      </w:r>
      <w:r w:rsidR="00884836">
        <w:rPr>
          <w:rFonts w:ascii="Times New Roman" w:hAnsi="Times New Roman"/>
          <w:sz w:val="20"/>
          <w:vertAlign w:val="superscript"/>
        </w:rPr>
        <w:t xml:space="preserve">  </w:t>
      </w:r>
      <w:r w:rsidR="009A5631">
        <w:rPr>
          <w:rFonts w:ascii="Times New Roman" w:hAnsi="Times New Roman"/>
          <w:sz w:val="20"/>
        </w:rPr>
        <w:t xml:space="preserve"> </w:t>
      </w:r>
    </w:p>
    <w:p w:rsidR="00115787" w:rsidRPr="0036279D" w:rsidRDefault="00115787" w:rsidP="009A5631">
      <w:pPr>
        <w:pStyle w:val="ListParagraph"/>
        <w:numPr>
          <w:ilvl w:val="0"/>
          <w:numId w:val="84"/>
        </w:numPr>
        <w:spacing w:after="0" w:line="240" w:lineRule="auto"/>
        <w:rPr>
          <w:rFonts w:ascii="Times New Roman" w:hAnsi="Times New Roman"/>
          <w:sz w:val="20"/>
          <w:highlight w:val="yellow"/>
        </w:rPr>
      </w:pPr>
      <w:r w:rsidRPr="0036279D">
        <w:rPr>
          <w:rFonts w:ascii="Times New Roman" w:hAnsi="Times New Roman"/>
          <w:sz w:val="20"/>
          <w:highlight w:val="yellow"/>
        </w:rPr>
        <w:t>Final grammar exam</w:t>
      </w:r>
      <w:r w:rsidR="009A5631" w:rsidRPr="0036279D">
        <w:rPr>
          <w:rFonts w:ascii="Times New Roman" w:hAnsi="Times New Roman"/>
          <w:sz w:val="20"/>
          <w:highlight w:val="yellow"/>
        </w:rPr>
        <w:t xml:space="preserve">. Posted </w:t>
      </w:r>
      <w:r w:rsidR="0036279D" w:rsidRPr="0036279D">
        <w:rPr>
          <w:rFonts w:ascii="Times New Roman" w:hAnsi="Times New Roman"/>
          <w:sz w:val="20"/>
          <w:highlight w:val="yellow"/>
        </w:rPr>
        <w:t xml:space="preserve">at </w:t>
      </w:r>
      <w:r w:rsidR="009A5631" w:rsidRPr="0036279D">
        <w:rPr>
          <w:rFonts w:ascii="Times New Roman" w:hAnsi="Times New Roman"/>
          <w:sz w:val="20"/>
          <w:highlight w:val="yellow"/>
        </w:rPr>
        <w:t>5</w:t>
      </w:r>
      <w:r w:rsidR="0036279D" w:rsidRPr="0036279D">
        <w:rPr>
          <w:rFonts w:ascii="Times New Roman" w:hAnsi="Times New Roman"/>
          <w:sz w:val="20"/>
          <w:highlight w:val="yellow"/>
        </w:rPr>
        <w:t>pm and due at 7pm. Plan ahead.</w:t>
      </w:r>
    </w:p>
    <w:p w:rsidR="002D5A85" w:rsidRPr="00047051" w:rsidRDefault="002D5A85" w:rsidP="00115787">
      <w:pPr>
        <w:spacing w:after="0" w:line="240" w:lineRule="auto"/>
        <w:contextualSpacing/>
        <w:rPr>
          <w:rFonts w:ascii="Times New Roman" w:hAnsi="Times New Roman"/>
          <w:sz w:val="20"/>
        </w:rPr>
      </w:pPr>
    </w:p>
    <w:p w:rsidR="00B74411" w:rsidRPr="00B86BC0" w:rsidRDefault="00B74411" w:rsidP="00115787">
      <w:pPr>
        <w:spacing w:after="0" w:line="240" w:lineRule="auto"/>
        <w:contextualSpacing/>
        <w:rPr>
          <w:rFonts w:ascii="Times New Roman" w:hAnsi="Times New Roman" w:cs="Times New Roman"/>
          <w:b/>
          <w:sz w:val="20"/>
        </w:rPr>
      </w:pPr>
    </w:p>
    <w:p w:rsidR="000D0685" w:rsidRPr="00B86BC0" w:rsidRDefault="000D0685" w:rsidP="00115787">
      <w:pPr>
        <w:spacing w:after="0" w:line="240" w:lineRule="auto"/>
        <w:contextualSpacing/>
        <w:rPr>
          <w:rFonts w:ascii="Times New Roman" w:hAnsi="Times New Roman"/>
          <w:b/>
          <w:sz w:val="20"/>
          <w:u w:val="single"/>
        </w:rPr>
      </w:pPr>
    </w:p>
    <w:p w:rsidR="00D62134" w:rsidRPr="001A4781" w:rsidRDefault="001A4781" w:rsidP="00115787">
      <w:pPr>
        <w:spacing w:after="0" w:line="240" w:lineRule="auto"/>
        <w:contextualSpacing/>
        <w:jc w:val="center"/>
        <w:rPr>
          <w:rFonts w:ascii="Times New Roman" w:hAnsi="Times New Roman"/>
          <w:b/>
          <w:sz w:val="20"/>
          <w:u w:val="single"/>
        </w:rPr>
      </w:pPr>
      <w:r>
        <w:rPr>
          <w:rFonts w:ascii="Times New Roman" w:hAnsi="Times New Roman"/>
          <w:b/>
          <w:sz w:val="20"/>
          <w:u w:val="single"/>
        </w:rPr>
        <w:br w:type="page"/>
      </w:r>
      <w:r w:rsidR="00D62134" w:rsidRPr="00B86BC0">
        <w:rPr>
          <w:rFonts w:ascii="Times New Roman" w:hAnsi="Times New Roman"/>
          <w:b/>
          <w:sz w:val="20"/>
          <w:u w:val="single"/>
        </w:rPr>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a complete and logical thought, read the</w:t>
      </w:r>
      <w:r w:rsidR="0016761F">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sidR="003F4709">
        <w:rPr>
          <w:rFonts w:ascii="Times New Roman" w:hAnsi="Times New Roman" w:cs="Times New Roman"/>
          <w:iCs/>
        </w:rPr>
        <w: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conjunctions in the English </w:t>
      </w:r>
      <w:r w:rsidR="003A65A0">
        <w:rPr>
          <w:rFonts w:ascii="Times New Roman" w:hAnsi="Times New Roman" w:cs="Times New Roman"/>
        </w:rPr>
        <w:t>l</w:t>
      </w:r>
      <w:r w:rsidRPr="00B86BC0">
        <w:rPr>
          <w:rFonts w:ascii="Times New Roman" w:hAnsi="Times New Roman" w:cs="Times New Roman"/>
        </w:rPr>
        <w:t>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Pr="00B86BC0">
        <w:rPr>
          <w:rFonts w:ascii="Times New Roman" w:hAnsi="Times New Roman" w:cs="Times New Roman"/>
        </w:rPr>
        <w:t>it was very green</w:t>
      </w:r>
      <w:r w:rsidR="00043DAF" w:rsidRPr="00B86BC0">
        <w:rPr>
          <w:rFonts w:ascii="Times New Roman" w:hAnsi="Times New Roman" w:cs="Times New Roman"/>
        </w:rPr>
        <w:t>, 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 Use the comma after a subordinate phrase or cla</w:t>
      </w:r>
      <w:r w:rsidR="003A65A0">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003A65A0">
        <w:rPr>
          <w:rFonts w:ascii="Times New Roman" w:hAnsi="Times New Roman"/>
          <w:szCs w:val="20"/>
        </w:rPr>
        <w:t>stand alone as independent clauses</w:t>
      </w:r>
      <w:r w:rsidRPr="00B86BC0">
        <w:rPr>
          <w:rFonts w:ascii="Times New Roman" w:hAnsi="Times New Roman"/>
          <w:szCs w:val="20"/>
        </w:rPr>
        <w:t>.</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3A65A0" w:rsidP="00697C34">
      <w:pPr>
        <w:spacing w:after="0" w:line="360" w:lineRule="auto"/>
        <w:ind w:left="720"/>
        <w:rPr>
          <w:rFonts w:ascii="Times New Roman" w:hAnsi="Times New Roman"/>
          <w:szCs w:val="20"/>
        </w:rPr>
      </w:pPr>
      <w:r>
        <w:rPr>
          <w:rFonts w:ascii="Times New Roman" w:hAnsi="Times New Roman"/>
          <w:szCs w:val="20"/>
        </w:rPr>
        <w:t>B. Use the comma with a coordinating conjunction to join independent clauses</w:t>
      </w:r>
      <w:r w:rsidR="00CC4767" w:rsidRPr="00B86BC0">
        <w:rPr>
          <w:rFonts w:ascii="Times New Roman" w:hAnsi="Times New Roman"/>
          <w:szCs w:val="20"/>
        </w:rPr>
        <w:t>.</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While at the library, I was able to study for my final exam.</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washed my car after work.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Because I woke up early, I enjoyed a healthy breakfast before my round of golf.</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1. I love a good cup of coffee</w:t>
      </w:r>
      <w:r w:rsidR="00620CF4" w:rsidRPr="00C87F9A">
        <w:rPr>
          <w:rFonts w:ascii="Times New Roman" w:hAnsi="Times New Roman"/>
          <w:szCs w:val="20"/>
        </w:rPr>
        <w:t>.</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2. The Dallas Cowboys are the greatest football team ever</w:t>
      </w:r>
      <w:r w:rsidR="00620CF4" w:rsidRPr="00C87F9A">
        <w:rPr>
          <w:rFonts w:ascii="Times New Roman" w:hAnsi="Times New Roman"/>
          <w:szCs w:val="20"/>
        </w:rPr>
        <w:t>.</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ab/>
        <w:t>A. The simple sentence contains one independent claus</w:t>
      </w:r>
      <w:r w:rsidR="00A57B24" w:rsidRPr="00C87F9A">
        <w:rPr>
          <w:rFonts w:ascii="Times New Roman" w:hAnsi="Times New Roman"/>
          <w:szCs w:val="20"/>
        </w:rPr>
        <w:t xml:space="preserve">e and no subordinate word groups.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The Los Angeles Dodgers are the greatest baseball team ever</w:t>
      </w:r>
      <w:r w:rsidR="00620CF4" w:rsidRPr="00C87F9A">
        <w:rPr>
          <w:rFonts w:ascii="Times New Roman" w:hAnsi="Times New Roman"/>
          <w:szCs w:val="20"/>
        </w:rPr>
        <w:t>.</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drive a 1966 Chevy pickup truck.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complex sentence contains at least one subordinate phrase or subordinate clause plus </w:t>
      </w:r>
      <w:r w:rsidR="00A57B24" w:rsidRPr="00C87F9A">
        <w:rPr>
          <w:rFonts w:ascii="Times New Roman" w:hAnsi="Times New Roman"/>
          <w:szCs w:val="20"/>
        </w:rPr>
        <w:t>exactly</w:t>
      </w:r>
      <w:r w:rsidRPr="00C87F9A">
        <w:rPr>
          <w:rFonts w:ascii="Times New Roman" w:hAnsi="Times New Roman"/>
          <w:szCs w:val="20"/>
        </w:rPr>
        <w:t xml:space="preserve"> one independent clause.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I worked at Red Carpet Carwash while in college.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After I picked tomatoes and jalapenos in the garden, I made fresh salsa.</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compound sentence contains a</w:t>
      </w:r>
      <w:r w:rsidR="00A57B24" w:rsidRPr="00C87F9A">
        <w:rPr>
          <w:rFonts w:ascii="Times New Roman" w:hAnsi="Times New Roman"/>
          <w:szCs w:val="20"/>
        </w:rPr>
        <w:t>t least two independent clauses and no subordinate word groups.</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 xml:space="preserve">1. One of my </w:t>
      </w:r>
      <w:r w:rsidR="00DD0158" w:rsidRPr="00C87F9A">
        <w:rPr>
          <w:rFonts w:ascii="Times New Roman" w:hAnsi="Times New Roman"/>
          <w:szCs w:val="20"/>
        </w:rPr>
        <w:t>favorite poetry books is The Sky</w:t>
      </w:r>
      <w:r w:rsidRPr="00C87F9A">
        <w:rPr>
          <w:rFonts w:ascii="Times New Roman" w:hAnsi="Times New Roman"/>
          <w:szCs w:val="20"/>
        </w:rPr>
        <w:t xml:space="preserve"> by Christopher Buckley, and one of my favorite novels is Hunger by Knut Hamsun.</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 xml:space="preserve">2. I was starving, but my wallet was empty. </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2F3FFE" w:rsidRPr="00C87F9A" w:rsidRDefault="002F3FFE" w:rsidP="00697C34">
      <w:pPr>
        <w:spacing w:after="0" w:line="360" w:lineRule="auto"/>
        <w:ind w:left="720" w:firstLine="720"/>
        <w:rPr>
          <w:rFonts w:ascii="Times New Roman" w:hAnsi="Times New Roman"/>
          <w:szCs w:val="20"/>
        </w:rPr>
      </w:pPr>
      <w:r w:rsidRPr="00C87F9A">
        <w:rPr>
          <w:rFonts w:ascii="Times New Roman" w:hAnsi="Times New Roman"/>
          <w:szCs w:val="20"/>
        </w:rPr>
        <w:t>1. After I worked out, I took a shower, and then, we ate dinner.</w:t>
      </w:r>
    </w:p>
    <w:p w:rsidR="00620CF4" w:rsidRPr="00C87F9A" w:rsidRDefault="002F3FFE" w:rsidP="00620CF4">
      <w:pPr>
        <w:spacing w:after="0" w:line="360" w:lineRule="auto"/>
        <w:ind w:left="1440"/>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2F3FFE" w:rsidRPr="00620CF4" w:rsidRDefault="002F3FFE" w:rsidP="00620CF4">
      <w:pPr>
        <w:spacing w:after="0" w:line="360" w:lineRule="auto"/>
        <w:ind w:left="1440"/>
        <w:rPr>
          <w:rFonts w:ascii="Times New Roman" w:hAnsi="Times New Roman"/>
          <w:i/>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20CF4"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0"/>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Focus on form by pulling </w:t>
      </w:r>
      <w:r w:rsidR="00C87F9A">
        <w:rPr>
          <w:rFonts w:ascii="Times New Roman" w:hAnsi="Times New Roman" w:cs="Times New Roman"/>
          <w:sz w:val="20"/>
        </w:rPr>
        <w:t xml:space="preserve">out </w:t>
      </w:r>
      <w:r w:rsidRPr="00B86BC0">
        <w:rPr>
          <w:rFonts w:ascii="Times New Roman" w:hAnsi="Times New Roman" w:cs="Times New Roman"/>
          <w:sz w:val="20"/>
        </w:rPr>
        <w:t xml:space="preserve">specific parts of the direct quotation. Place those specific parts of the direct quotation </w:t>
      </w:r>
      <w:r w:rsidR="00620CF4">
        <w:rPr>
          <w:rFonts w:ascii="Times New Roman" w:hAnsi="Times New Roman" w:cs="Times New Roman"/>
          <w:sz w:val="20"/>
        </w:rPr>
        <w:t>in quotation marks. At least three</w:t>
      </w:r>
      <w:r w:rsidRPr="00B86BC0">
        <w:rPr>
          <w:rFonts w:ascii="Times New Roman" w:hAnsi="Times New Roman" w:cs="Times New Roman"/>
          <w:sz w:val="20"/>
        </w:rPr>
        <w:t xml:space="preserve"> sentences.</w:t>
      </w:r>
    </w:p>
    <w:p w:rsidR="00C87F9A"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C87F9A" w:rsidP="00697C34">
      <w:pPr>
        <w:numPr>
          <w:ilvl w:val="1"/>
          <w:numId w:val="18"/>
        </w:numPr>
        <w:spacing w:after="0" w:line="360" w:lineRule="auto"/>
        <w:rPr>
          <w:rFonts w:ascii="Times New Roman" w:hAnsi="Times New Roman" w:cs="Times New Roman"/>
          <w:sz w:val="20"/>
        </w:rPr>
      </w:pPr>
      <w:r>
        <w:rPr>
          <w:rFonts w:ascii="Times New Roman" w:hAnsi="Times New Roman" w:cs="Times New Roman"/>
          <w:sz w:val="20"/>
        </w:rPr>
        <w:t>These steps will be elaborated upon during class.</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8B6002">
      <w:pPr>
        <w:numPr>
          <w:ilvl w:val="0"/>
          <w:numId w:val="19"/>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w:t>
      </w:r>
      <w:r w:rsidR="008B6002">
        <w:rPr>
          <w:rFonts w:ascii="Times New Roman" w:hAnsi="Times New Roman" w:cs="Times New Roman"/>
          <w:sz w:val="20"/>
        </w:rPr>
        <w:t xml:space="preserve"> or romantic</w:t>
      </w:r>
      <w:r w:rsidRPr="00B86BC0">
        <w:rPr>
          <w:rFonts w:ascii="Times New Roman" w:hAnsi="Times New Roman" w:cs="Times New Roman"/>
          <w:sz w:val="20"/>
        </w:rPr>
        <w:t xml:space="preserve"> images from </w:t>
      </w:r>
      <w:r w:rsidR="008B6002">
        <w:rPr>
          <w:rFonts w:ascii="Times New Roman" w:hAnsi="Times New Roman" w:cs="Times New Roman"/>
          <w:sz w:val="20"/>
        </w:rPr>
        <w:t xml:space="preserve">one of your direct quotations to </w:t>
      </w:r>
      <w:r w:rsidRPr="00B86BC0">
        <w:rPr>
          <w:rFonts w:ascii="Times New Roman" w:hAnsi="Times New Roman" w:cs="Times New Roman"/>
          <w:sz w:val="20"/>
        </w:rPr>
        <w:t>allegorically represent your point.</w:t>
      </w:r>
      <w:r w:rsidR="00AD7CD1" w:rsidRPr="00B86BC0">
        <w:rPr>
          <w:rFonts w:ascii="Times New Roman" w:hAnsi="Times New Roman" w:cs="Times New Roman"/>
          <w:sz w:val="20"/>
        </w:rPr>
        <w:t xml:space="preserve"> Make the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7"/>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7"/>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sidR="0024761A">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7"/>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(a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8B6002">
      <w:pPr>
        <w:numPr>
          <w:ilvl w:val="0"/>
          <w:numId w:val="24"/>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Denver: MacMurray, 1999. Print.</w:t>
      </w:r>
    </w:p>
    <w:p w:rsidR="003B1A8A" w:rsidRPr="00B86BC0" w:rsidRDefault="003B1A8A" w:rsidP="008B6002">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 Boston: Allyn,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6F7239" w:rsidRPr="006F7239" w:rsidRDefault="00B73253" w:rsidP="006F7239">
      <w:pPr>
        <w:widowControl w:val="0"/>
        <w:autoSpaceDE w:val="0"/>
        <w:autoSpaceDN w:val="0"/>
        <w:adjustRightInd w:val="0"/>
        <w:spacing w:after="0" w:line="360" w:lineRule="auto"/>
        <w:contextualSpacing/>
        <w:jc w:val="center"/>
        <w:rPr>
          <w:rFonts w:ascii="Times New Roman" w:hAnsi="Times New Roman" w:cs="Times New Roman"/>
          <w:b/>
          <w:u w:val="single"/>
        </w:rPr>
      </w:pPr>
      <w:r>
        <w:rPr>
          <w:rFonts w:ascii="Times New Roman" w:hAnsi="Times New Roman" w:cs="Times New Roman"/>
          <w:b/>
          <w:u w:val="single"/>
        </w:rPr>
        <w:br w:type="page"/>
      </w:r>
      <w:r w:rsidR="006F7239" w:rsidRPr="006F7239">
        <w:rPr>
          <w:rFonts w:ascii="Times New Roman" w:hAnsi="Times New Roman" w:cs="Times New Roman"/>
          <w:b/>
          <w:u w:val="single"/>
        </w:rPr>
        <w:t>How to Proofread More Effectively</w:t>
      </w:r>
    </w:p>
    <w:p w:rsidR="006F7239" w:rsidRPr="006F7239" w:rsidRDefault="006F7239" w:rsidP="00D62514">
      <w:pPr>
        <w:pStyle w:val="ListParagraph"/>
        <w:numPr>
          <w:ilvl w:val="0"/>
          <w:numId w:val="81"/>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6F7239" w:rsidRDefault="006F7239" w:rsidP="006F7239">
      <w:pPr>
        <w:widowControl w:val="0"/>
        <w:autoSpaceDE w:val="0"/>
        <w:autoSpaceDN w:val="0"/>
        <w:adjustRightInd w:val="0"/>
        <w:spacing w:after="0" w:line="360" w:lineRule="auto"/>
        <w:contextualSpacing/>
        <w:rPr>
          <w:rFonts w:ascii="Times New Roman" w:hAnsi="Times New Roman" w:cs="Times New Roman"/>
          <w:b/>
          <w:u w:val="single"/>
        </w:rPr>
      </w:pPr>
    </w:p>
    <w:p w:rsidR="00B73253" w:rsidRPr="008B3ADB" w:rsidRDefault="00B73253" w:rsidP="006F7239">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2"/>
        </w:rPr>
        <w:t>Contributors:</w:t>
      </w:r>
      <w:r w:rsidRPr="008B3ADB">
        <w:rPr>
          <w:rFonts w:ascii="Times New Roman" w:eastAsiaTheme="minorHAnsi" w:hAnsi="Times New Roman" w:cs="Times New Roman"/>
          <w:sz w:val="18"/>
          <w:szCs w:val="32"/>
        </w:rPr>
        <w:t>Jaclyn M. Wells, Morgan Sousa, Mia Martini, and Allen Brizee.</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B73253" w:rsidRPr="008B3ADB" w:rsidRDefault="00B73253"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B73253" w:rsidRPr="008B3ADB" w:rsidRDefault="00B73253"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B73253" w:rsidRPr="008B3ADB" w:rsidRDefault="00B73253"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B73253" w:rsidRPr="008B3ADB" w:rsidRDefault="00B73253"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6F7239" w:rsidRPr="008B3ADB" w:rsidRDefault="00B73253"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B73253" w:rsidRPr="008B3ADB" w:rsidRDefault="006F7239" w:rsidP="00884836">
      <w:pPr>
        <w:widowControl w:val="0"/>
        <w:numPr>
          <w:ilvl w:val="0"/>
          <w:numId w:val="8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Find out what errors you typically make. Review instructors' comments about your writing and/or review your</w:t>
      </w:r>
      <w:r w:rsidR="00B3152C" w:rsidRPr="008B3ADB">
        <w:rPr>
          <w:rFonts w:ascii="Times New Roman" w:eastAsiaTheme="minorHAnsi" w:hAnsi="Times New Roman" w:cs="Times New Roman"/>
          <w:sz w:val="18"/>
          <w:szCs w:val="32"/>
        </w:rPr>
        <w:t xml:space="preserve"> paper with a Writing Lab tutor. </w:t>
      </w:r>
      <w:r w:rsidRPr="008B3ADB">
        <w:rPr>
          <w:rFonts w:ascii="Times New Roman" w:eastAsiaTheme="minorHAnsi" w:hAnsi="Times New Roman" w:cs="Times New Roman"/>
          <w:sz w:val="18"/>
          <w:szCs w:val="32"/>
        </w:rPr>
        <w:t>Learn how to f</w:t>
      </w:r>
      <w:r w:rsidR="00B3152C" w:rsidRPr="008B3ADB">
        <w:rPr>
          <w:rFonts w:ascii="Times New Roman" w:eastAsiaTheme="minorHAnsi" w:hAnsi="Times New Roman" w:cs="Times New Roman"/>
          <w:sz w:val="18"/>
          <w:szCs w:val="32"/>
        </w:rPr>
        <w:t xml:space="preserve">ix those errors. Talk with your </w:t>
      </w:r>
      <w:r w:rsidRPr="008B3ADB">
        <w:rPr>
          <w:rFonts w:ascii="Times New Roman" w:eastAsiaTheme="minorHAnsi" w:hAnsi="Times New Roman" w:cs="Times New Roman"/>
          <w:sz w:val="18"/>
          <w:szCs w:val="32"/>
        </w:rPr>
        <w:t>instructor and/or with a Writing Lab tutor. The instructor and the tutor can help you understand why you make the errors you do</w:t>
      </w:r>
      <w:r w:rsidR="00B3152C" w:rsidRPr="008B3ADB">
        <w:rPr>
          <w:rFonts w:ascii="Times New Roman" w:eastAsiaTheme="minorHAnsi" w:hAnsi="Times New Roman" w:cs="Times New Roman"/>
          <w:sz w:val="18"/>
          <w:szCs w:val="32"/>
        </w:rPr>
        <w:t xml:space="preserve"> so that you </w:t>
      </w:r>
      <w:r w:rsidRPr="008B3ADB">
        <w:rPr>
          <w:rFonts w:ascii="Times New Roman" w:eastAsiaTheme="minorHAnsi" w:hAnsi="Times New Roman" w:cs="Times New Roman"/>
          <w:sz w:val="18"/>
          <w:szCs w:val="32"/>
        </w:rPr>
        <w:t>can learn to avoid them.</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Use specific strategies. Use the strategies detailed to find and correct your particular errors in usage, sentence structure, and spelling and punctuation.</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B73253" w:rsidRPr="008B3ADB" w:rsidRDefault="00B73253" w:rsidP="00884836">
      <w:pPr>
        <w:widowControl w:val="0"/>
        <w:numPr>
          <w:ilvl w:val="0"/>
          <w:numId w:val="7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B73253" w:rsidRPr="008B3ADB" w:rsidRDefault="00B73253" w:rsidP="00884836">
      <w:pPr>
        <w:widowControl w:val="0"/>
        <w:numPr>
          <w:ilvl w:val="0"/>
          <w:numId w:val="7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8B3ADB" w:rsidRDefault="00B73253" w:rsidP="00884836">
      <w:pPr>
        <w:widowControl w:val="0"/>
        <w:numPr>
          <w:ilvl w:val="0"/>
          <w:numId w:val="7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B73253" w:rsidRPr="008B3ADB" w:rsidRDefault="00B73253" w:rsidP="00884836">
      <w:pPr>
        <w:widowControl w:val="0"/>
        <w:numPr>
          <w:ilvl w:val="0"/>
          <w:numId w:val="75"/>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"ei/ie" words and homonyms li</w:t>
      </w:r>
      <w:r w:rsidR="008B3ADB">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B73253" w:rsidRPr="008B3ADB" w:rsidRDefault="00B73253" w:rsidP="00884836">
      <w:pPr>
        <w:widowControl w:val="0"/>
        <w:numPr>
          <w:ilvl w:val="0"/>
          <w:numId w:val="7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B3152C" w:rsidRPr="008B3ADB" w:rsidRDefault="00B73253" w:rsidP="00884836">
      <w:pPr>
        <w:widowControl w:val="0"/>
        <w:numPr>
          <w:ilvl w:val="0"/>
          <w:numId w:val="76"/>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w:t>
      </w:r>
      <w:r w:rsidR="008B3ADB" w:rsidRPr="008B3ADB">
        <w:rPr>
          <w:rFonts w:ascii="Times New Roman" w:eastAsiaTheme="minorHAnsi" w:hAnsi="Times New Roman" w:cs="Times New Roman"/>
          <w:sz w:val="18"/>
          <w:szCs w:val="32"/>
        </w:rPr>
        <w:t xml:space="preserve">ey were trying to improve their </w:t>
      </w:r>
      <w:r w:rsidRPr="008B3ADB">
        <w:rPr>
          <w:rFonts w:ascii="Times New Roman" w:eastAsiaTheme="minorHAnsi" w:hAnsi="Times New Roman" w:cs="Times New Roman"/>
          <w:sz w:val="18"/>
          <w:szCs w:val="32"/>
        </w:rPr>
        <w:t>writing skills.</w:t>
      </w:r>
    </w:p>
    <w:p w:rsidR="00B73253" w:rsidRPr="008B3ADB" w:rsidRDefault="00B3152C" w:rsidP="00884836">
      <w:pPr>
        <w:widowControl w:val="0"/>
        <w:numPr>
          <w:ilvl w:val="0"/>
          <w:numId w:val="7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B73253" w:rsidRPr="008B3ADB" w:rsidRDefault="00B73253" w:rsidP="00884836">
      <w:pPr>
        <w:widowControl w:val="0"/>
        <w:numPr>
          <w:ilvl w:val="0"/>
          <w:numId w:val="76"/>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See that each sentence has an independent clause; remember that a dependent clause cannot stand on its own. The following sentence is a dependent clause that would qualify as a fragment sentence: Which is why the students read all of the handouts carefully.</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B73253" w:rsidRPr="008B3ADB" w:rsidRDefault="00B73253" w:rsidP="00884836">
      <w:pPr>
        <w:widowControl w:val="0"/>
        <w:numPr>
          <w:ilvl w:val="0"/>
          <w:numId w:val="7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B73253" w:rsidRPr="008B3ADB" w:rsidRDefault="00B73253" w:rsidP="00884836">
      <w:pPr>
        <w:widowControl w:val="0"/>
        <w:numPr>
          <w:ilvl w:val="0"/>
          <w:numId w:val="7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is more than one independent clause, check to make sure the clauses are separated by the appropriate punctuation.</w:t>
      </w:r>
    </w:p>
    <w:p w:rsidR="00B73253" w:rsidRPr="008B3ADB" w:rsidRDefault="00B73253" w:rsidP="00884836">
      <w:pPr>
        <w:widowControl w:val="0"/>
        <w:numPr>
          <w:ilvl w:val="0"/>
          <w:numId w:val="77"/>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00B73253" w:rsidRPr="008B3ADB">
        <w:rPr>
          <w:rFonts w:ascii="Times New Roman" w:eastAsiaTheme="minorHAnsi" w:hAnsi="Times New Roman" w:cs="Times New Roman"/>
          <w:sz w:val="18"/>
          <w:szCs w:val="32"/>
        </w:rPr>
        <w:t>: I have to write a research paper for my class about extreme sports all I know about the subject is that I'm interested in it.</w:t>
      </w:r>
      <w:r w:rsidR="00B3152C" w:rsidRPr="008B3ADB">
        <w:rPr>
          <w:rFonts w:ascii="Times New Roman" w:eastAsiaTheme="minorHAnsi" w:hAnsi="Times New Roman" w:cs="Times New Roman"/>
          <w:sz w:val="18"/>
          <w:szCs w:val="32"/>
        </w:rPr>
        <w:t xml:space="preserve"> </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B73253" w:rsidRPr="008B3ADB" w:rsidRDefault="00B73253" w:rsidP="00884836">
      <w:pPr>
        <w:widowControl w:val="0"/>
        <w:numPr>
          <w:ilvl w:val="0"/>
          <w:numId w:val="7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B73253" w:rsidRPr="008B3ADB" w:rsidRDefault="00B73253" w:rsidP="00884836">
      <w:pPr>
        <w:widowControl w:val="0"/>
        <w:numPr>
          <w:ilvl w:val="0"/>
          <w:numId w:val="7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w:t>
      </w:r>
      <w:r w:rsidR="00B3152C" w:rsidRPr="008B3ADB">
        <w:rPr>
          <w:rFonts w:ascii="Times New Roman" w:eastAsiaTheme="minorHAnsi" w:hAnsi="Times New Roman" w:cs="Times New Roman"/>
          <w:sz w:val="18"/>
          <w:szCs w:val="32"/>
        </w:rPr>
        <w:t xml:space="preserve"> (independent clauses—Mr. Dominguez)</w:t>
      </w:r>
      <w:r w:rsidRPr="008B3ADB">
        <w:rPr>
          <w:rFonts w:ascii="Times New Roman" w:eastAsiaTheme="minorHAnsi" w:hAnsi="Times New Roman" w:cs="Times New Roman"/>
          <w:sz w:val="18"/>
          <w:szCs w:val="32"/>
        </w:rPr>
        <w:t>.</w:t>
      </w:r>
    </w:p>
    <w:p w:rsidR="00B73253" w:rsidRPr="008B3ADB" w:rsidRDefault="00B73253" w:rsidP="00884836">
      <w:pPr>
        <w:widowControl w:val="0"/>
        <w:numPr>
          <w:ilvl w:val="0"/>
          <w:numId w:val="7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w:t>
      </w:r>
      <w:r w:rsidR="00B3152C" w:rsidRPr="008B3ADB">
        <w:rPr>
          <w:rFonts w:ascii="Times New Roman" w:eastAsiaTheme="minorHAnsi" w:hAnsi="Times New Roman" w:cs="Times New Roman"/>
          <w:sz w:val="18"/>
          <w:szCs w:val="32"/>
        </w:rPr>
        <w:t xml:space="preserve"> (independent clauses)</w:t>
      </w:r>
      <w:r w:rsidRPr="008B3ADB">
        <w:rPr>
          <w:rFonts w:ascii="Times New Roman" w:eastAsiaTheme="minorHAnsi" w:hAnsi="Times New Roman" w:cs="Times New Roman"/>
          <w:sz w:val="18"/>
          <w:szCs w:val="32"/>
        </w:rPr>
        <w:t>, they should be connected with a comma and a conjunction like and, but, for, or, so, yet.</w:t>
      </w:r>
    </w:p>
    <w:p w:rsidR="00B73253" w:rsidRPr="008B3ADB" w:rsidRDefault="00B73253" w:rsidP="00884836">
      <w:pPr>
        <w:widowControl w:val="0"/>
        <w:numPr>
          <w:ilvl w:val="0"/>
          <w:numId w:val="78"/>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w:t>
      </w:r>
      <w:r w:rsidR="00B3152C" w:rsidRPr="008B3ADB">
        <w:rPr>
          <w:rFonts w:ascii="Times New Roman" w:eastAsiaTheme="minorHAnsi" w:hAnsi="Times New Roman" w:cs="Times New Roman"/>
          <w:sz w:val="18"/>
          <w:szCs w:val="32"/>
        </w:rPr>
        <w:t>(if closely related</w:t>
      </w:r>
      <w:r w:rsidR="00550E54" w:rsidRPr="008B3ADB">
        <w:rPr>
          <w:rFonts w:ascii="Times New Roman" w:eastAsiaTheme="minorHAnsi" w:hAnsi="Times New Roman" w:cs="Times New Roman"/>
          <w:sz w:val="18"/>
          <w:szCs w:val="32"/>
        </w:rPr>
        <w:t xml:space="preserve"> or a colon if </w:t>
      </w:r>
      <w:r w:rsidR="00CE383D">
        <w:rPr>
          <w:rFonts w:ascii="Times New Roman" w:eastAsiaTheme="minorHAnsi" w:hAnsi="Times New Roman" w:cs="Times New Roman"/>
          <w:sz w:val="18"/>
          <w:szCs w:val="32"/>
        </w:rPr>
        <w:t>the second independent clause</w:t>
      </w:r>
      <w:r w:rsidR="00550E54" w:rsidRPr="008B3ADB">
        <w:rPr>
          <w:rFonts w:ascii="Times New Roman" w:eastAsiaTheme="minorHAnsi" w:hAnsi="Times New Roman" w:cs="Times New Roman"/>
          <w:sz w:val="18"/>
          <w:szCs w:val="32"/>
        </w:rPr>
        <w:t xml:space="preserve"> summarizes or explain</w:t>
      </w:r>
      <w:r w:rsidR="00CE383D">
        <w:rPr>
          <w:rFonts w:ascii="Times New Roman" w:eastAsiaTheme="minorHAnsi" w:hAnsi="Times New Roman" w:cs="Times New Roman"/>
          <w:sz w:val="18"/>
          <w:szCs w:val="32"/>
        </w:rPr>
        <w:t>s the first independent clause</w:t>
      </w:r>
      <w:r w:rsidR="00B3152C" w:rsidRPr="008B3ADB">
        <w:rPr>
          <w:rFonts w:ascii="Times New Roman" w:eastAsiaTheme="minorHAnsi" w:hAnsi="Times New Roman" w:cs="Times New Roman"/>
          <w:sz w:val="18"/>
          <w:szCs w:val="32"/>
        </w:rPr>
        <w:t>—Mr. Dominguez)</w:t>
      </w:r>
      <w:r w:rsidRPr="008B3ADB">
        <w:rPr>
          <w:rFonts w:ascii="Times New Roman" w:eastAsiaTheme="minorHAnsi" w:hAnsi="Times New Roman" w:cs="Times New Roman"/>
          <w:sz w:val="18"/>
          <w:szCs w:val="32"/>
        </w:rPr>
        <w: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w:t>
      </w:r>
      <w:r w:rsidR="00550E54" w:rsidRPr="008B3ADB">
        <w:rPr>
          <w:rFonts w:ascii="Times New Roman" w:eastAsiaTheme="minorHAnsi" w:hAnsi="Times New Roman" w:cs="Times New Roman"/>
          <w:sz w:val="18"/>
          <w:szCs w:val="32"/>
        </w:rPr>
        <w:t xml:space="preserve">rite my paper about basketball, for </w:t>
      </w:r>
      <w:r w:rsidRPr="008B3ADB">
        <w:rPr>
          <w:rFonts w:ascii="Times New Roman" w:eastAsiaTheme="minorHAnsi" w:hAnsi="Times New Roman" w:cs="Times New Roman"/>
          <w:sz w:val="18"/>
          <w:szCs w:val="32"/>
        </w:rPr>
        <w:t>it's a topic I can talk about at length.</w:t>
      </w:r>
    </w:p>
    <w:p w:rsidR="00550E54"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w:t>
      </w:r>
      <w:r w:rsidR="00550E54" w:rsidRPr="008B3ADB">
        <w:rPr>
          <w:rFonts w:ascii="Times New Roman" w:eastAsiaTheme="minorHAnsi" w:hAnsi="Times New Roman" w:cs="Times New Roman"/>
          <w:sz w:val="18"/>
          <w:szCs w:val="32"/>
        </w:rPr>
        <w:t xml:space="preserve"> (Actually, a colon should be used here—Mr. Dominguez).</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00B73253" w:rsidRPr="008B3ADB">
        <w:rPr>
          <w:rFonts w:ascii="Times New Roman" w:eastAsiaTheme="minorHAnsi" w:hAnsi="Times New Roman" w:cs="Times New Roman"/>
          <w:b/>
          <w:bCs/>
          <w:sz w:val="18"/>
          <w:szCs w:val="32"/>
        </w:rPr>
        <w:t>greement</w:t>
      </w:r>
    </w:p>
    <w:p w:rsidR="00B73253" w:rsidRPr="008B3ADB" w:rsidRDefault="00B73253" w:rsidP="00884836">
      <w:pPr>
        <w:widowControl w:val="0"/>
        <w:numPr>
          <w:ilvl w:val="0"/>
          <w:numId w:val="7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B73253" w:rsidRPr="008B3ADB" w:rsidRDefault="00B73253" w:rsidP="00884836">
      <w:pPr>
        <w:widowControl w:val="0"/>
        <w:numPr>
          <w:ilvl w:val="0"/>
          <w:numId w:val="7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B73253" w:rsidRPr="008B3ADB" w:rsidRDefault="00B73253" w:rsidP="00884836">
      <w:pPr>
        <w:widowControl w:val="0"/>
        <w:numPr>
          <w:ilvl w:val="0"/>
          <w:numId w:val="7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B73253" w:rsidRPr="008B3ADB" w:rsidRDefault="00B73253" w:rsidP="00884836">
      <w:pPr>
        <w:widowControl w:val="0"/>
        <w:numPr>
          <w:ilvl w:val="0"/>
          <w:numId w:val="80"/>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B73253" w:rsidRPr="008B3ADB" w:rsidRDefault="00B73253" w:rsidP="00884836">
      <w:pPr>
        <w:widowControl w:val="0"/>
        <w:numPr>
          <w:ilvl w:val="0"/>
          <w:numId w:val="8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B73253" w:rsidRPr="008B3ADB" w:rsidRDefault="00B73253" w:rsidP="00884836">
      <w:pPr>
        <w:widowControl w:val="0"/>
        <w:numPr>
          <w:ilvl w:val="0"/>
          <w:numId w:val="8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00B73253" w:rsidRPr="008B3ADB">
        <w:rPr>
          <w:rFonts w:ascii="Times New Roman" w:eastAsiaTheme="minorHAnsi" w:hAnsi="Times New Roman" w:cs="Times New Roman"/>
          <w:b/>
          <w:bCs/>
          <w:sz w:val="18"/>
          <w:szCs w:val="32"/>
        </w:rPr>
        <w:t>loud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8B3ADB" w:rsidRDefault="008B3ADB" w:rsidP="008B3ADB">
      <w:pPr>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52210C" w:rsidRPr="008B3ADB" w:rsidRDefault="008B3ADB" w:rsidP="008B3ADB">
      <w:pPr>
        <w:jc w:val="center"/>
        <w:rPr>
          <w:rFonts w:ascii="Times New Roman" w:hAnsi="Times New Roman" w:cs="Times New Roman"/>
          <w:sz w:val="18"/>
        </w:rPr>
      </w:pPr>
      <w:r>
        <w:rPr>
          <w:rFonts w:ascii="Times New Roman" w:hAnsi="Times New Roman" w:cs="Times New Roman"/>
          <w:sz w:val="18"/>
        </w:rPr>
        <w:br w:type="page"/>
      </w:r>
      <w:r w:rsidR="0052210C" w:rsidRPr="00B86BC0">
        <w:rPr>
          <w:rFonts w:ascii="Times New Roman" w:hAnsi="Times New Roman" w:cs="Times New Roman"/>
          <w:b/>
          <w:u w:val="single"/>
        </w:rPr>
        <w:t>Practice Paragraphs</w:t>
      </w:r>
    </w:p>
    <w:p w:rsidR="00C62581" w:rsidRPr="00B86BC0" w:rsidRDefault="00CC4767" w:rsidP="008B3ADB">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8B6002">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8B6002" w:rsidRPr="00B86BC0" w:rsidRDefault="008B6002" w:rsidP="008B6002">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8B6002">
      <w:pPr>
        <w:spacing w:after="0" w:line="360" w:lineRule="auto"/>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8D741F" w:rsidRDefault="00CC4767" w:rsidP="00EF322D">
      <w:pPr>
        <w:pStyle w:val="Heading1"/>
        <w:spacing w:line="360" w:lineRule="auto"/>
        <w:contextualSpacing/>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61F19" w:rsidRDefault="00C61F19" w:rsidP="00EF322D">
      <w:pPr>
        <w:spacing w:after="0" w:line="360" w:lineRule="auto"/>
        <w:contextualSpacing/>
        <w:rPr>
          <w:rFonts w:ascii="Times New Roman" w:hAnsi="Times New Roman"/>
          <w:b/>
          <w:sz w:val="20"/>
        </w:rPr>
      </w:pPr>
    </w:p>
    <w:p w:rsidR="00EF322D" w:rsidRPr="00F80FF3" w:rsidRDefault="00C61F19" w:rsidP="00F80FF3">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 xml:space="preserve">Unacceptable Work Due to Poor Proofreading, Procrastination, and/ or </w:t>
      </w:r>
      <w:r w:rsidRPr="00A33549">
        <w:rPr>
          <w:rFonts w:ascii="Times New Roman" w:hAnsi="Times New Roman"/>
          <w:b/>
          <w:strike/>
          <w:sz w:val="20"/>
          <w:u w:val="single"/>
        </w:rPr>
        <w:t>Empathy</w:t>
      </w:r>
      <w:r w:rsidR="00A33549" w:rsidRPr="00A33549">
        <w:rPr>
          <w:rFonts w:ascii="Times New Roman" w:hAnsi="Times New Roman"/>
          <w:b/>
          <w:sz w:val="20"/>
          <w:u w:val="single"/>
        </w:rPr>
        <w:t xml:space="preserve"> Apathy</w:t>
      </w:r>
    </w:p>
    <w:p w:rsidR="00C61F19" w:rsidRPr="00F80FF3" w:rsidRDefault="00EF322D" w:rsidP="00F80FF3">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C61F19" w:rsidRPr="00F80FF3" w:rsidRDefault="00C61F19" w:rsidP="00F80FF3">
      <w:pPr>
        <w:spacing w:after="0" w:line="360" w:lineRule="auto"/>
        <w:contextualSpacing/>
        <w:rPr>
          <w:rFonts w:ascii="Times New Roman" w:hAnsi="Times New Roman" w:cs="Times New Roman"/>
          <w:sz w:val="20"/>
          <w:szCs w:val="24"/>
          <w:lang w:val="es-ES"/>
        </w:rPr>
      </w:pPr>
      <w:r w:rsidRPr="00A33549">
        <w:rPr>
          <w:rFonts w:ascii="Times New Roman" w:hAnsi="Times New Roman" w:cs="Times New Roman"/>
          <w:sz w:val="20"/>
          <w:szCs w:val="24"/>
          <w:highlight w:val="red"/>
          <w:lang w:val="es-ES"/>
        </w:rPr>
        <w:t>r</w:t>
      </w:r>
      <w:r w:rsidRPr="00A33549">
        <w:rPr>
          <w:rFonts w:ascii="Times New Roman" w:hAnsi="Times New Roman" w:cs="Times New Roman"/>
          <w:sz w:val="20"/>
          <w:szCs w:val="24"/>
          <w:lang w:val="es-ES"/>
        </w:rPr>
        <w:t>i</w:t>
      </w:r>
      <w:r w:rsidRPr="00F80FF3">
        <w:rPr>
          <w:rFonts w:ascii="Times New Roman" w:hAnsi="Times New Roman" w:cs="Times New Roman"/>
          <w:sz w:val="20"/>
          <w:szCs w:val="24"/>
          <w:lang w:val="es-ES"/>
        </w:rPr>
        <w:t xml:space="preserve">cardo </w:t>
      </w:r>
      <w:r w:rsidRPr="00A33549">
        <w:rPr>
          <w:rFonts w:ascii="Times New Roman" w:hAnsi="Times New Roman" w:cs="Times New Roman"/>
          <w:sz w:val="20"/>
          <w:szCs w:val="24"/>
          <w:highlight w:val="red"/>
          <w:lang w:val="es-ES"/>
        </w:rPr>
        <w:t>g</w:t>
      </w:r>
      <w:r w:rsidRPr="00F80FF3">
        <w:rPr>
          <w:rFonts w:ascii="Times New Roman" w:hAnsi="Times New Roman" w:cs="Times New Roman"/>
          <w:sz w:val="20"/>
          <w:szCs w:val="24"/>
          <w:lang w:val="es-ES"/>
        </w:rPr>
        <w:t>arza</w:t>
      </w:r>
    </w:p>
    <w:p w:rsidR="00C61F19" w:rsidRPr="00F80FF3" w:rsidRDefault="00C61F19" w:rsidP="00F80FF3">
      <w:pPr>
        <w:spacing w:after="0" w:line="36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 xml:space="preserve">Instructor </w:t>
      </w:r>
      <w:r w:rsidRPr="00A33549">
        <w:rPr>
          <w:rFonts w:ascii="Times New Roman" w:hAnsi="Times New Roman" w:cs="Times New Roman"/>
          <w:sz w:val="20"/>
          <w:szCs w:val="24"/>
          <w:highlight w:val="red"/>
          <w:lang w:val="es-ES"/>
        </w:rPr>
        <w:t>d</w:t>
      </w:r>
      <w:r w:rsidRPr="00F80FF3">
        <w:rPr>
          <w:rFonts w:ascii="Times New Roman" w:hAnsi="Times New Roman" w:cs="Times New Roman"/>
          <w:sz w:val="20"/>
          <w:szCs w:val="24"/>
          <w:lang w:val="es-ES"/>
        </w:rPr>
        <w:t>omin</w:t>
      </w:r>
      <w:r w:rsidRPr="00A33549">
        <w:rPr>
          <w:rFonts w:ascii="Times New Roman" w:hAnsi="Times New Roman" w:cs="Times New Roman"/>
          <w:sz w:val="20"/>
          <w:szCs w:val="24"/>
          <w:highlight w:val="red"/>
          <w:lang w:val="es-ES"/>
        </w:rPr>
        <w:t>q</w:t>
      </w:r>
      <w:r w:rsidRPr="00F80FF3">
        <w:rPr>
          <w:rFonts w:ascii="Times New Roman" w:hAnsi="Times New Roman" w:cs="Times New Roman"/>
          <w:sz w:val="20"/>
          <w:szCs w:val="24"/>
          <w:lang w:val="es-ES"/>
        </w:rPr>
        <w:t>uez</w:t>
      </w:r>
      <w:r w:rsidRPr="00F80FF3">
        <w:rPr>
          <w:rFonts w:ascii="Times New Roman" w:hAnsi="Times New Roman" w:cs="Times New Roman"/>
          <w:sz w:val="20"/>
          <w:szCs w:val="24"/>
          <w:lang w:val="es-ES"/>
        </w:rPr>
        <w:br/>
      </w:r>
      <w:r w:rsidRPr="00A33549">
        <w:rPr>
          <w:rFonts w:ascii="Times New Roman" w:hAnsi="Times New Roman" w:cs="Times New Roman"/>
          <w:sz w:val="20"/>
          <w:szCs w:val="24"/>
          <w:highlight w:val="red"/>
          <w:lang w:val="es-ES"/>
        </w:rPr>
        <w:t>English 125,TTH11:00</w:t>
      </w:r>
    </w:p>
    <w:p w:rsidR="00C61F19" w:rsidRPr="00F80FF3" w:rsidRDefault="00C61F19" w:rsidP="00F80FF3">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September 9, 2014</w:t>
      </w:r>
    </w:p>
    <w:p w:rsidR="00C61F19" w:rsidRPr="00F80FF3" w:rsidRDefault="00EF322D" w:rsidP="00F80FF3">
      <w:pPr>
        <w:spacing w:after="0" w:line="360" w:lineRule="auto"/>
        <w:contextualSpacing/>
        <w:jc w:val="center"/>
        <w:rPr>
          <w:rFonts w:ascii="Times New Roman" w:hAnsi="Times New Roman" w:cs="Times New Roman"/>
          <w:sz w:val="20"/>
          <w:szCs w:val="24"/>
        </w:rPr>
      </w:pPr>
      <w:r w:rsidRPr="00F80FF3">
        <w:rPr>
          <w:rFonts w:ascii="Times New Roman" w:hAnsi="Times New Roman" w:cs="Times New Roman"/>
          <w:sz w:val="20"/>
          <w:szCs w:val="24"/>
        </w:rPr>
        <w:t>Essay 1</w:t>
      </w:r>
      <w:r w:rsidRPr="00A33549">
        <w:rPr>
          <w:rFonts w:ascii="Times New Roman" w:hAnsi="Times New Roman" w:cs="Times New Roman"/>
          <w:sz w:val="20"/>
          <w:szCs w:val="24"/>
          <w:highlight w:val="red"/>
        </w:rPr>
        <w:t>:</w:t>
      </w:r>
      <w:r w:rsidR="00C61F19" w:rsidRPr="00A33549">
        <w:rPr>
          <w:rFonts w:ascii="Times New Roman" w:hAnsi="Times New Roman" w:cs="Times New Roman"/>
          <w:sz w:val="20"/>
          <w:szCs w:val="24"/>
          <w:highlight w:val="red"/>
        </w:rPr>
        <w:t>N</w:t>
      </w:r>
      <w:r w:rsidR="00C61F19" w:rsidRPr="00F80FF3">
        <w:rPr>
          <w:rFonts w:ascii="Times New Roman" w:hAnsi="Times New Roman" w:cs="Times New Roman"/>
          <w:sz w:val="20"/>
          <w:szCs w:val="24"/>
        </w:rPr>
        <w:t xml:space="preserve">oisy </w:t>
      </w:r>
      <w:r w:rsidR="00C61F19" w:rsidRPr="00A33549">
        <w:rPr>
          <w:rFonts w:ascii="Times New Roman" w:hAnsi="Times New Roman" w:cs="Times New Roman"/>
          <w:sz w:val="20"/>
          <w:szCs w:val="24"/>
          <w:highlight w:val="red"/>
        </w:rPr>
        <w:t>s</w:t>
      </w:r>
      <w:r w:rsidR="00C61F19" w:rsidRPr="00F80FF3">
        <w:rPr>
          <w:rFonts w:ascii="Times New Roman" w:hAnsi="Times New Roman" w:cs="Times New Roman"/>
          <w:sz w:val="20"/>
          <w:szCs w:val="24"/>
        </w:rPr>
        <w:t xml:space="preserve">parrows </w:t>
      </w:r>
      <w:r w:rsidR="00C61F19" w:rsidRPr="00A33549">
        <w:rPr>
          <w:rFonts w:ascii="Times New Roman" w:hAnsi="Times New Roman" w:cs="Times New Roman"/>
          <w:sz w:val="20"/>
          <w:szCs w:val="24"/>
          <w:highlight w:val="red"/>
        </w:rPr>
        <w:t>p</w:t>
      </w:r>
      <w:r w:rsidR="00C61F19" w:rsidRPr="00F80FF3">
        <w:rPr>
          <w:rFonts w:ascii="Times New Roman" w:hAnsi="Times New Roman" w:cs="Times New Roman"/>
          <w:sz w:val="20"/>
          <w:szCs w:val="24"/>
        </w:rPr>
        <w:t xml:space="preserve">ouring from </w:t>
      </w:r>
      <w:r w:rsidR="00C61F19" w:rsidRPr="00A33549">
        <w:rPr>
          <w:rFonts w:ascii="Times New Roman" w:hAnsi="Times New Roman" w:cs="Times New Roman"/>
          <w:sz w:val="20"/>
          <w:szCs w:val="24"/>
          <w:highlight w:val="red"/>
        </w:rPr>
        <w:t>h</w:t>
      </w:r>
      <w:r w:rsidR="00C61F19" w:rsidRPr="00F80FF3">
        <w:rPr>
          <w:rFonts w:ascii="Times New Roman" w:hAnsi="Times New Roman" w:cs="Times New Roman"/>
          <w:sz w:val="20"/>
          <w:szCs w:val="24"/>
        </w:rPr>
        <w:t xml:space="preserve">is </w:t>
      </w:r>
      <w:r w:rsidR="00C61F19" w:rsidRPr="00A33549">
        <w:rPr>
          <w:rFonts w:ascii="Times New Roman" w:hAnsi="Times New Roman" w:cs="Times New Roman"/>
          <w:sz w:val="20"/>
          <w:szCs w:val="24"/>
          <w:highlight w:val="red"/>
        </w:rPr>
        <w:t>h</w:t>
      </w:r>
      <w:r w:rsidR="00C61F19" w:rsidRPr="00F80FF3">
        <w:rPr>
          <w:rFonts w:ascii="Times New Roman" w:hAnsi="Times New Roman" w:cs="Times New Roman"/>
          <w:sz w:val="20"/>
          <w:szCs w:val="24"/>
        </w:rPr>
        <w:t>eart</w:t>
      </w:r>
      <w:r w:rsidR="00C61F19" w:rsidRPr="00A33549">
        <w:rPr>
          <w:rFonts w:ascii="Times New Roman" w:hAnsi="Times New Roman" w:cs="Times New Roman"/>
          <w:sz w:val="20"/>
          <w:szCs w:val="24"/>
          <w:highlight w:val="red"/>
        </w:rPr>
        <w:t>.</w:t>
      </w:r>
    </w:p>
    <w:p w:rsidR="00C61F19" w:rsidRPr="00F80FF3" w:rsidRDefault="00A33549" w:rsidP="00F80FF3">
      <w:pPr>
        <w:spacing w:after="0" w:line="360" w:lineRule="auto"/>
        <w:contextualSpacing/>
        <w:rPr>
          <w:rFonts w:ascii="Times New Roman" w:hAnsi="Times New Roman" w:cs="Times New Roman"/>
          <w:sz w:val="20"/>
          <w:szCs w:val="24"/>
        </w:rPr>
      </w:pPr>
      <w:r w:rsidRPr="00A33549">
        <w:rPr>
          <w:rFonts w:ascii="Times New Roman" w:hAnsi="Times New Roman" w:cs="Times New Roman"/>
          <w:sz w:val="20"/>
          <w:szCs w:val="24"/>
          <w:highlight w:val="red"/>
        </w:rPr>
        <w:t>INDENT!</w:t>
      </w:r>
      <w:r w:rsidR="00C61F19" w:rsidRPr="00F80FF3">
        <w:rPr>
          <w:rFonts w:ascii="Times New Roman" w:hAnsi="Times New Roman" w:cs="Times New Roman"/>
          <w:sz w:val="20"/>
          <w:szCs w:val="24"/>
        </w:rPr>
        <w:t xml:space="preserve">The most important theme in </w:t>
      </w:r>
      <w:r w:rsidR="00C61F19" w:rsidRPr="00A33549">
        <w:rPr>
          <w:rFonts w:ascii="Times New Roman" w:hAnsi="Times New Roman" w:cs="Times New Roman"/>
          <w:sz w:val="20"/>
          <w:szCs w:val="24"/>
          <w:highlight w:val="red"/>
        </w:rPr>
        <w:t>‘</w:t>
      </w:r>
      <w:r w:rsidR="00C61F19" w:rsidRPr="00F80FF3">
        <w:rPr>
          <w:rFonts w:ascii="Times New Roman" w:hAnsi="Times New Roman" w:cs="Times New Roman"/>
          <w:sz w:val="20"/>
          <w:szCs w:val="24"/>
        </w:rPr>
        <w:t>Fi</w:t>
      </w:r>
      <w:r w:rsidR="00F80FF3">
        <w:rPr>
          <w:rFonts w:ascii="Times New Roman" w:hAnsi="Times New Roman" w:cs="Times New Roman"/>
          <w:sz w:val="20"/>
          <w:szCs w:val="24"/>
        </w:rPr>
        <w:t xml:space="preserve">rst Love” </w:t>
      </w:r>
      <w:r w:rsidRPr="00A33549">
        <w:rPr>
          <w:rFonts w:ascii="Times New Roman" w:hAnsi="Times New Roman" w:cs="Times New Roman"/>
          <w:sz w:val="20"/>
          <w:szCs w:val="24"/>
          <w:highlight w:val="red"/>
        </w:rPr>
        <w:t>by</w:t>
      </w:r>
      <w:r>
        <w:rPr>
          <w:rFonts w:ascii="Times New Roman" w:hAnsi="Times New Roman" w:cs="Times New Roman"/>
          <w:sz w:val="20"/>
          <w:szCs w:val="24"/>
        </w:rPr>
        <w:t xml:space="preserve"> </w:t>
      </w:r>
      <w:r w:rsidR="00F80FF3">
        <w:rPr>
          <w:rFonts w:ascii="Times New Roman" w:hAnsi="Times New Roman" w:cs="Times New Roman"/>
          <w:sz w:val="20"/>
          <w:szCs w:val="24"/>
        </w:rPr>
        <w:t xml:space="preserve">Gary Soto </w:t>
      </w:r>
      <w:r w:rsidR="00F80FF3" w:rsidRPr="00A33549">
        <w:rPr>
          <w:rFonts w:ascii="Times New Roman" w:hAnsi="Times New Roman" w:cs="Times New Roman"/>
          <w:sz w:val="20"/>
          <w:szCs w:val="24"/>
          <w:highlight w:val="red"/>
        </w:rPr>
        <w:t>are</w:t>
      </w:r>
      <w:r w:rsidR="00F80FF3">
        <w:rPr>
          <w:rFonts w:ascii="Times New Roman" w:hAnsi="Times New Roman" w:cs="Times New Roman"/>
          <w:sz w:val="20"/>
          <w:szCs w:val="24"/>
        </w:rPr>
        <w:t xml:space="preserve"> longing. A</w:t>
      </w:r>
      <w:r w:rsidR="00C61F19" w:rsidRPr="00F80FF3">
        <w:rPr>
          <w:rFonts w:ascii="Times New Roman" w:hAnsi="Times New Roman" w:cs="Times New Roman"/>
          <w:sz w:val="20"/>
          <w:szCs w:val="24"/>
        </w:rPr>
        <w:t xml:space="preserve">s </w:t>
      </w:r>
      <w:r w:rsidR="00C61F19" w:rsidRPr="00A33549">
        <w:rPr>
          <w:rFonts w:ascii="Times New Roman" w:hAnsi="Times New Roman" w:cs="Times New Roman"/>
          <w:sz w:val="20"/>
          <w:szCs w:val="24"/>
          <w:highlight w:val="red"/>
        </w:rPr>
        <w:t>Gary</w:t>
      </w:r>
      <w:r w:rsidR="00C61F19" w:rsidRPr="00F80FF3">
        <w:rPr>
          <w:rFonts w:ascii="Times New Roman" w:hAnsi="Times New Roman" w:cs="Times New Roman"/>
          <w:sz w:val="20"/>
          <w:szCs w:val="24"/>
        </w:rPr>
        <w:t xml:space="preserve"> </w:t>
      </w:r>
      <w:r w:rsidR="00C61F19" w:rsidRPr="00A33549">
        <w:rPr>
          <w:rFonts w:ascii="Times New Roman" w:hAnsi="Times New Roman" w:cs="Times New Roman"/>
          <w:sz w:val="20"/>
          <w:szCs w:val="24"/>
          <w:highlight w:val="red"/>
        </w:rPr>
        <w:t>sit</w:t>
      </w:r>
      <w:r w:rsidRPr="00A33549">
        <w:rPr>
          <w:rFonts w:ascii="Times New Roman" w:hAnsi="Times New Roman" w:cs="Times New Roman"/>
          <w:sz w:val="20"/>
          <w:szCs w:val="24"/>
          <w:highlight w:val="red"/>
        </w:rPr>
        <w:t>s</w:t>
      </w:r>
      <w:r w:rsidR="00C61F19" w:rsidRPr="00F80FF3">
        <w:rPr>
          <w:rFonts w:ascii="Times New Roman" w:hAnsi="Times New Roman" w:cs="Times New Roman"/>
          <w:sz w:val="20"/>
          <w:szCs w:val="24"/>
        </w:rPr>
        <w:t xml:space="preserve"> in his room, h</w:t>
      </w:r>
      <w:r>
        <w:rPr>
          <w:rFonts w:ascii="Times New Roman" w:hAnsi="Times New Roman" w:cs="Times New Roman"/>
          <w:sz w:val="20"/>
          <w:szCs w:val="24"/>
        </w:rPr>
        <w:t xml:space="preserve">e </w:t>
      </w:r>
      <w:r w:rsidRPr="00A33549">
        <w:rPr>
          <w:rFonts w:ascii="Times New Roman" w:hAnsi="Times New Roman" w:cs="Times New Roman"/>
          <w:sz w:val="20"/>
          <w:szCs w:val="24"/>
          <w:highlight w:val="red"/>
        </w:rPr>
        <w:t>hears</w:t>
      </w:r>
      <w:r>
        <w:rPr>
          <w:rFonts w:ascii="Times New Roman" w:hAnsi="Times New Roman" w:cs="Times New Roman"/>
          <w:sz w:val="20"/>
          <w:szCs w:val="24"/>
        </w:rPr>
        <w:t xml:space="preserve"> </w:t>
      </w:r>
      <w:r w:rsidR="00EF322D" w:rsidRPr="00A33549">
        <w:rPr>
          <w:rFonts w:ascii="Times New Roman" w:hAnsi="Times New Roman" w:cs="Times New Roman"/>
          <w:sz w:val="20"/>
          <w:szCs w:val="24"/>
          <w:highlight w:val="red"/>
        </w:rPr>
        <w:t>”</w:t>
      </w:r>
      <w:r w:rsidR="00EF322D" w:rsidRPr="00F80FF3">
        <w:rPr>
          <w:rFonts w:ascii="Times New Roman" w:hAnsi="Times New Roman" w:cs="Times New Roman"/>
          <w:sz w:val="20"/>
          <w:szCs w:val="24"/>
        </w:rPr>
        <w:t xml:space="preserve">noisy sparrows” in the </w:t>
      </w:r>
      <w:r w:rsidR="00EF322D" w:rsidRPr="00A33549">
        <w:rPr>
          <w:rFonts w:ascii="Times New Roman" w:hAnsi="Times New Roman" w:cs="Times New Roman"/>
          <w:sz w:val="20"/>
          <w:szCs w:val="24"/>
          <w:highlight w:val="red"/>
        </w:rPr>
        <w:t>j</w:t>
      </w:r>
      <w:r w:rsidR="00C61F19" w:rsidRPr="00A33549">
        <w:rPr>
          <w:rFonts w:ascii="Times New Roman" w:hAnsi="Times New Roman" w:cs="Times New Roman"/>
          <w:sz w:val="20"/>
          <w:szCs w:val="24"/>
        </w:rPr>
        <w:t>ar</w:t>
      </w:r>
      <w:r w:rsidR="00C61F19" w:rsidRPr="00F80FF3">
        <w:rPr>
          <w:rFonts w:ascii="Times New Roman" w:hAnsi="Times New Roman" w:cs="Times New Roman"/>
          <w:sz w:val="20"/>
          <w:szCs w:val="24"/>
        </w:rPr>
        <w:t>d. He imagine</w:t>
      </w:r>
      <w:r w:rsidR="00EF322D" w:rsidRPr="00F80FF3">
        <w:rPr>
          <w:rFonts w:ascii="Times New Roman" w:hAnsi="Times New Roman" w:cs="Times New Roman"/>
          <w:sz w:val="20"/>
          <w:szCs w:val="24"/>
        </w:rPr>
        <w:t>s</w:t>
      </w:r>
      <w:r w:rsidR="00C61F19" w:rsidRPr="00F80FF3">
        <w:rPr>
          <w:rFonts w:ascii="Times New Roman" w:hAnsi="Times New Roman" w:cs="Times New Roman"/>
          <w:sz w:val="20"/>
          <w:szCs w:val="24"/>
        </w:rPr>
        <w:t xml:space="preserve"> </w:t>
      </w:r>
      <w:r w:rsidR="00C61F19" w:rsidRPr="00A33549">
        <w:rPr>
          <w:rFonts w:ascii="Times New Roman" w:hAnsi="Times New Roman" w:cs="Times New Roman"/>
          <w:strike/>
          <w:sz w:val="20"/>
          <w:szCs w:val="24"/>
        </w:rPr>
        <w:t>that</w:t>
      </w:r>
      <w:r w:rsidR="00C61F19" w:rsidRPr="00F80FF3">
        <w:rPr>
          <w:rFonts w:ascii="Times New Roman" w:hAnsi="Times New Roman" w:cs="Times New Roman"/>
          <w:sz w:val="20"/>
          <w:szCs w:val="24"/>
        </w:rPr>
        <w:t xml:space="preserve"> Carolyn </w:t>
      </w:r>
      <w:r w:rsidR="00C61F19" w:rsidRPr="00A33549">
        <w:rPr>
          <w:rFonts w:ascii="Times New Roman" w:hAnsi="Times New Roman" w:cs="Times New Roman"/>
          <w:strike/>
          <w:sz w:val="20"/>
          <w:szCs w:val="24"/>
        </w:rPr>
        <w:t>girl is</w:t>
      </w:r>
      <w:r w:rsidR="00C61F19" w:rsidRPr="00F80FF3">
        <w:rPr>
          <w:rFonts w:ascii="Times New Roman" w:hAnsi="Times New Roman" w:cs="Times New Roman"/>
          <w:sz w:val="20"/>
          <w:szCs w:val="24"/>
        </w:rPr>
        <w:t xml:space="preserve"> camping. </w:t>
      </w:r>
      <w:r w:rsidR="00F80FF3">
        <w:rPr>
          <w:rFonts w:ascii="Times New Roman" w:hAnsi="Times New Roman" w:cs="Times New Roman"/>
          <w:sz w:val="20"/>
          <w:szCs w:val="24"/>
        </w:rPr>
        <w:t>He s</w:t>
      </w:r>
      <w:r w:rsidR="00C61F19" w:rsidRPr="00F80FF3">
        <w:rPr>
          <w:rFonts w:ascii="Times New Roman" w:hAnsi="Times New Roman" w:cs="Times New Roman"/>
          <w:sz w:val="20"/>
          <w:szCs w:val="24"/>
        </w:rPr>
        <w:t xml:space="preserve">ees the “lantern” beside </w:t>
      </w:r>
      <w:r w:rsidR="00C61F19" w:rsidRPr="00A33549">
        <w:rPr>
          <w:rFonts w:ascii="Times New Roman" w:hAnsi="Times New Roman" w:cs="Times New Roman"/>
          <w:sz w:val="20"/>
          <w:szCs w:val="24"/>
          <w:highlight w:val="red"/>
        </w:rPr>
        <w:t xml:space="preserve">that one right </w:t>
      </w:r>
      <w:r w:rsidR="00F80FF3" w:rsidRPr="00A33549">
        <w:rPr>
          <w:rFonts w:ascii="Times New Roman" w:hAnsi="Times New Roman" w:cs="Times New Roman"/>
          <w:sz w:val="20"/>
          <w:szCs w:val="24"/>
          <w:highlight w:val="red"/>
        </w:rPr>
        <w:t>there on it</w:t>
      </w:r>
      <w:r w:rsidR="00F80FF3">
        <w:rPr>
          <w:rFonts w:ascii="Times New Roman" w:hAnsi="Times New Roman" w:cs="Times New Roman"/>
          <w:sz w:val="20"/>
          <w:szCs w:val="24"/>
        </w:rPr>
        <w:t xml:space="preserve">. Finally, as the </w:t>
      </w:r>
      <w:r w:rsidR="00F80FF3" w:rsidRPr="00A33549">
        <w:rPr>
          <w:rFonts w:ascii="Times New Roman" w:hAnsi="Times New Roman" w:cs="Times New Roman"/>
          <w:sz w:val="20"/>
          <w:szCs w:val="24"/>
          <w:highlight w:val="red"/>
        </w:rPr>
        <w:t>eas</w:t>
      </w:r>
      <w:r w:rsidR="00C61F19" w:rsidRPr="00A33549">
        <w:rPr>
          <w:rFonts w:ascii="Times New Roman" w:hAnsi="Times New Roman" w:cs="Times New Roman"/>
          <w:sz w:val="20"/>
          <w:szCs w:val="24"/>
          <w:highlight w:val="red"/>
        </w:rPr>
        <w:t>y</w:t>
      </w:r>
      <w:r w:rsidR="00C61F19" w:rsidRPr="00F80FF3">
        <w:rPr>
          <w:rFonts w:ascii="Times New Roman" w:hAnsi="Times New Roman" w:cs="Times New Roman"/>
          <w:sz w:val="20"/>
          <w:szCs w:val="24"/>
        </w:rPr>
        <w:t xml:space="preserve"> comes to an end, </w:t>
      </w:r>
      <w:r w:rsidR="00EF322D" w:rsidRPr="00A33549">
        <w:rPr>
          <w:rFonts w:ascii="Times New Roman" w:hAnsi="Times New Roman" w:cs="Times New Roman"/>
          <w:sz w:val="20"/>
          <w:szCs w:val="24"/>
          <w:highlight w:val="red"/>
        </w:rPr>
        <w:t>Gary</w:t>
      </w:r>
      <w:r w:rsidR="00C61F19" w:rsidRPr="00F80FF3">
        <w:rPr>
          <w:rFonts w:ascii="Times New Roman" w:hAnsi="Times New Roman" w:cs="Times New Roman"/>
          <w:sz w:val="20"/>
          <w:szCs w:val="24"/>
        </w:rPr>
        <w:t xml:space="preserve"> looks </w:t>
      </w:r>
      <w:r w:rsidR="00C61F19" w:rsidRPr="00A33549">
        <w:rPr>
          <w:rFonts w:ascii="Times New Roman" w:hAnsi="Times New Roman" w:cs="Times New Roman"/>
          <w:sz w:val="20"/>
          <w:szCs w:val="24"/>
          <w:highlight w:val="red"/>
        </w:rPr>
        <w:t>threw</w:t>
      </w:r>
      <w:r w:rsidR="00C61F19" w:rsidRPr="00F80FF3">
        <w:rPr>
          <w:rFonts w:ascii="Times New Roman" w:hAnsi="Times New Roman" w:cs="Times New Roman"/>
          <w:sz w:val="20"/>
          <w:szCs w:val="24"/>
        </w:rPr>
        <w:t xml:space="preserve"> his </w:t>
      </w:r>
      <w:r w:rsidR="00C61F19" w:rsidRPr="00A33549">
        <w:rPr>
          <w:rFonts w:ascii="Times New Roman" w:hAnsi="Times New Roman" w:cs="Times New Roman"/>
          <w:sz w:val="20"/>
          <w:szCs w:val="24"/>
          <w:highlight w:val="red"/>
        </w:rPr>
        <w:t>‘</w:t>
      </w:r>
      <w:r w:rsidR="00C61F19" w:rsidRPr="00F80FF3">
        <w:rPr>
          <w:rFonts w:ascii="Times New Roman" w:hAnsi="Times New Roman" w:cs="Times New Roman"/>
          <w:sz w:val="20"/>
          <w:szCs w:val="24"/>
        </w:rPr>
        <w:t xml:space="preserve">window” and realizes </w:t>
      </w:r>
      <w:r w:rsidR="00C61F19" w:rsidRPr="00A33549">
        <w:rPr>
          <w:rFonts w:ascii="Times New Roman" w:hAnsi="Times New Roman" w:cs="Times New Roman"/>
          <w:sz w:val="20"/>
          <w:szCs w:val="24"/>
          <w:highlight w:val="red"/>
        </w:rPr>
        <w:t>live</w:t>
      </w:r>
      <w:r w:rsidR="00C61F19" w:rsidRPr="00F80FF3">
        <w:rPr>
          <w:rFonts w:ascii="Times New Roman" w:hAnsi="Times New Roman" w:cs="Times New Roman"/>
          <w:sz w:val="20"/>
          <w:szCs w:val="24"/>
        </w:rPr>
        <w:t xml:space="preserve"> </w:t>
      </w:r>
      <w:r w:rsidR="00C61F19" w:rsidRPr="00A33549">
        <w:rPr>
          <w:rFonts w:ascii="Times New Roman" w:hAnsi="Times New Roman" w:cs="Times New Roman"/>
          <w:sz w:val="20"/>
          <w:szCs w:val="24"/>
          <w:highlight w:val="red"/>
        </w:rPr>
        <w:t>aint</w:t>
      </w:r>
      <w:r w:rsidR="00C61F19" w:rsidRPr="00F80FF3">
        <w:rPr>
          <w:rFonts w:ascii="Times New Roman" w:hAnsi="Times New Roman" w:cs="Times New Roman"/>
          <w:sz w:val="20"/>
          <w:szCs w:val="24"/>
        </w:rPr>
        <w:t xml:space="preserve"> </w:t>
      </w:r>
      <w:r w:rsidR="00C61F19" w:rsidRPr="00A33549">
        <w:rPr>
          <w:rFonts w:ascii="Times New Roman" w:hAnsi="Times New Roman" w:cs="Times New Roman"/>
          <w:sz w:val="20"/>
          <w:szCs w:val="24"/>
          <w:highlight w:val="red"/>
        </w:rPr>
        <w:t>two</w:t>
      </w:r>
      <w:r w:rsidR="00C61F19" w:rsidRPr="00F80FF3">
        <w:rPr>
          <w:rFonts w:ascii="Times New Roman" w:hAnsi="Times New Roman" w:cs="Times New Roman"/>
          <w:sz w:val="20"/>
          <w:szCs w:val="24"/>
        </w:rPr>
        <w:t xml:space="preserve"> bad.</w:t>
      </w:r>
    </w:p>
    <w:p w:rsidR="00F80FF3" w:rsidRPr="00F80FF3" w:rsidRDefault="00F80FF3" w:rsidP="00F80FF3">
      <w:pPr>
        <w:spacing w:after="0" w:line="360" w:lineRule="auto"/>
        <w:contextualSpacing/>
        <w:rPr>
          <w:rFonts w:ascii="Times New Roman" w:hAnsi="Times New Roman"/>
          <w:b/>
          <w:sz w:val="20"/>
        </w:rPr>
      </w:pPr>
    </w:p>
    <w:p w:rsidR="0016761F" w:rsidRPr="00EF322D" w:rsidRDefault="00F80FF3" w:rsidP="00F80FF3">
      <w:pPr>
        <w:spacing w:after="0" w:line="360" w:lineRule="auto"/>
        <w:contextualSpacing/>
        <w:rPr>
          <w:rFonts w:ascii="Times New Roman" w:hAnsi="Times New Roman"/>
          <w:sz w:val="18"/>
          <w:szCs w:val="32"/>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sidR="008B3ADB">
        <w:rPr>
          <w:rFonts w:ascii="Times New Roman" w:eastAsiaTheme="minorHAnsi" w:hAnsi="Times New Roman" w:cs="Tahoma"/>
          <w:b/>
          <w:sz w:val="20"/>
          <w:szCs w:val="26"/>
        </w:rPr>
        <w:t xml:space="preserve">(See page 18-19 of the syllabus for </w:t>
      </w:r>
      <w:r w:rsidR="00047051">
        <w:rPr>
          <w:rFonts w:ascii="Times New Roman" w:eastAsiaTheme="minorHAnsi" w:hAnsi="Times New Roman" w:cs="Tahoma"/>
          <w:b/>
          <w:sz w:val="20"/>
          <w:szCs w:val="26"/>
        </w:rPr>
        <w:t xml:space="preserve">proofreading </w:t>
      </w:r>
      <w:r w:rsidR="008B3ADB">
        <w:rPr>
          <w:rFonts w:ascii="Times New Roman" w:eastAsiaTheme="minorHAnsi" w:hAnsi="Times New Roman" w:cs="Tahoma"/>
          <w:b/>
          <w:sz w:val="20"/>
          <w:szCs w:val="26"/>
        </w:rPr>
        <w:t>suggestions).</w:t>
      </w:r>
      <w:r w:rsidR="008D741F" w:rsidRPr="0016761F">
        <w:rPr>
          <w:rFonts w:ascii="Times New Roman" w:hAnsi="Times New Roman"/>
          <w:b/>
          <w:sz w:val="20"/>
        </w:rPr>
        <w:br w:type="page"/>
      </w:r>
      <w:r w:rsidR="0016761F" w:rsidRPr="00EF322D">
        <w:rPr>
          <w:rFonts w:ascii="Times New Roman" w:hAnsi="Times New Roman"/>
          <w:sz w:val="18"/>
          <w:szCs w:val="32"/>
        </w:rPr>
        <w:t>Practic</w:t>
      </w:r>
      <w:r w:rsidR="00EF322D" w:rsidRPr="00EF322D">
        <w:rPr>
          <w:rFonts w:ascii="Times New Roman" w:hAnsi="Times New Roman"/>
          <w:sz w:val="18"/>
          <w:szCs w:val="32"/>
        </w:rPr>
        <w:t>e Grammar Exam</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16761F" w:rsidRPr="00EF322D" w:rsidRDefault="0016761F" w:rsidP="00884836">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16761F" w:rsidRPr="00EF322D" w:rsidRDefault="0016761F" w:rsidP="00884836">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16761F" w:rsidRPr="00EF322D" w:rsidRDefault="0016761F" w:rsidP="00884836">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16761F" w:rsidRPr="00EF322D" w:rsidRDefault="0016761F" w:rsidP="00884836">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16761F" w:rsidRPr="00EF322D" w:rsidRDefault="0016761F" w:rsidP="00884836">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16761F" w:rsidRPr="00EF322D" w:rsidRDefault="0016761F" w:rsidP="00884836">
      <w:pPr>
        <w:pStyle w:val="ListParagraph"/>
        <w:numPr>
          <w:ilvl w:val="0"/>
          <w:numId w:val="69"/>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16761F" w:rsidRPr="00EF322D" w:rsidRDefault="0016761F" w:rsidP="00884836">
      <w:pPr>
        <w:pStyle w:val="ListParagraph"/>
        <w:numPr>
          <w:ilvl w:val="0"/>
          <w:numId w:val="69"/>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16761F" w:rsidRPr="00EF322D" w:rsidRDefault="0016761F" w:rsidP="00884836">
      <w:pPr>
        <w:pStyle w:val="ListParagraph"/>
        <w:numPr>
          <w:ilvl w:val="0"/>
          <w:numId w:val="69"/>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16761F" w:rsidRPr="00EF322D" w:rsidRDefault="0016761F" w:rsidP="00884836">
      <w:pPr>
        <w:pStyle w:val="ListParagraph"/>
        <w:numPr>
          <w:ilvl w:val="0"/>
          <w:numId w:val="69"/>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16761F" w:rsidRPr="00EF322D" w:rsidRDefault="0016761F" w:rsidP="00884836">
      <w:pPr>
        <w:pStyle w:val="ListParagraph"/>
        <w:numPr>
          <w:ilvl w:val="0"/>
          <w:numId w:val="69"/>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16761F" w:rsidRPr="00EF322D" w:rsidRDefault="0016761F" w:rsidP="00884836">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16761F" w:rsidRPr="00EF322D" w:rsidRDefault="0016761F" w:rsidP="00884836">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16761F" w:rsidRPr="00EF322D" w:rsidRDefault="0016761F" w:rsidP="00884836">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16761F" w:rsidRPr="00EF322D" w:rsidRDefault="0016761F" w:rsidP="00884836">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Sometimes, my dogs eats the weeds, so I squirt them with the hose.</w:t>
      </w:r>
    </w:p>
    <w:p w:rsidR="0016761F" w:rsidRPr="00EF322D" w:rsidRDefault="0016761F" w:rsidP="00884836">
      <w:pPr>
        <w:pStyle w:val="ListParagraph"/>
        <w:numPr>
          <w:ilvl w:val="0"/>
          <w:numId w:val="55"/>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16761F" w:rsidRPr="00EF322D" w:rsidRDefault="0016761F" w:rsidP="00884836">
      <w:pPr>
        <w:pStyle w:val="ListParagraph"/>
        <w:numPr>
          <w:ilvl w:val="0"/>
          <w:numId w:val="57"/>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16761F" w:rsidRPr="00EF322D" w:rsidRDefault="0016761F" w:rsidP="00884836">
      <w:pPr>
        <w:pStyle w:val="ListParagraph"/>
        <w:numPr>
          <w:ilvl w:val="0"/>
          <w:numId w:val="57"/>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16761F" w:rsidRPr="00EF322D" w:rsidRDefault="0016761F" w:rsidP="00884836">
      <w:pPr>
        <w:pStyle w:val="ListParagraph"/>
        <w:numPr>
          <w:ilvl w:val="0"/>
          <w:numId w:val="57"/>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16761F" w:rsidRPr="00EF322D" w:rsidRDefault="0016761F" w:rsidP="00884836">
      <w:pPr>
        <w:pStyle w:val="ListParagraph"/>
        <w:numPr>
          <w:ilvl w:val="0"/>
          <w:numId w:val="57"/>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16761F" w:rsidRPr="00EF322D" w:rsidRDefault="0016761F" w:rsidP="00884836">
      <w:pPr>
        <w:pStyle w:val="ListParagraph"/>
        <w:numPr>
          <w:ilvl w:val="0"/>
          <w:numId w:val="57"/>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16761F" w:rsidRPr="00EF322D" w:rsidRDefault="0016761F" w:rsidP="00884836">
      <w:pPr>
        <w:pStyle w:val="ListParagraph"/>
        <w:numPr>
          <w:ilvl w:val="0"/>
          <w:numId w:val="66"/>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16761F" w:rsidRPr="00EF322D" w:rsidRDefault="0016761F" w:rsidP="00884836">
      <w:pPr>
        <w:pStyle w:val="ListParagraph"/>
        <w:numPr>
          <w:ilvl w:val="0"/>
          <w:numId w:val="66"/>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16761F" w:rsidRPr="00EF322D" w:rsidRDefault="0016761F" w:rsidP="00884836">
      <w:pPr>
        <w:pStyle w:val="ListParagraph"/>
        <w:numPr>
          <w:ilvl w:val="0"/>
          <w:numId w:val="66"/>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16761F" w:rsidRPr="00EF322D" w:rsidRDefault="0016761F" w:rsidP="00884836">
      <w:pPr>
        <w:pStyle w:val="ListParagraph"/>
        <w:numPr>
          <w:ilvl w:val="0"/>
          <w:numId w:val="66"/>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16761F" w:rsidRPr="00EF322D" w:rsidRDefault="0016761F" w:rsidP="00884836">
      <w:pPr>
        <w:pStyle w:val="ListParagraph"/>
        <w:numPr>
          <w:ilvl w:val="0"/>
          <w:numId w:val="66"/>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16761F" w:rsidRPr="00EF322D" w:rsidRDefault="0016761F" w:rsidP="00884836">
      <w:pPr>
        <w:pStyle w:val="ListParagraph"/>
        <w:numPr>
          <w:ilvl w:val="0"/>
          <w:numId w:val="58"/>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16761F" w:rsidRPr="00EF322D" w:rsidRDefault="0016761F" w:rsidP="00884836">
      <w:pPr>
        <w:pStyle w:val="ListParagraph"/>
        <w:numPr>
          <w:ilvl w:val="0"/>
          <w:numId w:val="58"/>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16761F" w:rsidRPr="00EF322D" w:rsidRDefault="0016761F" w:rsidP="00884836">
      <w:pPr>
        <w:pStyle w:val="ListParagraph"/>
        <w:numPr>
          <w:ilvl w:val="0"/>
          <w:numId w:val="58"/>
        </w:numPr>
        <w:spacing w:after="0" w:line="480" w:lineRule="auto"/>
        <w:ind w:left="630"/>
        <w:rPr>
          <w:rFonts w:ascii="Times New Roman" w:hAnsi="Times New Roman"/>
          <w:sz w:val="18"/>
          <w:szCs w:val="32"/>
        </w:rPr>
      </w:pPr>
      <w:r w:rsidRPr="00EF322D">
        <w:rPr>
          <w:rFonts w:ascii="Times New Roman" w:hAnsi="Times New Roman"/>
          <w:sz w:val="18"/>
          <w:szCs w:val="32"/>
        </w:rPr>
        <w:t>The stationary store sold paper, erasers, staplers, and lots of pencils.</w:t>
      </w:r>
    </w:p>
    <w:p w:rsidR="0016761F" w:rsidRPr="00EF322D" w:rsidRDefault="0016761F" w:rsidP="00884836">
      <w:pPr>
        <w:pStyle w:val="ListParagraph"/>
        <w:numPr>
          <w:ilvl w:val="0"/>
          <w:numId w:val="58"/>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16761F" w:rsidRPr="00EF322D" w:rsidRDefault="0016761F" w:rsidP="00884836">
      <w:pPr>
        <w:pStyle w:val="ListParagraph"/>
        <w:numPr>
          <w:ilvl w:val="0"/>
          <w:numId w:val="58"/>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16761F" w:rsidRPr="00EF322D" w:rsidRDefault="0016761F" w:rsidP="00884836">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16761F" w:rsidRPr="00EF322D" w:rsidRDefault="0016761F" w:rsidP="00884836">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16761F" w:rsidRPr="00EF322D" w:rsidRDefault="0016761F" w:rsidP="00884836">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16761F" w:rsidRPr="00EF322D" w:rsidRDefault="0016761F" w:rsidP="00884836">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16761F" w:rsidRPr="00EF322D" w:rsidRDefault="0016761F" w:rsidP="00884836">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16761F" w:rsidRPr="00EF322D" w:rsidRDefault="0016761F" w:rsidP="00884836">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16761F" w:rsidRPr="00EF322D" w:rsidRDefault="0016761F" w:rsidP="00884836">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16761F" w:rsidRPr="00EF322D" w:rsidRDefault="0016761F" w:rsidP="00884836">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16761F" w:rsidRPr="00EF322D" w:rsidRDefault="0016761F" w:rsidP="00884836">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16761F" w:rsidRPr="00EF322D" w:rsidRDefault="0016761F" w:rsidP="00884836">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16761F" w:rsidRPr="00EF322D" w:rsidRDefault="0016761F" w:rsidP="00884836">
      <w:pPr>
        <w:pStyle w:val="ListParagraph"/>
        <w:numPr>
          <w:ilvl w:val="0"/>
          <w:numId w:val="6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16761F" w:rsidRPr="00EF322D" w:rsidRDefault="0016761F" w:rsidP="00884836">
      <w:pPr>
        <w:pStyle w:val="ListParagraph"/>
        <w:numPr>
          <w:ilvl w:val="0"/>
          <w:numId w:val="64"/>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16761F" w:rsidRPr="00EF322D" w:rsidRDefault="0016761F" w:rsidP="00884836">
      <w:pPr>
        <w:pStyle w:val="ListParagraph"/>
        <w:numPr>
          <w:ilvl w:val="0"/>
          <w:numId w:val="64"/>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16761F" w:rsidRPr="00EF322D" w:rsidRDefault="0016761F" w:rsidP="00884836">
      <w:pPr>
        <w:pStyle w:val="ListParagraph"/>
        <w:numPr>
          <w:ilvl w:val="0"/>
          <w:numId w:val="6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16761F" w:rsidRPr="00EF322D" w:rsidRDefault="0016761F" w:rsidP="00884836">
      <w:pPr>
        <w:pStyle w:val="ListParagraph"/>
        <w:numPr>
          <w:ilvl w:val="0"/>
          <w:numId w:val="64"/>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16761F" w:rsidRPr="00EF322D" w:rsidRDefault="0016761F" w:rsidP="00884836">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16761F" w:rsidRPr="00EF322D" w:rsidRDefault="0016761F" w:rsidP="00884836">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16761F" w:rsidRPr="00EF322D" w:rsidRDefault="0016761F" w:rsidP="00884836">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16761F" w:rsidRPr="00EF322D" w:rsidRDefault="0016761F" w:rsidP="00884836">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16761F" w:rsidRPr="00EF322D" w:rsidRDefault="0016761F" w:rsidP="00884836">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16761F" w:rsidRPr="00EF322D" w:rsidRDefault="0016761F" w:rsidP="00884836">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16761F" w:rsidRPr="00EF322D" w:rsidRDefault="0016761F" w:rsidP="00884836">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I was happy for several reasons—for example, I could get a job and pay off my school loans.</w:t>
      </w:r>
    </w:p>
    <w:p w:rsidR="0016761F" w:rsidRPr="00EF322D" w:rsidRDefault="0016761F" w:rsidP="00884836">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16761F" w:rsidRPr="00EF322D" w:rsidRDefault="0016761F" w:rsidP="00884836">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16761F" w:rsidRPr="00EF322D" w:rsidRDefault="0016761F" w:rsidP="00884836">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16761F" w:rsidRPr="00EF322D" w:rsidRDefault="0016761F" w:rsidP="00884836">
      <w:pPr>
        <w:pStyle w:val="ListParagraph"/>
        <w:numPr>
          <w:ilvl w:val="0"/>
          <w:numId w:val="56"/>
        </w:numPr>
        <w:spacing w:after="0" w:line="480" w:lineRule="auto"/>
        <w:ind w:left="630"/>
        <w:rPr>
          <w:rFonts w:ascii="Times New Roman" w:hAnsi="Times New Roman"/>
          <w:sz w:val="18"/>
          <w:szCs w:val="32"/>
        </w:rPr>
      </w:pPr>
      <w:bookmarkStart w:id="0" w:name="_GoBack"/>
      <w:bookmarkEnd w:id="0"/>
      <w:r w:rsidRPr="00EF322D">
        <w:rPr>
          <w:rFonts w:ascii="Times New Roman" w:hAnsi="Times New Roman"/>
          <w:sz w:val="18"/>
          <w:szCs w:val="32"/>
        </w:rPr>
        <w:t>Texting is addictive, and I love it.</w:t>
      </w:r>
    </w:p>
    <w:p w:rsidR="0016761F" w:rsidRPr="00EF322D" w:rsidRDefault="0016761F" w:rsidP="00884836">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Sometimes, I pick up bad habits, such as spelling poorly.</w:t>
      </w:r>
    </w:p>
    <w:p w:rsidR="0016761F" w:rsidRPr="00EF322D" w:rsidRDefault="0016761F" w:rsidP="00884836">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16761F" w:rsidRPr="00EF322D" w:rsidRDefault="0016761F" w:rsidP="00884836">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16761F" w:rsidRPr="00EF322D" w:rsidRDefault="0016761F" w:rsidP="00884836">
      <w:pPr>
        <w:pStyle w:val="ListParagraph"/>
        <w:numPr>
          <w:ilvl w:val="0"/>
          <w:numId w:val="56"/>
        </w:numPr>
        <w:spacing w:after="0" w:line="480" w:lineRule="auto"/>
        <w:ind w:left="630"/>
        <w:rPr>
          <w:rFonts w:ascii="Times New Roman" w:hAnsi="Times New Roman"/>
          <w:sz w:val="18"/>
          <w:szCs w:val="32"/>
        </w:rPr>
      </w:pPr>
      <w:r w:rsidRPr="00EF322D">
        <w:rPr>
          <w:rFonts w:ascii="Times New Roman" w:hAnsi="Times New Roman"/>
          <w:sz w:val="18"/>
          <w:szCs w:val="32"/>
        </w:rPr>
        <w:t>My mother is addicted to texting, she sends me pictures with her texts because she loves her camera phone.</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16761F" w:rsidRPr="00EF322D" w:rsidRDefault="0016761F" w:rsidP="00884836">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16761F" w:rsidRPr="00EF322D" w:rsidRDefault="0016761F" w:rsidP="00884836">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16761F" w:rsidRPr="00EF322D" w:rsidRDefault="0016761F" w:rsidP="00884836">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16761F" w:rsidRPr="00EF322D" w:rsidRDefault="0016761F" w:rsidP="00884836">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16761F" w:rsidRPr="00EF322D" w:rsidRDefault="0016761F" w:rsidP="00884836">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16761F" w:rsidRPr="00EF322D" w:rsidRDefault="0016761F" w:rsidP="00884836">
      <w:pPr>
        <w:pStyle w:val="ListParagraph"/>
        <w:numPr>
          <w:ilvl w:val="0"/>
          <w:numId w:val="65"/>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16761F" w:rsidRPr="00EF322D" w:rsidRDefault="0016761F" w:rsidP="00884836">
      <w:pPr>
        <w:pStyle w:val="ListParagraph"/>
        <w:numPr>
          <w:ilvl w:val="0"/>
          <w:numId w:val="65"/>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16761F" w:rsidRPr="00EF322D" w:rsidRDefault="0016761F" w:rsidP="00884836">
      <w:pPr>
        <w:pStyle w:val="ListParagraph"/>
        <w:numPr>
          <w:ilvl w:val="0"/>
          <w:numId w:val="65"/>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16761F" w:rsidRPr="00EF322D" w:rsidRDefault="0016761F" w:rsidP="00884836">
      <w:pPr>
        <w:pStyle w:val="ListParagraph"/>
        <w:numPr>
          <w:ilvl w:val="0"/>
          <w:numId w:val="65"/>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16761F" w:rsidRPr="00EF322D" w:rsidRDefault="0016761F" w:rsidP="00884836">
      <w:pPr>
        <w:pStyle w:val="ListParagraph"/>
        <w:numPr>
          <w:ilvl w:val="0"/>
          <w:numId w:val="65"/>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16761F" w:rsidRPr="00EF322D" w:rsidRDefault="0016761F" w:rsidP="00884836">
      <w:pPr>
        <w:pStyle w:val="ListParagraph"/>
        <w:numPr>
          <w:ilvl w:val="0"/>
          <w:numId w:val="68"/>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16761F" w:rsidRPr="00EF322D" w:rsidRDefault="0016761F" w:rsidP="00884836">
      <w:pPr>
        <w:pStyle w:val="ListParagraph"/>
        <w:numPr>
          <w:ilvl w:val="0"/>
          <w:numId w:val="68"/>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16761F" w:rsidRPr="00EF322D" w:rsidRDefault="0016761F" w:rsidP="00884836">
      <w:pPr>
        <w:pStyle w:val="ListParagraph"/>
        <w:numPr>
          <w:ilvl w:val="0"/>
          <w:numId w:val="68"/>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16761F" w:rsidRPr="00EF322D" w:rsidRDefault="0016761F" w:rsidP="00884836">
      <w:pPr>
        <w:pStyle w:val="ListParagraph"/>
        <w:numPr>
          <w:ilvl w:val="0"/>
          <w:numId w:val="68"/>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16761F" w:rsidRPr="00EF322D" w:rsidRDefault="0016761F" w:rsidP="00884836">
      <w:pPr>
        <w:pStyle w:val="ListParagraph"/>
        <w:numPr>
          <w:ilvl w:val="0"/>
          <w:numId w:val="68"/>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16761F" w:rsidRPr="00EF322D" w:rsidRDefault="0016761F" w:rsidP="00EF322D">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16761F" w:rsidRPr="00EF322D" w:rsidRDefault="0016761F" w:rsidP="00884836">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16761F" w:rsidRPr="00EF322D" w:rsidRDefault="0016761F" w:rsidP="00884836">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16761F" w:rsidRPr="00EF322D" w:rsidRDefault="0016761F" w:rsidP="00884836">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16761F" w:rsidRPr="00EF322D" w:rsidRDefault="0016761F" w:rsidP="00884836">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16761F" w:rsidRPr="00EF322D" w:rsidRDefault="0016761F" w:rsidP="00884836">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16761F" w:rsidRPr="00EF322D" w:rsidRDefault="0016761F" w:rsidP="00884836">
      <w:pPr>
        <w:pStyle w:val="ListParagraph"/>
        <w:numPr>
          <w:ilvl w:val="0"/>
          <w:numId w:val="70"/>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16761F" w:rsidRPr="00EF322D" w:rsidRDefault="0016761F" w:rsidP="00884836">
      <w:pPr>
        <w:pStyle w:val="ListParagraph"/>
        <w:numPr>
          <w:ilvl w:val="0"/>
          <w:numId w:val="70"/>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16761F" w:rsidRPr="00EF322D" w:rsidRDefault="0016761F" w:rsidP="00884836">
      <w:pPr>
        <w:pStyle w:val="ListParagraph"/>
        <w:numPr>
          <w:ilvl w:val="0"/>
          <w:numId w:val="70"/>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16761F" w:rsidRPr="00EF322D" w:rsidRDefault="0016761F" w:rsidP="00884836">
      <w:pPr>
        <w:pStyle w:val="ListParagraph"/>
        <w:numPr>
          <w:ilvl w:val="0"/>
          <w:numId w:val="70"/>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16761F" w:rsidRPr="00EF322D" w:rsidRDefault="0016761F" w:rsidP="00884836">
      <w:pPr>
        <w:pStyle w:val="ListParagraph"/>
        <w:numPr>
          <w:ilvl w:val="0"/>
          <w:numId w:val="70"/>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16761F" w:rsidRPr="00EF322D" w:rsidRDefault="0016761F" w:rsidP="00884836">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Because I needed to study for my grammar exam, I went to the library, found a corner, and pulled out my notes.</w:t>
      </w:r>
    </w:p>
    <w:p w:rsidR="0016761F" w:rsidRPr="00EF322D" w:rsidRDefault="0016761F" w:rsidP="00884836">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16761F" w:rsidRPr="00EF322D" w:rsidRDefault="0016761F" w:rsidP="00884836">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16761F" w:rsidRPr="00EF322D" w:rsidRDefault="0016761F" w:rsidP="00884836">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16761F" w:rsidRPr="00EF322D" w:rsidRDefault="0016761F" w:rsidP="00884836">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16761F" w:rsidRPr="00EF322D" w:rsidRDefault="0016761F" w:rsidP="00884836">
      <w:pPr>
        <w:pStyle w:val="ListParagraph"/>
        <w:numPr>
          <w:ilvl w:val="0"/>
          <w:numId w:val="74"/>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16761F" w:rsidRPr="00EF322D" w:rsidRDefault="0016761F" w:rsidP="00884836">
      <w:pPr>
        <w:pStyle w:val="ListParagraph"/>
        <w:numPr>
          <w:ilvl w:val="0"/>
          <w:numId w:val="74"/>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16761F" w:rsidRPr="00EF322D" w:rsidRDefault="0016761F" w:rsidP="00884836">
      <w:pPr>
        <w:pStyle w:val="ListParagraph"/>
        <w:numPr>
          <w:ilvl w:val="0"/>
          <w:numId w:val="7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16761F" w:rsidRPr="00EF322D" w:rsidRDefault="0016761F" w:rsidP="00884836">
      <w:pPr>
        <w:pStyle w:val="ListParagraph"/>
        <w:numPr>
          <w:ilvl w:val="0"/>
          <w:numId w:val="74"/>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16761F" w:rsidRPr="00EF322D" w:rsidRDefault="0016761F" w:rsidP="00884836">
      <w:pPr>
        <w:pStyle w:val="ListParagraph"/>
        <w:numPr>
          <w:ilvl w:val="0"/>
          <w:numId w:val="74"/>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16761F" w:rsidRPr="00EF322D" w:rsidRDefault="0016761F" w:rsidP="00884836">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16761F" w:rsidRPr="00EF322D" w:rsidRDefault="0016761F" w:rsidP="00884836">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Another one of my favorite authors is Ernest Hemingway, I love his short stories because the language is always economic, image driven, and narrative.</w:t>
      </w:r>
    </w:p>
    <w:p w:rsidR="0016761F" w:rsidRPr="00EF322D" w:rsidRDefault="0016761F" w:rsidP="00884836">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16761F" w:rsidRPr="00EF322D" w:rsidRDefault="0016761F" w:rsidP="00884836">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16761F" w:rsidRPr="00EF322D" w:rsidRDefault="0016761F" w:rsidP="00884836">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CC4767" w:rsidRPr="0016761F" w:rsidRDefault="00CC4767" w:rsidP="008D741F">
      <w:pPr>
        <w:rPr>
          <w:rFonts w:ascii="Times New Roman" w:hAnsi="Times New Roman" w:cs="Times New Roman"/>
          <w:bCs/>
          <w:sz w:val="18"/>
          <w:szCs w:val="24"/>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cs="Times New Roman"/>
          <w:sz w:val="18"/>
        </w:rPr>
      </w:pPr>
    </w:p>
    <w:p w:rsidR="003A0393" w:rsidRPr="0016761F" w:rsidRDefault="003A0393" w:rsidP="00E919F9">
      <w:pPr>
        <w:spacing w:after="0" w:line="240" w:lineRule="auto"/>
        <w:contextualSpacing/>
        <w:jc w:val="center"/>
        <w:rPr>
          <w:rFonts w:ascii="Times New Roman" w:hAnsi="Times New Roman" w:cs="Mangal"/>
          <w:b/>
          <w:sz w:val="18"/>
          <w:szCs w:val="18"/>
        </w:rPr>
      </w:pPr>
    </w:p>
    <w:sectPr w:rsidR="003A0393" w:rsidRPr="0016761F" w:rsidSect="00774B4C">
      <w:headerReference w:type="default" r:id="rId8"/>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49" w:rsidRDefault="00A33549" w:rsidP="002027B8">
      <w:pPr>
        <w:spacing w:after="0" w:line="240" w:lineRule="auto"/>
      </w:pPr>
      <w:r>
        <w:separator/>
      </w:r>
    </w:p>
  </w:endnote>
  <w:endnote w:type="continuationSeparator" w:id="0">
    <w:p w:rsidR="00A33549" w:rsidRDefault="00A33549"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49" w:rsidRDefault="00A33549" w:rsidP="002027B8">
      <w:pPr>
        <w:spacing w:after="0" w:line="240" w:lineRule="auto"/>
      </w:pPr>
      <w:r>
        <w:separator/>
      </w:r>
    </w:p>
  </w:footnote>
  <w:footnote w:type="continuationSeparator" w:id="0">
    <w:p w:rsidR="00A33549" w:rsidRDefault="00A33549"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A33549" w:rsidRDefault="00A33549" w:rsidP="00774B4C">
        <w:pPr>
          <w:pStyle w:val="Header"/>
          <w:jc w:val="right"/>
        </w:pPr>
        <w:r w:rsidRPr="002027B8">
          <w:rPr>
            <w:rFonts w:ascii="Times New Roman" w:hAnsi="Times New Roman" w:cs="Times New Roman"/>
            <w:sz w:val="16"/>
            <w:szCs w:val="16"/>
          </w:rPr>
          <w:t xml:space="preserve">Dominguez </w:t>
        </w:r>
        <w:fldSimple w:instr=" PAGE   \* MERGEFORMAT ">
          <w:r w:rsidR="00101C53" w:rsidRPr="00101C53">
            <w:rPr>
              <w:rFonts w:ascii="Times New Roman" w:hAnsi="Times New Roman" w:cs="Times New Roman"/>
              <w:noProof/>
              <w:sz w:val="16"/>
              <w:szCs w:val="16"/>
            </w:rPr>
            <w:t>2</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270353F"/>
    <w:multiLevelType w:val="hybridMultilevel"/>
    <w:tmpl w:val="F77020D6"/>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4636A"/>
    <w:multiLevelType w:val="hybridMultilevel"/>
    <w:tmpl w:val="5338F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12C72"/>
    <w:multiLevelType w:val="hybridMultilevel"/>
    <w:tmpl w:val="87C87FF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A7269"/>
    <w:multiLevelType w:val="hybridMultilevel"/>
    <w:tmpl w:val="10FA8DC0"/>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152C7"/>
    <w:multiLevelType w:val="hybridMultilevel"/>
    <w:tmpl w:val="BA4EB1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E183A"/>
    <w:multiLevelType w:val="hybridMultilevel"/>
    <w:tmpl w:val="2D3E2782"/>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171532B0"/>
    <w:multiLevelType w:val="hybridMultilevel"/>
    <w:tmpl w:val="8DFC69E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536F5B"/>
    <w:multiLevelType w:val="hybridMultilevel"/>
    <w:tmpl w:val="ADDE97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F74C52"/>
    <w:multiLevelType w:val="hybridMultilevel"/>
    <w:tmpl w:val="695C50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CD03EF"/>
    <w:multiLevelType w:val="hybridMultilevel"/>
    <w:tmpl w:val="4086AE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1153E9"/>
    <w:multiLevelType w:val="hybridMultilevel"/>
    <w:tmpl w:val="D3EA766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6F66E0"/>
    <w:multiLevelType w:val="hybridMultilevel"/>
    <w:tmpl w:val="E99CC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8F0E63"/>
    <w:multiLevelType w:val="hybridMultilevel"/>
    <w:tmpl w:val="185E2E26"/>
    <w:lvl w:ilvl="0" w:tplc="B08A1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BF8697A"/>
    <w:multiLevelType w:val="hybridMultilevel"/>
    <w:tmpl w:val="8C0081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F4EB6"/>
    <w:multiLevelType w:val="hybridMultilevel"/>
    <w:tmpl w:val="AF028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9764E8"/>
    <w:multiLevelType w:val="hybridMultilevel"/>
    <w:tmpl w:val="CCEE4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7F1AAD"/>
    <w:multiLevelType w:val="hybridMultilevel"/>
    <w:tmpl w:val="4BB61716"/>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7A1977"/>
    <w:multiLevelType w:val="hybridMultilevel"/>
    <w:tmpl w:val="3F76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F66CE5"/>
    <w:multiLevelType w:val="hybridMultilevel"/>
    <w:tmpl w:val="DA2A16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5355E4"/>
    <w:multiLevelType w:val="hybridMultilevel"/>
    <w:tmpl w:val="931637C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5C0ABD"/>
    <w:multiLevelType w:val="hybridMultilevel"/>
    <w:tmpl w:val="33862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8790EA9"/>
    <w:multiLevelType w:val="hybridMultilevel"/>
    <w:tmpl w:val="482C2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6"/>
  </w:num>
  <w:num w:numId="3">
    <w:abstractNumId w:val="15"/>
  </w:num>
  <w:num w:numId="4">
    <w:abstractNumId w:val="47"/>
  </w:num>
  <w:num w:numId="5">
    <w:abstractNumId w:val="51"/>
  </w:num>
  <w:num w:numId="6">
    <w:abstractNumId w:val="79"/>
  </w:num>
  <w:num w:numId="7">
    <w:abstractNumId w:val="52"/>
  </w:num>
  <w:num w:numId="8">
    <w:abstractNumId w:val="49"/>
  </w:num>
  <w:num w:numId="9">
    <w:abstractNumId w:val="10"/>
  </w:num>
  <w:num w:numId="10">
    <w:abstractNumId w:val="12"/>
  </w:num>
  <w:num w:numId="11">
    <w:abstractNumId w:val="77"/>
  </w:num>
  <w:num w:numId="12">
    <w:abstractNumId w:val="60"/>
  </w:num>
  <w:num w:numId="13">
    <w:abstractNumId w:val="19"/>
  </w:num>
  <w:num w:numId="14">
    <w:abstractNumId w:val="58"/>
  </w:num>
  <w:num w:numId="15">
    <w:abstractNumId w:val="18"/>
  </w:num>
  <w:num w:numId="16">
    <w:abstractNumId w:val="74"/>
  </w:num>
  <w:num w:numId="17">
    <w:abstractNumId w:val="67"/>
  </w:num>
  <w:num w:numId="18">
    <w:abstractNumId w:val="41"/>
  </w:num>
  <w:num w:numId="19">
    <w:abstractNumId w:val="69"/>
  </w:num>
  <w:num w:numId="20">
    <w:abstractNumId w:val="53"/>
  </w:num>
  <w:num w:numId="21">
    <w:abstractNumId w:val="38"/>
  </w:num>
  <w:num w:numId="22">
    <w:abstractNumId w:val="80"/>
  </w:num>
  <w:num w:numId="23">
    <w:abstractNumId w:val="70"/>
  </w:num>
  <w:num w:numId="24">
    <w:abstractNumId w:val="50"/>
  </w:num>
  <w:num w:numId="25">
    <w:abstractNumId w:val="78"/>
  </w:num>
  <w:num w:numId="26">
    <w:abstractNumId w:val="44"/>
  </w:num>
  <w:num w:numId="27">
    <w:abstractNumId w:val="34"/>
  </w:num>
  <w:num w:numId="28">
    <w:abstractNumId w:val="30"/>
  </w:num>
  <w:num w:numId="29">
    <w:abstractNumId w:val="36"/>
  </w:num>
  <w:num w:numId="30">
    <w:abstractNumId w:val="43"/>
  </w:num>
  <w:num w:numId="31">
    <w:abstractNumId w:val="26"/>
  </w:num>
  <w:num w:numId="32">
    <w:abstractNumId w:val="39"/>
  </w:num>
  <w:num w:numId="33">
    <w:abstractNumId w:val="45"/>
  </w:num>
  <w:num w:numId="34">
    <w:abstractNumId w:val="32"/>
  </w:num>
  <w:num w:numId="35">
    <w:abstractNumId w:val="21"/>
  </w:num>
  <w:num w:numId="36">
    <w:abstractNumId w:val="76"/>
  </w:num>
  <w:num w:numId="37">
    <w:abstractNumId w:val="64"/>
  </w:num>
  <w:num w:numId="38">
    <w:abstractNumId w:val="46"/>
  </w:num>
  <w:num w:numId="39">
    <w:abstractNumId w:val="35"/>
  </w:num>
  <w:num w:numId="40">
    <w:abstractNumId w:val="73"/>
  </w:num>
  <w:num w:numId="41">
    <w:abstractNumId w:val="81"/>
  </w:num>
  <w:num w:numId="42">
    <w:abstractNumId w:val="55"/>
  </w:num>
  <w:num w:numId="43">
    <w:abstractNumId w:val="63"/>
  </w:num>
  <w:num w:numId="44">
    <w:abstractNumId w:val="6"/>
  </w:num>
  <w:num w:numId="45">
    <w:abstractNumId w:val="66"/>
  </w:num>
  <w:num w:numId="46">
    <w:abstractNumId w:val="33"/>
  </w:num>
  <w:num w:numId="47">
    <w:abstractNumId w:val="9"/>
  </w:num>
  <w:num w:numId="48">
    <w:abstractNumId w:val="16"/>
  </w:num>
  <w:num w:numId="49">
    <w:abstractNumId w:val="11"/>
  </w:num>
  <w:num w:numId="50">
    <w:abstractNumId w:val="13"/>
  </w:num>
  <w:num w:numId="51">
    <w:abstractNumId w:val="25"/>
  </w:num>
  <w:num w:numId="52">
    <w:abstractNumId w:val="7"/>
  </w:num>
  <w:num w:numId="53">
    <w:abstractNumId w:val="42"/>
  </w:num>
  <w:num w:numId="54">
    <w:abstractNumId w:val="54"/>
  </w:num>
  <w:num w:numId="55">
    <w:abstractNumId w:val="37"/>
  </w:num>
  <w:num w:numId="56">
    <w:abstractNumId w:val="71"/>
  </w:num>
  <w:num w:numId="57">
    <w:abstractNumId w:val="23"/>
  </w:num>
  <w:num w:numId="58">
    <w:abstractNumId w:val="5"/>
  </w:num>
  <w:num w:numId="59">
    <w:abstractNumId w:val="83"/>
  </w:num>
  <w:num w:numId="60">
    <w:abstractNumId w:val="29"/>
  </w:num>
  <w:num w:numId="61">
    <w:abstractNumId w:val="14"/>
  </w:num>
  <w:num w:numId="62">
    <w:abstractNumId w:val="17"/>
  </w:num>
  <w:num w:numId="63">
    <w:abstractNumId w:val="68"/>
  </w:num>
  <w:num w:numId="64">
    <w:abstractNumId w:val="27"/>
  </w:num>
  <w:num w:numId="65">
    <w:abstractNumId w:val="48"/>
  </w:num>
  <w:num w:numId="66">
    <w:abstractNumId w:val="72"/>
  </w:num>
  <w:num w:numId="67">
    <w:abstractNumId w:val="20"/>
  </w:num>
  <w:num w:numId="68">
    <w:abstractNumId w:val="40"/>
  </w:num>
  <w:num w:numId="69">
    <w:abstractNumId w:val="82"/>
  </w:num>
  <w:num w:numId="70">
    <w:abstractNumId w:val="65"/>
  </w:num>
  <w:num w:numId="71">
    <w:abstractNumId w:val="59"/>
  </w:num>
  <w:num w:numId="72">
    <w:abstractNumId w:val="57"/>
  </w:num>
  <w:num w:numId="73">
    <w:abstractNumId w:val="61"/>
  </w:num>
  <w:num w:numId="74">
    <w:abstractNumId w:val="22"/>
  </w:num>
  <w:num w:numId="75">
    <w:abstractNumId w:val="0"/>
  </w:num>
  <w:num w:numId="76">
    <w:abstractNumId w:val="1"/>
  </w:num>
  <w:num w:numId="77">
    <w:abstractNumId w:val="2"/>
  </w:num>
  <w:num w:numId="78">
    <w:abstractNumId w:val="3"/>
  </w:num>
  <w:num w:numId="79">
    <w:abstractNumId w:val="4"/>
  </w:num>
  <w:num w:numId="80">
    <w:abstractNumId w:val="24"/>
  </w:num>
  <w:num w:numId="81">
    <w:abstractNumId w:val="75"/>
  </w:num>
  <w:num w:numId="82">
    <w:abstractNumId w:val="62"/>
  </w:num>
  <w:num w:numId="83">
    <w:abstractNumId w:val="31"/>
  </w:num>
  <w:num w:numId="84">
    <w:abstractNumId w:val="2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179C7"/>
    <w:rsid w:val="00027206"/>
    <w:rsid w:val="00032044"/>
    <w:rsid w:val="00043DAF"/>
    <w:rsid w:val="00047051"/>
    <w:rsid w:val="00054E02"/>
    <w:rsid w:val="00061865"/>
    <w:rsid w:val="00064224"/>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01C53"/>
    <w:rsid w:val="00113FAA"/>
    <w:rsid w:val="00115787"/>
    <w:rsid w:val="00130316"/>
    <w:rsid w:val="0013312B"/>
    <w:rsid w:val="00151DDE"/>
    <w:rsid w:val="0016761F"/>
    <w:rsid w:val="00171572"/>
    <w:rsid w:val="00180659"/>
    <w:rsid w:val="001A01D8"/>
    <w:rsid w:val="001A4781"/>
    <w:rsid w:val="001A7921"/>
    <w:rsid w:val="001B6612"/>
    <w:rsid w:val="001E5FCF"/>
    <w:rsid w:val="001F0853"/>
    <w:rsid w:val="001F119C"/>
    <w:rsid w:val="002027B8"/>
    <w:rsid w:val="00203B2B"/>
    <w:rsid w:val="00205CA3"/>
    <w:rsid w:val="00223C86"/>
    <w:rsid w:val="00232B6E"/>
    <w:rsid w:val="0024761A"/>
    <w:rsid w:val="002621CE"/>
    <w:rsid w:val="002654E5"/>
    <w:rsid w:val="002663C3"/>
    <w:rsid w:val="002724A5"/>
    <w:rsid w:val="00281CEB"/>
    <w:rsid w:val="00285819"/>
    <w:rsid w:val="00290D5E"/>
    <w:rsid w:val="00292D67"/>
    <w:rsid w:val="002A2A50"/>
    <w:rsid w:val="002A648D"/>
    <w:rsid w:val="002B4A49"/>
    <w:rsid w:val="002B6701"/>
    <w:rsid w:val="002C07B1"/>
    <w:rsid w:val="002D3CE8"/>
    <w:rsid w:val="002D5A85"/>
    <w:rsid w:val="002E579B"/>
    <w:rsid w:val="002F3FFE"/>
    <w:rsid w:val="003027EE"/>
    <w:rsid w:val="0030506E"/>
    <w:rsid w:val="00311A51"/>
    <w:rsid w:val="00321A56"/>
    <w:rsid w:val="00327239"/>
    <w:rsid w:val="00331860"/>
    <w:rsid w:val="00334190"/>
    <w:rsid w:val="00337B61"/>
    <w:rsid w:val="00347B25"/>
    <w:rsid w:val="00361E36"/>
    <w:rsid w:val="0036279D"/>
    <w:rsid w:val="00364DE3"/>
    <w:rsid w:val="0037616D"/>
    <w:rsid w:val="00376C7E"/>
    <w:rsid w:val="0038441E"/>
    <w:rsid w:val="00386C34"/>
    <w:rsid w:val="0039473C"/>
    <w:rsid w:val="00394A60"/>
    <w:rsid w:val="003A0393"/>
    <w:rsid w:val="003A3865"/>
    <w:rsid w:val="003A65A0"/>
    <w:rsid w:val="003B1A8A"/>
    <w:rsid w:val="003B1B24"/>
    <w:rsid w:val="003B632B"/>
    <w:rsid w:val="003E2908"/>
    <w:rsid w:val="003E3062"/>
    <w:rsid w:val="003F4709"/>
    <w:rsid w:val="004000E8"/>
    <w:rsid w:val="00430F84"/>
    <w:rsid w:val="00434316"/>
    <w:rsid w:val="004403AB"/>
    <w:rsid w:val="0044109B"/>
    <w:rsid w:val="00442836"/>
    <w:rsid w:val="00445047"/>
    <w:rsid w:val="00454778"/>
    <w:rsid w:val="00471569"/>
    <w:rsid w:val="004727E5"/>
    <w:rsid w:val="0048556A"/>
    <w:rsid w:val="004B1F8E"/>
    <w:rsid w:val="004C495A"/>
    <w:rsid w:val="004E22DA"/>
    <w:rsid w:val="004F02E1"/>
    <w:rsid w:val="004F6262"/>
    <w:rsid w:val="005112B4"/>
    <w:rsid w:val="00513D53"/>
    <w:rsid w:val="0052210C"/>
    <w:rsid w:val="00522B5D"/>
    <w:rsid w:val="00536443"/>
    <w:rsid w:val="0054150A"/>
    <w:rsid w:val="00550E54"/>
    <w:rsid w:val="00562E38"/>
    <w:rsid w:val="00563A05"/>
    <w:rsid w:val="00571990"/>
    <w:rsid w:val="00572CB5"/>
    <w:rsid w:val="00592372"/>
    <w:rsid w:val="005A14A9"/>
    <w:rsid w:val="005A7908"/>
    <w:rsid w:val="005C1E6D"/>
    <w:rsid w:val="005C6FB5"/>
    <w:rsid w:val="005D0BC5"/>
    <w:rsid w:val="005F0615"/>
    <w:rsid w:val="005F67C2"/>
    <w:rsid w:val="006033C2"/>
    <w:rsid w:val="00606497"/>
    <w:rsid w:val="00610243"/>
    <w:rsid w:val="006174D5"/>
    <w:rsid w:val="006206E4"/>
    <w:rsid w:val="00620CF4"/>
    <w:rsid w:val="006270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406F4"/>
    <w:rsid w:val="00751C68"/>
    <w:rsid w:val="00751CAF"/>
    <w:rsid w:val="007667F0"/>
    <w:rsid w:val="0077018B"/>
    <w:rsid w:val="00774B4C"/>
    <w:rsid w:val="00781012"/>
    <w:rsid w:val="00786EB3"/>
    <w:rsid w:val="007A6CCA"/>
    <w:rsid w:val="007B38CC"/>
    <w:rsid w:val="007B494E"/>
    <w:rsid w:val="007C010A"/>
    <w:rsid w:val="007C3021"/>
    <w:rsid w:val="007D2CD3"/>
    <w:rsid w:val="007F2878"/>
    <w:rsid w:val="007F3AFF"/>
    <w:rsid w:val="00831B93"/>
    <w:rsid w:val="00845E08"/>
    <w:rsid w:val="008512AA"/>
    <w:rsid w:val="00852E7B"/>
    <w:rsid w:val="00882A95"/>
    <w:rsid w:val="00884836"/>
    <w:rsid w:val="008A549A"/>
    <w:rsid w:val="008A573C"/>
    <w:rsid w:val="008A5A6D"/>
    <w:rsid w:val="008B3ADB"/>
    <w:rsid w:val="008B5EEF"/>
    <w:rsid w:val="008B6002"/>
    <w:rsid w:val="008D741F"/>
    <w:rsid w:val="008E29B1"/>
    <w:rsid w:val="008F2768"/>
    <w:rsid w:val="00900D71"/>
    <w:rsid w:val="00914C53"/>
    <w:rsid w:val="009157E6"/>
    <w:rsid w:val="0091753E"/>
    <w:rsid w:val="00923D55"/>
    <w:rsid w:val="00924EDE"/>
    <w:rsid w:val="0093059C"/>
    <w:rsid w:val="009458B3"/>
    <w:rsid w:val="009616D0"/>
    <w:rsid w:val="00962576"/>
    <w:rsid w:val="0098664A"/>
    <w:rsid w:val="00996087"/>
    <w:rsid w:val="009963E1"/>
    <w:rsid w:val="009A3ED6"/>
    <w:rsid w:val="009A4235"/>
    <w:rsid w:val="009A5631"/>
    <w:rsid w:val="009B5C68"/>
    <w:rsid w:val="009B6BDB"/>
    <w:rsid w:val="009B6E77"/>
    <w:rsid w:val="009D0678"/>
    <w:rsid w:val="009E5BEF"/>
    <w:rsid w:val="009F0F05"/>
    <w:rsid w:val="009F1850"/>
    <w:rsid w:val="00A21EAF"/>
    <w:rsid w:val="00A239A4"/>
    <w:rsid w:val="00A33549"/>
    <w:rsid w:val="00A35724"/>
    <w:rsid w:val="00A4170D"/>
    <w:rsid w:val="00A42217"/>
    <w:rsid w:val="00A44A2D"/>
    <w:rsid w:val="00A47FB7"/>
    <w:rsid w:val="00A531BE"/>
    <w:rsid w:val="00A54803"/>
    <w:rsid w:val="00A57B24"/>
    <w:rsid w:val="00A664AE"/>
    <w:rsid w:val="00A66A67"/>
    <w:rsid w:val="00A72D7B"/>
    <w:rsid w:val="00A74B83"/>
    <w:rsid w:val="00A945DE"/>
    <w:rsid w:val="00AA78C8"/>
    <w:rsid w:val="00AB0C77"/>
    <w:rsid w:val="00AC51D2"/>
    <w:rsid w:val="00AC77CB"/>
    <w:rsid w:val="00AD7CD1"/>
    <w:rsid w:val="00AE2BAC"/>
    <w:rsid w:val="00AE3772"/>
    <w:rsid w:val="00AF1162"/>
    <w:rsid w:val="00B14B5B"/>
    <w:rsid w:val="00B16033"/>
    <w:rsid w:val="00B223A2"/>
    <w:rsid w:val="00B3152C"/>
    <w:rsid w:val="00B426B6"/>
    <w:rsid w:val="00B44657"/>
    <w:rsid w:val="00B45B13"/>
    <w:rsid w:val="00B73253"/>
    <w:rsid w:val="00B74411"/>
    <w:rsid w:val="00B75D40"/>
    <w:rsid w:val="00B86BC0"/>
    <w:rsid w:val="00B96479"/>
    <w:rsid w:val="00BA4F61"/>
    <w:rsid w:val="00BB456E"/>
    <w:rsid w:val="00BB7F2E"/>
    <w:rsid w:val="00BC2F07"/>
    <w:rsid w:val="00BC4C5F"/>
    <w:rsid w:val="00BC7562"/>
    <w:rsid w:val="00BC7AD8"/>
    <w:rsid w:val="00BD1545"/>
    <w:rsid w:val="00BD3B99"/>
    <w:rsid w:val="00BE1126"/>
    <w:rsid w:val="00BE13B1"/>
    <w:rsid w:val="00BF7CC6"/>
    <w:rsid w:val="00C00B0F"/>
    <w:rsid w:val="00C10AAA"/>
    <w:rsid w:val="00C338BA"/>
    <w:rsid w:val="00C45683"/>
    <w:rsid w:val="00C479D2"/>
    <w:rsid w:val="00C53FBC"/>
    <w:rsid w:val="00C61F19"/>
    <w:rsid w:val="00C62581"/>
    <w:rsid w:val="00C71DBC"/>
    <w:rsid w:val="00C80A74"/>
    <w:rsid w:val="00C87627"/>
    <w:rsid w:val="00C87F9A"/>
    <w:rsid w:val="00C90382"/>
    <w:rsid w:val="00C920AC"/>
    <w:rsid w:val="00CC394E"/>
    <w:rsid w:val="00CC4767"/>
    <w:rsid w:val="00CE383D"/>
    <w:rsid w:val="00CE7149"/>
    <w:rsid w:val="00CF7AD0"/>
    <w:rsid w:val="00D11C32"/>
    <w:rsid w:val="00D2225C"/>
    <w:rsid w:val="00D2604E"/>
    <w:rsid w:val="00D4667E"/>
    <w:rsid w:val="00D62134"/>
    <w:rsid w:val="00D62514"/>
    <w:rsid w:val="00D72D03"/>
    <w:rsid w:val="00D920C1"/>
    <w:rsid w:val="00DB12A7"/>
    <w:rsid w:val="00DB5396"/>
    <w:rsid w:val="00DB64E3"/>
    <w:rsid w:val="00DB6C5F"/>
    <w:rsid w:val="00DC1E90"/>
    <w:rsid w:val="00DC506F"/>
    <w:rsid w:val="00DD0158"/>
    <w:rsid w:val="00DD2FE7"/>
    <w:rsid w:val="00DD355E"/>
    <w:rsid w:val="00DE6781"/>
    <w:rsid w:val="00DF70AC"/>
    <w:rsid w:val="00E204B5"/>
    <w:rsid w:val="00E248FD"/>
    <w:rsid w:val="00E32EEE"/>
    <w:rsid w:val="00E35EEA"/>
    <w:rsid w:val="00E470C4"/>
    <w:rsid w:val="00E57EFB"/>
    <w:rsid w:val="00E607FF"/>
    <w:rsid w:val="00E67B11"/>
    <w:rsid w:val="00E73AC5"/>
    <w:rsid w:val="00E80D11"/>
    <w:rsid w:val="00E83DE2"/>
    <w:rsid w:val="00E919F9"/>
    <w:rsid w:val="00EB62C3"/>
    <w:rsid w:val="00ED1109"/>
    <w:rsid w:val="00ED5048"/>
    <w:rsid w:val="00ED50E7"/>
    <w:rsid w:val="00EE00BF"/>
    <w:rsid w:val="00EE412A"/>
    <w:rsid w:val="00EF322D"/>
    <w:rsid w:val="00EF54C9"/>
    <w:rsid w:val="00F059E3"/>
    <w:rsid w:val="00F14B33"/>
    <w:rsid w:val="00F15B01"/>
    <w:rsid w:val="00F20982"/>
    <w:rsid w:val="00F25E48"/>
    <w:rsid w:val="00F26A3E"/>
    <w:rsid w:val="00F505D9"/>
    <w:rsid w:val="00F51DDE"/>
    <w:rsid w:val="00F55A2C"/>
    <w:rsid w:val="00F600B3"/>
    <w:rsid w:val="00F63B51"/>
    <w:rsid w:val="00F67988"/>
    <w:rsid w:val="00F73001"/>
    <w:rsid w:val="00F7559B"/>
    <w:rsid w:val="00F80FF3"/>
    <w:rsid w:val="00F82B64"/>
    <w:rsid w:val="00FA2106"/>
    <w:rsid w:val="00FA7C22"/>
    <w:rsid w:val="00FB104F"/>
    <w:rsid w:val="00FB36A2"/>
    <w:rsid w:val="00FB7C8B"/>
    <w:rsid w:val="00FE10C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490F-752E-ED4C-A8FB-C2C5FA2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27</Pages>
  <Words>9278</Words>
  <Characters>52889</Characters>
  <Application>Microsoft Macintosh Word</Application>
  <DocSecurity>0</DocSecurity>
  <Lines>440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Mr. Dominguez</cp:lastModifiedBy>
  <cp:revision>8</cp:revision>
  <cp:lastPrinted>2014-07-31T17:29:00Z</cp:lastPrinted>
  <dcterms:created xsi:type="dcterms:W3CDTF">2015-01-16T18:24:00Z</dcterms:created>
  <dcterms:modified xsi:type="dcterms:W3CDTF">2015-01-17T01:47:00Z</dcterms:modified>
</cp:coreProperties>
</file>