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93" w:rsidRPr="00B86BC0" w:rsidRDefault="003A0393" w:rsidP="00E919F9">
      <w:pPr>
        <w:pStyle w:val="Footer"/>
        <w:tabs>
          <w:tab w:val="clear" w:pos="4320"/>
          <w:tab w:val="clear" w:pos="8640"/>
        </w:tabs>
        <w:rPr>
          <w:b/>
          <w:sz w:val="20"/>
          <w:szCs w:val="22"/>
          <w:u w:val="single"/>
        </w:rPr>
      </w:pPr>
      <w:r w:rsidRPr="00B86BC0">
        <w:rPr>
          <w:b/>
          <w:sz w:val="20"/>
          <w:szCs w:val="22"/>
          <w:u w:val="single"/>
        </w:rPr>
        <w:t>English 125, College Writing Skills</w:t>
      </w:r>
      <w:r w:rsidR="002A648D" w:rsidRPr="00B86BC0">
        <w:rPr>
          <w:b/>
          <w:sz w:val="20"/>
          <w:szCs w:val="22"/>
          <w:u w:val="single"/>
        </w:rPr>
        <w:t>—Monday and Wednesday</w:t>
      </w:r>
    </w:p>
    <w:p w:rsidR="003A0393" w:rsidRPr="00B86BC0" w:rsidRDefault="003A0393" w:rsidP="00E919F9">
      <w:pPr>
        <w:pStyle w:val="Footer"/>
        <w:tabs>
          <w:tab w:val="clear" w:pos="4320"/>
          <w:tab w:val="clear" w:pos="8640"/>
        </w:tabs>
        <w:rPr>
          <w:sz w:val="20"/>
          <w:szCs w:val="22"/>
        </w:rPr>
      </w:pPr>
      <w:r w:rsidRPr="00B86BC0">
        <w:rPr>
          <w:sz w:val="20"/>
          <w:szCs w:val="22"/>
        </w:rPr>
        <w:t>Instructor:</w:t>
      </w:r>
      <w:r w:rsidRPr="00B86BC0">
        <w:rPr>
          <w:sz w:val="20"/>
          <w:szCs w:val="22"/>
        </w:rPr>
        <w:tab/>
        <w:t xml:space="preserve">Mr. Dominguez </w:t>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 xml:space="preserve">Office/phone: </w:t>
      </w:r>
      <w:r w:rsidRPr="00B86BC0">
        <w:rPr>
          <w:rFonts w:ascii="Times New Roman" w:hAnsi="Times New Roman" w:cs="Times New Roman"/>
          <w:sz w:val="20"/>
        </w:rPr>
        <w:tab/>
        <w:t>Annex 2/ 638-3641, ext 3745</w:t>
      </w:r>
      <w:r w:rsidRPr="00B86BC0">
        <w:rPr>
          <w:rFonts w:ascii="Times New Roman" w:hAnsi="Times New Roman" w:cs="Times New Roman"/>
          <w:sz w:val="20"/>
        </w:rPr>
        <w:tab/>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E-mail:</w:t>
      </w:r>
      <w:r w:rsidRPr="00B86BC0">
        <w:rPr>
          <w:rFonts w:ascii="Times New Roman" w:hAnsi="Times New Roman" w:cs="Times New Roman"/>
          <w:sz w:val="20"/>
        </w:rPr>
        <w:tab/>
        <w:t>david.dominguez@reedleycollege.edu</w:t>
      </w:r>
    </w:p>
    <w:p w:rsidR="00DB6C5F" w:rsidRPr="00B86BC0" w:rsidRDefault="00E67B11" w:rsidP="00E919F9">
      <w:pPr>
        <w:spacing w:after="0" w:line="240" w:lineRule="auto"/>
        <w:ind w:left="1440" w:hanging="1440"/>
        <w:rPr>
          <w:rFonts w:ascii="Times New Roman" w:hAnsi="Times New Roman" w:cs="Times New Roman"/>
          <w:sz w:val="20"/>
        </w:rPr>
      </w:pPr>
      <w:r w:rsidRPr="00E248FD">
        <w:rPr>
          <w:rFonts w:ascii="Times New Roman" w:hAnsi="Times New Roman" w:cs="Times New Roman"/>
          <w:sz w:val="20"/>
        </w:rPr>
        <w:t>Office Hours:</w:t>
      </w:r>
      <w:r w:rsidRPr="00E248FD">
        <w:rPr>
          <w:rFonts w:ascii="Times New Roman" w:hAnsi="Times New Roman" w:cs="Times New Roman"/>
          <w:sz w:val="20"/>
        </w:rPr>
        <w:tab/>
      </w:r>
      <w:r w:rsidR="002654E5">
        <w:rPr>
          <w:rFonts w:ascii="Times New Roman" w:hAnsi="Times New Roman" w:cs="Times New Roman"/>
          <w:sz w:val="20"/>
        </w:rPr>
        <w:t>Tuesday and Thursday from 12:00-1:00</w:t>
      </w:r>
      <w:r w:rsidR="00F505D9">
        <w:rPr>
          <w:rFonts w:ascii="Times New Roman" w:hAnsi="Times New Roman" w:cs="Times New Roman"/>
          <w:sz w:val="20"/>
        </w:rPr>
        <w:t xml:space="preserve"> </w:t>
      </w:r>
      <w:r w:rsidR="00E248FD" w:rsidRPr="00E248FD">
        <w:rPr>
          <w:rFonts w:ascii="Times New Roman" w:hAnsi="Times New Roman" w:cs="Times New Roman"/>
          <w:sz w:val="20"/>
        </w:rPr>
        <w:t xml:space="preserve">and Friday from 10:00-11:00 </w:t>
      </w:r>
      <w:r w:rsidR="00361E36" w:rsidRPr="00E248FD">
        <w:rPr>
          <w:rFonts w:ascii="Times New Roman" w:hAnsi="Times New Roman" w:cs="Times New Roman"/>
          <w:sz w:val="20"/>
        </w:rPr>
        <w:t>via email correspondence.</w:t>
      </w:r>
    </w:p>
    <w:p w:rsidR="00E919F9" w:rsidRPr="00B86BC0" w:rsidRDefault="00E919F9" w:rsidP="00E919F9">
      <w:pPr>
        <w:spacing w:after="0" w:line="240" w:lineRule="auto"/>
        <w:ind w:left="1440" w:hanging="1440"/>
        <w:rPr>
          <w:rStyle w:val="book-title"/>
        </w:rPr>
      </w:pPr>
    </w:p>
    <w:p w:rsidR="002654E5" w:rsidRDefault="009A3ED6" w:rsidP="00E919F9">
      <w:pPr>
        <w:spacing w:after="0" w:line="240" w:lineRule="auto"/>
        <w:rPr>
          <w:rStyle w:val="book-title"/>
        </w:rPr>
      </w:pPr>
      <w:r w:rsidRPr="00B86BC0">
        <w:rPr>
          <w:rStyle w:val="book-title"/>
          <w:rFonts w:ascii="Times New Roman" w:hAnsi="Times New Roman" w:cs="Times New Roman"/>
          <w:b/>
          <w:sz w:val="20"/>
        </w:rPr>
        <w:t>Required</w:t>
      </w:r>
      <w:r w:rsidR="00610243" w:rsidRPr="00B86BC0">
        <w:rPr>
          <w:rStyle w:val="book-title"/>
          <w:rFonts w:ascii="Times New Roman" w:hAnsi="Times New Roman" w:cs="Times New Roman"/>
          <w:b/>
          <w:sz w:val="20"/>
        </w:rPr>
        <w:t xml:space="preserve"> Texts: </w:t>
      </w:r>
      <w:r w:rsidR="002654E5">
        <w:rPr>
          <w:rStyle w:val="book-title"/>
          <w:rFonts w:ascii="Times New Roman" w:hAnsi="Times New Roman" w:cs="Times New Roman"/>
          <w:b/>
          <w:sz w:val="20"/>
        </w:rPr>
        <w:t xml:space="preserve">Students who do not bring the required texts to class may be excused from lecture and considered absent. The first three texts listed below must be with you in class at all times. </w:t>
      </w:r>
    </w:p>
    <w:p w:rsidR="002654E5" w:rsidRDefault="002654E5" w:rsidP="00E919F9">
      <w:pPr>
        <w:spacing w:after="0" w:line="240" w:lineRule="auto"/>
        <w:rPr>
          <w:rStyle w:val="book-title"/>
        </w:rPr>
      </w:pPr>
    </w:p>
    <w:p w:rsidR="00E919F9" w:rsidRPr="00047051" w:rsidRDefault="00E919F9" w:rsidP="00E919F9">
      <w:pPr>
        <w:spacing w:after="0" w:line="240" w:lineRule="auto"/>
        <w:rPr>
          <w:u w:val="single"/>
        </w:rPr>
      </w:pPr>
      <w:r w:rsidRPr="00B86BC0">
        <w:rPr>
          <w:rFonts w:ascii="Times New Roman" w:hAnsi="Times New Roman"/>
          <w:sz w:val="20"/>
        </w:rPr>
        <w:t xml:space="preserve">Please purchase the following required texts. Purchase these specific editions at the REEDLEY COLLEGE BOOKSTORE. Purchasing other </w:t>
      </w:r>
      <w:r w:rsidRPr="002654E5">
        <w:rPr>
          <w:rFonts w:ascii="Times New Roman" w:hAnsi="Times New Roman"/>
          <w:sz w:val="20"/>
        </w:rPr>
        <w:t xml:space="preserve">editions or at other bookstores may result in you using the wrong texts, which will significantly lower your grade. </w:t>
      </w:r>
      <w:r w:rsidR="002E579B" w:rsidRPr="00047051">
        <w:rPr>
          <w:rFonts w:ascii="Times New Roman" w:hAnsi="Times New Roman"/>
          <w:sz w:val="20"/>
          <w:u w:val="single"/>
        </w:rPr>
        <w:t>Electronic versions of the texts are not acceptable and will not be allowed in the classroom.</w:t>
      </w:r>
      <w:r w:rsidR="002E579B" w:rsidRPr="002654E5">
        <w:rPr>
          <w:rFonts w:ascii="Times New Roman" w:hAnsi="Times New Roman"/>
          <w:sz w:val="20"/>
        </w:rPr>
        <w:t xml:space="preserve"> </w:t>
      </w:r>
      <w:r w:rsidR="002E579B" w:rsidRPr="00047051">
        <w:rPr>
          <w:rFonts w:ascii="Times New Roman" w:hAnsi="Times New Roman"/>
          <w:sz w:val="20"/>
          <w:u w:val="single"/>
        </w:rPr>
        <w:t xml:space="preserve">Students are only allowed to bring print versions of the texts to class. </w:t>
      </w:r>
    </w:p>
    <w:p w:rsidR="00DD355E" w:rsidRPr="002654E5" w:rsidRDefault="00DD355E" w:rsidP="00DD355E">
      <w:pPr>
        <w:pStyle w:val="ListParagraph"/>
        <w:widowControl w:val="0"/>
        <w:numPr>
          <w:ilvl w:val="0"/>
          <w:numId w:val="39"/>
        </w:numPr>
        <w:autoSpaceDE w:val="0"/>
        <w:autoSpaceDN w:val="0"/>
        <w:adjustRightInd w:val="0"/>
        <w:spacing w:after="0" w:line="240" w:lineRule="auto"/>
        <w:rPr>
          <w:rFonts w:ascii="Times New Roman" w:hAnsi="Times New Roman" w:cs="Trebuchet MS"/>
          <w:bCs/>
          <w:sz w:val="20"/>
        </w:rPr>
      </w:pPr>
      <w:r w:rsidRPr="002654E5">
        <w:rPr>
          <w:rFonts w:ascii="Times New Roman" w:hAnsi="Times New Roman" w:cs="Trebuchet MS"/>
          <w:bCs/>
          <w:i/>
          <w:sz w:val="20"/>
        </w:rPr>
        <w:t>Webster's New World Pocket Dictionary</w:t>
      </w:r>
      <w:r w:rsidRPr="002654E5">
        <w:rPr>
          <w:rFonts w:ascii="Times New Roman" w:hAnsi="Times New Roman" w:cs="Trebuchet MS"/>
          <w:iCs/>
          <w:sz w:val="20"/>
        </w:rPr>
        <w:t xml:space="preserve">, </w:t>
      </w:r>
      <w:r w:rsidRPr="002654E5">
        <w:rPr>
          <w:rFonts w:ascii="Times New Roman" w:hAnsi="Times New Roman" w:cs="Trebuchet MS"/>
          <w:sz w:val="20"/>
        </w:rPr>
        <w:t xml:space="preserve">ISBN 978-0-7645-6147-4, publisher Idg Books. </w:t>
      </w:r>
      <w:r w:rsidRPr="002654E5">
        <w:rPr>
          <w:rFonts w:ascii="Times New Roman" w:hAnsi="Times New Roman" w:cs="Trebuchet MS"/>
          <w:b/>
          <w:bCs/>
          <w:sz w:val="20"/>
        </w:rPr>
        <w:t>Required.</w:t>
      </w:r>
    </w:p>
    <w:p w:rsidR="00DD355E" w:rsidRPr="002654E5" w:rsidRDefault="00DD355E" w:rsidP="00DD355E">
      <w:pPr>
        <w:pStyle w:val="ListParagraph"/>
        <w:widowControl w:val="0"/>
        <w:numPr>
          <w:ilvl w:val="0"/>
          <w:numId w:val="39"/>
        </w:numPr>
        <w:autoSpaceDE w:val="0"/>
        <w:autoSpaceDN w:val="0"/>
        <w:adjustRightInd w:val="0"/>
        <w:spacing w:after="0" w:line="240" w:lineRule="auto"/>
        <w:rPr>
          <w:rFonts w:ascii="Times New Roman" w:hAnsi="Times New Roman" w:cs="Trebuchet MS"/>
          <w:bCs/>
          <w:sz w:val="20"/>
        </w:rPr>
      </w:pPr>
      <w:r w:rsidRPr="002654E5">
        <w:rPr>
          <w:rFonts w:ascii="Times New Roman" w:hAnsi="Times New Roman" w:cs="Trebuchet MS"/>
          <w:bCs/>
          <w:i/>
          <w:sz w:val="20"/>
        </w:rPr>
        <w:t>Pocket Thesaurus</w:t>
      </w:r>
      <w:r w:rsidR="00F505D9" w:rsidRPr="002654E5">
        <w:rPr>
          <w:rFonts w:ascii="Times New Roman" w:hAnsi="Times New Roman" w:cs="Trebuchet MS"/>
          <w:bCs/>
          <w:i/>
          <w:sz w:val="20"/>
        </w:rPr>
        <w:t xml:space="preserve"> </w:t>
      </w:r>
      <w:r w:rsidRPr="002654E5">
        <w:rPr>
          <w:rFonts w:ascii="Times New Roman" w:hAnsi="Times New Roman" w:cs="Trebuchet MS"/>
          <w:i/>
          <w:iCs/>
          <w:sz w:val="20"/>
        </w:rPr>
        <w:t>Merriam</w:t>
      </w:r>
      <w:r w:rsidR="00F505D9" w:rsidRPr="002654E5">
        <w:rPr>
          <w:rFonts w:ascii="Times New Roman" w:hAnsi="Times New Roman" w:cs="Trebuchet MS"/>
          <w:i/>
          <w:iCs/>
          <w:sz w:val="20"/>
        </w:rPr>
        <w:t xml:space="preserve"> Webster</w:t>
      </w:r>
      <w:r w:rsidRPr="002654E5">
        <w:rPr>
          <w:rFonts w:ascii="Times New Roman" w:hAnsi="Times New Roman" w:cs="Trebuchet MS"/>
          <w:iCs/>
          <w:sz w:val="20"/>
        </w:rPr>
        <w:t xml:space="preserve">, </w:t>
      </w:r>
      <w:r w:rsidRPr="002654E5">
        <w:rPr>
          <w:rFonts w:ascii="Times New Roman" w:hAnsi="Times New Roman" w:cs="Trebuchet MS"/>
          <w:sz w:val="20"/>
        </w:rPr>
        <w:t xml:space="preserve">ISBN 978-0-87779-524-7, publisher Idg Books. </w:t>
      </w:r>
      <w:r w:rsidRPr="002654E5">
        <w:rPr>
          <w:rFonts w:ascii="Times New Roman" w:hAnsi="Times New Roman" w:cs="Trebuchet MS"/>
          <w:b/>
          <w:bCs/>
          <w:sz w:val="20"/>
        </w:rPr>
        <w:t>Required</w:t>
      </w:r>
      <w:r w:rsidRPr="002654E5">
        <w:rPr>
          <w:rFonts w:ascii="Times New Roman" w:hAnsi="Times New Roman" w:cs="Trebuchet MS"/>
          <w:bCs/>
          <w:sz w:val="20"/>
        </w:rPr>
        <w:t>.</w:t>
      </w:r>
    </w:p>
    <w:p w:rsidR="00F505D9" w:rsidRPr="002654E5" w:rsidRDefault="00DD355E" w:rsidP="00DD355E">
      <w:pPr>
        <w:pStyle w:val="ListParagraph"/>
        <w:widowControl w:val="0"/>
        <w:numPr>
          <w:ilvl w:val="0"/>
          <w:numId w:val="39"/>
        </w:numPr>
        <w:autoSpaceDE w:val="0"/>
        <w:autoSpaceDN w:val="0"/>
        <w:adjustRightInd w:val="0"/>
        <w:spacing w:after="0" w:line="240" w:lineRule="auto"/>
        <w:rPr>
          <w:rFonts w:ascii="Times New Roman" w:hAnsi="Times New Roman" w:cs="Trebuchet MS"/>
          <w:bCs/>
          <w:sz w:val="20"/>
        </w:rPr>
      </w:pPr>
      <w:r w:rsidRPr="002654E5">
        <w:rPr>
          <w:rFonts w:ascii="Times New Roman" w:hAnsi="Times New Roman" w:cs="Trebuchet MS"/>
          <w:bCs/>
          <w:i/>
          <w:sz w:val="20"/>
        </w:rPr>
        <w:t>Handbook of Literary Terms</w:t>
      </w:r>
      <w:r w:rsidRPr="002654E5">
        <w:rPr>
          <w:rFonts w:ascii="Times New Roman" w:hAnsi="Times New Roman" w:cs="Trebuchet MS"/>
          <w:iCs/>
          <w:sz w:val="20"/>
        </w:rPr>
        <w:t xml:space="preserve">, by X.J. Kennedy, </w:t>
      </w:r>
      <w:r w:rsidRPr="002654E5">
        <w:rPr>
          <w:rFonts w:ascii="Times New Roman" w:hAnsi="Times New Roman" w:cs="Trebuchet MS"/>
          <w:sz w:val="20"/>
        </w:rPr>
        <w:t xml:space="preserve">ISBN 978-0-321-84556-6, publisher Pearson. </w:t>
      </w:r>
      <w:r w:rsidRPr="002654E5">
        <w:rPr>
          <w:rFonts w:ascii="Times New Roman" w:hAnsi="Times New Roman" w:cs="Trebuchet MS"/>
          <w:b/>
          <w:bCs/>
          <w:sz w:val="20"/>
        </w:rPr>
        <w:t>Required.</w:t>
      </w:r>
    </w:p>
    <w:p w:rsidR="00F505D9" w:rsidRPr="002654E5" w:rsidRDefault="00F505D9" w:rsidP="00F505D9">
      <w:pPr>
        <w:pStyle w:val="ListParagraph"/>
        <w:widowControl w:val="0"/>
        <w:numPr>
          <w:ilvl w:val="0"/>
          <w:numId w:val="39"/>
        </w:numPr>
        <w:autoSpaceDE w:val="0"/>
        <w:autoSpaceDN w:val="0"/>
        <w:adjustRightInd w:val="0"/>
        <w:spacing w:after="0" w:line="240" w:lineRule="auto"/>
        <w:rPr>
          <w:rFonts w:ascii="Times New Roman" w:hAnsi="Times New Roman"/>
          <w:sz w:val="20"/>
        </w:rPr>
      </w:pPr>
      <w:r w:rsidRPr="002654E5">
        <w:rPr>
          <w:rFonts w:ascii="Times New Roman" w:hAnsi="Times New Roman"/>
          <w:i/>
          <w:sz w:val="20"/>
        </w:rPr>
        <w:t xml:space="preserve">Effects </w:t>
      </w:r>
      <w:proofErr w:type="gramStart"/>
      <w:r w:rsidRPr="002654E5">
        <w:rPr>
          <w:rFonts w:ascii="Times New Roman" w:hAnsi="Times New Roman"/>
          <w:i/>
          <w:sz w:val="20"/>
        </w:rPr>
        <w:t>Of Knut Hamsun On A</w:t>
      </w:r>
      <w:proofErr w:type="gramEnd"/>
      <w:r w:rsidRPr="002654E5">
        <w:rPr>
          <w:rFonts w:ascii="Times New Roman" w:hAnsi="Times New Roman"/>
          <w:i/>
          <w:sz w:val="20"/>
        </w:rPr>
        <w:t xml:space="preserve"> Fresno Boy</w:t>
      </w:r>
      <w:r w:rsidRPr="002654E5">
        <w:rPr>
          <w:rFonts w:ascii="Times New Roman" w:hAnsi="Times New Roman"/>
          <w:sz w:val="20"/>
        </w:rPr>
        <w:t>, by Gary</w:t>
      </w:r>
      <w:r w:rsidR="002654E5" w:rsidRPr="002654E5">
        <w:rPr>
          <w:rFonts w:ascii="Times New Roman" w:hAnsi="Times New Roman"/>
          <w:sz w:val="20"/>
        </w:rPr>
        <w:t xml:space="preserve"> Soto, ISBN 978-0-89255-254-2, p</w:t>
      </w:r>
      <w:r w:rsidRPr="002654E5">
        <w:rPr>
          <w:rFonts w:ascii="Times New Roman" w:hAnsi="Times New Roman"/>
          <w:sz w:val="20"/>
        </w:rPr>
        <w:t xml:space="preserve">ublisher Persea. </w:t>
      </w:r>
      <w:r w:rsidRPr="002654E5">
        <w:rPr>
          <w:rFonts w:ascii="Times New Roman" w:hAnsi="Times New Roman"/>
          <w:b/>
          <w:sz w:val="20"/>
        </w:rPr>
        <w:t>Required.</w:t>
      </w:r>
    </w:p>
    <w:p w:rsidR="002654E5" w:rsidRPr="002654E5" w:rsidRDefault="00F505D9" w:rsidP="00F505D9">
      <w:pPr>
        <w:pStyle w:val="ListParagraph"/>
        <w:numPr>
          <w:ilvl w:val="0"/>
          <w:numId w:val="39"/>
        </w:numPr>
        <w:rPr>
          <w:rFonts w:ascii="Times New Roman" w:hAnsi="Times New Roman"/>
          <w:sz w:val="20"/>
        </w:rPr>
      </w:pPr>
      <w:r w:rsidRPr="002654E5">
        <w:rPr>
          <w:rFonts w:ascii="Times New Roman" w:hAnsi="Times New Roman"/>
          <w:i/>
          <w:sz w:val="20"/>
        </w:rPr>
        <w:t xml:space="preserve">Back Room </w:t>
      </w:r>
      <w:proofErr w:type="gramStart"/>
      <w:r w:rsidRPr="002654E5">
        <w:rPr>
          <w:rFonts w:ascii="Times New Roman" w:hAnsi="Times New Roman"/>
          <w:i/>
          <w:sz w:val="20"/>
        </w:rPr>
        <w:t>At The</w:t>
      </w:r>
      <w:proofErr w:type="gramEnd"/>
      <w:r w:rsidRPr="002654E5">
        <w:rPr>
          <w:rFonts w:ascii="Times New Roman" w:hAnsi="Times New Roman"/>
          <w:i/>
          <w:sz w:val="20"/>
        </w:rPr>
        <w:t xml:space="preserve"> Philosophers' Club</w:t>
      </w:r>
      <w:r w:rsidRPr="002654E5">
        <w:rPr>
          <w:rFonts w:ascii="Times New Roman" w:hAnsi="Times New Roman"/>
          <w:sz w:val="20"/>
        </w:rPr>
        <w:t>, by Christopher Bu</w:t>
      </w:r>
      <w:r w:rsidR="002654E5" w:rsidRPr="002654E5">
        <w:rPr>
          <w:rFonts w:ascii="Times New Roman" w:hAnsi="Times New Roman"/>
          <w:sz w:val="20"/>
        </w:rPr>
        <w:t>ckley, ISBN 978-1-62288-069-0, p</w:t>
      </w:r>
      <w:r w:rsidRPr="002654E5">
        <w:rPr>
          <w:rFonts w:ascii="Times New Roman" w:hAnsi="Times New Roman"/>
          <w:sz w:val="20"/>
        </w:rPr>
        <w:t xml:space="preserve">ublisher </w:t>
      </w:r>
      <w:r w:rsidRPr="002654E5">
        <w:rPr>
          <w:rFonts w:ascii="Times New Roman" w:hAnsi="Times New Roman" w:cs="Arial"/>
          <w:sz w:val="20"/>
          <w:szCs w:val="26"/>
        </w:rPr>
        <w:t xml:space="preserve">Stephen F. Austin State University Press. </w:t>
      </w:r>
      <w:r w:rsidRPr="002654E5">
        <w:rPr>
          <w:rFonts w:ascii="Times New Roman" w:hAnsi="Times New Roman"/>
          <w:b/>
          <w:sz w:val="20"/>
        </w:rPr>
        <w:t>Required</w:t>
      </w:r>
      <w:r w:rsidRPr="002654E5">
        <w:rPr>
          <w:rFonts w:ascii="Times New Roman" w:hAnsi="Times New Roman"/>
          <w:sz w:val="20"/>
        </w:rPr>
        <w:t>.</w:t>
      </w:r>
    </w:p>
    <w:p w:rsidR="00F505D9" w:rsidRPr="002654E5" w:rsidRDefault="002654E5" w:rsidP="00F505D9">
      <w:pPr>
        <w:pStyle w:val="ListParagraph"/>
        <w:numPr>
          <w:ilvl w:val="0"/>
          <w:numId w:val="39"/>
        </w:numPr>
        <w:rPr>
          <w:rFonts w:ascii="Times New Roman" w:hAnsi="Times New Roman"/>
          <w:i/>
          <w:sz w:val="20"/>
        </w:rPr>
      </w:pPr>
      <w:r w:rsidRPr="002654E5">
        <w:rPr>
          <w:rFonts w:ascii="Times New Roman" w:hAnsi="Times New Roman"/>
          <w:i/>
          <w:sz w:val="20"/>
        </w:rPr>
        <w:t>Zigzagger</w:t>
      </w:r>
      <w:r w:rsidRPr="002654E5">
        <w:rPr>
          <w:rFonts w:ascii="Times New Roman" w:hAnsi="Times New Roman"/>
          <w:sz w:val="20"/>
        </w:rPr>
        <w:t xml:space="preserve">, by Manuel Muñoz, </w:t>
      </w:r>
      <w:r>
        <w:rPr>
          <w:rFonts w:ascii="Times New Roman" w:hAnsi="Times New Roman"/>
          <w:sz w:val="20"/>
        </w:rPr>
        <w:t xml:space="preserve">ISBN </w:t>
      </w:r>
      <w:r w:rsidRPr="002654E5">
        <w:rPr>
          <w:rFonts w:ascii="Times New Roman" w:eastAsiaTheme="minorHAnsi" w:hAnsi="Times New Roman" w:cs="Trebuchet MS"/>
          <w:sz w:val="20"/>
          <w:szCs w:val="24"/>
        </w:rPr>
        <w:t xml:space="preserve">978-0-8101-2099-0, publisher </w:t>
      </w:r>
      <w:r w:rsidRPr="002654E5">
        <w:rPr>
          <w:rFonts w:ascii="Times New Roman" w:eastAsiaTheme="minorHAnsi" w:hAnsi="Times New Roman" w:cs="Arial"/>
          <w:sz w:val="20"/>
          <w:szCs w:val="26"/>
        </w:rPr>
        <w:t xml:space="preserve">Northwestern University Press. </w:t>
      </w:r>
      <w:r w:rsidRPr="002654E5">
        <w:rPr>
          <w:rFonts w:ascii="Times New Roman" w:eastAsiaTheme="minorHAnsi" w:hAnsi="Times New Roman" w:cs="Arial"/>
          <w:b/>
          <w:sz w:val="20"/>
          <w:szCs w:val="26"/>
        </w:rPr>
        <w:t>Required.</w:t>
      </w:r>
      <w:r w:rsidRPr="002654E5">
        <w:rPr>
          <w:rFonts w:ascii="Times New Roman" w:eastAsiaTheme="minorHAnsi" w:hAnsi="Times New Roman" w:cs="Arial"/>
          <w:sz w:val="20"/>
          <w:szCs w:val="26"/>
        </w:rPr>
        <w:t xml:space="preserve"> </w:t>
      </w:r>
    </w:p>
    <w:p w:rsidR="00996087"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Changes to the Syllabus/Calendar:</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The instructor reserves the right to make changes as necessary for the benefit of the class</w:t>
      </w:r>
      <w:r w:rsidR="00610243" w:rsidRPr="00B86BC0">
        <w:rPr>
          <w:rFonts w:ascii="Times New Roman" w:hAnsi="Times New Roman" w:cs="Times New Roman"/>
          <w:sz w:val="20"/>
        </w:rPr>
        <w:t>,</w:t>
      </w:r>
      <w:r w:rsidRPr="00B86BC0">
        <w:rPr>
          <w:rFonts w:ascii="Times New Roman" w:hAnsi="Times New Roman" w:cs="Times New Roman"/>
          <w:sz w:val="20"/>
        </w:rPr>
        <w:t xml:space="preserve"> to change policies on the syllabus</w:t>
      </w:r>
      <w:r w:rsidR="00610243" w:rsidRPr="00B86BC0">
        <w:rPr>
          <w:rFonts w:ascii="Times New Roman" w:hAnsi="Times New Roman" w:cs="Times New Roman"/>
          <w:sz w:val="20"/>
        </w:rPr>
        <w:t>,</w:t>
      </w:r>
      <w:r w:rsidRPr="00B86BC0">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B86BC0" w:rsidRDefault="00471569" w:rsidP="00471569">
      <w:pPr>
        <w:tabs>
          <w:tab w:val="left" w:pos="1750"/>
        </w:tabs>
        <w:spacing w:after="0" w:line="240" w:lineRule="auto"/>
        <w:rPr>
          <w:rFonts w:ascii="Times New Roman" w:hAnsi="Times New Roman" w:cs="Times New Roman"/>
          <w:sz w:val="20"/>
        </w:rPr>
      </w:pPr>
      <w:r>
        <w:rPr>
          <w:rFonts w:ascii="Times New Roman" w:hAnsi="Times New Roman" w:cs="Times New Roman"/>
          <w:sz w:val="20"/>
        </w:rPr>
        <w:tab/>
        <w:t xml:space="preserve"> </w:t>
      </w: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Accommodations for Students with Disabilities: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B86BC0" w:rsidRDefault="00BC2F07" w:rsidP="00E919F9">
      <w:pPr>
        <w:spacing w:after="0" w:line="240" w:lineRule="auto"/>
        <w:rPr>
          <w:rFonts w:ascii="Times New Roman" w:hAnsi="Times New Roman" w:cs="Times New Roman"/>
          <w:b/>
          <w:sz w:val="20"/>
        </w:rPr>
      </w:pPr>
    </w:p>
    <w:p w:rsidR="003A0393"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Description:</w:t>
      </w:r>
    </w:p>
    <w:p w:rsidR="003A0393" w:rsidRPr="00B86BC0" w:rsidRDefault="003A0393" w:rsidP="00E919F9">
      <w:pPr>
        <w:pStyle w:val="BodyText2"/>
        <w:spacing w:after="0" w:line="240" w:lineRule="auto"/>
        <w:rPr>
          <w:sz w:val="20"/>
          <w:szCs w:val="22"/>
        </w:rPr>
      </w:pPr>
      <w:r w:rsidRPr="00B86BC0">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B86BC0" w:rsidRDefault="003A0393" w:rsidP="00E919F9">
      <w:pPr>
        <w:pStyle w:val="BodyText2"/>
        <w:spacing w:after="0" w:line="240" w:lineRule="auto"/>
        <w:rPr>
          <w:sz w:val="20"/>
          <w:szCs w:val="22"/>
        </w:rPr>
      </w:pPr>
    </w:p>
    <w:p w:rsidR="00E607FF" w:rsidRPr="00B86BC0" w:rsidRDefault="00AE2BA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Outcomes</w:t>
      </w:r>
      <w:r w:rsidR="00996087" w:rsidRPr="00B86BC0">
        <w:rPr>
          <w:rFonts w:ascii="Times New Roman" w:hAnsi="Times New Roman" w:cs="Times New Roman"/>
          <w:b/>
          <w:sz w:val="20"/>
        </w:rPr>
        <w:t>—</w:t>
      </w:r>
      <w:proofErr w:type="gramStart"/>
      <w:r w:rsidRPr="00B86BC0">
        <w:rPr>
          <w:rFonts w:ascii="Times New Roman" w:hAnsi="Times New Roman" w:cs="Times New Roman"/>
          <w:b/>
          <w:sz w:val="20"/>
        </w:rPr>
        <w:t>Upon</w:t>
      </w:r>
      <w:proofErr w:type="gramEnd"/>
      <w:r w:rsidRPr="00B86BC0">
        <w:rPr>
          <w:rFonts w:ascii="Times New Roman" w:hAnsi="Times New Roman" w:cs="Times New Roman"/>
          <w:b/>
          <w:sz w:val="20"/>
        </w:rPr>
        <w:t xml:space="preserve"> completion of this course, students will be able to:</w:t>
      </w:r>
    </w:p>
    <w:p w:rsidR="00AE2BAC" w:rsidRPr="00B86BC0" w:rsidRDefault="00AE2BAC"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a clearly defined thesis statement</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unified supporting paragraphs, which begin with topic sentences</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quotations that support the topic sentences and the thesis</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complete sentences which include a variety of sentence types (simple, compound, complex, and compound/complex sentence)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descriptive vocabulary that exhibits growth and sophisticated word choice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proofErr w:type="gramStart"/>
      <w:r w:rsidRPr="00B86BC0">
        <w:rPr>
          <w:rFonts w:ascii="Times New Roman" w:hAnsi="Times New Roman" w:cs="Times New Roman"/>
          <w:sz w:val="20"/>
        </w:rPr>
        <w:t>avoidance</w:t>
      </w:r>
      <w:proofErr w:type="gramEnd"/>
      <w:r w:rsidRPr="00B86BC0">
        <w:rPr>
          <w:rFonts w:ascii="Times New Roman" w:hAnsi="Times New Roman" w:cs="Times New Roman"/>
          <w:sz w:val="20"/>
        </w:rPr>
        <w:t xml:space="preserve"> of fragments, comma splices, sentence fuses and other basic skills errors, such as capitalization, spelling, homophone issues, verb tense issues, subject-verb agreement, pronoun agreement, word choice issues, confused syntax, etc.</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use of MLA guidelines to set up essays, correctly use in-text citations for at least one source, and complete a works cited page</w:t>
      </w:r>
    </w:p>
    <w:p w:rsidR="00AE2BAC"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writing that is free from plagiarism</w:t>
      </w:r>
    </w:p>
    <w:p w:rsidR="00E607FF" w:rsidRPr="00B86BC0" w:rsidRDefault="00AE2BAC" w:rsidP="00E919F9">
      <w:pPr>
        <w:pStyle w:val="ListParagraph"/>
        <w:numPr>
          <w:ilvl w:val="0"/>
          <w:numId w:val="2"/>
        </w:numPr>
        <w:spacing w:after="0" w:line="240" w:lineRule="auto"/>
        <w:ind w:left="1080"/>
        <w:rPr>
          <w:rFonts w:ascii="Times New Roman" w:hAnsi="Times New Roman" w:cs="Times New Roman"/>
          <w:sz w:val="20"/>
        </w:rPr>
      </w:pPr>
      <w:r w:rsidRPr="00B86BC0">
        <w:rPr>
          <w:rFonts w:ascii="Times New Roman" w:hAnsi="Times New Roman" w:cs="Times New Roman"/>
          <w:sz w:val="20"/>
        </w:rPr>
        <w:t>demonstrated awareness of how to write from the 3rd person point of view for a specific audience</w:t>
      </w:r>
    </w:p>
    <w:p w:rsidR="00AE2BAC" w:rsidRPr="00B86BC0" w:rsidRDefault="00AE2BAC"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 xml:space="preserve">Plan and revise independently, employing all stages of the writing process as necessary and appropriate. </w:t>
      </w:r>
    </w:p>
    <w:p w:rsidR="00AE2BAC" w:rsidRPr="00B86BC0" w:rsidRDefault="00E607FF" w:rsidP="00E919F9">
      <w:pPr>
        <w:pStyle w:val="ListParagraph"/>
        <w:numPr>
          <w:ilvl w:val="0"/>
          <w:numId w:val="1"/>
        </w:numPr>
        <w:spacing w:after="0" w:line="240" w:lineRule="auto"/>
        <w:rPr>
          <w:rFonts w:ascii="Times New Roman" w:hAnsi="Times New Roman" w:cs="Times New Roman"/>
          <w:sz w:val="20"/>
        </w:rPr>
      </w:pPr>
      <w:r w:rsidRPr="00B86BC0">
        <w:rPr>
          <w:rFonts w:ascii="Times New Roman" w:hAnsi="Times New Roman" w:cs="Times New Roman"/>
          <w:sz w:val="20"/>
        </w:rPr>
        <w:t>Complete a multi-paragraph in-class essay with a thesis and support.</w:t>
      </w:r>
    </w:p>
    <w:p w:rsidR="00E607FF" w:rsidRPr="00B86BC0" w:rsidRDefault="00E607FF" w:rsidP="00E919F9">
      <w:pPr>
        <w:spacing w:after="0" w:line="240" w:lineRule="auto"/>
        <w:rPr>
          <w:rFonts w:ascii="Times New Roman" w:hAnsi="Times New Roman" w:cs="Times New Roman"/>
          <w:sz w:val="20"/>
        </w:rPr>
      </w:pPr>
    </w:p>
    <w:p w:rsidR="00E607FF" w:rsidRPr="00B86BC0" w:rsidRDefault="00AE2BA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Objectives</w:t>
      </w:r>
      <w:r w:rsidR="00996087" w:rsidRPr="00B86BC0">
        <w:rPr>
          <w:rFonts w:ascii="Times New Roman" w:hAnsi="Times New Roman" w:cs="Times New Roman"/>
          <w:b/>
          <w:sz w:val="20"/>
        </w:rPr>
        <w:t>—</w:t>
      </w:r>
      <w:r w:rsidR="00E607FF" w:rsidRPr="00B86BC0">
        <w:rPr>
          <w:rFonts w:ascii="Times New Roman" w:hAnsi="Times New Roman" w:cs="Times New Roman"/>
          <w:b/>
          <w:sz w:val="20"/>
        </w:rPr>
        <w:t>In the process of comple</w:t>
      </w:r>
      <w:r w:rsidR="007B38CC" w:rsidRPr="00B86BC0">
        <w:rPr>
          <w:rFonts w:ascii="Times New Roman" w:hAnsi="Times New Roman" w:cs="Times New Roman"/>
          <w:b/>
          <w:sz w:val="20"/>
        </w:rPr>
        <w:t>ting this course, students will:</w:t>
      </w:r>
    </w:p>
    <w:p w:rsidR="00E607FF" w:rsidRPr="00B86BC0" w:rsidRDefault="00AE2BAC"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Complete a multi-paragraph in-class essay with a thesis and support.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writing papers which include introductions, body paragraphs, and conclusions</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to write with some sophistication</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writing thesis statements</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writing topic sentences</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lastRenderedPageBreak/>
        <w:t>L</w:t>
      </w:r>
      <w:r w:rsidR="00AE2BAC" w:rsidRPr="00B86BC0">
        <w:rPr>
          <w:rFonts w:ascii="Times New Roman" w:hAnsi="Times New Roman" w:cs="Times New Roman"/>
          <w:sz w:val="20"/>
        </w:rPr>
        <w:t>earn about using quotations and in-text citations that support the topic sentences and the thesis</w:t>
      </w:r>
      <w:r w:rsidRPr="00B86BC0">
        <w:rPr>
          <w:rFonts w:ascii="Times New Roman" w:hAnsi="Times New Roman" w:cs="Times New Roman"/>
          <w:sz w:val="20"/>
        </w:rPr>
        <w:t>.</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developing supporting material that exhibits critical thinking</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D</w:t>
      </w:r>
      <w:r w:rsidR="00AE2BAC" w:rsidRPr="00B86BC0">
        <w:rPr>
          <w:rFonts w:ascii="Times New Roman" w:hAnsi="Times New Roman" w:cs="Times New Roman"/>
          <w:sz w:val="20"/>
        </w:rPr>
        <w:t xml:space="preserve">evelop an understanding of what a complete sentence is and practice using a </w:t>
      </w:r>
      <w:r w:rsidRPr="00B86BC0">
        <w:rPr>
          <w:rFonts w:ascii="Times New Roman" w:hAnsi="Times New Roman" w:cs="Times New Roman"/>
          <w:sz w:val="20"/>
        </w:rPr>
        <w:t>variety of s</w:t>
      </w:r>
      <w:r w:rsidR="00AE2BAC" w:rsidRPr="00B86BC0">
        <w:rPr>
          <w:rFonts w:ascii="Times New Roman" w:hAnsi="Times New Roman" w:cs="Times New Roman"/>
          <w:sz w:val="20"/>
        </w:rPr>
        <w:t>entence types (simple, compound, complex,</w:t>
      </w:r>
      <w:r w:rsidRPr="00B86BC0">
        <w:rPr>
          <w:rFonts w:ascii="Times New Roman" w:hAnsi="Times New Roman" w:cs="Times New Roman"/>
          <w:sz w:val="20"/>
        </w:rPr>
        <w:t xml:space="preserve"> and compound/complex sentence).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about common sentence errors, such as fragments</w:t>
      </w:r>
      <w:r w:rsidRPr="00B86BC0">
        <w:rPr>
          <w:rFonts w:ascii="Times New Roman" w:hAnsi="Times New Roman" w:cs="Times New Roman"/>
          <w:sz w:val="20"/>
        </w:rPr>
        <w:t>, comma splices, sentence fuses.</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D</w:t>
      </w:r>
      <w:r w:rsidR="00AE2BAC" w:rsidRPr="00B86BC0">
        <w:rPr>
          <w:rFonts w:ascii="Times New Roman" w:hAnsi="Times New Roman" w:cs="Times New Roman"/>
          <w:sz w:val="20"/>
        </w:rPr>
        <w:t>evelop their usage of descriptive vocabulary that exhibits growth and sophist</w:t>
      </w:r>
      <w:r w:rsidRPr="00B86BC0">
        <w:rPr>
          <w:rFonts w:ascii="Times New Roman" w:hAnsi="Times New Roman" w:cs="Times New Roman"/>
          <w:sz w:val="20"/>
        </w:rPr>
        <w:t>icated word choice.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w:t>
      </w:r>
      <w:r w:rsidR="00AE2BAC" w:rsidRPr="00B86BC0">
        <w:rPr>
          <w:rFonts w:ascii="Times New Roman" w:hAnsi="Times New Roman" w:cs="Times New Roman"/>
          <w:sz w:val="20"/>
        </w:rPr>
        <w:t>earn how to follow MLA guidelines when formatting papers and using qu</w:t>
      </w:r>
      <w:r w:rsidRPr="00B86BC0">
        <w:rPr>
          <w:rFonts w:ascii="Times New Roman" w:hAnsi="Times New Roman" w:cs="Times New Roman"/>
          <w:sz w:val="20"/>
        </w:rPr>
        <w:t>otations and a works cited page.</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Learn about avoiding plagiarism.</w:t>
      </w:r>
    </w:p>
    <w:p w:rsidR="00E607FF"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W</w:t>
      </w:r>
      <w:r w:rsidR="00AE2BAC" w:rsidRPr="00B86BC0">
        <w:rPr>
          <w:rFonts w:ascii="Times New Roman" w:hAnsi="Times New Roman" w:cs="Times New Roman"/>
          <w:sz w:val="20"/>
        </w:rPr>
        <w:t>rite papers in which they will use 3rd person point of view and practice addressing a specific audience</w:t>
      </w:r>
      <w:r w:rsidRPr="00B86BC0">
        <w:rPr>
          <w:rFonts w:ascii="Times New Roman" w:hAnsi="Times New Roman" w:cs="Times New Roman"/>
          <w:sz w:val="20"/>
        </w:rPr>
        <w:t>.</w:t>
      </w:r>
      <w:r w:rsidR="00AE2BAC" w:rsidRPr="00B86BC0">
        <w:rPr>
          <w:rFonts w:ascii="Times New Roman" w:hAnsi="Times New Roman" w:cs="Times New Roman"/>
          <w:sz w:val="20"/>
        </w:rPr>
        <w:t xml:space="preserve"> </w:t>
      </w:r>
    </w:p>
    <w:p w:rsidR="00AE2BAC" w:rsidRPr="00B86BC0" w:rsidRDefault="00E607FF" w:rsidP="00E919F9">
      <w:pPr>
        <w:pStyle w:val="ListParagraph"/>
        <w:numPr>
          <w:ilvl w:val="0"/>
          <w:numId w:val="3"/>
        </w:numPr>
        <w:spacing w:after="0" w:line="240" w:lineRule="auto"/>
        <w:rPr>
          <w:rFonts w:ascii="Times New Roman" w:hAnsi="Times New Roman" w:cs="Times New Roman"/>
          <w:sz w:val="20"/>
        </w:rPr>
      </w:pPr>
      <w:r w:rsidRPr="00B86BC0">
        <w:rPr>
          <w:rFonts w:ascii="Times New Roman" w:hAnsi="Times New Roman" w:cs="Times New Roman"/>
          <w:sz w:val="20"/>
        </w:rPr>
        <w:t>P</w:t>
      </w:r>
      <w:r w:rsidR="00AE2BAC" w:rsidRPr="00B86BC0">
        <w:rPr>
          <w:rFonts w:ascii="Times New Roman" w:hAnsi="Times New Roman" w:cs="Times New Roman"/>
          <w:sz w:val="20"/>
        </w:rPr>
        <w:t>ractice using all stages of the writing process as necessary and appropriate practice writing in-class essays</w:t>
      </w:r>
      <w:r w:rsidRPr="00B86BC0">
        <w:rPr>
          <w:rFonts w:ascii="Times New Roman" w:hAnsi="Times New Roman" w:cs="Times New Roman"/>
          <w:sz w:val="20"/>
        </w:rPr>
        <w:t>.</w:t>
      </w:r>
    </w:p>
    <w:p w:rsidR="00AE2BAC" w:rsidRPr="00B86BC0" w:rsidRDefault="00AE2BAC" w:rsidP="00E919F9">
      <w:pPr>
        <w:spacing w:after="0" w:line="240" w:lineRule="auto"/>
        <w:rPr>
          <w:rFonts w:ascii="Times New Roman" w:hAnsi="Times New Roman" w:cs="Times New Roman"/>
          <w:sz w:val="20"/>
        </w:rPr>
      </w:pPr>
    </w:p>
    <w:p w:rsidR="00E607FF" w:rsidRPr="00B86BC0" w:rsidRDefault="00914C53"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Course Content</w:t>
      </w:r>
      <w:r w:rsidR="007B38CC" w:rsidRPr="00B86BC0">
        <w:rPr>
          <w:rFonts w:ascii="Times New Roman" w:hAnsi="Times New Roman" w:cs="Times New Roman"/>
          <w:b/>
          <w:sz w:val="20"/>
        </w:rPr>
        <w:t>:</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Using the writing process:</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prewriting strategies</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outlining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drafting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revising</w:t>
      </w:r>
    </w:p>
    <w:p w:rsidR="00AE2BAC" w:rsidRPr="00B86BC0" w:rsidRDefault="00AE2BAC" w:rsidP="00E919F9">
      <w:pPr>
        <w:pStyle w:val="ListParagraph"/>
        <w:numPr>
          <w:ilvl w:val="0"/>
          <w:numId w:val="5"/>
        </w:numPr>
        <w:spacing w:after="0" w:line="240" w:lineRule="auto"/>
        <w:ind w:left="1080"/>
        <w:rPr>
          <w:rFonts w:ascii="Times New Roman" w:hAnsi="Times New Roman" w:cs="Times New Roman"/>
          <w:sz w:val="20"/>
        </w:rPr>
      </w:pPr>
      <w:r w:rsidRPr="00B86BC0">
        <w:rPr>
          <w:rFonts w:ascii="Times New Roman" w:hAnsi="Times New Roman" w:cs="Times New Roman"/>
          <w:sz w:val="20"/>
        </w:rPr>
        <w:t>editing</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Writing a well-developed essay:</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introduction</w:t>
      </w:r>
    </w:p>
    <w:p w:rsidR="00AE2BAC" w:rsidRPr="00B86BC0" w:rsidRDefault="00AE2BAC" w:rsidP="00E919F9">
      <w:pPr>
        <w:pStyle w:val="ListParagraph"/>
        <w:numPr>
          <w:ilvl w:val="0"/>
          <w:numId w:val="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thesis statements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body paragraphs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topic sentences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supporting details</w:t>
      </w:r>
    </w:p>
    <w:p w:rsidR="00AE2BAC" w:rsidRPr="00B86BC0" w:rsidRDefault="00AE2BAC" w:rsidP="00E919F9">
      <w:pPr>
        <w:pStyle w:val="ListParagraph"/>
        <w:numPr>
          <w:ilvl w:val="0"/>
          <w:numId w:val="8"/>
        </w:numPr>
        <w:spacing w:after="0" w:line="240" w:lineRule="auto"/>
        <w:ind w:firstLine="360"/>
        <w:rPr>
          <w:rFonts w:ascii="Times New Roman" w:hAnsi="Times New Roman" w:cs="Times New Roman"/>
          <w:sz w:val="20"/>
        </w:rPr>
      </w:pPr>
      <w:r w:rsidRPr="00B86BC0">
        <w:rPr>
          <w:rFonts w:ascii="Times New Roman" w:hAnsi="Times New Roman" w:cs="Times New Roman"/>
          <w:sz w:val="20"/>
        </w:rPr>
        <w:t>transitions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concluding paragraphs</w:t>
      </w:r>
    </w:p>
    <w:p w:rsidR="00AE2BAC" w:rsidRPr="00B86BC0" w:rsidRDefault="00AE2BAC" w:rsidP="00E919F9">
      <w:pPr>
        <w:pStyle w:val="ListParagraph"/>
        <w:numPr>
          <w:ilvl w:val="0"/>
          <w:numId w:val="6"/>
        </w:numPr>
        <w:spacing w:after="0" w:line="240" w:lineRule="auto"/>
        <w:ind w:left="1080"/>
        <w:rPr>
          <w:rFonts w:ascii="Times New Roman" w:hAnsi="Times New Roman" w:cs="Times New Roman"/>
          <w:sz w:val="20"/>
        </w:rPr>
      </w:pPr>
      <w:r w:rsidRPr="00B86BC0">
        <w:rPr>
          <w:rFonts w:ascii="Times New Roman" w:hAnsi="Times New Roman" w:cs="Times New Roman"/>
          <w:sz w:val="20"/>
        </w:rPr>
        <w:t>coherent development</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focus</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organization</w:t>
      </w:r>
    </w:p>
    <w:p w:rsidR="00AE2BAC" w:rsidRPr="00B86BC0" w:rsidRDefault="00AE2BAC" w:rsidP="00E919F9">
      <w:pPr>
        <w:pStyle w:val="ListParagraph"/>
        <w:numPr>
          <w:ilvl w:val="0"/>
          <w:numId w:val="9"/>
        </w:numPr>
        <w:spacing w:after="0" w:line="240" w:lineRule="auto"/>
        <w:ind w:firstLine="360"/>
        <w:rPr>
          <w:rFonts w:ascii="Times New Roman" w:hAnsi="Times New Roman" w:cs="Times New Roman"/>
          <w:sz w:val="20"/>
        </w:rPr>
      </w:pPr>
      <w:r w:rsidRPr="00B86BC0">
        <w:rPr>
          <w:rFonts w:ascii="Times New Roman" w:hAnsi="Times New Roman" w:cs="Times New Roman"/>
          <w:sz w:val="20"/>
        </w:rPr>
        <w:t>unification</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Thinking critically:</w:t>
      </w:r>
    </w:p>
    <w:p w:rsidR="00AE2BAC" w:rsidRPr="00B86BC0" w:rsidRDefault="00AE2BAC" w:rsidP="00E919F9">
      <w:pPr>
        <w:pStyle w:val="ListParagraph"/>
        <w:numPr>
          <w:ilvl w:val="0"/>
          <w:numId w:val="10"/>
        </w:numPr>
        <w:spacing w:after="0" w:line="240" w:lineRule="auto"/>
        <w:ind w:left="1080"/>
        <w:rPr>
          <w:rFonts w:ascii="Times New Roman" w:hAnsi="Times New Roman" w:cs="Times New Roman"/>
          <w:sz w:val="20"/>
        </w:rPr>
      </w:pPr>
      <w:r w:rsidRPr="00B86BC0">
        <w:rPr>
          <w:rFonts w:ascii="Times New Roman" w:hAnsi="Times New Roman" w:cs="Times New Roman"/>
          <w:sz w:val="20"/>
        </w:rPr>
        <w:t>analyze ideas</w:t>
      </w:r>
    </w:p>
    <w:p w:rsidR="00AE2BAC" w:rsidRPr="00B86BC0" w:rsidRDefault="00AE2BAC" w:rsidP="00E919F9">
      <w:pPr>
        <w:pStyle w:val="ListParagraph"/>
        <w:numPr>
          <w:ilvl w:val="0"/>
          <w:numId w:val="10"/>
        </w:numPr>
        <w:spacing w:after="0" w:line="240" w:lineRule="auto"/>
        <w:ind w:left="1080"/>
        <w:rPr>
          <w:rFonts w:ascii="Times New Roman" w:hAnsi="Times New Roman" w:cs="Times New Roman"/>
          <w:sz w:val="20"/>
        </w:rPr>
      </w:pPr>
      <w:r w:rsidRPr="00B86BC0">
        <w:rPr>
          <w:rFonts w:ascii="Times New Roman" w:hAnsi="Times New Roman" w:cs="Times New Roman"/>
          <w:sz w:val="20"/>
        </w:rPr>
        <w:t>use supporting details to validate a thesis</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Writing sentences: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sentence variety</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simple sentences</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compound sentences</w:t>
      </w:r>
    </w:p>
    <w:p w:rsidR="00AE2BAC"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complex sentences</w:t>
      </w:r>
    </w:p>
    <w:p w:rsidR="00337B61" w:rsidRPr="00B86BC0" w:rsidRDefault="00AE2BAC" w:rsidP="00E919F9">
      <w:pPr>
        <w:pStyle w:val="ListParagraph"/>
        <w:numPr>
          <w:ilvl w:val="0"/>
          <w:numId w:val="12"/>
        </w:numPr>
        <w:spacing w:after="0" w:line="240" w:lineRule="auto"/>
        <w:ind w:firstLine="360"/>
        <w:rPr>
          <w:rFonts w:ascii="Times New Roman" w:hAnsi="Times New Roman" w:cs="Times New Roman"/>
          <w:sz w:val="20"/>
        </w:rPr>
      </w:pPr>
      <w:r w:rsidRPr="00B86BC0">
        <w:rPr>
          <w:rFonts w:ascii="Times New Roman" w:hAnsi="Times New Roman" w:cs="Times New Roman"/>
          <w:sz w:val="20"/>
        </w:rPr>
        <w:t>compound complex sentences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crafting sentences</w:t>
      </w:r>
    </w:p>
    <w:p w:rsidR="00AE2BAC" w:rsidRPr="00B86BC0" w:rsidRDefault="00AE2BAC" w:rsidP="00E919F9">
      <w:pPr>
        <w:pStyle w:val="ListParagraph"/>
        <w:numPr>
          <w:ilvl w:val="0"/>
          <w:numId w:val="13"/>
        </w:numPr>
        <w:spacing w:after="0" w:line="240" w:lineRule="auto"/>
        <w:ind w:firstLine="360"/>
        <w:rPr>
          <w:rFonts w:ascii="Times New Roman" w:hAnsi="Times New Roman" w:cs="Times New Roman"/>
          <w:sz w:val="20"/>
        </w:rPr>
      </w:pPr>
      <w:r w:rsidRPr="00B86BC0">
        <w:rPr>
          <w:rFonts w:ascii="Times New Roman" w:hAnsi="Times New Roman" w:cs="Times New Roman"/>
          <w:sz w:val="20"/>
        </w:rPr>
        <w:t>using parallelism</w:t>
      </w:r>
    </w:p>
    <w:p w:rsidR="00AE2BAC" w:rsidRPr="00B86BC0" w:rsidRDefault="00AE2BAC" w:rsidP="00E919F9">
      <w:pPr>
        <w:pStyle w:val="ListParagraph"/>
        <w:numPr>
          <w:ilvl w:val="0"/>
          <w:numId w:val="13"/>
        </w:numPr>
        <w:spacing w:after="0" w:line="240" w:lineRule="auto"/>
        <w:ind w:firstLine="360"/>
        <w:rPr>
          <w:rFonts w:ascii="Times New Roman" w:hAnsi="Times New Roman" w:cs="Times New Roman"/>
          <w:sz w:val="20"/>
        </w:rPr>
      </w:pPr>
      <w:r w:rsidRPr="00B86BC0">
        <w:rPr>
          <w:rFonts w:ascii="Times New Roman" w:hAnsi="Times New Roman" w:cs="Times New Roman"/>
          <w:sz w:val="20"/>
        </w:rPr>
        <w:t>eliminating wordiness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avoiding and correcting sentence errors</w:t>
      </w:r>
    </w:p>
    <w:p w:rsidR="00AE2BAC" w:rsidRPr="00B86BC0"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B86BC0">
        <w:rPr>
          <w:rFonts w:ascii="Times New Roman" w:hAnsi="Times New Roman" w:cs="Times New Roman"/>
          <w:sz w:val="20"/>
        </w:rPr>
        <w:t>fragments</w:t>
      </w:r>
    </w:p>
    <w:p w:rsidR="00AE2BAC" w:rsidRPr="00B86BC0"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B86BC0">
        <w:rPr>
          <w:rFonts w:ascii="Times New Roman" w:hAnsi="Times New Roman" w:cs="Times New Roman"/>
          <w:sz w:val="20"/>
        </w:rPr>
        <w:t>run-ons (comma splices and sentence fuses)</w:t>
      </w:r>
    </w:p>
    <w:p w:rsidR="00AE2BAC" w:rsidRPr="00B86BC0" w:rsidRDefault="00AE2BAC" w:rsidP="00E919F9">
      <w:pPr>
        <w:pStyle w:val="ListParagraph"/>
        <w:numPr>
          <w:ilvl w:val="0"/>
          <w:numId w:val="11"/>
        </w:numPr>
        <w:spacing w:after="0" w:line="240" w:lineRule="auto"/>
        <w:ind w:left="1080"/>
        <w:rPr>
          <w:rFonts w:ascii="Times New Roman" w:hAnsi="Times New Roman" w:cs="Times New Roman"/>
          <w:sz w:val="20"/>
        </w:rPr>
      </w:pPr>
      <w:r w:rsidRPr="00B86BC0">
        <w:rPr>
          <w:rFonts w:ascii="Times New Roman" w:hAnsi="Times New Roman" w:cs="Times New Roman"/>
          <w:sz w:val="20"/>
        </w:rPr>
        <w:t>punctuation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comma</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semicolon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colon</w:t>
      </w:r>
    </w:p>
    <w:p w:rsidR="00337B61" w:rsidRPr="00B86BC0" w:rsidRDefault="00337B61" w:rsidP="00E919F9">
      <w:pPr>
        <w:pStyle w:val="ListParagraph"/>
        <w:numPr>
          <w:ilvl w:val="0"/>
          <w:numId w:val="17"/>
        </w:numPr>
        <w:spacing w:after="0" w:line="240" w:lineRule="auto"/>
        <w:ind w:firstLine="360"/>
        <w:rPr>
          <w:rFonts w:ascii="Times New Roman" w:hAnsi="Times New Roman" w:cs="Times New Roman"/>
          <w:sz w:val="20"/>
        </w:rPr>
      </w:pPr>
      <w:r w:rsidRPr="00B86BC0">
        <w:rPr>
          <w:rFonts w:ascii="Times New Roman" w:hAnsi="Times New Roman" w:cs="Times New Roman"/>
          <w:sz w:val="20"/>
        </w:rPr>
        <w:t>the dash</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Understanding purpose, audience, voice: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awareness of audience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academic language use</w:t>
      </w:r>
    </w:p>
    <w:p w:rsidR="00AE2BAC" w:rsidRPr="00B86BC0" w:rsidRDefault="00AE2BAC" w:rsidP="00E919F9">
      <w:pPr>
        <w:pStyle w:val="ListParagraph"/>
        <w:numPr>
          <w:ilvl w:val="0"/>
          <w:numId w:val="15"/>
        </w:numPr>
        <w:spacing w:after="0" w:line="240" w:lineRule="auto"/>
        <w:ind w:left="1080"/>
        <w:rPr>
          <w:rFonts w:ascii="Times New Roman" w:hAnsi="Times New Roman" w:cs="Times New Roman"/>
          <w:sz w:val="20"/>
        </w:rPr>
      </w:pPr>
      <w:r w:rsidRPr="00B86BC0">
        <w:rPr>
          <w:rFonts w:ascii="Times New Roman" w:hAnsi="Times New Roman" w:cs="Times New Roman"/>
          <w:sz w:val="20"/>
        </w:rPr>
        <w:t>third person point of view</w:t>
      </w:r>
    </w:p>
    <w:p w:rsidR="00AE2BAC" w:rsidRPr="00B86BC0" w:rsidRDefault="00AE2BAC" w:rsidP="00E919F9">
      <w:pPr>
        <w:pStyle w:val="ListParagraph"/>
        <w:numPr>
          <w:ilvl w:val="0"/>
          <w:numId w:val="4"/>
        </w:numPr>
        <w:spacing w:after="0" w:line="240" w:lineRule="auto"/>
        <w:rPr>
          <w:rFonts w:ascii="Times New Roman" w:hAnsi="Times New Roman" w:cs="Times New Roman"/>
          <w:sz w:val="20"/>
        </w:rPr>
      </w:pPr>
      <w:r w:rsidRPr="00B86BC0">
        <w:rPr>
          <w:rFonts w:ascii="Times New Roman" w:hAnsi="Times New Roman" w:cs="Times New Roman"/>
          <w:sz w:val="20"/>
        </w:rPr>
        <w:t>Using MLA guidelines:</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avoid plagiarism</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set-up an essay</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cite direct quotations</w:t>
      </w:r>
    </w:p>
    <w:p w:rsidR="00AE2BAC" w:rsidRPr="00B86BC0" w:rsidRDefault="00AE2BAC" w:rsidP="00E919F9">
      <w:pPr>
        <w:pStyle w:val="ListParagraph"/>
        <w:numPr>
          <w:ilvl w:val="0"/>
          <w:numId w:val="16"/>
        </w:numPr>
        <w:spacing w:after="0" w:line="240" w:lineRule="auto"/>
        <w:ind w:left="1080"/>
        <w:rPr>
          <w:rFonts w:ascii="Times New Roman" w:hAnsi="Times New Roman" w:cs="Times New Roman"/>
          <w:sz w:val="20"/>
        </w:rPr>
      </w:pPr>
      <w:r w:rsidRPr="00B86BC0">
        <w:rPr>
          <w:rFonts w:ascii="Times New Roman" w:hAnsi="Times New Roman" w:cs="Times New Roman"/>
          <w:sz w:val="20"/>
        </w:rPr>
        <w:t>write a works cited page</w:t>
      </w:r>
    </w:p>
    <w:p w:rsidR="003A0393" w:rsidRPr="00B86BC0" w:rsidRDefault="003A0393" w:rsidP="00E919F9">
      <w:pPr>
        <w:spacing w:after="0" w:line="240" w:lineRule="auto"/>
        <w:rPr>
          <w:rFonts w:ascii="Times New Roman" w:hAnsi="Times New Roman" w:cs="Times New Roman"/>
          <w:sz w:val="20"/>
        </w:rPr>
      </w:pPr>
    </w:p>
    <w:p w:rsidR="00996087" w:rsidRPr="00B86BC0" w:rsidRDefault="0030506E" w:rsidP="00BA4F61">
      <w:pPr>
        <w:spacing w:after="0"/>
        <w:rPr>
          <w:rFonts w:ascii="Times New Roman" w:hAnsi="Times New Roman" w:cs="Times New Roman"/>
          <w:b/>
          <w:bCs/>
          <w:sz w:val="20"/>
        </w:rPr>
      </w:pPr>
      <w:r w:rsidRPr="00B86BC0">
        <w:rPr>
          <w:rFonts w:ascii="Times New Roman" w:hAnsi="Times New Roman" w:cs="Times New Roman"/>
          <w:b/>
          <w:bCs/>
          <w:sz w:val="20"/>
        </w:rPr>
        <w:br w:type="page"/>
      </w:r>
      <w:r w:rsidR="00996087" w:rsidRPr="00B86BC0">
        <w:rPr>
          <w:rFonts w:ascii="Times New Roman" w:hAnsi="Times New Roman" w:cs="Times New Roman"/>
          <w:b/>
          <w:bCs/>
          <w:sz w:val="20"/>
        </w:rPr>
        <w:lastRenderedPageBreak/>
        <w:t>Semester Grading</w:t>
      </w:r>
      <w:r w:rsidR="007B38CC" w:rsidRPr="00B86BC0">
        <w:rPr>
          <w:rFonts w:ascii="Times New Roman" w:hAnsi="Times New Roman" w:cs="Times New Roman"/>
          <w:b/>
          <w:bCs/>
          <w:sz w:val="20"/>
        </w:rPr>
        <w:t>:</w:t>
      </w:r>
    </w:p>
    <w:p w:rsidR="00996087" w:rsidRPr="00B86BC0" w:rsidRDefault="00996087" w:rsidP="00BA4F61">
      <w:pPr>
        <w:spacing w:after="0" w:line="240" w:lineRule="auto"/>
        <w:rPr>
          <w:rFonts w:ascii="Times New Roman" w:hAnsi="Times New Roman" w:cs="Times New Roman"/>
          <w:sz w:val="20"/>
        </w:rPr>
      </w:pPr>
      <w:r w:rsidRPr="00B86BC0">
        <w:rPr>
          <w:rFonts w:ascii="Times New Roman" w:hAnsi="Times New Roman" w:cs="Times New Roman"/>
          <w:sz w:val="20"/>
        </w:rPr>
        <w:t>First essay:</w:t>
      </w:r>
    </w:p>
    <w:p w:rsidR="0099608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proofErr w:type="gramStart"/>
      <w:r w:rsidR="00F505D9">
        <w:rPr>
          <w:rFonts w:ascii="Times New Roman" w:hAnsi="Times New Roman" w:cs="Times New Roman"/>
          <w:sz w:val="20"/>
        </w:rPr>
        <w:t>a</w:t>
      </w:r>
      <w:proofErr w:type="gramEnd"/>
      <w:r w:rsidR="00F505D9">
        <w:rPr>
          <w:rFonts w:ascii="Times New Roman" w:hAnsi="Times New Roman" w:cs="Times New Roman"/>
          <w:sz w:val="20"/>
        </w:rPr>
        <w:t>.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Second essay</w:t>
      </w:r>
      <w:r w:rsidR="00996087" w:rsidRPr="00B86BC0">
        <w:rPr>
          <w:rFonts w:ascii="Times New Roman" w:hAnsi="Times New Roman" w:cs="Times New Roman"/>
          <w:sz w:val="20"/>
        </w:rPr>
        <w:t>:</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p>
    <w:p w:rsidR="00F26A3E" w:rsidRPr="00B86BC0" w:rsidRDefault="003A3865" w:rsidP="00E919F9">
      <w:pPr>
        <w:spacing w:after="0" w:line="240" w:lineRule="auto"/>
        <w:rPr>
          <w:rFonts w:ascii="Times New Roman" w:hAnsi="Times New Roman" w:cs="Times New Roman"/>
          <w:sz w:val="20"/>
        </w:rPr>
      </w:pPr>
      <w:r>
        <w:rPr>
          <w:rFonts w:ascii="Times New Roman" w:hAnsi="Times New Roman" w:cs="Times New Roman"/>
          <w:sz w:val="20"/>
        </w:rPr>
        <w:t>Third essay</w:t>
      </w:r>
      <w:r w:rsidR="00F26A3E" w:rsidRPr="00B86BC0">
        <w:rPr>
          <w:rFonts w:ascii="Times New Roman" w:hAnsi="Times New Roman" w:cs="Times New Roman"/>
          <w:sz w:val="20"/>
        </w:rPr>
        <w:t>:</w:t>
      </w:r>
    </w:p>
    <w:p w:rsidR="00F26A3E"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p>
    <w:p w:rsidR="00A47FB7" w:rsidRPr="00B86BC0" w:rsidRDefault="003A3865" w:rsidP="00E919F9">
      <w:pPr>
        <w:spacing w:after="0" w:line="240" w:lineRule="auto"/>
        <w:rPr>
          <w:rFonts w:ascii="Times New Roman" w:hAnsi="Times New Roman" w:cs="Times New Roman"/>
          <w:sz w:val="20"/>
        </w:rPr>
      </w:pPr>
      <w:r>
        <w:rPr>
          <w:rFonts w:ascii="Times New Roman" w:hAnsi="Times New Roman" w:cs="Times New Roman"/>
          <w:sz w:val="20"/>
        </w:rPr>
        <w:t>Fourth essay</w:t>
      </w:r>
      <w:r w:rsidR="00A47FB7" w:rsidRPr="00B86BC0">
        <w:rPr>
          <w:rFonts w:ascii="Times New Roman" w:hAnsi="Times New Roman" w:cs="Times New Roman"/>
          <w:sz w:val="20"/>
        </w:rPr>
        <w:t xml:space="preserve">: </w:t>
      </w:r>
    </w:p>
    <w:p w:rsidR="00A47FB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proofErr w:type="gramStart"/>
      <w:r w:rsidRPr="00B86BC0">
        <w:rPr>
          <w:rFonts w:ascii="Times New Roman" w:hAnsi="Times New Roman" w:cs="Times New Roman"/>
          <w:sz w:val="20"/>
        </w:rPr>
        <w:t>a</w:t>
      </w:r>
      <w:proofErr w:type="gramEnd"/>
      <w:r w:rsidRPr="00B86BC0">
        <w:rPr>
          <w:rFonts w:ascii="Times New Roman" w:hAnsi="Times New Roman" w:cs="Times New Roman"/>
          <w:sz w:val="20"/>
        </w:rPr>
        <w:t xml:space="preserve">. </w:t>
      </w:r>
      <w:r w:rsidR="009963E1">
        <w:rPr>
          <w:rFonts w:ascii="Times New Roman" w:hAnsi="Times New Roman" w:cs="Times New Roman"/>
          <w:sz w:val="20"/>
        </w:rPr>
        <w:t>150</w:t>
      </w:r>
      <w:r w:rsidR="00BD3B99" w:rsidRPr="00B86BC0">
        <w:rPr>
          <w:rFonts w:ascii="Times New Roman" w:hAnsi="Times New Roman" w:cs="Times New Roman"/>
          <w:sz w:val="20"/>
        </w:rPr>
        <w:t xml:space="preserve"> </w:t>
      </w:r>
      <w:r w:rsidRPr="00B86BC0">
        <w:rPr>
          <w:rFonts w:ascii="Times New Roman" w:hAnsi="Times New Roman" w:cs="Times New Roman"/>
          <w:sz w:val="20"/>
        </w:rPr>
        <w:t>points.</w:t>
      </w:r>
      <w:r w:rsidR="002E579B" w:rsidRPr="00B86BC0">
        <w:rPr>
          <w:rFonts w:ascii="Times New Roman" w:hAnsi="Times New Roman" w:cs="Times New Roman"/>
          <w:sz w:val="20"/>
        </w:rPr>
        <w:t xml:space="preserve"> </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F</w:t>
      </w:r>
      <w:r w:rsidR="00996087" w:rsidRPr="00B86BC0">
        <w:rPr>
          <w:rFonts w:ascii="Times New Roman" w:hAnsi="Times New Roman" w:cs="Times New Roman"/>
          <w:sz w:val="20"/>
        </w:rPr>
        <w:t>inal grammar exam:</w:t>
      </w:r>
    </w:p>
    <w:p w:rsidR="002621CE" w:rsidRDefault="00E470C4" w:rsidP="00E919F9">
      <w:pPr>
        <w:spacing w:after="0" w:line="240" w:lineRule="auto"/>
        <w:rPr>
          <w:rFonts w:ascii="Times New Roman" w:hAnsi="Times New Roman" w:cs="Times New Roman"/>
          <w:sz w:val="20"/>
        </w:rPr>
      </w:pPr>
      <w:r w:rsidRPr="00B86BC0">
        <w:rPr>
          <w:rFonts w:ascii="Times New Roman" w:hAnsi="Times New Roman" w:cs="Times New Roman"/>
          <w:sz w:val="20"/>
        </w:rPr>
        <w:tab/>
      </w:r>
      <w:proofErr w:type="gramStart"/>
      <w:r w:rsidRPr="00B86BC0">
        <w:rPr>
          <w:rFonts w:ascii="Times New Roman" w:hAnsi="Times New Roman" w:cs="Times New Roman"/>
          <w:sz w:val="20"/>
        </w:rPr>
        <w:t>a</w:t>
      </w:r>
      <w:proofErr w:type="gramEnd"/>
      <w:r w:rsidRPr="00B86BC0">
        <w:rPr>
          <w:rFonts w:ascii="Times New Roman" w:hAnsi="Times New Roman" w:cs="Times New Roman"/>
          <w:sz w:val="20"/>
        </w:rPr>
        <w:t>.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p>
    <w:p w:rsidR="00996087" w:rsidRPr="00B86BC0" w:rsidRDefault="00996087" w:rsidP="00E919F9">
      <w:pPr>
        <w:spacing w:after="0" w:line="240" w:lineRule="auto"/>
        <w:rPr>
          <w:rFonts w:ascii="Times New Roman" w:hAnsi="Times New Roman" w:cs="Times New Roman"/>
          <w:sz w:val="20"/>
        </w:rPr>
      </w:pPr>
    </w:p>
    <w:p w:rsidR="002654E5" w:rsidRPr="007F3AFF" w:rsidRDefault="009963E1" w:rsidP="007F3AFF">
      <w:pPr>
        <w:rPr>
          <w:rFonts w:ascii="Times New Roman" w:hAnsi="Times New Roman"/>
          <w:sz w:val="20"/>
        </w:rPr>
      </w:pPr>
      <w:r>
        <w:rPr>
          <w:rFonts w:ascii="Times New Roman" w:hAnsi="Times New Roman"/>
          <w:sz w:val="20"/>
        </w:rPr>
        <w:t xml:space="preserve">550-495 = A; 494-440 </w:t>
      </w:r>
      <w:r w:rsidR="00882A95" w:rsidRPr="00B86BC0">
        <w:rPr>
          <w:rFonts w:ascii="Times New Roman" w:hAnsi="Times New Roman"/>
          <w:sz w:val="20"/>
        </w:rPr>
        <w:t>=</w:t>
      </w:r>
      <w:r>
        <w:rPr>
          <w:rFonts w:ascii="Times New Roman" w:hAnsi="Times New Roman"/>
          <w:sz w:val="20"/>
        </w:rPr>
        <w:t xml:space="preserve"> B; 439-385</w:t>
      </w:r>
      <w:r w:rsidR="00882A95" w:rsidRPr="00B86BC0">
        <w:rPr>
          <w:rFonts w:ascii="Times New Roman" w:hAnsi="Times New Roman"/>
          <w:sz w:val="20"/>
        </w:rPr>
        <w:t>=</w:t>
      </w:r>
      <w:r>
        <w:rPr>
          <w:rFonts w:ascii="Times New Roman" w:hAnsi="Times New Roman"/>
          <w:sz w:val="20"/>
        </w:rPr>
        <w:t>C; 384-330=D; 329</w:t>
      </w:r>
      <w:r w:rsidR="00882A95" w:rsidRPr="00B86BC0">
        <w:rPr>
          <w:rFonts w:ascii="Times New Roman" w:hAnsi="Times New Roman"/>
          <w:sz w:val="20"/>
        </w:rPr>
        <w:t>-000=F</w:t>
      </w:r>
    </w:p>
    <w:p w:rsidR="00996087" w:rsidRPr="00B86BC0" w:rsidRDefault="00996087" w:rsidP="00E919F9">
      <w:pPr>
        <w:pStyle w:val="Footer"/>
        <w:tabs>
          <w:tab w:val="clear" w:pos="4320"/>
          <w:tab w:val="clear" w:pos="8640"/>
        </w:tabs>
        <w:rPr>
          <w:b/>
          <w:sz w:val="20"/>
          <w:szCs w:val="22"/>
        </w:rPr>
      </w:pPr>
      <w:r w:rsidRPr="00B86BC0">
        <w:rPr>
          <w:b/>
          <w:sz w:val="20"/>
          <w:szCs w:val="22"/>
        </w:rPr>
        <w:t>Extra Credit</w:t>
      </w:r>
      <w:r w:rsidR="007B38CC" w:rsidRPr="00B86BC0">
        <w:rPr>
          <w:b/>
          <w:sz w:val="20"/>
          <w:szCs w:val="22"/>
        </w:rPr>
        <w:t>:</w:t>
      </w:r>
    </w:p>
    <w:p w:rsidR="00996087" w:rsidRPr="00B86BC0" w:rsidRDefault="00996087" w:rsidP="00E919F9">
      <w:pPr>
        <w:pStyle w:val="Footer"/>
        <w:tabs>
          <w:tab w:val="clear" w:pos="4320"/>
          <w:tab w:val="clear" w:pos="8640"/>
        </w:tabs>
        <w:rPr>
          <w:sz w:val="20"/>
          <w:szCs w:val="22"/>
        </w:rPr>
      </w:pPr>
      <w:r w:rsidRPr="00B86BC0">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B86BC0" w:rsidRDefault="00996087" w:rsidP="00E919F9">
      <w:pPr>
        <w:pStyle w:val="Footer"/>
        <w:tabs>
          <w:tab w:val="clear" w:pos="4320"/>
          <w:tab w:val="clear" w:pos="8640"/>
        </w:tabs>
        <w:rPr>
          <w:sz w:val="20"/>
          <w:szCs w:val="22"/>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Revision Symbols</w:t>
      </w:r>
      <w:r w:rsidR="007B38CC" w:rsidRPr="00B86BC0">
        <w:rPr>
          <w:rFonts w:ascii="Times New Roman" w:hAnsi="Times New Roman" w:cs="Times New Roman"/>
          <w:b/>
          <w:sz w:val="20"/>
        </w:rPr>
        <w:t>:</w:t>
      </w:r>
    </w:p>
    <w:p w:rsidR="00BC2F07" w:rsidRPr="00B86BC0" w:rsidRDefault="00151DDE" w:rsidP="00E919F9">
      <w:pPr>
        <w:spacing w:after="0" w:line="240" w:lineRule="auto"/>
        <w:rPr>
          <w:rFonts w:ascii="Times New Roman" w:hAnsi="Times New Roman" w:cs="Times New Roman"/>
          <w:sz w:val="20"/>
        </w:rPr>
      </w:pPr>
      <w:r>
        <w:rPr>
          <w:rFonts w:ascii="Times New Roman" w:hAnsi="Times New Roman" w:cs="Times New Roman"/>
          <w:sz w:val="20"/>
        </w:rPr>
        <w:t xml:space="preserve">I will use the following symbols </w:t>
      </w:r>
      <w:r w:rsidR="00BC2F07" w:rsidRPr="00B86BC0">
        <w:rPr>
          <w:rFonts w:ascii="Times New Roman" w:hAnsi="Times New Roman" w:cs="Times New Roman"/>
          <w:sz w:val="20"/>
        </w:rPr>
        <w:t xml:space="preserve">to </w:t>
      </w:r>
      <w:r>
        <w:rPr>
          <w:rFonts w:ascii="Times New Roman" w:hAnsi="Times New Roman" w:cs="Times New Roman"/>
          <w:sz w:val="20"/>
        </w:rPr>
        <w:t>leave comments on your work</w:t>
      </w:r>
      <w:r w:rsidR="00BC2F07" w:rsidRPr="00B86BC0">
        <w:rPr>
          <w:rFonts w:ascii="Times New Roman" w:hAnsi="Times New Roman" w:cs="Times New Roman"/>
          <w:sz w:val="20"/>
        </w:rPr>
        <w:t>:</w:t>
      </w:r>
    </w:p>
    <w:p w:rsidR="00BC2F07" w:rsidRPr="00B86BC0" w:rsidRDefault="00BC2F0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th</w:t>
      </w:r>
      <w:proofErr w:type="gramEnd"/>
      <w:r w:rsidRPr="00B86BC0">
        <w:rPr>
          <w:rFonts w:ascii="Times New Roman" w:hAnsi="Times New Roman" w:cs="Times New Roman"/>
          <w:sz w:val="20"/>
        </w:rPr>
        <w:tab/>
        <w:t xml:space="preserve">= </w:t>
      </w:r>
      <w:r w:rsidRPr="00B86BC0">
        <w:rPr>
          <w:rFonts w:ascii="Times New Roman" w:hAnsi="Times New Roman" w:cs="Times New Roman"/>
          <w:sz w:val="20"/>
        </w:rPr>
        <w:tab/>
        <w:t>thesis</w:t>
      </w:r>
    </w:p>
    <w:p w:rsidR="00BC2F07"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sm</w:t>
      </w:r>
      <w:proofErr w:type="gramEnd"/>
      <w:r w:rsidRPr="00B86BC0">
        <w:rPr>
          <w:rFonts w:ascii="Times New Roman" w:hAnsi="Times New Roman" w:cs="Times New Roman"/>
          <w:sz w:val="20"/>
        </w:rPr>
        <w:tab/>
        <w:t>=</w:t>
      </w:r>
      <w:r w:rsidRPr="00B86BC0">
        <w:rPr>
          <w:rFonts w:ascii="Times New Roman" w:hAnsi="Times New Roman" w:cs="Times New Roman"/>
          <w:sz w:val="20"/>
        </w:rPr>
        <w:tab/>
        <w:t>supportive material</w:t>
      </w:r>
    </w:p>
    <w:p w:rsidR="00BC2F07"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tr</w:t>
      </w:r>
      <w:proofErr w:type="gramEnd"/>
      <w:r w:rsidRPr="00B86BC0">
        <w:rPr>
          <w:rFonts w:ascii="Times New Roman" w:hAnsi="Times New Roman" w:cs="Times New Roman"/>
          <w:sz w:val="20"/>
        </w:rPr>
        <w:tab/>
        <w:t>=</w:t>
      </w:r>
      <w:r w:rsidRPr="00B86BC0">
        <w:rPr>
          <w:rFonts w:ascii="Times New Roman" w:hAnsi="Times New Roman" w:cs="Times New Roman"/>
          <w:sz w:val="20"/>
        </w:rPr>
        <w:tab/>
        <w:t>transition</w:t>
      </w:r>
    </w:p>
    <w:p w:rsidR="00BC2F07"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ts</w:t>
      </w:r>
      <w:proofErr w:type="gramEnd"/>
      <w:r w:rsidRPr="00B86BC0">
        <w:rPr>
          <w:rFonts w:ascii="Times New Roman" w:hAnsi="Times New Roman" w:cs="Times New Roman"/>
          <w:sz w:val="20"/>
        </w:rPr>
        <w:t xml:space="preserve">  </w:t>
      </w:r>
      <w:r w:rsidRPr="00B86BC0">
        <w:rPr>
          <w:rFonts w:ascii="Times New Roman" w:hAnsi="Times New Roman" w:cs="Times New Roman"/>
          <w:sz w:val="20"/>
        </w:rPr>
        <w:tab/>
        <w:t>=</w:t>
      </w:r>
      <w:r w:rsidRPr="00B86BC0">
        <w:rPr>
          <w:rFonts w:ascii="Times New Roman" w:hAnsi="Times New Roman" w:cs="Times New Roman"/>
          <w:sz w:val="20"/>
        </w:rPr>
        <w:tab/>
        <w:t>topic sentence</w:t>
      </w:r>
    </w:p>
    <w:p w:rsidR="00BC2F07"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cn</w:t>
      </w:r>
      <w:proofErr w:type="gramEnd"/>
      <w:r w:rsidRPr="00B86BC0">
        <w:rPr>
          <w:rFonts w:ascii="Times New Roman" w:hAnsi="Times New Roman" w:cs="Times New Roman"/>
          <w:sz w:val="20"/>
        </w:rPr>
        <w:tab/>
        <w:t>=</w:t>
      </w:r>
      <w:r w:rsidRPr="00B86BC0">
        <w:rPr>
          <w:rFonts w:ascii="Times New Roman" w:hAnsi="Times New Roman" w:cs="Times New Roman"/>
          <w:sz w:val="20"/>
        </w:rPr>
        <w:tab/>
        <w:t>context</w:t>
      </w:r>
    </w:p>
    <w:p w:rsidR="00C920AC"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dq</w:t>
      </w:r>
      <w:proofErr w:type="gramEnd"/>
      <w:r w:rsidRPr="00B86BC0">
        <w:rPr>
          <w:rFonts w:ascii="Times New Roman" w:hAnsi="Times New Roman" w:cs="Times New Roman"/>
          <w:sz w:val="20"/>
        </w:rPr>
        <w:tab/>
        <w:t>=</w:t>
      </w:r>
      <w:r w:rsidRPr="00B86BC0">
        <w:rPr>
          <w:rFonts w:ascii="Times New Roman" w:hAnsi="Times New Roman" w:cs="Times New Roman"/>
          <w:sz w:val="20"/>
        </w:rPr>
        <w:tab/>
        <w:t>direct quotation</w:t>
      </w:r>
    </w:p>
    <w:p w:rsidR="00BC2F07"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mla</w:t>
      </w:r>
      <w:proofErr w:type="gramEnd"/>
      <w:r w:rsidRPr="00B86BC0">
        <w:rPr>
          <w:rFonts w:ascii="Times New Roman" w:hAnsi="Times New Roman" w:cs="Times New Roman"/>
          <w:sz w:val="20"/>
        </w:rPr>
        <w:t xml:space="preserve">  </w:t>
      </w:r>
      <w:r w:rsidRPr="00B86BC0">
        <w:rPr>
          <w:rFonts w:ascii="Times New Roman" w:hAnsi="Times New Roman" w:cs="Times New Roman"/>
          <w:sz w:val="20"/>
        </w:rPr>
        <w:tab/>
        <w:t>=</w:t>
      </w:r>
      <w:r w:rsidRPr="00B86BC0">
        <w:rPr>
          <w:rFonts w:ascii="Times New Roman" w:hAnsi="Times New Roman" w:cs="Times New Roman"/>
          <w:sz w:val="20"/>
        </w:rPr>
        <w:tab/>
        <w:t>citing direct quotations</w:t>
      </w:r>
    </w:p>
    <w:p w:rsidR="00C920AC"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ct</w:t>
      </w:r>
      <w:proofErr w:type="gramEnd"/>
      <w:r w:rsidRPr="00B86BC0">
        <w:rPr>
          <w:rFonts w:ascii="Times New Roman" w:hAnsi="Times New Roman" w:cs="Times New Roman"/>
          <w:sz w:val="20"/>
        </w:rPr>
        <w:tab/>
        <w:t>=</w:t>
      </w:r>
      <w:r w:rsidRPr="00B86BC0">
        <w:rPr>
          <w:rFonts w:ascii="Times New Roman" w:hAnsi="Times New Roman" w:cs="Times New Roman"/>
          <w:sz w:val="20"/>
        </w:rPr>
        <w:tab/>
        <w:t xml:space="preserve">critical thinking </w:t>
      </w:r>
    </w:p>
    <w:p w:rsidR="00C920AC" w:rsidRPr="00B86BC0" w:rsidRDefault="00C920AC"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ct/1</w:t>
      </w:r>
      <w:proofErr w:type="gramEnd"/>
      <w:r w:rsidRPr="00B86BC0">
        <w:rPr>
          <w:rFonts w:ascii="Times New Roman" w:hAnsi="Times New Roman" w:cs="Times New Roman"/>
          <w:sz w:val="20"/>
        </w:rPr>
        <w:tab/>
        <w:t>=</w:t>
      </w:r>
      <w:r w:rsidRPr="00B86BC0">
        <w:rPr>
          <w:rFonts w:ascii="Times New Roman" w:hAnsi="Times New Roman" w:cs="Times New Roman"/>
          <w:sz w:val="20"/>
        </w:rPr>
        <w:tab/>
        <w:t>critical thinking, step 1</w:t>
      </w:r>
    </w:p>
    <w:p w:rsidR="00522B5D" w:rsidRPr="00B86BC0" w:rsidRDefault="00C920AC"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ct/2</w:t>
      </w:r>
      <w:proofErr w:type="gramEnd"/>
      <w:r w:rsidRPr="00B86BC0">
        <w:rPr>
          <w:rFonts w:ascii="Times New Roman" w:hAnsi="Times New Roman" w:cs="Times New Roman"/>
          <w:sz w:val="20"/>
        </w:rPr>
        <w:tab/>
        <w:t>=</w:t>
      </w:r>
      <w:r w:rsidRPr="00B86BC0">
        <w:rPr>
          <w:rFonts w:ascii="Times New Roman" w:hAnsi="Times New Roman" w:cs="Times New Roman"/>
          <w:sz w:val="20"/>
        </w:rPr>
        <w:tab/>
        <w:t>critical thinking, step 2</w:t>
      </w:r>
    </w:p>
    <w:p w:rsidR="00522B5D" w:rsidRPr="00B86BC0" w:rsidRDefault="00522B5D" w:rsidP="00522B5D">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ct/3</w:t>
      </w:r>
      <w:proofErr w:type="gramEnd"/>
      <w:r w:rsidRPr="00B86BC0">
        <w:rPr>
          <w:rFonts w:ascii="Times New Roman" w:hAnsi="Times New Roman" w:cs="Times New Roman"/>
          <w:sz w:val="20"/>
        </w:rPr>
        <w:tab/>
        <w:t>=</w:t>
      </w:r>
      <w:r w:rsidRPr="00B86BC0">
        <w:rPr>
          <w:rFonts w:ascii="Times New Roman" w:hAnsi="Times New Roman" w:cs="Times New Roman"/>
          <w:sz w:val="20"/>
        </w:rPr>
        <w:tab/>
        <w:t>critical thinking, step 3</w:t>
      </w:r>
    </w:p>
    <w:p w:rsidR="00522B5D" w:rsidRPr="00B86BC0" w:rsidRDefault="00522B5D" w:rsidP="00522B5D">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ct/4</w:t>
      </w:r>
      <w:proofErr w:type="gramEnd"/>
      <w:r w:rsidRPr="00B86BC0">
        <w:rPr>
          <w:rFonts w:ascii="Times New Roman" w:hAnsi="Times New Roman" w:cs="Times New Roman"/>
          <w:sz w:val="20"/>
        </w:rPr>
        <w:tab/>
        <w:t>=</w:t>
      </w:r>
      <w:r w:rsidRPr="00B86BC0">
        <w:rPr>
          <w:rFonts w:ascii="Times New Roman" w:hAnsi="Times New Roman" w:cs="Times New Roman"/>
          <w:sz w:val="20"/>
        </w:rPr>
        <w:tab/>
        <w:t>critical thinking, step 4</w:t>
      </w:r>
    </w:p>
    <w:p w:rsidR="00151DDE"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kw(s)</w:t>
      </w:r>
      <w:proofErr w:type="gramEnd"/>
      <w:r w:rsidRPr="00B86BC0">
        <w:rPr>
          <w:rFonts w:ascii="Times New Roman" w:hAnsi="Times New Roman" w:cs="Times New Roman"/>
          <w:sz w:val="20"/>
        </w:rPr>
        <w:tab/>
        <w:t>=</w:t>
      </w:r>
      <w:r w:rsidRPr="00B86BC0">
        <w:rPr>
          <w:rFonts w:ascii="Times New Roman" w:hAnsi="Times New Roman" w:cs="Times New Roman"/>
          <w:sz w:val="20"/>
        </w:rPr>
        <w:tab/>
        <w:t>key word(s)</w:t>
      </w:r>
      <w:r w:rsidR="00151DDE">
        <w:rPr>
          <w:rFonts w:ascii="Times New Roman" w:hAnsi="Times New Roman" w:cs="Times New Roman"/>
          <w:sz w:val="20"/>
        </w:rPr>
        <w:br/>
        <w:t>ci</w:t>
      </w:r>
      <w:r w:rsidR="00151DDE">
        <w:rPr>
          <w:rFonts w:ascii="Times New Roman" w:hAnsi="Times New Roman" w:cs="Times New Roman"/>
          <w:sz w:val="20"/>
        </w:rPr>
        <w:tab/>
        <w:t>=</w:t>
      </w:r>
      <w:r w:rsidR="00151DDE">
        <w:rPr>
          <w:rFonts w:ascii="Times New Roman" w:hAnsi="Times New Roman" w:cs="Times New Roman"/>
          <w:sz w:val="20"/>
        </w:rPr>
        <w:tab/>
        <w:t xml:space="preserve">concrete image </w:t>
      </w:r>
    </w:p>
    <w:p w:rsidR="00BC2F07" w:rsidRPr="00B86BC0" w:rsidRDefault="00151DDE" w:rsidP="00E919F9">
      <w:pPr>
        <w:spacing w:after="0" w:line="240" w:lineRule="auto"/>
        <w:rPr>
          <w:rFonts w:ascii="Times New Roman" w:hAnsi="Times New Roman" w:cs="Times New Roman"/>
          <w:sz w:val="20"/>
        </w:rPr>
      </w:pPr>
      <w:proofErr w:type="gramStart"/>
      <w:r>
        <w:rPr>
          <w:rFonts w:ascii="Times New Roman" w:hAnsi="Times New Roman" w:cs="Times New Roman"/>
          <w:sz w:val="20"/>
        </w:rPr>
        <w:t>ri</w:t>
      </w:r>
      <w:proofErr w:type="gramEnd"/>
      <w:r>
        <w:rPr>
          <w:rFonts w:ascii="Times New Roman" w:hAnsi="Times New Roman" w:cs="Times New Roman"/>
          <w:sz w:val="20"/>
        </w:rPr>
        <w:t xml:space="preserve"> </w:t>
      </w:r>
      <w:r>
        <w:rPr>
          <w:rFonts w:ascii="Times New Roman" w:hAnsi="Times New Roman" w:cs="Times New Roman"/>
          <w:sz w:val="20"/>
        </w:rPr>
        <w:tab/>
        <w:t>=</w:t>
      </w:r>
      <w:r>
        <w:rPr>
          <w:rFonts w:ascii="Times New Roman" w:hAnsi="Times New Roman" w:cs="Times New Roman"/>
          <w:sz w:val="20"/>
        </w:rPr>
        <w:tab/>
        <w:t xml:space="preserve">romantic image </w:t>
      </w:r>
    </w:p>
    <w:p w:rsidR="00BC2F07"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fs</w:t>
      </w:r>
      <w:proofErr w:type="gramEnd"/>
      <w:r w:rsidRPr="00B86BC0">
        <w:rPr>
          <w:rFonts w:ascii="Times New Roman" w:hAnsi="Times New Roman" w:cs="Times New Roman"/>
          <w:sz w:val="20"/>
        </w:rPr>
        <w:tab/>
        <w:t>=</w:t>
      </w:r>
      <w:r w:rsidRPr="00B86BC0">
        <w:rPr>
          <w:rFonts w:ascii="Times New Roman" w:hAnsi="Times New Roman" w:cs="Times New Roman"/>
          <w:sz w:val="20"/>
        </w:rPr>
        <w:tab/>
        <w:t>final statement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f </w:t>
      </w:r>
      <w:r w:rsidRPr="00B86BC0">
        <w:rPr>
          <w:rFonts w:ascii="Times New Roman" w:hAnsi="Times New Roman" w:cs="Times New Roman"/>
          <w:sz w:val="20"/>
        </w:rPr>
        <w:tab/>
        <w:t xml:space="preserve">= </w:t>
      </w:r>
      <w:r w:rsidRPr="00B86BC0">
        <w:rPr>
          <w:rFonts w:ascii="Times New Roman" w:hAnsi="Times New Roman" w:cs="Times New Roman"/>
          <w:sz w:val="20"/>
        </w:rPr>
        <w:tab/>
        <w:t>fragment</w:t>
      </w:r>
    </w:p>
    <w:p w:rsidR="00BC2F07"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cs</w:t>
      </w:r>
      <w:proofErr w:type="gramEnd"/>
      <w:r w:rsidRPr="00B86BC0">
        <w:rPr>
          <w:rFonts w:ascii="Times New Roman" w:hAnsi="Times New Roman" w:cs="Times New Roman"/>
          <w:sz w:val="20"/>
        </w:rPr>
        <w:t xml:space="preserve"> </w:t>
      </w:r>
      <w:r w:rsidRPr="00B86BC0">
        <w:rPr>
          <w:rFonts w:ascii="Times New Roman" w:hAnsi="Times New Roman" w:cs="Times New Roman"/>
          <w:sz w:val="20"/>
        </w:rPr>
        <w:tab/>
        <w:t xml:space="preserve">= </w:t>
      </w:r>
      <w:r w:rsidRPr="00B86BC0">
        <w:rPr>
          <w:rFonts w:ascii="Times New Roman" w:hAnsi="Times New Roman" w:cs="Times New Roman"/>
          <w:sz w:val="20"/>
        </w:rPr>
        <w:tab/>
        <w:t>comma splice</w:t>
      </w:r>
    </w:p>
    <w:p w:rsidR="00BC2F07"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sf</w:t>
      </w:r>
      <w:proofErr w:type="gramEnd"/>
      <w:r w:rsidRPr="00B86BC0">
        <w:rPr>
          <w:rFonts w:ascii="Times New Roman" w:hAnsi="Times New Roman" w:cs="Times New Roman"/>
          <w:sz w:val="20"/>
        </w:rPr>
        <w:t xml:space="preserve"> </w:t>
      </w:r>
      <w:r w:rsidRPr="00B86BC0">
        <w:rPr>
          <w:rFonts w:ascii="Times New Roman" w:hAnsi="Times New Roman" w:cs="Times New Roman"/>
          <w:sz w:val="20"/>
        </w:rPr>
        <w:tab/>
        <w:t xml:space="preserve">= </w:t>
      </w:r>
      <w:r w:rsidRPr="00B86BC0">
        <w:rPr>
          <w:rFonts w:ascii="Times New Roman" w:hAnsi="Times New Roman" w:cs="Times New Roman"/>
          <w:sz w:val="20"/>
        </w:rPr>
        <w:tab/>
        <w:t>sentence fuse</w:t>
      </w:r>
    </w:p>
    <w:p w:rsidR="00C920AC" w:rsidRPr="00B86BC0" w:rsidRDefault="00BC2F07"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fd</w:t>
      </w:r>
      <w:proofErr w:type="gramEnd"/>
      <w:r w:rsidRPr="00B86BC0">
        <w:rPr>
          <w:rFonts w:ascii="Times New Roman" w:hAnsi="Times New Roman" w:cs="Times New Roman"/>
          <w:sz w:val="20"/>
        </w:rPr>
        <w:tab/>
        <w:t>=</w:t>
      </w:r>
      <w:r w:rsidRPr="00B86BC0">
        <w:rPr>
          <w:rFonts w:ascii="Times New Roman" w:hAnsi="Times New Roman" w:cs="Times New Roman"/>
          <w:sz w:val="20"/>
        </w:rPr>
        <w:tab/>
        <w:t>follow directions</w:t>
      </w:r>
    </w:p>
    <w:p w:rsidR="00BC2F07" w:rsidRPr="00B86BC0" w:rsidRDefault="00C920AC" w:rsidP="00E919F9">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bs</w:t>
      </w:r>
      <w:proofErr w:type="gramEnd"/>
      <w:r w:rsidRPr="00B86BC0">
        <w:rPr>
          <w:rFonts w:ascii="Times New Roman" w:hAnsi="Times New Roman" w:cs="Times New Roman"/>
          <w:sz w:val="20"/>
        </w:rPr>
        <w:tab/>
        <w:t>=</w:t>
      </w:r>
      <w:r w:rsidRPr="00B86BC0">
        <w:rPr>
          <w:rFonts w:ascii="Times New Roman" w:hAnsi="Times New Roman" w:cs="Times New Roman"/>
          <w:sz w:val="20"/>
        </w:rPr>
        <w:tab/>
        <w:t>basic skills</w:t>
      </w:r>
    </w:p>
    <w:p w:rsidR="00151DDE"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w:t>
      </w:r>
      <w:r w:rsidRPr="00B86BC0">
        <w:rPr>
          <w:rFonts w:ascii="Times New Roman" w:hAnsi="Times New Roman" w:cs="Times New Roman"/>
          <w:sz w:val="20"/>
        </w:rPr>
        <w:tab/>
        <w:t>=</w:t>
      </w:r>
      <w:r w:rsidRPr="00B86BC0">
        <w:rPr>
          <w:rFonts w:ascii="Times New Roman" w:hAnsi="Times New Roman" w:cs="Times New Roman"/>
          <w:sz w:val="20"/>
        </w:rPr>
        <w:tab/>
        <w:t>confusing</w:t>
      </w:r>
    </w:p>
    <w:p w:rsidR="00151DDE" w:rsidRDefault="00151DDE" w:rsidP="00151DDE">
      <w:pPr>
        <w:spacing w:after="0" w:line="240" w:lineRule="auto"/>
        <w:rPr>
          <w:rFonts w:ascii="Times New Roman" w:hAnsi="Times New Roman" w:cs="Times New Roman"/>
          <w:sz w:val="20"/>
        </w:rPr>
      </w:pPr>
      <w:proofErr w:type="gramStart"/>
      <w:r w:rsidRPr="00B86BC0">
        <w:rPr>
          <w:rFonts w:ascii="Times New Roman" w:hAnsi="Times New Roman" w:cs="Times New Roman"/>
          <w:sz w:val="20"/>
        </w:rPr>
        <w:t>syn</w:t>
      </w:r>
      <w:proofErr w:type="gramEnd"/>
      <w:r w:rsidRPr="00B86BC0">
        <w:rPr>
          <w:rFonts w:ascii="Times New Roman" w:hAnsi="Times New Roman" w:cs="Times New Roman"/>
          <w:sz w:val="20"/>
        </w:rPr>
        <w:tab/>
        <w:t xml:space="preserve">= </w:t>
      </w:r>
      <w:r w:rsidRPr="00B86BC0">
        <w:rPr>
          <w:rFonts w:ascii="Times New Roman" w:hAnsi="Times New Roman" w:cs="Times New Roman"/>
          <w:sz w:val="20"/>
        </w:rPr>
        <w:tab/>
      </w:r>
      <w:r>
        <w:rPr>
          <w:rFonts w:ascii="Times New Roman" w:hAnsi="Times New Roman" w:cs="Times New Roman"/>
          <w:sz w:val="20"/>
        </w:rPr>
        <w:t>syntax (</w:t>
      </w:r>
      <w:r w:rsidRPr="00B86BC0">
        <w:rPr>
          <w:rFonts w:ascii="Times New Roman" w:hAnsi="Times New Roman" w:cs="Times New Roman"/>
          <w:sz w:val="20"/>
        </w:rPr>
        <w:t>the words you choose to express a thought and the</w:t>
      </w:r>
      <w:r>
        <w:rPr>
          <w:rFonts w:ascii="Times New Roman" w:hAnsi="Times New Roman" w:cs="Times New Roman"/>
          <w:sz w:val="20"/>
        </w:rPr>
        <w:t xml:space="preserve"> order you put those words in </w:t>
      </w:r>
      <w:r w:rsidRPr="00B86BC0">
        <w:rPr>
          <w:rFonts w:ascii="Times New Roman" w:hAnsi="Times New Roman" w:cs="Times New Roman"/>
          <w:sz w:val="20"/>
        </w:rPr>
        <w:t>to form a sentence</w:t>
      </w:r>
      <w:r>
        <w:rPr>
          <w:rFonts w:ascii="Times New Roman" w:hAnsi="Times New Roman" w:cs="Times New Roman"/>
          <w:sz w:val="20"/>
        </w:rPr>
        <w:t>)</w:t>
      </w:r>
      <w:r w:rsidRPr="00B86BC0">
        <w:rPr>
          <w:rFonts w:ascii="Times New Roman" w:hAnsi="Times New Roman" w:cs="Times New Roman"/>
          <w:sz w:val="20"/>
        </w:rPr>
        <w:t>.</w:t>
      </w:r>
      <w:r>
        <w:rPr>
          <w:rFonts w:ascii="Times New Roman" w:hAnsi="Times New Roman" w:cs="Times New Roman"/>
          <w:sz w:val="20"/>
        </w:rPr>
        <w:t xml:space="preserve"> </w:t>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r>
      <w:r w:rsidR="00BC2F07" w:rsidRPr="00B86BC0">
        <w:rPr>
          <w:rFonts w:ascii="Times New Roman" w:hAnsi="Times New Roman" w:cs="Times New Roman"/>
          <w:sz w:val="20"/>
        </w:rPr>
        <w:t xml:space="preserve">= </w:t>
      </w:r>
      <w:r w:rsidR="00BC2F07" w:rsidRPr="00B86BC0">
        <w:rPr>
          <w:rFonts w:ascii="Times New Roman" w:hAnsi="Times New Roman" w:cs="Times New Roman"/>
          <w:sz w:val="20"/>
        </w:rPr>
        <w:tab/>
        <w:t>take out</w:t>
      </w:r>
    </w:p>
    <w:p w:rsidR="00151DDE" w:rsidRDefault="00151DDE"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t xml:space="preserve">= </w:t>
      </w:r>
      <w:r>
        <w:rPr>
          <w:rFonts w:ascii="Times New Roman" w:hAnsi="Times New Roman" w:cs="Times New Roman"/>
          <w:sz w:val="20"/>
        </w:rPr>
        <w:tab/>
        <w:t>take out</w:t>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r>
      <w:r w:rsidR="00BC2F07" w:rsidRPr="00B86BC0">
        <w:rPr>
          <w:rFonts w:ascii="Times New Roman" w:hAnsi="Times New Roman" w:cs="Times New Roman"/>
          <w:sz w:val="20"/>
        </w:rPr>
        <w:t xml:space="preserve">= </w:t>
      </w:r>
      <w:r w:rsidR="00BC2F07" w:rsidRPr="00B86BC0">
        <w:rPr>
          <w:rFonts w:ascii="Times New Roman" w:hAnsi="Times New Roman" w:cs="Times New Roman"/>
          <w:sz w:val="20"/>
        </w:rPr>
        <w:tab/>
        <w:t>insert</w:t>
      </w:r>
    </w:p>
    <w:p w:rsidR="00151DDE" w:rsidRDefault="00151DDE"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t>=</w:t>
      </w:r>
      <w:r>
        <w:rPr>
          <w:rFonts w:ascii="Times New Roman" w:hAnsi="Times New Roman" w:cs="Times New Roman"/>
          <w:sz w:val="20"/>
        </w:rPr>
        <w:tab/>
        <w:t>insert</w:t>
      </w:r>
      <w:r>
        <w:rPr>
          <w:rFonts w:ascii="Times New Roman" w:hAnsi="Times New Roman" w:cs="Times New Roman"/>
          <w:sz w:val="20"/>
        </w:rPr>
        <w:tab/>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r>
      <w:r w:rsidR="00BC2F07" w:rsidRPr="00B86BC0">
        <w:rPr>
          <w:rFonts w:ascii="Times New Roman" w:hAnsi="Times New Roman" w:cs="Times New Roman"/>
          <w:sz w:val="20"/>
        </w:rPr>
        <w:t xml:space="preserve">= </w:t>
      </w:r>
      <w:r w:rsidR="00BC2F07" w:rsidRPr="00B86BC0">
        <w:rPr>
          <w:rFonts w:ascii="Times New Roman" w:hAnsi="Times New Roman" w:cs="Times New Roman"/>
          <w:sz w:val="20"/>
        </w:rPr>
        <w:tab/>
        <w:t>good writing</w:t>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r>
        <w:rPr>
          <w:rFonts w:ascii="Times New Roman" w:hAnsi="Times New Roman" w:cs="Times New Roman"/>
          <w:sz w:val="20"/>
        </w:rPr>
        <w:tab/>
      </w:r>
      <w:r w:rsidR="00BC2F07" w:rsidRPr="00B86BC0">
        <w:rPr>
          <w:rFonts w:ascii="Times New Roman" w:hAnsi="Times New Roman" w:cs="Times New Roman"/>
          <w:sz w:val="20"/>
        </w:rPr>
        <w:t xml:space="preserve">= </w:t>
      </w:r>
      <w:r w:rsidR="00BC2F07" w:rsidRPr="00B86BC0">
        <w:rPr>
          <w:rFonts w:ascii="Times New Roman" w:hAnsi="Times New Roman" w:cs="Times New Roman"/>
          <w:sz w:val="20"/>
        </w:rPr>
        <w:tab/>
        <w:t>writing needs to improve</w:t>
      </w:r>
    </w:p>
    <w:p w:rsidR="00BC2F07" w:rsidRPr="00B86BC0" w:rsidRDefault="00BC2F07" w:rsidP="00E919F9">
      <w:pPr>
        <w:spacing w:after="0" w:line="240" w:lineRule="auto"/>
        <w:rPr>
          <w:rFonts w:ascii="Times New Roman" w:hAnsi="Times New Roman" w:cs="Times New Roman"/>
          <w:sz w:val="20"/>
        </w:rPr>
      </w:pPr>
    </w:p>
    <w:p w:rsidR="00151DDE" w:rsidRDefault="00151DDE"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ALSO, if any words are circled, you have a basic skill error, </w:t>
      </w:r>
      <w:r w:rsidR="00151DDE">
        <w:rPr>
          <w:rFonts w:ascii="Times New Roman" w:hAnsi="Times New Roman" w:cs="Times New Roman"/>
          <w:sz w:val="20"/>
        </w:rPr>
        <w:t>such as s</w:t>
      </w:r>
      <w:r w:rsidRPr="00B86BC0">
        <w:rPr>
          <w:rFonts w:ascii="Times New Roman" w:hAnsi="Times New Roman" w:cs="Times New Roman"/>
          <w:sz w:val="20"/>
        </w:rPr>
        <w:t>pel</w:t>
      </w:r>
      <w:r w:rsidR="00151DDE">
        <w:rPr>
          <w:rFonts w:ascii="Times New Roman" w:hAnsi="Times New Roman" w:cs="Times New Roman"/>
          <w:sz w:val="20"/>
        </w:rPr>
        <w:t xml:space="preserve">ling, word choice, verb </w:t>
      </w:r>
      <w:r w:rsidRPr="00B86BC0">
        <w:rPr>
          <w:rFonts w:ascii="Times New Roman" w:hAnsi="Times New Roman" w:cs="Times New Roman"/>
          <w:sz w:val="20"/>
        </w:rPr>
        <w:t>tense, subject verb agreement, pronoun agreement, the apostrophe, capitalization, and indicating the titles of works.</w:t>
      </w:r>
    </w:p>
    <w:p w:rsidR="008D741F" w:rsidRPr="00B73253" w:rsidRDefault="00BC2F07" w:rsidP="008D741F">
      <w:pPr>
        <w:spacing w:after="0" w:line="240" w:lineRule="auto"/>
        <w:contextualSpacing/>
        <w:rPr>
          <w:rFonts w:ascii="Times New Roman" w:hAnsi="Times New Roman" w:cs="Times New Roman"/>
          <w:b/>
          <w:sz w:val="14"/>
          <w:szCs w:val="24"/>
          <w:u w:val="single"/>
        </w:rPr>
      </w:pPr>
      <w:r w:rsidRPr="00B86BC0">
        <w:rPr>
          <w:rFonts w:ascii="Times New Roman" w:hAnsi="Times New Roman" w:cs="Times New Roman"/>
          <w:sz w:val="20"/>
        </w:rPr>
        <w:br w:type="page"/>
      </w:r>
      <w:r w:rsidR="00064B88">
        <w:rPr>
          <w:rFonts w:ascii="Times New Roman" w:hAnsi="Times New Roman" w:cs="Times New Roman"/>
          <w:b/>
          <w:noProof/>
          <w:sz w:val="14"/>
          <w:szCs w:val="24"/>
          <w:u w:val="single"/>
        </w:rPr>
        <w:lastRenderedPageBreak/>
        <w:pict>
          <v:shapetype id="_x0000_t202" coordsize="21600,21600" o:spt="202" path="m,l,21600r21600,l21600,xe">
            <v:stroke joinstyle="miter"/>
            <v:path gradientshapeok="t" o:connecttype="rect"/>
          </v:shapetype>
          <v:shape id="_x0000_s1031" type="#_x0000_t202" style="position:absolute;margin-left:396pt;margin-top:0;width:161pt;height:89pt;z-index:251661312;mso-wrap-edited:f" wrapcoords="-100 0 -100 21450 21700 21450 21700 0 -100 0" filled="f" strokecolor="black [3213]" strokeweight="1pt">
            <v:fill o:detectmouseclick="t"/>
            <v:textbox style="mso-next-textbox:#_x0000_s1031" inset=",7.2pt,,7.2pt">
              <w:txbxContent>
                <w:p w:rsidR="00F82B64" w:rsidRPr="00E80BEE" w:rsidRDefault="00F82B64" w:rsidP="008D741F">
                  <w:pPr>
                    <w:spacing w:after="0" w:line="240" w:lineRule="auto"/>
                    <w:contextualSpacing/>
                    <w:rPr>
                      <w:rFonts w:ascii="Times New Roman" w:hAnsi="Times New Roman"/>
                      <w:sz w:val="18"/>
                    </w:rPr>
                  </w:pPr>
                  <w:r w:rsidRPr="00E80BEE">
                    <w:rPr>
                      <w:rFonts w:ascii="Times New Roman" w:hAnsi="Times New Roman"/>
                      <w:sz w:val="18"/>
                    </w:rPr>
                    <w:t xml:space="preserve">Grading scale for 20 point sections: </w:t>
                  </w:r>
                </w:p>
                <w:p w:rsidR="00F82B64" w:rsidRPr="00E80BEE" w:rsidRDefault="00F82B64" w:rsidP="008D741F">
                  <w:pPr>
                    <w:spacing w:after="0" w:line="240" w:lineRule="auto"/>
                    <w:contextualSpacing/>
                    <w:rPr>
                      <w:rFonts w:ascii="Times New Roman" w:hAnsi="Times New Roman"/>
                      <w:sz w:val="18"/>
                    </w:rPr>
                  </w:pPr>
                  <w:r>
                    <w:rPr>
                      <w:rFonts w:ascii="Times New Roman" w:hAnsi="Times New Roman"/>
                      <w:sz w:val="18"/>
                    </w:rPr>
                    <w:t>20-18=A, 17-16=B, 15-</w:t>
                  </w:r>
                  <w:r w:rsidRPr="00E80BEE">
                    <w:rPr>
                      <w:rFonts w:ascii="Times New Roman" w:hAnsi="Times New Roman"/>
                      <w:sz w:val="18"/>
                    </w:rPr>
                    <w:t xml:space="preserve">14=C, 13-12=D, </w:t>
                  </w:r>
                </w:p>
                <w:p w:rsidR="00F82B64" w:rsidRPr="00E80BEE" w:rsidRDefault="00F82B64" w:rsidP="008D741F">
                  <w:pPr>
                    <w:spacing w:after="0" w:line="240" w:lineRule="auto"/>
                    <w:contextualSpacing/>
                    <w:rPr>
                      <w:rFonts w:ascii="Times New Roman" w:hAnsi="Times New Roman"/>
                      <w:sz w:val="18"/>
                    </w:rPr>
                  </w:pPr>
                  <w:r w:rsidRPr="00E80BEE">
                    <w:rPr>
                      <w:rFonts w:ascii="Times New Roman" w:hAnsi="Times New Roman"/>
                      <w:sz w:val="18"/>
                    </w:rPr>
                    <w:t>11 and below=F</w:t>
                  </w:r>
                </w:p>
                <w:p w:rsidR="00F82B64" w:rsidRPr="00E80BEE" w:rsidRDefault="00F82B64" w:rsidP="008D741F">
                  <w:pPr>
                    <w:spacing w:after="0" w:line="240" w:lineRule="auto"/>
                    <w:contextualSpacing/>
                    <w:rPr>
                      <w:rFonts w:ascii="Times New Roman" w:hAnsi="Times New Roman"/>
                      <w:sz w:val="18"/>
                    </w:rPr>
                  </w:pPr>
                </w:p>
                <w:p w:rsidR="00F82B64" w:rsidRPr="00E80BEE" w:rsidRDefault="00F82B64" w:rsidP="008D741F">
                  <w:pPr>
                    <w:spacing w:after="0" w:line="240" w:lineRule="auto"/>
                    <w:contextualSpacing/>
                    <w:rPr>
                      <w:rFonts w:ascii="Times New Roman" w:hAnsi="Times New Roman"/>
                      <w:sz w:val="18"/>
                    </w:rPr>
                  </w:pPr>
                  <w:r w:rsidRPr="00E80BEE">
                    <w:rPr>
                      <w:rFonts w:ascii="Times New Roman" w:hAnsi="Times New Roman"/>
                      <w:sz w:val="18"/>
                    </w:rPr>
                    <w:t xml:space="preserve">Grading scale for 30 point sections: </w:t>
                  </w:r>
                </w:p>
                <w:p w:rsidR="00F82B64" w:rsidRPr="00E80BEE" w:rsidRDefault="00F82B64" w:rsidP="008D741F">
                  <w:pPr>
                    <w:spacing w:after="0" w:line="240" w:lineRule="auto"/>
                    <w:contextualSpacing/>
                    <w:rPr>
                      <w:rFonts w:ascii="Times New Roman" w:hAnsi="Times New Roman"/>
                      <w:sz w:val="18"/>
                    </w:rPr>
                  </w:pPr>
                  <w:r w:rsidRPr="00E80BEE">
                    <w:rPr>
                      <w:rFonts w:ascii="Times New Roman" w:hAnsi="Times New Roman"/>
                      <w:sz w:val="18"/>
                    </w:rPr>
                    <w:t xml:space="preserve">30-27=A, 26-24=B, 23-21=C, </w:t>
                  </w:r>
                  <w:r>
                    <w:rPr>
                      <w:rFonts w:ascii="Times New Roman" w:hAnsi="Times New Roman"/>
                      <w:sz w:val="18"/>
                    </w:rPr>
                    <w:t>20-18</w:t>
                  </w:r>
                  <w:r w:rsidRPr="00E80BEE">
                    <w:rPr>
                      <w:rFonts w:ascii="Times New Roman" w:hAnsi="Times New Roman"/>
                      <w:sz w:val="18"/>
                    </w:rPr>
                    <w:t>=D,</w:t>
                  </w:r>
                </w:p>
                <w:p w:rsidR="00F82B64" w:rsidRDefault="00F82B64" w:rsidP="008D741F">
                  <w:pPr>
                    <w:spacing w:after="0" w:line="240" w:lineRule="auto"/>
                    <w:contextualSpacing/>
                    <w:rPr>
                      <w:rFonts w:ascii="Times New Roman" w:hAnsi="Times New Roman"/>
                      <w:sz w:val="16"/>
                    </w:rPr>
                  </w:pPr>
                  <w:r w:rsidRPr="00E80BEE">
                    <w:rPr>
                      <w:rFonts w:ascii="Times New Roman" w:hAnsi="Times New Roman"/>
                      <w:sz w:val="18"/>
                    </w:rPr>
                    <w:t>17 and below=F</w:t>
                  </w:r>
                  <w:r>
                    <w:rPr>
                      <w:rFonts w:ascii="Times New Roman" w:hAnsi="Times New Roman"/>
                      <w:sz w:val="16"/>
                    </w:rPr>
                    <w:t xml:space="preserve">  </w:t>
                  </w:r>
                </w:p>
                <w:p w:rsidR="00F82B64" w:rsidRDefault="00F82B64" w:rsidP="008D741F">
                  <w:pPr>
                    <w:spacing w:after="0" w:line="240" w:lineRule="auto"/>
                    <w:contextualSpacing/>
                    <w:rPr>
                      <w:rFonts w:ascii="Times New Roman" w:hAnsi="Times New Roman"/>
                      <w:sz w:val="16"/>
                    </w:rPr>
                  </w:pPr>
                  <w:r>
                    <w:rPr>
                      <w:rFonts w:ascii="Times New Roman" w:hAnsi="Times New Roman"/>
                      <w:sz w:val="16"/>
                    </w:rPr>
                    <w:t xml:space="preserve"> </w:t>
                  </w:r>
                </w:p>
                <w:p w:rsidR="00F82B64" w:rsidRPr="009C5271" w:rsidRDefault="00F82B64" w:rsidP="008D741F">
                  <w:pPr>
                    <w:spacing w:after="0" w:line="240" w:lineRule="auto"/>
                    <w:contextualSpacing/>
                    <w:rPr>
                      <w:rFonts w:ascii="Times New Roman" w:hAnsi="Times New Roman"/>
                      <w:sz w:val="16"/>
                    </w:rPr>
                  </w:pPr>
                </w:p>
              </w:txbxContent>
            </v:textbox>
            <w10:wrap type="tight"/>
          </v:shape>
        </w:pict>
      </w:r>
      <w:r w:rsidR="00F80FF3" w:rsidRPr="00B73253">
        <w:rPr>
          <w:rFonts w:ascii="Times New Roman" w:hAnsi="Times New Roman" w:cs="Times New Roman"/>
          <w:b/>
          <w:sz w:val="14"/>
          <w:u w:val="single"/>
        </w:rPr>
        <w:t xml:space="preserve">Sample </w:t>
      </w:r>
      <w:r w:rsidR="00F80FF3" w:rsidRPr="00B73253">
        <w:rPr>
          <w:rFonts w:ascii="Times New Roman" w:hAnsi="Times New Roman" w:cs="Times New Roman"/>
          <w:b/>
          <w:sz w:val="14"/>
          <w:szCs w:val="24"/>
          <w:u w:val="single"/>
        </w:rPr>
        <w:t>rubric: Areas t</w:t>
      </w:r>
      <w:r w:rsidR="008D741F" w:rsidRPr="00B73253">
        <w:rPr>
          <w:rFonts w:ascii="Times New Roman" w:hAnsi="Times New Roman" w:cs="Times New Roman"/>
          <w:b/>
          <w:sz w:val="14"/>
          <w:szCs w:val="24"/>
          <w:u w:val="single"/>
        </w:rPr>
        <w:t xml:space="preserve">hat </w:t>
      </w:r>
      <w:r w:rsidR="008D741F" w:rsidRPr="00B73253">
        <w:rPr>
          <w:rFonts w:ascii="Times New Roman" w:hAnsi="Times New Roman" w:cs="Times New Roman"/>
          <w:b/>
          <w:i/>
          <w:sz w:val="14"/>
          <w:szCs w:val="24"/>
          <w:u w:val="single"/>
        </w:rPr>
        <w:t xml:space="preserve">NEED TO IMPROVE </w:t>
      </w:r>
      <w:r w:rsidR="00F80FF3" w:rsidRPr="00B73253">
        <w:rPr>
          <w:rFonts w:ascii="Times New Roman" w:hAnsi="Times New Roman" w:cs="Times New Roman"/>
          <w:b/>
          <w:sz w:val="14"/>
          <w:szCs w:val="24"/>
          <w:u w:val="single"/>
        </w:rPr>
        <w:t>will be c</w:t>
      </w:r>
      <w:r w:rsidR="008D741F" w:rsidRPr="00B73253">
        <w:rPr>
          <w:rFonts w:ascii="Times New Roman" w:hAnsi="Times New Roman" w:cs="Times New Roman"/>
          <w:b/>
          <w:sz w:val="14"/>
          <w:szCs w:val="24"/>
          <w:u w:val="single"/>
        </w:rPr>
        <w:t>hecked</w:t>
      </w:r>
      <w:r w:rsidR="004B1F8E" w:rsidRPr="00B73253">
        <w:rPr>
          <w:rFonts w:ascii="Times New Roman" w:hAnsi="Times New Roman" w:cs="Times New Roman"/>
          <w:b/>
          <w:sz w:val="14"/>
          <w:szCs w:val="24"/>
          <w:u w:val="single"/>
        </w:rPr>
        <w:t>.</w:t>
      </w:r>
    </w:p>
    <w:p w:rsidR="008D741F" w:rsidRPr="00B73253" w:rsidRDefault="008D741F" w:rsidP="008D741F">
      <w:pPr>
        <w:pStyle w:val="ListParagraph"/>
        <w:numPr>
          <w:ilvl w:val="0"/>
          <w:numId w:val="30"/>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Following the MLA Guidelines—did you follow directions? (20 points): </w:t>
      </w:r>
    </w:p>
    <w:p w:rsidR="008D741F" w:rsidRPr="00F80FF3" w:rsidRDefault="008D741F" w:rsidP="006F7239">
      <w:pPr>
        <w:pStyle w:val="ListParagraph"/>
        <w:numPr>
          <w:ilvl w:val="0"/>
          <w:numId w:val="33"/>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formatting the essay</w:t>
      </w:r>
      <w:r w:rsidRPr="00F80FF3">
        <w:rPr>
          <w:rFonts w:ascii="Times New Roman" w:hAnsi="Times New Roman" w:cs="Times New Roman"/>
          <w:sz w:val="14"/>
          <w:szCs w:val="24"/>
        </w:rPr>
        <w:tab/>
      </w:r>
    </w:p>
    <w:p w:rsidR="008D741F" w:rsidRPr="00F80FF3" w:rsidRDefault="008D741F" w:rsidP="006F7239">
      <w:pPr>
        <w:pStyle w:val="ListParagraph"/>
        <w:numPr>
          <w:ilvl w:val="0"/>
          <w:numId w:val="33"/>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indicating titles of works</w:t>
      </w:r>
    </w:p>
    <w:p w:rsidR="008D741F" w:rsidRPr="00F80FF3" w:rsidRDefault="008D741F" w:rsidP="006F7239">
      <w:pPr>
        <w:pStyle w:val="ListParagraph"/>
        <w:numPr>
          <w:ilvl w:val="0"/>
          <w:numId w:val="33"/>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 xml:space="preserve">citing direct quotations: </w:t>
      </w:r>
    </w:p>
    <w:p w:rsidR="008D741F" w:rsidRPr="00F80FF3" w:rsidRDefault="008D741F" w:rsidP="006F7239">
      <w:pPr>
        <w:pStyle w:val="ListParagraph"/>
        <w:numPr>
          <w:ilvl w:val="0"/>
          <w:numId w:val="58"/>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signal phrase_____</w:t>
      </w:r>
    </w:p>
    <w:p w:rsidR="008D741F" w:rsidRPr="00F80FF3" w:rsidRDefault="008D741F" w:rsidP="006F7239">
      <w:pPr>
        <w:pStyle w:val="ListParagraph"/>
        <w:numPr>
          <w:ilvl w:val="0"/>
          <w:numId w:val="58"/>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punctuation_____</w:t>
      </w:r>
    </w:p>
    <w:p w:rsidR="008D741F" w:rsidRPr="00F80FF3" w:rsidRDefault="008D741F" w:rsidP="006F7239">
      <w:pPr>
        <w:pStyle w:val="ListParagraph"/>
        <w:numPr>
          <w:ilvl w:val="0"/>
          <w:numId w:val="58"/>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page number_____</w:t>
      </w:r>
    </w:p>
    <w:p w:rsidR="008D741F" w:rsidRPr="00F80FF3" w:rsidRDefault="008D741F" w:rsidP="006F7239">
      <w:pPr>
        <w:pStyle w:val="ListParagraph"/>
        <w:numPr>
          <w:ilvl w:val="0"/>
          <w:numId w:val="58"/>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indenting direct quotations_____</w:t>
      </w:r>
    </w:p>
    <w:p w:rsidR="008D741F" w:rsidRPr="00F80FF3" w:rsidRDefault="008D741F" w:rsidP="006F7239">
      <w:pPr>
        <w:pStyle w:val="ListParagraph"/>
        <w:numPr>
          <w:ilvl w:val="0"/>
          <w:numId w:val="58"/>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long vs short direct quotations_____</w:t>
      </w:r>
    </w:p>
    <w:p w:rsidR="008D741F" w:rsidRPr="00F80FF3" w:rsidRDefault="008D741F" w:rsidP="008D741F">
      <w:pPr>
        <w:spacing w:after="0" w:line="240" w:lineRule="auto"/>
        <w:contextualSpacing/>
        <w:rPr>
          <w:rFonts w:ascii="Times New Roman" w:hAnsi="Times New Roman" w:cs="Times New Roman"/>
          <w:sz w:val="14"/>
          <w:szCs w:val="24"/>
        </w:rPr>
      </w:pPr>
    </w:p>
    <w:p w:rsidR="008D741F" w:rsidRPr="00B73253" w:rsidRDefault="008D741F" w:rsidP="008D741F">
      <w:pPr>
        <w:pStyle w:val="ListParagraph"/>
        <w:numPr>
          <w:ilvl w:val="0"/>
          <w:numId w:val="30"/>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Focus and Organization—is it there?—did you follow directions? (20 points): </w:t>
      </w:r>
    </w:p>
    <w:p w:rsidR="008D741F" w:rsidRPr="00F80FF3" w:rsidRDefault="008D741F" w:rsidP="006F7239">
      <w:pPr>
        <w:numPr>
          <w:ilvl w:val="0"/>
          <w:numId w:val="40"/>
        </w:numPr>
        <w:spacing w:after="0" w:line="240" w:lineRule="auto"/>
        <w:ind w:left="1440" w:hanging="720"/>
        <w:contextualSpacing/>
        <w:rPr>
          <w:rFonts w:ascii="Times New Roman" w:hAnsi="Times New Roman"/>
          <w:sz w:val="14"/>
          <w:szCs w:val="20"/>
        </w:rPr>
      </w:pPr>
      <w:r w:rsidRPr="00F80FF3">
        <w:rPr>
          <w:rFonts w:ascii="Times New Roman" w:hAnsi="Times New Roman"/>
          <w:sz w:val="14"/>
          <w:szCs w:val="20"/>
        </w:rPr>
        <w:t xml:space="preserve">Title </w:t>
      </w:r>
    </w:p>
    <w:p w:rsidR="008D741F" w:rsidRPr="00F80FF3" w:rsidRDefault="008D741F" w:rsidP="006F7239">
      <w:pPr>
        <w:numPr>
          <w:ilvl w:val="0"/>
          <w:numId w:val="47"/>
        </w:numPr>
        <w:spacing w:after="0" w:line="240" w:lineRule="auto"/>
        <w:ind w:left="2340"/>
        <w:contextualSpacing/>
        <w:rPr>
          <w:rFonts w:ascii="Times New Roman" w:hAnsi="Times New Roman"/>
          <w:sz w:val="14"/>
          <w:szCs w:val="20"/>
        </w:rPr>
      </w:pPr>
      <w:r w:rsidRPr="00F80FF3">
        <w:rPr>
          <w:rFonts w:ascii="Times New Roman" w:hAnsi="Times New Roman"/>
          <w:sz w:val="14"/>
          <w:szCs w:val="20"/>
        </w:rPr>
        <w:t xml:space="preserve">Contains 2 illuminating concrete/romantic images from two of your direct quotations (Buckley and Veinberg)_____ </w:t>
      </w:r>
    </w:p>
    <w:p w:rsidR="008D741F" w:rsidRPr="00F80FF3" w:rsidRDefault="008D741F" w:rsidP="006F7239">
      <w:pPr>
        <w:numPr>
          <w:ilvl w:val="0"/>
          <w:numId w:val="47"/>
        </w:numPr>
        <w:spacing w:after="0" w:line="240" w:lineRule="auto"/>
        <w:ind w:left="2340"/>
        <w:contextualSpacing/>
        <w:rPr>
          <w:rFonts w:ascii="Times New Roman" w:hAnsi="Times New Roman"/>
          <w:sz w:val="14"/>
          <w:szCs w:val="20"/>
        </w:rPr>
      </w:pPr>
      <w:r w:rsidRPr="00F80FF3">
        <w:rPr>
          <w:rFonts w:ascii="Times New Roman" w:hAnsi="Times New Roman"/>
          <w:sz w:val="14"/>
          <w:szCs w:val="20"/>
        </w:rPr>
        <w:t>Images are included in the final statement_____</w:t>
      </w:r>
    </w:p>
    <w:p w:rsidR="008D741F" w:rsidRPr="00F80FF3" w:rsidRDefault="008D741F" w:rsidP="008D741F">
      <w:pPr>
        <w:pStyle w:val="ListParagraph"/>
        <w:numPr>
          <w:ilvl w:val="0"/>
          <w:numId w:val="31"/>
        </w:numPr>
        <w:spacing w:after="0" w:line="240" w:lineRule="auto"/>
        <w:ind w:left="1440" w:hanging="720"/>
        <w:rPr>
          <w:rFonts w:ascii="Times New Roman" w:hAnsi="Times New Roman" w:cs="Times New Roman"/>
          <w:sz w:val="14"/>
          <w:szCs w:val="24"/>
        </w:rPr>
      </w:pPr>
      <w:r w:rsidRPr="00F80FF3">
        <w:rPr>
          <w:rFonts w:ascii="Times New Roman" w:hAnsi="Times New Roman" w:cs="Times New Roman"/>
          <w:sz w:val="14"/>
          <w:szCs w:val="24"/>
        </w:rPr>
        <w:t>Introduction</w:t>
      </w:r>
    </w:p>
    <w:p w:rsidR="008D741F" w:rsidRPr="00F80FF3" w:rsidRDefault="008D741F" w:rsidP="008D741F">
      <w:pPr>
        <w:pStyle w:val="ListParagraph"/>
        <w:numPr>
          <w:ilvl w:val="2"/>
          <w:numId w:val="34"/>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Thesis</w:t>
      </w:r>
    </w:p>
    <w:p w:rsidR="008D741F" w:rsidRPr="00F80FF3" w:rsidRDefault="008D741F" w:rsidP="006F7239">
      <w:pPr>
        <w:pStyle w:val="ListParagraph"/>
        <w:numPr>
          <w:ilvl w:val="2"/>
          <w:numId w:val="51"/>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1 sentence_____ </w:t>
      </w:r>
    </w:p>
    <w:p w:rsidR="008D741F" w:rsidRPr="00F80FF3" w:rsidRDefault="008D741F" w:rsidP="006F7239">
      <w:pPr>
        <w:pStyle w:val="ListParagraph"/>
        <w:numPr>
          <w:ilvl w:val="2"/>
          <w:numId w:val="49"/>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all key words_____</w:t>
      </w:r>
    </w:p>
    <w:p w:rsidR="008D741F" w:rsidRPr="00F80FF3" w:rsidRDefault="008D741F" w:rsidP="008D741F">
      <w:pPr>
        <w:pStyle w:val="ListParagraph"/>
        <w:numPr>
          <w:ilvl w:val="2"/>
          <w:numId w:val="34"/>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 xml:space="preserve">Supportive material </w:t>
      </w:r>
    </w:p>
    <w:p w:rsidR="008D741F" w:rsidRPr="00F80FF3" w:rsidRDefault="008D741F" w:rsidP="006F7239">
      <w:pPr>
        <w:pStyle w:val="ListParagraph"/>
        <w:numPr>
          <w:ilvl w:val="2"/>
          <w:numId w:val="48"/>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4 sentences_____</w:t>
      </w:r>
    </w:p>
    <w:p w:rsidR="008D741F" w:rsidRPr="00F80FF3" w:rsidRDefault="008D741F" w:rsidP="006F7239">
      <w:pPr>
        <w:pStyle w:val="ListParagraph"/>
        <w:numPr>
          <w:ilvl w:val="2"/>
          <w:numId w:val="48"/>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each sentence </w:t>
      </w:r>
      <w:r w:rsidRPr="00F80FF3">
        <w:rPr>
          <w:rFonts w:ascii="Times New Roman" w:hAnsi="Times New Roman" w:cs="Times New Roman"/>
          <w:sz w:val="14"/>
          <w:szCs w:val="20"/>
        </w:rPr>
        <w:t xml:space="preserve">focuses on a concrete/ romantic image_____ </w:t>
      </w:r>
    </w:p>
    <w:p w:rsidR="008D741F" w:rsidRPr="00F80FF3" w:rsidRDefault="008D741F" w:rsidP="008D741F">
      <w:pPr>
        <w:pStyle w:val="ListParagraph"/>
        <w:numPr>
          <w:ilvl w:val="0"/>
          <w:numId w:val="31"/>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Body paragraphs</w:t>
      </w:r>
    </w:p>
    <w:p w:rsidR="008D741F" w:rsidRPr="00F80FF3" w:rsidRDefault="008D741F" w:rsidP="008D741F">
      <w:pPr>
        <w:pStyle w:val="ListParagraph"/>
        <w:numPr>
          <w:ilvl w:val="2"/>
          <w:numId w:val="35"/>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 xml:space="preserve">Begin with a topic sentence </w:t>
      </w:r>
    </w:p>
    <w:p w:rsidR="008D741F" w:rsidRPr="00F80FF3" w:rsidRDefault="008D741F" w:rsidP="006F7239">
      <w:pPr>
        <w:pStyle w:val="ListParagraph"/>
        <w:numPr>
          <w:ilvl w:val="2"/>
          <w:numId w:val="50"/>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1 sentence____</w:t>
      </w:r>
    </w:p>
    <w:p w:rsidR="008D741F" w:rsidRPr="00F80FF3" w:rsidRDefault="008D741F" w:rsidP="006F7239">
      <w:pPr>
        <w:pStyle w:val="ListParagraph"/>
        <w:numPr>
          <w:ilvl w:val="2"/>
          <w:numId w:val="50"/>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0"/>
        </w:rPr>
        <w:t>key words_____</w:t>
      </w:r>
    </w:p>
    <w:p w:rsidR="008D741F" w:rsidRPr="00F80FF3" w:rsidRDefault="008D741F" w:rsidP="006F7239">
      <w:pPr>
        <w:pStyle w:val="ListParagraph"/>
        <w:numPr>
          <w:ilvl w:val="2"/>
          <w:numId w:val="50"/>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0"/>
        </w:rPr>
        <w:t xml:space="preserve">focuses on concrete/romantic image_____ </w:t>
      </w:r>
    </w:p>
    <w:p w:rsidR="008D741F" w:rsidRPr="00F80FF3" w:rsidRDefault="008D741F" w:rsidP="008D741F">
      <w:pPr>
        <w:pStyle w:val="ListParagraph"/>
        <w:numPr>
          <w:ilvl w:val="2"/>
          <w:numId w:val="35"/>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Context contains at least 4 sentences_____</w:t>
      </w:r>
    </w:p>
    <w:p w:rsidR="008D741F" w:rsidRPr="00F80FF3" w:rsidRDefault="008D741F" w:rsidP="008D741F">
      <w:pPr>
        <w:pStyle w:val="ListParagraph"/>
        <w:numPr>
          <w:ilvl w:val="2"/>
          <w:numId w:val="35"/>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Contains a direct quotation that focuses on imagery_____</w:t>
      </w:r>
    </w:p>
    <w:p w:rsidR="008D741F" w:rsidRPr="00F80FF3" w:rsidRDefault="008D741F" w:rsidP="008D741F">
      <w:pPr>
        <w:pStyle w:val="ListParagraph"/>
        <w:numPr>
          <w:ilvl w:val="2"/>
          <w:numId w:val="35"/>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Contains critical thinking with at least 7 sentences_____</w:t>
      </w:r>
    </w:p>
    <w:p w:rsidR="008D741F" w:rsidRPr="00F80FF3" w:rsidRDefault="008D741F" w:rsidP="008D741F">
      <w:pPr>
        <w:pStyle w:val="ListParagraph"/>
        <w:numPr>
          <w:ilvl w:val="0"/>
          <w:numId w:val="31"/>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 xml:space="preserve">Conclusion: </w:t>
      </w:r>
    </w:p>
    <w:p w:rsidR="008D741F" w:rsidRPr="00F80FF3" w:rsidRDefault="008D741F" w:rsidP="006F7239">
      <w:pPr>
        <w:pStyle w:val="ListParagraph"/>
        <w:numPr>
          <w:ilvl w:val="0"/>
          <w:numId w:val="37"/>
        </w:numPr>
        <w:tabs>
          <w:tab w:val="num" w:pos="720"/>
        </w:tabs>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Thesis is restated_____</w:t>
      </w:r>
    </w:p>
    <w:p w:rsidR="008D741F" w:rsidRPr="00F80FF3" w:rsidRDefault="008D741F" w:rsidP="006F7239">
      <w:pPr>
        <w:pStyle w:val="ListParagraph"/>
        <w:numPr>
          <w:ilvl w:val="0"/>
          <w:numId w:val="37"/>
        </w:numPr>
        <w:tabs>
          <w:tab w:val="num" w:pos="720"/>
        </w:tabs>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 xml:space="preserve">Support is reviewed </w:t>
      </w:r>
    </w:p>
    <w:p w:rsidR="008D741F" w:rsidRPr="00F80FF3" w:rsidRDefault="008D741F" w:rsidP="006F7239">
      <w:pPr>
        <w:pStyle w:val="ListParagraph"/>
        <w:numPr>
          <w:ilvl w:val="0"/>
          <w:numId w:val="52"/>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4 sentences</w:t>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t>_</w:t>
      </w:r>
      <w:r w:rsidRPr="00F80FF3">
        <w:rPr>
          <w:rFonts w:ascii="Times New Roman" w:hAnsi="Times New Roman" w:cs="Times New Roman"/>
          <w:sz w:val="14"/>
        </w:rPr>
        <w:t xml:space="preserve">____ </w:t>
      </w:r>
    </w:p>
    <w:p w:rsidR="008D741F" w:rsidRPr="00F80FF3" w:rsidRDefault="008D741F" w:rsidP="006F7239">
      <w:pPr>
        <w:pStyle w:val="ListParagraph"/>
        <w:numPr>
          <w:ilvl w:val="0"/>
          <w:numId w:val="52"/>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each sentence </w:t>
      </w:r>
      <w:r w:rsidRPr="00F80FF3">
        <w:rPr>
          <w:rFonts w:ascii="Times New Roman" w:hAnsi="Times New Roman" w:cs="Times New Roman"/>
          <w:sz w:val="14"/>
          <w:szCs w:val="20"/>
        </w:rPr>
        <w:t>focuses a concrete/ romantic image_____</w:t>
      </w:r>
    </w:p>
    <w:p w:rsidR="008D741F" w:rsidRPr="00F80FF3" w:rsidRDefault="008D741F" w:rsidP="006F7239">
      <w:pPr>
        <w:pStyle w:val="ListParagraph"/>
        <w:numPr>
          <w:ilvl w:val="0"/>
          <w:numId w:val="52"/>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0"/>
        </w:rPr>
        <w:t>diction and syntax are different than the introduction_____</w:t>
      </w:r>
    </w:p>
    <w:p w:rsidR="008D741F" w:rsidRPr="00F80FF3" w:rsidRDefault="008D741F" w:rsidP="006F7239">
      <w:pPr>
        <w:pStyle w:val="ListParagraph"/>
        <w:numPr>
          <w:ilvl w:val="0"/>
          <w:numId w:val="37"/>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 xml:space="preserve">Final statement </w:t>
      </w:r>
    </w:p>
    <w:p w:rsidR="008D741F" w:rsidRPr="00F80FF3" w:rsidRDefault="008D741F" w:rsidP="006F7239">
      <w:pPr>
        <w:pStyle w:val="ListParagraph"/>
        <w:numPr>
          <w:ilvl w:val="0"/>
          <w:numId w:val="53"/>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1 sentence_____</w:t>
      </w:r>
    </w:p>
    <w:p w:rsidR="008D741F" w:rsidRPr="00F80FF3" w:rsidRDefault="008D741F" w:rsidP="006F7239">
      <w:pPr>
        <w:pStyle w:val="ListParagraph"/>
        <w:numPr>
          <w:ilvl w:val="0"/>
          <w:numId w:val="53"/>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contains 2 illuminating concrete/romantic images from two of your direct quotations (Buckley and Veinberg)_____ </w:t>
      </w:r>
    </w:p>
    <w:p w:rsidR="008D741F" w:rsidRPr="00F80FF3" w:rsidRDefault="008D741F" w:rsidP="006F7239">
      <w:pPr>
        <w:pStyle w:val="ListParagraph"/>
        <w:numPr>
          <w:ilvl w:val="0"/>
          <w:numId w:val="53"/>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images are used in the title_____</w:t>
      </w:r>
    </w:p>
    <w:p w:rsidR="008D741F" w:rsidRPr="00F80FF3" w:rsidRDefault="008D741F" w:rsidP="006F7239">
      <w:pPr>
        <w:pStyle w:val="ListParagraph"/>
        <w:numPr>
          <w:ilvl w:val="0"/>
          <w:numId w:val="53"/>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final statement focuses on audience and art_____ </w:t>
      </w:r>
    </w:p>
    <w:p w:rsidR="008D741F" w:rsidRPr="00F80FF3" w:rsidRDefault="008D741F" w:rsidP="008D741F">
      <w:pPr>
        <w:spacing w:after="0" w:line="240" w:lineRule="auto"/>
        <w:contextualSpacing/>
        <w:rPr>
          <w:rFonts w:ascii="Times New Roman" w:hAnsi="Times New Roman" w:cs="Times New Roman"/>
          <w:sz w:val="14"/>
          <w:szCs w:val="24"/>
        </w:rPr>
      </w:pPr>
    </w:p>
    <w:p w:rsidR="008D741F" w:rsidRPr="00B73253" w:rsidRDefault="008D741F" w:rsidP="008D741F">
      <w:pPr>
        <w:pStyle w:val="ListParagraph"/>
        <w:numPr>
          <w:ilvl w:val="0"/>
          <w:numId w:val="30"/>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Development—how well you think (30 points): </w:t>
      </w:r>
    </w:p>
    <w:p w:rsidR="008D741F" w:rsidRPr="00F80FF3" w:rsidRDefault="008D741F" w:rsidP="008D741F">
      <w:pPr>
        <w:pStyle w:val="ListParagraph"/>
        <w:numPr>
          <w:ilvl w:val="0"/>
          <w:numId w:val="32"/>
        </w:numPr>
        <w:spacing w:after="0" w:line="240" w:lineRule="auto"/>
        <w:ind w:left="1440" w:hanging="720"/>
        <w:rPr>
          <w:rFonts w:ascii="Times New Roman" w:hAnsi="Times New Roman" w:cs="Times New Roman"/>
          <w:sz w:val="14"/>
          <w:szCs w:val="24"/>
        </w:rPr>
      </w:pPr>
      <w:r w:rsidRPr="00F80FF3">
        <w:rPr>
          <w:rFonts w:ascii="Times New Roman" w:hAnsi="Times New Roman" w:cs="Times New Roman"/>
          <w:sz w:val="14"/>
          <w:szCs w:val="24"/>
        </w:rPr>
        <w:t>Title is composed and has something to say_____</w:t>
      </w:r>
    </w:p>
    <w:p w:rsidR="008D741F" w:rsidRPr="00F80FF3" w:rsidRDefault="008D741F" w:rsidP="008D741F">
      <w:pPr>
        <w:pStyle w:val="ListParagraph"/>
        <w:numPr>
          <w:ilvl w:val="0"/>
          <w:numId w:val="32"/>
        </w:numPr>
        <w:spacing w:after="0" w:line="240" w:lineRule="auto"/>
        <w:ind w:left="1440" w:hanging="720"/>
        <w:rPr>
          <w:rFonts w:ascii="Times New Roman" w:hAnsi="Times New Roman" w:cs="Times New Roman"/>
          <w:sz w:val="14"/>
          <w:szCs w:val="24"/>
        </w:rPr>
      </w:pPr>
      <w:r w:rsidRPr="00F80FF3">
        <w:rPr>
          <w:rFonts w:ascii="Times New Roman" w:hAnsi="Times New Roman" w:cs="Times New Roman"/>
          <w:sz w:val="14"/>
          <w:szCs w:val="24"/>
        </w:rPr>
        <w:t xml:space="preserve">Context </w:t>
      </w:r>
    </w:p>
    <w:p w:rsidR="008D741F" w:rsidRPr="00F80FF3" w:rsidRDefault="008D741F" w:rsidP="006F7239">
      <w:pPr>
        <w:pStyle w:val="ListParagraph"/>
        <w:numPr>
          <w:ilvl w:val="0"/>
          <w:numId w:val="38"/>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at least 4 sentences_____</w:t>
      </w:r>
    </w:p>
    <w:p w:rsidR="008D741F" w:rsidRPr="00F80FF3" w:rsidRDefault="008D741F" w:rsidP="006F7239">
      <w:pPr>
        <w:pStyle w:val="ListParagraph"/>
        <w:numPr>
          <w:ilvl w:val="0"/>
          <w:numId w:val="38"/>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writer uses his/ her own diction and syntax and avoids plagiarism_____</w:t>
      </w:r>
    </w:p>
    <w:p w:rsidR="008D741F" w:rsidRPr="00F80FF3" w:rsidRDefault="008D741F" w:rsidP="006F7239">
      <w:pPr>
        <w:pStyle w:val="ListParagraph"/>
        <w:numPr>
          <w:ilvl w:val="0"/>
          <w:numId w:val="38"/>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leads smoothly up to the direct quotation_____</w:t>
      </w:r>
    </w:p>
    <w:p w:rsidR="008D741F" w:rsidRPr="00F80FF3" w:rsidRDefault="008D741F" w:rsidP="006F7239">
      <w:pPr>
        <w:pStyle w:val="ListParagraph"/>
        <w:numPr>
          <w:ilvl w:val="0"/>
          <w:numId w:val="38"/>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avoids vague language_____</w:t>
      </w:r>
    </w:p>
    <w:p w:rsidR="008D741F" w:rsidRPr="00F80FF3" w:rsidRDefault="008D741F" w:rsidP="006F7239">
      <w:pPr>
        <w:pStyle w:val="ListParagraph"/>
        <w:numPr>
          <w:ilvl w:val="0"/>
          <w:numId w:val="38"/>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writer’s diction and syntax are easy to understand_____</w:t>
      </w:r>
    </w:p>
    <w:p w:rsidR="008D741F" w:rsidRPr="00F80FF3" w:rsidRDefault="008D741F" w:rsidP="008D741F">
      <w:pPr>
        <w:pStyle w:val="ListParagraph"/>
        <w:numPr>
          <w:ilvl w:val="0"/>
          <w:numId w:val="32"/>
        </w:numPr>
        <w:spacing w:after="0" w:line="240" w:lineRule="auto"/>
        <w:ind w:left="1440" w:hanging="720"/>
        <w:rPr>
          <w:rFonts w:ascii="Times New Roman" w:hAnsi="Times New Roman" w:cs="Times New Roman"/>
          <w:sz w:val="14"/>
          <w:szCs w:val="24"/>
        </w:rPr>
      </w:pPr>
      <w:r w:rsidRPr="00F80FF3">
        <w:rPr>
          <w:rFonts w:ascii="Times New Roman" w:hAnsi="Times New Roman" w:cs="Times New Roman"/>
          <w:sz w:val="14"/>
          <w:szCs w:val="24"/>
        </w:rPr>
        <w:t xml:space="preserve">Critical thinking </w:t>
      </w:r>
    </w:p>
    <w:p w:rsidR="008D741F" w:rsidRPr="00F80FF3" w:rsidRDefault="008D741F" w:rsidP="006F7239">
      <w:pPr>
        <w:pStyle w:val="ListParagraph"/>
        <w:numPr>
          <w:ilvl w:val="0"/>
          <w:numId w:val="36"/>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 xml:space="preserve">step 1 </w:t>
      </w:r>
    </w:p>
    <w:p w:rsidR="008D741F" w:rsidRPr="00F80FF3" w:rsidRDefault="008D741F" w:rsidP="006F7239">
      <w:pPr>
        <w:pStyle w:val="ListParagraph"/>
        <w:numPr>
          <w:ilvl w:val="0"/>
          <w:numId w:val="54"/>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1 sentence</w:t>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r>
      <w:r w:rsidRPr="00F80FF3">
        <w:rPr>
          <w:rFonts w:ascii="Times New Roman" w:hAnsi="Times New Roman" w:cs="Times New Roman"/>
          <w:sz w:val="14"/>
          <w:szCs w:val="24"/>
        </w:rPr>
        <w:softHyphen/>
        <w:t xml:space="preserve">_____ </w:t>
      </w:r>
    </w:p>
    <w:p w:rsidR="008D741F" w:rsidRPr="00F80FF3" w:rsidRDefault="008D741F" w:rsidP="006F7239">
      <w:pPr>
        <w:pStyle w:val="ListParagraph"/>
        <w:numPr>
          <w:ilvl w:val="0"/>
          <w:numId w:val="54"/>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restate key words_____ </w:t>
      </w:r>
    </w:p>
    <w:p w:rsidR="008D741F" w:rsidRPr="00F80FF3" w:rsidRDefault="008D741F" w:rsidP="006F7239">
      <w:pPr>
        <w:pStyle w:val="ListParagraph"/>
        <w:numPr>
          <w:ilvl w:val="0"/>
          <w:numId w:val="36"/>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step 2 (content)</w:t>
      </w:r>
    </w:p>
    <w:p w:rsidR="008D741F" w:rsidRPr="00F80FF3" w:rsidRDefault="008D741F" w:rsidP="006F7239">
      <w:pPr>
        <w:pStyle w:val="ListParagraph"/>
        <w:numPr>
          <w:ilvl w:val="0"/>
          <w:numId w:val="55"/>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1 sentence </w:t>
      </w:r>
    </w:p>
    <w:p w:rsidR="008D741F" w:rsidRPr="00F80FF3" w:rsidRDefault="008D741F" w:rsidP="006F7239">
      <w:pPr>
        <w:pStyle w:val="ListParagraph"/>
        <w:numPr>
          <w:ilvl w:val="0"/>
          <w:numId w:val="55"/>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 xml:space="preserve">summarize the direct quotation_____ </w:t>
      </w:r>
    </w:p>
    <w:p w:rsidR="008D741F" w:rsidRPr="00F80FF3" w:rsidRDefault="008D741F" w:rsidP="006F7239">
      <w:pPr>
        <w:pStyle w:val="ListParagraph"/>
        <w:numPr>
          <w:ilvl w:val="0"/>
          <w:numId w:val="36"/>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step 3 (use of literary devices)</w:t>
      </w:r>
    </w:p>
    <w:p w:rsidR="008D741F" w:rsidRPr="00F80FF3" w:rsidRDefault="008D741F" w:rsidP="006F7239">
      <w:pPr>
        <w:pStyle w:val="ListParagraph"/>
        <w:numPr>
          <w:ilvl w:val="0"/>
          <w:numId w:val="56"/>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at least 4 sentences_____</w:t>
      </w:r>
    </w:p>
    <w:p w:rsidR="008D741F" w:rsidRPr="00F80FF3" w:rsidRDefault="008D741F" w:rsidP="008D741F">
      <w:pPr>
        <w:pStyle w:val="ListParagraph"/>
        <w:numPr>
          <w:ilvl w:val="0"/>
          <w:numId w:val="46"/>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STRAT 1/ image type and why_____</w:t>
      </w:r>
    </w:p>
    <w:p w:rsidR="008D741F" w:rsidRPr="00F80FF3" w:rsidRDefault="008D741F" w:rsidP="008D741F">
      <w:pPr>
        <w:pStyle w:val="ListParagraph"/>
        <w:numPr>
          <w:ilvl w:val="0"/>
          <w:numId w:val="46"/>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STRAT 2/ setting_____</w:t>
      </w:r>
    </w:p>
    <w:p w:rsidR="008D741F" w:rsidRPr="00F80FF3" w:rsidRDefault="008D741F" w:rsidP="008D741F">
      <w:pPr>
        <w:pStyle w:val="ListParagraph"/>
        <w:numPr>
          <w:ilvl w:val="0"/>
          <w:numId w:val="46"/>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STRAT 3/ symb_____</w:t>
      </w:r>
    </w:p>
    <w:p w:rsidR="008D741F" w:rsidRPr="00F80FF3" w:rsidRDefault="008D741F" w:rsidP="008D741F">
      <w:pPr>
        <w:pStyle w:val="ListParagraph"/>
        <w:numPr>
          <w:ilvl w:val="0"/>
          <w:numId w:val="46"/>
        </w:numPr>
        <w:spacing w:after="0" w:line="240" w:lineRule="auto"/>
        <w:rPr>
          <w:rFonts w:ascii="Times New Roman" w:hAnsi="Times New Roman" w:cs="Times New Roman"/>
          <w:sz w:val="14"/>
          <w:szCs w:val="24"/>
        </w:rPr>
      </w:pPr>
      <w:r w:rsidRPr="00F80FF3">
        <w:rPr>
          <w:rFonts w:ascii="Times New Roman" w:hAnsi="Times New Roman" w:cs="Times New Roman"/>
          <w:sz w:val="14"/>
          <w:szCs w:val="24"/>
        </w:rPr>
        <w:t>STRAT 4/ link to them or tone (depending on the assignment) and image____</w:t>
      </w:r>
    </w:p>
    <w:p w:rsidR="008D741F" w:rsidRPr="00F80FF3" w:rsidRDefault="008D741F" w:rsidP="006F7239">
      <w:pPr>
        <w:pStyle w:val="ListParagraph"/>
        <w:numPr>
          <w:ilvl w:val="0"/>
          <w:numId w:val="36"/>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step 4 (make larger judgments about the work)</w:t>
      </w:r>
    </w:p>
    <w:p w:rsidR="008D741F" w:rsidRPr="00F80FF3" w:rsidRDefault="008D741F" w:rsidP="006F7239">
      <w:pPr>
        <w:pStyle w:val="ListParagraph"/>
        <w:numPr>
          <w:ilvl w:val="0"/>
          <w:numId w:val="57"/>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1 sentence_____</w:t>
      </w:r>
    </w:p>
    <w:p w:rsidR="008D741F" w:rsidRPr="00F80FF3" w:rsidRDefault="008D741F" w:rsidP="006F7239">
      <w:pPr>
        <w:pStyle w:val="ListParagraph"/>
        <w:numPr>
          <w:ilvl w:val="0"/>
          <w:numId w:val="57"/>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how art affects the audience_____</w:t>
      </w:r>
    </w:p>
    <w:p w:rsidR="008D741F" w:rsidRPr="00F80FF3" w:rsidRDefault="008D741F" w:rsidP="006F7239">
      <w:pPr>
        <w:pStyle w:val="ListParagraph"/>
        <w:numPr>
          <w:ilvl w:val="0"/>
          <w:numId w:val="57"/>
        </w:numPr>
        <w:spacing w:after="0" w:line="240" w:lineRule="auto"/>
        <w:ind w:left="2700"/>
        <w:rPr>
          <w:rFonts w:ascii="Times New Roman" w:hAnsi="Times New Roman" w:cs="Times New Roman"/>
          <w:sz w:val="14"/>
          <w:szCs w:val="24"/>
        </w:rPr>
      </w:pPr>
      <w:r w:rsidRPr="00F80FF3">
        <w:rPr>
          <w:rFonts w:ascii="Times New Roman" w:hAnsi="Times New Roman" w:cs="Times New Roman"/>
          <w:sz w:val="14"/>
          <w:szCs w:val="24"/>
        </w:rPr>
        <w:t>includes direct quotation from appropriate letter that follows MLA guidelines_____</w:t>
      </w:r>
    </w:p>
    <w:p w:rsidR="008D741F" w:rsidRPr="00F80FF3" w:rsidRDefault="008D741F" w:rsidP="006F7239">
      <w:pPr>
        <w:pStyle w:val="ListParagraph"/>
        <w:numPr>
          <w:ilvl w:val="0"/>
          <w:numId w:val="36"/>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is written with proper diction and syntax that makes the writer’s ideas easy to understand_____</w:t>
      </w:r>
    </w:p>
    <w:p w:rsidR="008D741F" w:rsidRPr="00F80FF3" w:rsidRDefault="008D741F" w:rsidP="006F7239">
      <w:pPr>
        <w:pStyle w:val="ListParagraph"/>
        <w:numPr>
          <w:ilvl w:val="0"/>
          <w:numId w:val="36"/>
        </w:numPr>
        <w:spacing w:after="0" w:line="240" w:lineRule="auto"/>
        <w:ind w:left="2340"/>
        <w:rPr>
          <w:rFonts w:ascii="Times New Roman" w:hAnsi="Times New Roman" w:cs="Times New Roman"/>
          <w:sz w:val="14"/>
          <w:szCs w:val="24"/>
        </w:rPr>
      </w:pPr>
      <w:r w:rsidRPr="00F80FF3">
        <w:rPr>
          <w:rFonts w:ascii="Times New Roman" w:hAnsi="Times New Roman" w:cs="Times New Roman"/>
          <w:sz w:val="14"/>
          <w:szCs w:val="24"/>
        </w:rPr>
        <w:t>is free of plagiarism_____ (from model essay or original text)</w:t>
      </w:r>
    </w:p>
    <w:p w:rsidR="00F80FF3" w:rsidRPr="00F80FF3" w:rsidRDefault="008D741F" w:rsidP="00F80FF3">
      <w:pPr>
        <w:pStyle w:val="ListParagraph"/>
        <w:numPr>
          <w:ilvl w:val="0"/>
          <w:numId w:val="32"/>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Final statement is compose</w:t>
      </w:r>
      <w:r w:rsidR="00F80FF3" w:rsidRPr="00F80FF3">
        <w:rPr>
          <w:rFonts w:ascii="Times New Roman" w:hAnsi="Times New Roman" w:cs="Times New Roman"/>
          <w:sz w:val="14"/>
          <w:szCs w:val="24"/>
        </w:rPr>
        <w:t>d and has something to say.</w:t>
      </w:r>
    </w:p>
    <w:p w:rsidR="00F80FF3" w:rsidRPr="00F80FF3" w:rsidRDefault="00F80FF3" w:rsidP="00F80FF3">
      <w:pPr>
        <w:spacing w:after="0" w:line="240" w:lineRule="auto"/>
        <w:rPr>
          <w:rFonts w:ascii="Times New Roman" w:hAnsi="Times New Roman" w:cs="Times New Roman"/>
          <w:sz w:val="14"/>
          <w:szCs w:val="24"/>
        </w:rPr>
      </w:pPr>
    </w:p>
    <w:p w:rsidR="008D741F" w:rsidRPr="00B73253" w:rsidRDefault="008D741F" w:rsidP="00F80FF3">
      <w:pPr>
        <w:pStyle w:val="ListParagraph"/>
        <w:numPr>
          <w:ilvl w:val="0"/>
          <w:numId w:val="30"/>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Grammar and proofreading—how closely do you pay attention to your writing? (30 points): </w:t>
      </w:r>
    </w:p>
    <w:p w:rsidR="008D741F" w:rsidRPr="00B73253" w:rsidRDefault="008D741F" w:rsidP="006F7239">
      <w:pPr>
        <w:pStyle w:val="ListParagraph"/>
        <w:numPr>
          <w:ilvl w:val="0"/>
          <w:numId w:val="79"/>
        </w:numPr>
        <w:spacing w:after="0" w:line="240" w:lineRule="auto"/>
        <w:ind w:firstLine="0"/>
        <w:rPr>
          <w:rFonts w:ascii="Times New Roman" w:hAnsi="Times New Roman" w:cs="Times New Roman"/>
          <w:sz w:val="14"/>
          <w:szCs w:val="24"/>
        </w:rPr>
      </w:pPr>
      <w:proofErr w:type="gramStart"/>
      <w:r w:rsidRPr="00F80FF3">
        <w:rPr>
          <w:rFonts w:ascii="Times New Roman" w:hAnsi="Times New Roman" w:cs="Times New Roman"/>
          <w:sz w:val="14"/>
          <w:szCs w:val="24"/>
        </w:rPr>
        <w:t>command</w:t>
      </w:r>
      <w:proofErr w:type="gramEnd"/>
      <w:r w:rsidRPr="00F80FF3">
        <w:rPr>
          <w:rFonts w:ascii="Times New Roman" w:hAnsi="Times New Roman" w:cs="Times New Roman"/>
          <w:sz w:val="14"/>
          <w:szCs w:val="24"/>
        </w:rPr>
        <w:t xml:space="preserve"> of basic skills</w:t>
      </w:r>
      <w:r w:rsidR="00B73253">
        <w:rPr>
          <w:rFonts w:ascii="Times New Roman" w:hAnsi="Times New Roman" w:cs="Times New Roman"/>
          <w:sz w:val="14"/>
          <w:szCs w:val="24"/>
        </w:rPr>
        <w:t xml:space="preserve"> (</w:t>
      </w:r>
      <w:r w:rsidRPr="00B73253">
        <w:rPr>
          <w:rFonts w:ascii="Times New Roman" w:hAnsi="Times New Roman" w:cs="Times New Roman"/>
          <w:sz w:val="14"/>
          <w:szCs w:val="24"/>
        </w:rPr>
        <w:t>diction</w:t>
      </w:r>
      <w:r w:rsidR="00B73253">
        <w:rPr>
          <w:rFonts w:ascii="Times New Roman" w:hAnsi="Times New Roman" w:cs="Times New Roman"/>
          <w:sz w:val="14"/>
          <w:szCs w:val="24"/>
        </w:rPr>
        <w:t>, verb tense, subject verb agreement, spelling…)</w:t>
      </w:r>
    </w:p>
    <w:p w:rsidR="008D741F" w:rsidRPr="00F80FF3" w:rsidRDefault="008D741F" w:rsidP="006F7239">
      <w:pPr>
        <w:pStyle w:val="ListParagraph"/>
        <w:numPr>
          <w:ilvl w:val="0"/>
          <w:numId w:val="79"/>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punctuation (commas, semicolons, colons, and dashes)</w:t>
      </w:r>
    </w:p>
    <w:p w:rsidR="008D741F" w:rsidRPr="00F80FF3" w:rsidRDefault="008D741F" w:rsidP="006F7239">
      <w:pPr>
        <w:pStyle w:val="ListParagraph"/>
        <w:numPr>
          <w:ilvl w:val="0"/>
          <w:numId w:val="79"/>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sentence structure (fragments, comma splices, sentence fuses, syntax)</w:t>
      </w:r>
    </w:p>
    <w:p w:rsidR="008D741F" w:rsidRPr="00F80FF3" w:rsidRDefault="008D741F" w:rsidP="006F7239">
      <w:pPr>
        <w:pStyle w:val="ListParagraph"/>
        <w:numPr>
          <w:ilvl w:val="0"/>
          <w:numId w:val="79"/>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referring to the author correctly</w:t>
      </w:r>
      <w:r w:rsidR="00B73253">
        <w:rPr>
          <w:rFonts w:ascii="Times New Roman" w:hAnsi="Times New Roman" w:cs="Times New Roman"/>
          <w:sz w:val="14"/>
          <w:szCs w:val="24"/>
        </w:rPr>
        <w:t xml:space="preserve"> (last name only)</w:t>
      </w:r>
    </w:p>
    <w:p w:rsidR="008D741F" w:rsidRPr="00F80FF3" w:rsidRDefault="008D741F" w:rsidP="006F7239">
      <w:pPr>
        <w:pStyle w:val="ListParagraph"/>
        <w:numPr>
          <w:ilvl w:val="0"/>
          <w:numId w:val="79"/>
        </w:numPr>
        <w:spacing w:after="0" w:line="240" w:lineRule="auto"/>
        <w:ind w:firstLine="0"/>
        <w:rPr>
          <w:rFonts w:ascii="Times New Roman" w:hAnsi="Times New Roman" w:cs="Times New Roman"/>
          <w:sz w:val="14"/>
          <w:szCs w:val="24"/>
        </w:rPr>
      </w:pPr>
      <w:r w:rsidRPr="00F80FF3">
        <w:rPr>
          <w:rFonts w:ascii="Times New Roman" w:hAnsi="Times New Roman" w:cs="Times New Roman"/>
          <w:sz w:val="14"/>
          <w:szCs w:val="24"/>
        </w:rPr>
        <w:t>third person point of view</w:t>
      </w:r>
      <w:r w:rsidR="00B73253">
        <w:rPr>
          <w:rFonts w:ascii="Times New Roman" w:hAnsi="Times New Roman" w:cs="Times New Roman"/>
          <w:sz w:val="14"/>
          <w:szCs w:val="24"/>
        </w:rPr>
        <w:t xml:space="preserve"> (avoid first and second person point of view)</w:t>
      </w:r>
    </w:p>
    <w:p w:rsidR="00F80FF3" w:rsidRPr="00F80FF3" w:rsidRDefault="00F80FF3" w:rsidP="00F80FF3">
      <w:pPr>
        <w:spacing w:after="0" w:line="240" w:lineRule="auto"/>
        <w:rPr>
          <w:rFonts w:ascii="Times New Roman" w:hAnsi="Times New Roman" w:cs="Times New Roman"/>
          <w:sz w:val="14"/>
          <w:szCs w:val="24"/>
        </w:rPr>
      </w:pPr>
    </w:p>
    <w:p w:rsidR="00F80FF3" w:rsidRPr="00B73253" w:rsidRDefault="008D741F" w:rsidP="008D741F">
      <w:pPr>
        <w:pStyle w:val="ListParagraph"/>
        <w:numPr>
          <w:ilvl w:val="0"/>
          <w:numId w:val="16"/>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 xml:space="preserve">For each incomplete and/or missing paragraph, the score will be lowered approximately 20 points_____. </w:t>
      </w:r>
      <w:proofErr w:type="gramStart"/>
      <w:r w:rsidRPr="00B73253">
        <w:rPr>
          <w:rFonts w:ascii="Times New Roman" w:hAnsi="Times New Roman" w:cs="Times New Roman"/>
          <w:b/>
          <w:sz w:val="14"/>
          <w:szCs w:val="24"/>
        </w:rPr>
        <w:t>Points</w:t>
      </w:r>
      <w:proofErr w:type="gramEnd"/>
      <w:r w:rsidRPr="00B73253">
        <w:rPr>
          <w:rFonts w:ascii="Times New Roman" w:hAnsi="Times New Roman" w:cs="Times New Roman"/>
          <w:b/>
          <w:sz w:val="14"/>
          <w:szCs w:val="24"/>
        </w:rPr>
        <w:t xml:space="preserve"> lost_____.</w:t>
      </w:r>
    </w:p>
    <w:p w:rsidR="008D741F" w:rsidRPr="00B73253" w:rsidRDefault="008D741F" w:rsidP="00F80FF3">
      <w:pPr>
        <w:spacing w:after="0" w:line="240" w:lineRule="auto"/>
        <w:rPr>
          <w:rFonts w:ascii="Times New Roman" w:hAnsi="Times New Roman" w:cs="Times New Roman"/>
          <w:b/>
          <w:sz w:val="14"/>
          <w:szCs w:val="24"/>
        </w:rPr>
      </w:pPr>
    </w:p>
    <w:p w:rsidR="00F80FF3" w:rsidRPr="00B73253" w:rsidRDefault="008D741F" w:rsidP="008D741F">
      <w:pPr>
        <w:pStyle w:val="ListParagraph"/>
        <w:numPr>
          <w:ilvl w:val="0"/>
          <w:numId w:val="16"/>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Other problems with following directions (students who do not follow directions will lose up to 100 points</w:t>
      </w:r>
      <w:proofErr w:type="gramStart"/>
      <w:r w:rsidRPr="00B73253">
        <w:rPr>
          <w:rFonts w:ascii="Times New Roman" w:hAnsi="Times New Roman" w:cs="Times New Roman"/>
          <w:b/>
          <w:sz w:val="14"/>
          <w:szCs w:val="24"/>
        </w:rPr>
        <w:t>)</w:t>
      </w:r>
      <w:r w:rsidR="00F80FF3" w:rsidRPr="00B73253">
        <w:rPr>
          <w:rFonts w:ascii="Times New Roman" w:hAnsi="Times New Roman" w:cs="Times New Roman"/>
          <w:b/>
          <w:sz w:val="14"/>
          <w:szCs w:val="24"/>
        </w:rPr>
        <w:softHyphen/>
      </w:r>
      <w:r w:rsidR="00F80FF3" w:rsidRPr="00B73253">
        <w:rPr>
          <w:rFonts w:ascii="Times New Roman" w:hAnsi="Times New Roman" w:cs="Times New Roman"/>
          <w:b/>
          <w:sz w:val="14"/>
          <w:szCs w:val="24"/>
        </w:rPr>
        <w:softHyphen/>
      </w:r>
      <w:proofErr w:type="gramEnd"/>
      <w:r w:rsidR="00F80FF3" w:rsidRPr="00B73253">
        <w:rPr>
          <w:rFonts w:ascii="Times New Roman" w:hAnsi="Times New Roman" w:cs="Times New Roman"/>
          <w:b/>
          <w:sz w:val="14"/>
          <w:szCs w:val="24"/>
        </w:rPr>
        <w:t>_____.</w:t>
      </w:r>
      <w:r w:rsidRPr="00B73253">
        <w:rPr>
          <w:rFonts w:ascii="Times New Roman" w:hAnsi="Times New Roman" w:cs="Times New Roman"/>
          <w:b/>
          <w:sz w:val="14"/>
          <w:szCs w:val="24"/>
        </w:rPr>
        <w:t xml:space="preserve"> </w:t>
      </w:r>
      <w:proofErr w:type="gramStart"/>
      <w:r w:rsidRPr="00B73253">
        <w:rPr>
          <w:rFonts w:ascii="Times New Roman" w:hAnsi="Times New Roman" w:cs="Times New Roman"/>
          <w:b/>
          <w:sz w:val="14"/>
          <w:szCs w:val="24"/>
        </w:rPr>
        <w:t>Points</w:t>
      </w:r>
      <w:proofErr w:type="gramEnd"/>
      <w:r w:rsidRPr="00B73253">
        <w:rPr>
          <w:rFonts w:ascii="Times New Roman" w:hAnsi="Times New Roman" w:cs="Times New Roman"/>
          <w:b/>
          <w:sz w:val="14"/>
          <w:szCs w:val="24"/>
        </w:rPr>
        <w:t xml:space="preserve"> lost_____. Reason____________________</w:t>
      </w:r>
      <w:r w:rsidR="00F80FF3" w:rsidRPr="00B73253">
        <w:rPr>
          <w:rFonts w:ascii="Times New Roman" w:hAnsi="Times New Roman" w:cs="Times New Roman"/>
          <w:b/>
          <w:sz w:val="14"/>
          <w:szCs w:val="24"/>
        </w:rPr>
        <w:t>______</w:t>
      </w:r>
      <w:r w:rsidRPr="00B73253">
        <w:rPr>
          <w:rFonts w:ascii="Times New Roman" w:hAnsi="Times New Roman" w:cs="Times New Roman"/>
          <w:b/>
          <w:sz w:val="14"/>
          <w:szCs w:val="24"/>
        </w:rPr>
        <w:t>.</w:t>
      </w:r>
    </w:p>
    <w:p w:rsidR="008D741F" w:rsidRPr="00B73253" w:rsidRDefault="008D741F" w:rsidP="00F80FF3">
      <w:pPr>
        <w:spacing w:after="0" w:line="240" w:lineRule="auto"/>
        <w:rPr>
          <w:rFonts w:ascii="Times New Roman" w:hAnsi="Times New Roman" w:cs="Times New Roman"/>
          <w:b/>
          <w:sz w:val="14"/>
          <w:szCs w:val="24"/>
        </w:rPr>
      </w:pPr>
    </w:p>
    <w:p w:rsidR="00F80FF3" w:rsidRPr="00B73253" w:rsidRDefault="008D741F" w:rsidP="00F80FF3">
      <w:pPr>
        <w:pStyle w:val="ListParagraph"/>
        <w:numPr>
          <w:ilvl w:val="0"/>
          <w:numId w:val="16"/>
        </w:numPr>
        <w:spacing w:after="0" w:line="240" w:lineRule="auto"/>
        <w:rPr>
          <w:rFonts w:ascii="Times New Roman" w:hAnsi="Times New Roman" w:cs="Times New Roman"/>
          <w:b/>
          <w:sz w:val="14"/>
          <w:szCs w:val="24"/>
        </w:rPr>
      </w:pPr>
      <w:r w:rsidRPr="00B73253">
        <w:rPr>
          <w:rFonts w:ascii="Times New Roman" w:hAnsi="Times New Roman" w:cs="Times New Roman"/>
          <w:b/>
          <w:sz w:val="14"/>
          <w:szCs w:val="24"/>
        </w:rPr>
        <w:t>Students who plagiarize intentionally or unintention</w:t>
      </w:r>
      <w:r w:rsidR="00F80FF3" w:rsidRPr="00B73253">
        <w:rPr>
          <w:rFonts w:ascii="Times New Roman" w:hAnsi="Times New Roman" w:cs="Times New Roman"/>
          <w:b/>
          <w:sz w:val="14"/>
          <w:szCs w:val="24"/>
        </w:rPr>
        <w:t>ally will lose up to 100 points</w:t>
      </w:r>
      <w:r w:rsidRPr="00B73253">
        <w:rPr>
          <w:rFonts w:ascii="Times New Roman" w:hAnsi="Times New Roman" w:cs="Times New Roman"/>
          <w:b/>
          <w:sz w:val="14"/>
          <w:szCs w:val="24"/>
        </w:rPr>
        <w:t xml:space="preserve">_____. </w:t>
      </w:r>
      <w:proofErr w:type="gramStart"/>
      <w:r w:rsidRPr="00B73253">
        <w:rPr>
          <w:rFonts w:ascii="Times New Roman" w:hAnsi="Times New Roman" w:cs="Times New Roman"/>
          <w:b/>
          <w:sz w:val="14"/>
          <w:szCs w:val="24"/>
        </w:rPr>
        <w:t>Points</w:t>
      </w:r>
      <w:proofErr w:type="gramEnd"/>
      <w:r w:rsidRPr="00B73253">
        <w:rPr>
          <w:rFonts w:ascii="Times New Roman" w:hAnsi="Times New Roman" w:cs="Times New Roman"/>
          <w:b/>
          <w:sz w:val="14"/>
          <w:szCs w:val="24"/>
        </w:rPr>
        <w:t xml:space="preserve"> lost_____. </w:t>
      </w:r>
    </w:p>
    <w:p w:rsidR="008D741F" w:rsidRPr="00B73253" w:rsidRDefault="008D741F" w:rsidP="00F80FF3">
      <w:pPr>
        <w:spacing w:after="0" w:line="240" w:lineRule="auto"/>
        <w:rPr>
          <w:rFonts w:ascii="Times New Roman" w:hAnsi="Times New Roman" w:cs="Times New Roman"/>
          <w:b/>
          <w:sz w:val="14"/>
          <w:szCs w:val="24"/>
        </w:rPr>
      </w:pPr>
    </w:p>
    <w:p w:rsidR="00F80FF3" w:rsidRPr="00B73253" w:rsidRDefault="00F80FF3" w:rsidP="00F80FF3">
      <w:pPr>
        <w:pStyle w:val="ListParagraph"/>
        <w:numPr>
          <w:ilvl w:val="0"/>
          <w:numId w:val="16"/>
        </w:numPr>
        <w:spacing w:after="0" w:line="240" w:lineRule="auto"/>
        <w:rPr>
          <w:rFonts w:ascii="Times New Roman" w:hAnsi="Times New Roman" w:cs="Times New Roman"/>
          <w:b/>
          <w:sz w:val="14"/>
          <w:szCs w:val="24"/>
        </w:rPr>
      </w:pPr>
      <w:r w:rsidRPr="00B73253">
        <w:rPr>
          <w:rFonts w:ascii="Times New Roman" w:eastAsiaTheme="minorHAnsi" w:hAnsi="Times New Roman" w:cs="Tahoma"/>
          <w:b/>
          <w:sz w:val="14"/>
          <w:szCs w:val="26"/>
        </w:rPr>
        <w:t>Because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instructor_____.</w:t>
      </w:r>
    </w:p>
    <w:p w:rsidR="008D741F" w:rsidRPr="008D741F" w:rsidRDefault="00064B88" w:rsidP="008D741F">
      <w:pPr>
        <w:spacing w:after="0" w:line="240" w:lineRule="auto"/>
        <w:ind w:left="360"/>
        <w:rPr>
          <w:rFonts w:ascii="Times New Roman" w:hAnsi="Times New Roman" w:cs="Times New Roman"/>
          <w:b/>
          <w:sz w:val="14"/>
          <w:szCs w:val="24"/>
        </w:rPr>
      </w:pPr>
      <w:r>
        <w:rPr>
          <w:rFonts w:ascii="Times New Roman" w:hAnsi="Times New Roman" w:cs="Times New Roman"/>
          <w:noProof/>
          <w:sz w:val="14"/>
          <w:szCs w:val="24"/>
        </w:rPr>
        <w:pict>
          <v:oval id="_x0000_s1030" style="position:absolute;left:0;text-align:left;margin-left:36pt;margin-top:5.3pt;width:63.75pt;height:23.35pt;z-index:251660288;mso-wrap-edited:f;mso-position-horizontal:absolute;mso-position-vertical:absolute" wrapcoords="10164 -502 6607 -502 -254 4520 -254 12558 508 16576 5590 21097 6861 21097 14484 21097 15755 21097 20837 16576 21600 14065 21854 10548 21600 4520 14738 -502 11181 -502 10164 -502">
            <v:textbox style="mso-next-textbox:#_x0000_s1030">
              <w:txbxContent>
                <w:p w:rsidR="00F82B64" w:rsidRPr="0096683A" w:rsidRDefault="00F82B64" w:rsidP="008D741F">
                  <w:pPr>
                    <w:rPr>
                      <w:rFonts w:ascii="Times New Roman" w:hAnsi="Times New Roman" w:cs="Times New Roman"/>
                      <w:sz w:val="18"/>
                      <w:szCs w:val="24"/>
                    </w:rPr>
                  </w:pPr>
                  <w:r w:rsidRPr="0096683A">
                    <w:rPr>
                      <w:rFonts w:ascii="Times New Roman" w:hAnsi="Times New Roman" w:cs="Times New Roman"/>
                      <w:sz w:val="18"/>
                      <w:szCs w:val="24"/>
                    </w:rPr>
                    <w:t xml:space="preserve">      </w:t>
                  </w:r>
                  <w:r>
                    <w:rPr>
                      <w:rFonts w:ascii="Times New Roman" w:hAnsi="Times New Roman" w:cs="Times New Roman"/>
                      <w:sz w:val="18"/>
                      <w:szCs w:val="24"/>
                    </w:rPr>
                    <w:t xml:space="preserve">  /</w:t>
                  </w:r>
                  <w:r w:rsidRPr="00A805DD">
                    <w:rPr>
                      <w:rFonts w:ascii="Times New Roman" w:hAnsi="Times New Roman" w:cs="Times New Roman"/>
                      <w:sz w:val="14"/>
                      <w:szCs w:val="24"/>
                    </w:rPr>
                    <w:t>100</w:t>
                  </w:r>
                </w:p>
              </w:txbxContent>
            </v:textbox>
            <w10:wrap type="tight"/>
          </v:oval>
        </w:pict>
      </w:r>
    </w:p>
    <w:p w:rsidR="008D741F" w:rsidRPr="008D741F" w:rsidRDefault="008D741F" w:rsidP="008D741F">
      <w:pPr>
        <w:spacing w:after="0" w:line="240" w:lineRule="auto"/>
        <w:contextualSpacing/>
        <w:rPr>
          <w:rFonts w:ascii="Times New Roman" w:hAnsi="Times New Roman" w:cs="Times New Roman"/>
          <w:sz w:val="14"/>
          <w:szCs w:val="18"/>
        </w:rPr>
      </w:pPr>
    </w:p>
    <w:p w:rsidR="004B1F8E" w:rsidRDefault="00B73253" w:rsidP="004B1F8E">
      <w:pPr>
        <w:spacing w:after="0" w:line="240" w:lineRule="auto"/>
        <w:contextualSpacing/>
        <w:rPr>
          <w:rFonts w:ascii="Times New Roman" w:hAnsi="Times New Roman" w:cs="Times New Roman"/>
          <w:sz w:val="14"/>
          <w:szCs w:val="18"/>
        </w:rPr>
      </w:pPr>
      <w:r>
        <w:rPr>
          <w:rFonts w:ascii="Times New Roman" w:hAnsi="Times New Roman" w:cs="Times New Roman"/>
          <w:sz w:val="14"/>
          <w:szCs w:val="18"/>
        </w:rPr>
        <w:tab/>
      </w:r>
      <w:r w:rsidR="008D741F" w:rsidRPr="008D741F">
        <w:rPr>
          <w:rFonts w:ascii="Times New Roman" w:hAnsi="Times New Roman" w:cs="Times New Roman"/>
          <w:sz w:val="14"/>
          <w:szCs w:val="18"/>
        </w:rPr>
        <w:t>Grade:      A+          A          A-          B+          B          B-          C+          C          C-          D+          D          D-          F</w:t>
      </w:r>
    </w:p>
    <w:p w:rsidR="00BA4F61" w:rsidRPr="004B1F8E" w:rsidRDefault="00BA4F61" w:rsidP="004B1F8E">
      <w:pPr>
        <w:rPr>
          <w:rFonts w:ascii="Times New Roman" w:hAnsi="Times New Roman" w:cs="Times New Roman"/>
          <w:sz w:val="14"/>
          <w:szCs w:val="18"/>
        </w:rPr>
      </w:pPr>
      <w:r w:rsidRPr="00B86BC0">
        <w:rPr>
          <w:rFonts w:ascii="Times New Roman" w:hAnsi="Times New Roman" w:cs="Times New Roman"/>
          <w:b/>
          <w:sz w:val="20"/>
        </w:rPr>
        <w:lastRenderedPageBreak/>
        <w:t>Absences and Being Dropped from the Course, Being Tardy, Adding the Course:</w:t>
      </w:r>
    </w:p>
    <w:p w:rsidR="00BA4F61" w:rsidRPr="008D741F" w:rsidRDefault="00BA4F61" w:rsidP="00B74411">
      <w:pPr>
        <w:pStyle w:val="ListParagraph"/>
        <w:numPr>
          <w:ilvl w:val="0"/>
          <w:numId w:val="29"/>
        </w:numPr>
        <w:spacing w:after="0" w:line="240" w:lineRule="auto"/>
        <w:rPr>
          <w:rFonts w:ascii="Times New Roman" w:hAnsi="Times New Roman" w:cs="Times New Roman"/>
          <w:sz w:val="20"/>
        </w:rPr>
      </w:pPr>
      <w:r w:rsidRPr="00B86BC0">
        <w:rPr>
          <w:rFonts w:ascii="Times New Roman" w:hAnsi="Times New Roman" w:cs="Times New Roman"/>
          <w:b/>
          <w:sz w:val="20"/>
        </w:rPr>
        <w:t>Absences and being dropped from the course:</w:t>
      </w:r>
      <w:r w:rsidRPr="00B86BC0">
        <w:rPr>
          <w:rFonts w:ascii="Times New Roman" w:hAnsi="Times New Roman" w:cs="Times New Roman"/>
          <w:sz w:val="20"/>
        </w:rPr>
        <w:t xml:space="preserve"> If you miss the second day of class, you will be automatically dropped from the course. You will be dropped from the course if you are absent five times or more before the official </w:t>
      </w:r>
      <w:r w:rsidRPr="008D741F">
        <w:rPr>
          <w:rFonts w:ascii="Times New Roman" w:hAnsi="Times New Roman" w:cs="Times New Roman"/>
          <w:sz w:val="20"/>
        </w:rPr>
        <w:t>drop deadline (</w:t>
      </w:r>
      <w:r w:rsidR="00AF1162" w:rsidRPr="008D741F">
        <w:rPr>
          <w:rFonts w:ascii="Times New Roman" w:hAnsi="Times New Roman" w:cs="Times New Roman"/>
          <w:sz w:val="20"/>
        </w:rPr>
        <w:t>March 13</w:t>
      </w:r>
      <w:r w:rsidRPr="008D741F">
        <w:rPr>
          <w:rFonts w:ascii="Times New Roman" w:hAnsi="Times New Roman" w:cs="Times New Roman"/>
          <w:sz w:val="20"/>
        </w:rPr>
        <w:t>). You will be marked absent if you do not attend class, are tardy, leave class early, or walk in and out of class during lecture.</w:t>
      </w:r>
    </w:p>
    <w:p w:rsidR="00BA4F61" w:rsidRPr="008D741F" w:rsidRDefault="00BA4F61" w:rsidP="00B74411">
      <w:pPr>
        <w:pStyle w:val="ListParagraph"/>
        <w:numPr>
          <w:ilvl w:val="0"/>
          <w:numId w:val="29"/>
        </w:numPr>
        <w:spacing w:after="0" w:line="240" w:lineRule="auto"/>
        <w:rPr>
          <w:rFonts w:ascii="Times New Roman" w:hAnsi="Times New Roman" w:cs="Times New Roman"/>
          <w:sz w:val="20"/>
        </w:rPr>
      </w:pPr>
      <w:r w:rsidRPr="008D741F">
        <w:rPr>
          <w:rFonts w:ascii="Times New Roman" w:hAnsi="Times New Roman" w:cs="Times New Roman"/>
          <w:b/>
          <w:sz w:val="20"/>
        </w:rPr>
        <w:t>Being tardy</w:t>
      </w:r>
      <w:r w:rsidRPr="008D741F">
        <w:rPr>
          <w:rFonts w:ascii="Times New Roman" w:hAnsi="Times New Roman" w:cs="Times New Roman"/>
          <w:sz w:val="20"/>
        </w:rPr>
        <w:t>: You will be considered tardy if you walk into class after I’ve taken roll.</w:t>
      </w:r>
    </w:p>
    <w:p w:rsidR="00BC2F07" w:rsidRPr="00B86BC0" w:rsidRDefault="00BA4F61" w:rsidP="00E919F9">
      <w:pPr>
        <w:pStyle w:val="ListParagraph"/>
        <w:numPr>
          <w:ilvl w:val="0"/>
          <w:numId w:val="29"/>
        </w:numPr>
        <w:spacing w:after="0" w:line="240" w:lineRule="auto"/>
        <w:rPr>
          <w:rFonts w:ascii="Times New Roman" w:hAnsi="Times New Roman" w:cs="Times New Roman"/>
          <w:sz w:val="20"/>
        </w:rPr>
      </w:pPr>
      <w:r w:rsidRPr="008D741F">
        <w:rPr>
          <w:rFonts w:ascii="Times New Roman" w:hAnsi="Times New Roman" w:cs="Times New Roman"/>
          <w:b/>
          <w:sz w:val="20"/>
        </w:rPr>
        <w:t>Adding:</w:t>
      </w:r>
      <w:r w:rsidRPr="008D741F">
        <w:rPr>
          <w:rFonts w:ascii="Times New Roman" w:hAnsi="Times New Roman" w:cs="Times New Roman"/>
          <w:sz w:val="20"/>
        </w:rPr>
        <w:t xml:space="preserve"> To add the class, you must attend every class meeting until you have been officially added to the roster</w:t>
      </w:r>
      <w:r w:rsidRPr="00B86BC0">
        <w:rPr>
          <w:rFonts w:ascii="Times New Roman" w:hAnsi="Times New Roman" w:cs="Times New Roman"/>
          <w:sz w:val="20"/>
        </w:rPr>
        <w:t>. You must add the class by the end of the second week, or you will not be added.</w:t>
      </w:r>
    </w:p>
    <w:p w:rsidR="00BA4F61" w:rsidRPr="00B86BC0" w:rsidRDefault="00BA4F61" w:rsidP="00E919F9">
      <w:pPr>
        <w:spacing w:after="0" w:line="240" w:lineRule="auto"/>
        <w:rPr>
          <w:rFonts w:ascii="Times New Roman" w:hAnsi="Times New Roman" w:cs="Times New Roman"/>
          <w:b/>
          <w:sz w:val="20"/>
        </w:rPr>
      </w:pPr>
    </w:p>
    <w:p w:rsidR="00996087"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Academic Behavior</w:t>
      </w:r>
      <w:r w:rsidR="007B38CC" w:rsidRPr="00B86BC0">
        <w:rPr>
          <w:rFonts w:ascii="Times New Roman" w:hAnsi="Times New Roman" w:cs="Times New Roman"/>
          <w:b/>
          <w:sz w:val="20"/>
        </w:rPr>
        <w:t>:</w:t>
      </w:r>
    </w:p>
    <w:p w:rsidR="00D11C32" w:rsidRPr="00B86BC0" w:rsidRDefault="007406F4"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According to the Reedley College </w:t>
      </w:r>
      <w:r w:rsidR="009A3ED6" w:rsidRPr="00B86BC0">
        <w:rPr>
          <w:rFonts w:ascii="Times New Roman" w:hAnsi="Times New Roman" w:cs="Times New Roman"/>
          <w:i/>
          <w:sz w:val="20"/>
        </w:rPr>
        <w:t>Student</w:t>
      </w:r>
      <w:r w:rsidRPr="00B86BC0">
        <w:rPr>
          <w:rFonts w:ascii="Times New Roman" w:hAnsi="Times New Roman" w:cs="Times New Roman"/>
          <w:i/>
          <w:sz w:val="20"/>
        </w:rPr>
        <w:t xml:space="preserve"> Conduct Standards and Procedures</w:t>
      </w:r>
      <w:r w:rsidRPr="00B86BC0">
        <w:rPr>
          <w:rFonts w:ascii="Times New Roman" w:hAnsi="Times New Roman" w:cs="Times New Roman"/>
          <w:sz w:val="20"/>
        </w:rPr>
        <w:t>, if a student “Interferes with or disrupts faculty and administrators who are fulfilling their professional responsibil</w:t>
      </w:r>
      <w:r w:rsidR="00610243" w:rsidRPr="00B86BC0">
        <w:rPr>
          <w:rFonts w:ascii="Times New Roman" w:hAnsi="Times New Roman" w:cs="Times New Roman"/>
          <w:sz w:val="20"/>
        </w:rPr>
        <w:t>ities</w:t>
      </w:r>
      <w:r w:rsidRPr="00B86BC0">
        <w:rPr>
          <w:rFonts w:ascii="Times New Roman" w:hAnsi="Times New Roman" w:cs="Times New Roman"/>
          <w:sz w:val="20"/>
        </w:rPr>
        <w:t xml:space="preserve"> that student is subject to </w:t>
      </w:r>
      <w:r w:rsidR="009A3ED6" w:rsidRPr="00B86BC0">
        <w:rPr>
          <w:rFonts w:ascii="Times New Roman" w:hAnsi="Times New Roman" w:cs="Times New Roman"/>
          <w:sz w:val="20"/>
        </w:rPr>
        <w:t>discipline</w:t>
      </w:r>
      <w:r w:rsidRPr="00B86BC0">
        <w:rPr>
          <w:rFonts w:ascii="Times New Roman" w:hAnsi="Times New Roman" w:cs="Times New Roman"/>
          <w:sz w:val="20"/>
        </w:rPr>
        <w:t xml:space="preserve">” (4). </w:t>
      </w:r>
      <w:r w:rsidR="007667F0" w:rsidRPr="00B86BC0">
        <w:rPr>
          <w:rFonts w:ascii="Times New Roman" w:hAnsi="Times New Roman" w:cs="Times New Roman"/>
          <w:sz w:val="20"/>
        </w:rPr>
        <w:t xml:space="preserve">Such </w:t>
      </w:r>
      <w:r w:rsidR="003A0393" w:rsidRPr="00B86BC0">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B86BC0">
        <w:rPr>
          <w:rFonts w:ascii="Times New Roman" w:hAnsi="Times New Roman" w:cs="Times New Roman"/>
          <w:sz w:val="20"/>
        </w:rPr>
        <w:t>ve. Student</w:t>
      </w:r>
      <w:r w:rsidR="00A42217" w:rsidRPr="00B86BC0">
        <w:rPr>
          <w:rFonts w:ascii="Times New Roman" w:hAnsi="Times New Roman" w:cs="Times New Roman"/>
          <w:sz w:val="20"/>
        </w:rPr>
        <w:t xml:space="preserve">s </w:t>
      </w:r>
      <w:r w:rsidR="007667F0" w:rsidRPr="00B86BC0">
        <w:rPr>
          <w:rFonts w:ascii="Times New Roman" w:hAnsi="Times New Roman" w:cs="Times New Roman"/>
          <w:sz w:val="20"/>
        </w:rPr>
        <w:t xml:space="preserve">who are disruptive will be suspended by me for 1-2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xml:space="preserve">. If that student continues to be disruptive, he/she will be </w:t>
      </w:r>
      <w:r w:rsidR="009A3ED6" w:rsidRPr="00B86BC0">
        <w:rPr>
          <w:rFonts w:ascii="Times New Roman" w:hAnsi="Times New Roman" w:cs="Times New Roman"/>
          <w:sz w:val="20"/>
        </w:rPr>
        <w:t>referred</w:t>
      </w:r>
      <w:r w:rsidR="007667F0" w:rsidRPr="00B86BC0">
        <w:rPr>
          <w:rFonts w:ascii="Times New Roman" w:hAnsi="Times New Roman" w:cs="Times New Roman"/>
          <w:sz w:val="20"/>
        </w:rPr>
        <w:t xml:space="preserve"> to the dean of students who reserves the right to suspend the student for 10 additional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Consider yourselves warned.</w:t>
      </w:r>
      <w:r w:rsidR="00D11C32" w:rsidRPr="00B86BC0">
        <w:rPr>
          <w:rFonts w:ascii="Times New Roman" w:hAnsi="Times New Roman" w:cs="Times New Roman"/>
          <w:sz w:val="20"/>
        </w:rPr>
        <w:t xml:space="preserve"> </w:t>
      </w:r>
    </w:p>
    <w:p w:rsidR="00D11C32" w:rsidRPr="00B86BC0" w:rsidRDefault="00D11C32" w:rsidP="00E919F9">
      <w:pPr>
        <w:spacing w:after="0" w:line="240" w:lineRule="auto"/>
        <w:rPr>
          <w:rFonts w:ascii="Times New Roman" w:hAnsi="Times New Roman" w:cs="Times New Roman"/>
          <w:sz w:val="20"/>
        </w:rPr>
      </w:pPr>
    </w:p>
    <w:p w:rsidR="003A0393" w:rsidRPr="00B86BC0" w:rsidRDefault="00D11C32" w:rsidP="00E919F9">
      <w:pPr>
        <w:spacing w:after="0" w:line="240" w:lineRule="auto"/>
        <w:rPr>
          <w:rFonts w:ascii="Times New Roman" w:hAnsi="Times New Roman" w:cs="Times New Roman"/>
          <w:b/>
          <w:sz w:val="20"/>
        </w:rPr>
      </w:pPr>
      <w:r w:rsidRPr="00B86BC0">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B86BC0">
        <w:rPr>
          <w:rFonts w:ascii="Times New Roman" w:hAnsi="Times New Roman" w:cs="Times New Roman"/>
          <w:sz w:val="20"/>
        </w:rPr>
        <w:t xml:space="preserve"> </w:t>
      </w:r>
    </w:p>
    <w:p w:rsidR="003A0393" w:rsidRPr="00B86BC0" w:rsidRDefault="003A0393" w:rsidP="00E919F9">
      <w:pPr>
        <w:spacing w:after="0" w:line="240" w:lineRule="auto"/>
        <w:rPr>
          <w:rFonts w:ascii="Times New Roman" w:hAnsi="Times New Roman" w:cs="Times New Roman"/>
          <w:sz w:val="20"/>
        </w:rPr>
      </w:pPr>
    </w:p>
    <w:p w:rsidR="00361E36" w:rsidRPr="00B86BC0" w:rsidRDefault="00361E36" w:rsidP="00E919F9">
      <w:pPr>
        <w:spacing w:after="0" w:line="240" w:lineRule="auto"/>
        <w:rPr>
          <w:rFonts w:ascii="Times New Roman" w:hAnsi="Times New Roman" w:cs="Times New Roman"/>
          <w:b/>
          <w:sz w:val="20"/>
        </w:rPr>
      </w:pPr>
      <w:r w:rsidRPr="00B86BC0">
        <w:rPr>
          <w:rFonts w:ascii="Times New Roman" w:hAnsi="Times New Roman" w:cs="Times New Roman"/>
          <w:b/>
          <w:sz w:val="20"/>
        </w:rPr>
        <w:t>Email Correspondence:</w:t>
      </w:r>
    </w:p>
    <w:p w:rsidR="00D2604E" w:rsidRPr="00B86BC0" w:rsidRDefault="00D2604E"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send me an email, it must begin with “Dear Mr. Dominguez” and end with “Thank you” </w:t>
      </w:r>
      <w:proofErr w:type="gramStart"/>
      <w:r w:rsidRPr="00B86BC0">
        <w:rPr>
          <w:rFonts w:ascii="Times New Roman" w:hAnsi="Times New Roman" w:cs="Times New Roman"/>
          <w:sz w:val="20"/>
        </w:rPr>
        <w:t>and  “</w:t>
      </w:r>
      <w:proofErr w:type="gramEnd"/>
      <w:r w:rsidR="004000E8" w:rsidRPr="00B86BC0">
        <w:rPr>
          <w:rFonts w:ascii="Times New Roman" w:hAnsi="Times New Roman" w:cs="Times New Roman"/>
          <w:sz w:val="20"/>
        </w:rPr>
        <w:t>Sincerely</w:t>
      </w:r>
      <w:r w:rsidRPr="00B86BC0">
        <w:rPr>
          <w:rFonts w:ascii="Times New Roman" w:hAnsi="Times New Roman" w:cs="Times New Roman"/>
          <w:sz w:val="20"/>
        </w:rPr>
        <w:t xml:space="preserve">, [your name].”  Emails must be written </w:t>
      </w:r>
      <w:r w:rsidR="00852E7B" w:rsidRPr="00B86BC0">
        <w:rPr>
          <w:rFonts w:ascii="Times New Roman" w:hAnsi="Times New Roman" w:cs="Times New Roman"/>
          <w:sz w:val="20"/>
        </w:rPr>
        <w:t>with</w:t>
      </w:r>
      <w:r w:rsidRPr="00B86BC0">
        <w:rPr>
          <w:rFonts w:ascii="Times New Roman" w:hAnsi="Times New Roman" w:cs="Times New Roman"/>
          <w:sz w:val="20"/>
        </w:rPr>
        <w:t xml:space="preserve"> proper English. Emails that look like text messages or contain informal language will be ignored. Here is a properly written email:</w:t>
      </w:r>
    </w:p>
    <w:p w:rsidR="00D2604E" w:rsidRPr="00B86BC0" w:rsidRDefault="00D2604E" w:rsidP="00E919F9">
      <w:pPr>
        <w:spacing w:after="0" w:line="240" w:lineRule="auto"/>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Dear Mr. Dominguez,</w:t>
      </w:r>
    </w:p>
    <w:p w:rsidR="00D2604E" w:rsidRPr="00B86BC0" w:rsidRDefault="00D2604E" w:rsidP="00130316">
      <w:pPr>
        <w:spacing w:after="0" w:line="240" w:lineRule="auto"/>
        <w:ind w:left="720"/>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May I have your </w:t>
      </w:r>
      <w:r w:rsidR="00130316" w:rsidRPr="00B86BC0">
        <w:rPr>
          <w:rFonts w:ascii="Times New Roman" w:hAnsi="Times New Roman" w:cs="Times New Roman"/>
          <w:sz w:val="20"/>
        </w:rPr>
        <w:t>feedback on my thesis statement?</w:t>
      </w:r>
      <w:r w:rsidRPr="00B86BC0">
        <w:rPr>
          <w:rFonts w:ascii="Times New Roman" w:hAnsi="Times New Roman" w:cs="Times New Roman"/>
          <w:sz w:val="20"/>
        </w:rPr>
        <w:t xml:space="preserve"> I have attached it to </w:t>
      </w:r>
      <w:r w:rsidR="00130316" w:rsidRPr="00B86BC0">
        <w:rPr>
          <w:rFonts w:ascii="Times New Roman" w:hAnsi="Times New Roman" w:cs="Times New Roman"/>
          <w:sz w:val="20"/>
        </w:rPr>
        <w:t>my</w:t>
      </w:r>
      <w:r w:rsidRPr="00B86BC0">
        <w:rPr>
          <w:rFonts w:ascii="Times New Roman" w:hAnsi="Times New Roman" w:cs="Times New Roman"/>
          <w:sz w:val="20"/>
        </w:rPr>
        <w:t xml:space="preserve"> email. I’m worried that it may not address the writing prompt. Thank you.</w:t>
      </w:r>
    </w:p>
    <w:p w:rsidR="00D2604E" w:rsidRPr="00B86BC0" w:rsidRDefault="00D2604E" w:rsidP="00130316">
      <w:pPr>
        <w:spacing w:after="0" w:line="240" w:lineRule="auto"/>
        <w:ind w:left="720"/>
        <w:rPr>
          <w:rFonts w:ascii="Times New Roman" w:hAnsi="Times New Roman" w:cs="Times New Roman"/>
          <w:sz w:val="20"/>
        </w:rPr>
      </w:pPr>
    </w:p>
    <w:p w:rsidR="00130316"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Sincerely, Andrew</w:t>
      </w:r>
    </w:p>
    <w:p w:rsidR="00130316" w:rsidRPr="00B86BC0" w:rsidRDefault="00130316" w:rsidP="00130316">
      <w:pPr>
        <w:spacing w:after="0" w:line="240" w:lineRule="auto"/>
        <w:ind w:left="720"/>
        <w:rPr>
          <w:rFonts w:ascii="Times New Roman" w:hAnsi="Times New Roman" w:cs="Times New Roman"/>
          <w:sz w:val="20"/>
        </w:rPr>
      </w:pPr>
    </w:p>
    <w:p w:rsidR="00130316" w:rsidRPr="00B86BC0" w:rsidRDefault="00130316" w:rsidP="00130316">
      <w:pPr>
        <w:spacing w:after="0" w:line="240" w:lineRule="auto"/>
        <w:rPr>
          <w:rFonts w:ascii="Times New Roman" w:hAnsi="Times New Roman" w:cs="Times New Roman"/>
          <w:sz w:val="20"/>
        </w:rPr>
      </w:pPr>
      <w:r w:rsidRPr="00B86BC0">
        <w:rPr>
          <w:rFonts w:ascii="Times New Roman" w:hAnsi="Times New Roman" w:cs="Times New Roman"/>
          <w:sz w:val="20"/>
        </w:rPr>
        <w:t>Here is an email I will ignore:</w:t>
      </w:r>
    </w:p>
    <w:p w:rsidR="00130316" w:rsidRPr="00B86BC0" w:rsidRDefault="00130316" w:rsidP="00130316">
      <w:pPr>
        <w:spacing w:after="0" w:line="240" w:lineRule="auto"/>
        <w:rPr>
          <w:rFonts w:ascii="Times New Roman" w:hAnsi="Times New Roman" w:cs="Times New Roman"/>
          <w:sz w:val="20"/>
        </w:rPr>
      </w:pPr>
    </w:p>
    <w:p w:rsidR="00361E36" w:rsidRPr="00B86BC0" w:rsidRDefault="00130316" w:rsidP="00130316">
      <w:pPr>
        <w:spacing w:after="0" w:line="240" w:lineRule="auto"/>
        <w:ind w:left="720"/>
        <w:rPr>
          <w:rFonts w:ascii="Times New Roman" w:hAnsi="Times New Roman" w:cs="Times New Roman"/>
          <w:sz w:val="20"/>
        </w:rPr>
      </w:pPr>
      <w:proofErr w:type="gramStart"/>
      <w:r w:rsidRPr="00B86BC0">
        <w:rPr>
          <w:rFonts w:ascii="Times New Roman" w:hAnsi="Times New Roman" w:cs="Times New Roman"/>
          <w:sz w:val="20"/>
        </w:rPr>
        <w:t>yo</w:t>
      </w:r>
      <w:proofErr w:type="gramEnd"/>
      <w:r w:rsidRPr="00B86BC0">
        <w:rPr>
          <w:rFonts w:ascii="Times New Roman" w:hAnsi="Times New Roman" w:cs="Times New Roman"/>
          <w:sz w:val="20"/>
        </w:rPr>
        <w:t xml:space="preserve">. </w:t>
      </w:r>
      <w:proofErr w:type="gramStart"/>
      <w:r w:rsidRPr="00B86BC0">
        <w:rPr>
          <w:rFonts w:ascii="Times New Roman" w:hAnsi="Times New Roman" w:cs="Times New Roman"/>
          <w:sz w:val="20"/>
        </w:rPr>
        <w:t>check</w:t>
      </w:r>
      <w:proofErr w:type="gramEnd"/>
      <w:r w:rsidRPr="00B86BC0">
        <w:rPr>
          <w:rFonts w:ascii="Times New Roman" w:hAnsi="Times New Roman" w:cs="Times New Roman"/>
          <w:sz w:val="20"/>
        </w:rPr>
        <w:t xml:space="preserve"> </w:t>
      </w:r>
      <w:r w:rsidR="00BC7562">
        <w:rPr>
          <w:rFonts w:ascii="Times New Roman" w:hAnsi="Times New Roman" w:cs="Times New Roman"/>
          <w:sz w:val="20"/>
        </w:rPr>
        <w:t>it out</w:t>
      </w:r>
      <w:r w:rsidRPr="00B86BC0">
        <w:rPr>
          <w:rFonts w:ascii="Times New Roman" w:hAnsi="Times New Roman" w:cs="Times New Roman"/>
          <w:sz w:val="20"/>
        </w:rPr>
        <w:t xml:space="preserve">. </w:t>
      </w:r>
      <w:proofErr w:type="gramStart"/>
      <w:r w:rsidRPr="00B86BC0">
        <w:rPr>
          <w:rFonts w:ascii="Times New Roman" w:hAnsi="Times New Roman" w:cs="Times New Roman"/>
          <w:sz w:val="20"/>
        </w:rPr>
        <w:t>let</w:t>
      </w:r>
      <w:proofErr w:type="gramEnd"/>
      <w:r w:rsidRPr="00B86BC0">
        <w:rPr>
          <w:rFonts w:ascii="Times New Roman" w:hAnsi="Times New Roman" w:cs="Times New Roman"/>
          <w:sz w:val="20"/>
        </w:rPr>
        <w:t xml:space="preserve"> me know right away cuz i here u don’t give out As. </w:t>
      </w:r>
      <w:r w:rsidR="00D2604E" w:rsidRPr="00B86BC0">
        <w:rPr>
          <w:rFonts w:ascii="Times New Roman" w:hAnsi="Times New Roman" w:cs="Times New Roman"/>
          <w:sz w:val="20"/>
        </w:rPr>
        <w:t xml:space="preserve">  </w:t>
      </w:r>
    </w:p>
    <w:p w:rsidR="00361E36" w:rsidRPr="00B86BC0" w:rsidRDefault="00361E36" w:rsidP="00E919F9">
      <w:pPr>
        <w:spacing w:after="0" w:line="240" w:lineRule="auto"/>
        <w:rPr>
          <w:rFonts w:ascii="Times New Roman" w:hAnsi="Times New Roman" w:cs="Times New Roman"/>
          <w:b/>
          <w:sz w:val="20"/>
        </w:rPr>
      </w:pPr>
    </w:p>
    <w:p w:rsidR="007B38CC" w:rsidRPr="00B86BC0" w:rsidRDefault="007B38C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Completing Assignments and Missing Deadlines:</w:t>
      </w:r>
    </w:p>
    <w:p w:rsidR="007B38CC" w:rsidRPr="00B86BC0" w:rsidRDefault="007B38CC" w:rsidP="00E919F9">
      <w:pPr>
        <w:pStyle w:val="BodyText2"/>
        <w:spacing w:after="0" w:line="240" w:lineRule="auto"/>
        <w:rPr>
          <w:sz w:val="20"/>
          <w:szCs w:val="22"/>
        </w:rPr>
      </w:pPr>
      <w:r w:rsidRPr="00B86BC0">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B86BC0">
        <w:rPr>
          <w:sz w:val="20"/>
          <w:szCs w:val="22"/>
        </w:rPr>
        <w:t>ropriate documentation. Emergencies may or may not include sickness, injury, bereavement of an immediate family member, or a court appearance.</w:t>
      </w:r>
      <w:r w:rsidRPr="00B86BC0">
        <w:rPr>
          <w:sz w:val="20"/>
          <w:szCs w:val="22"/>
        </w:rPr>
        <w:t xml:space="preserve"> Missing class is never an excuse for missing an assignment. </w:t>
      </w:r>
    </w:p>
    <w:p w:rsidR="007B38CC" w:rsidRPr="00B86BC0" w:rsidRDefault="007B38CC" w:rsidP="00E919F9">
      <w:pPr>
        <w:spacing w:after="0" w:line="240" w:lineRule="auto"/>
        <w:rPr>
          <w:rFonts w:ascii="Times New Roman" w:hAnsi="Times New Roman" w:cs="Times New Roman"/>
          <w:b/>
          <w:sz w:val="20"/>
        </w:rPr>
      </w:pPr>
    </w:p>
    <w:p w:rsidR="003A0393"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Plagiarism</w:t>
      </w:r>
      <w:r w:rsidR="007B38CC" w:rsidRPr="00B86BC0">
        <w:rPr>
          <w:rFonts w:ascii="Times New Roman" w:hAnsi="Times New Roman" w:cs="Times New Roman"/>
          <w:b/>
          <w:sz w:val="20"/>
        </w:rPr>
        <w:t>:</w:t>
      </w:r>
    </w:p>
    <w:p w:rsidR="00203B2B" w:rsidRPr="00B86BC0" w:rsidRDefault="003A0393"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are caught plagiarizing any work, you may receive an </w:t>
      </w:r>
      <w:r w:rsidR="00656571" w:rsidRPr="00B86BC0">
        <w:rPr>
          <w:rFonts w:ascii="Times New Roman" w:hAnsi="Times New Roman" w:cs="Times New Roman"/>
          <w:sz w:val="20"/>
        </w:rPr>
        <w:t xml:space="preserve">automatic “F” on the assignment, in the class, </w:t>
      </w:r>
      <w:r w:rsidRPr="00B86BC0">
        <w:rPr>
          <w:rFonts w:ascii="Times New Roman" w:hAnsi="Times New Roman" w:cs="Times New Roman"/>
          <w:sz w:val="20"/>
        </w:rPr>
        <w:t>or dropped from the course, with the appropriate grade, and referred to campus administration.</w:t>
      </w:r>
    </w:p>
    <w:p w:rsidR="005D0BC5" w:rsidRPr="00B86BC0" w:rsidRDefault="005D0BC5" w:rsidP="00E919F9">
      <w:pPr>
        <w:spacing w:after="0" w:line="240" w:lineRule="auto"/>
        <w:rPr>
          <w:rFonts w:ascii="Times New Roman" w:hAnsi="Times New Roman" w:cs="Times New Roman"/>
          <w:sz w:val="20"/>
        </w:rPr>
      </w:pPr>
    </w:p>
    <w:p w:rsidR="002D5A85" w:rsidRDefault="00B74411" w:rsidP="002D5A85">
      <w:pPr>
        <w:contextualSpacing/>
        <w:outlineLvl w:val="0"/>
        <w:rPr>
          <w:rFonts w:ascii="Times New Roman" w:hAnsi="Times New Roman"/>
          <w:b/>
          <w:sz w:val="20"/>
          <w:u w:val="single"/>
        </w:rPr>
      </w:pPr>
      <w:r w:rsidRPr="00B86BC0">
        <w:rPr>
          <w:rFonts w:ascii="Times New Roman" w:hAnsi="Times New Roman" w:cs="Times New Roman"/>
          <w:b/>
          <w:sz w:val="20"/>
        </w:rPr>
        <w:br w:type="page"/>
      </w:r>
      <w:r w:rsidR="002D5A85">
        <w:rPr>
          <w:rFonts w:ascii="Times New Roman" w:hAnsi="Times New Roman"/>
          <w:b/>
          <w:sz w:val="20"/>
          <w:u w:val="single"/>
        </w:rPr>
        <w:lastRenderedPageBreak/>
        <w:t xml:space="preserve">Course Outline: Please note that specific reading assignments will be announced in class. </w:t>
      </w:r>
      <w:r w:rsidR="00047051">
        <w:rPr>
          <w:rFonts w:ascii="Times New Roman" w:hAnsi="Times New Roman"/>
          <w:b/>
          <w:sz w:val="20"/>
          <w:u w:val="single"/>
        </w:rPr>
        <w:t xml:space="preserve">Surprise grammar review may take place any day—know your definitions—make flash cards. </w:t>
      </w:r>
      <w:r w:rsidR="002D5A85">
        <w:rPr>
          <w:rFonts w:ascii="Times New Roman" w:hAnsi="Times New Roman"/>
          <w:b/>
          <w:sz w:val="20"/>
          <w:u w:val="single"/>
        </w:rPr>
        <w:t xml:space="preserve">The course outline may be changed to adjust to the needs to the class; these changes will be announced in class—missing class is never an excuse for missing announcements.   </w:t>
      </w:r>
    </w:p>
    <w:p w:rsidR="002D5A85" w:rsidRDefault="002D5A85" w:rsidP="002D5A85">
      <w:pPr>
        <w:contextualSpacing/>
        <w:outlineLvl w:val="0"/>
        <w:rPr>
          <w:rFonts w:ascii="Times New Roman" w:hAnsi="Times New Roman"/>
          <w:b/>
          <w:sz w:val="20"/>
          <w:u w:val="single"/>
        </w:rPr>
      </w:pPr>
    </w:p>
    <w:p w:rsidR="002D5A85" w:rsidRPr="00690154" w:rsidRDefault="002D5A85" w:rsidP="002D5A85">
      <w:pPr>
        <w:contextualSpacing/>
        <w:outlineLvl w:val="0"/>
        <w:rPr>
          <w:rFonts w:ascii="Times New Roman" w:hAnsi="Times New Roman"/>
          <w:sz w:val="20"/>
        </w:rPr>
      </w:pPr>
      <w:r w:rsidRPr="00690154">
        <w:rPr>
          <w:rFonts w:ascii="Times New Roman" w:hAnsi="Times New Roman"/>
          <w:sz w:val="20"/>
        </w:rPr>
        <w:t xml:space="preserve">January (we will be reading Gary Soto’s </w:t>
      </w:r>
      <w:r w:rsidRPr="00690154">
        <w:rPr>
          <w:rFonts w:ascii="Times New Roman" w:hAnsi="Times New Roman"/>
          <w:i/>
          <w:sz w:val="20"/>
        </w:rPr>
        <w:t>Effects of Knut Hamson on a Fresno Boy</w:t>
      </w:r>
      <w:r w:rsidRPr="00690154">
        <w:rPr>
          <w:rFonts w:ascii="Times New Roman" w:hAnsi="Times New Roman"/>
          <w:sz w:val="20"/>
        </w:rPr>
        <w:t>)</w:t>
      </w:r>
    </w:p>
    <w:p w:rsidR="002D5A85" w:rsidRPr="00690154" w:rsidRDefault="002D5A85" w:rsidP="002D5A85">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Monday the 12</w:t>
      </w:r>
      <w:r w:rsidRPr="00690154">
        <w:rPr>
          <w:rFonts w:ascii="Times New Roman" w:hAnsi="Times New Roman"/>
          <w:sz w:val="20"/>
          <w:vertAlign w:val="superscript"/>
        </w:rPr>
        <w:t>th</w:t>
      </w:r>
      <w:r w:rsidRPr="00690154">
        <w:rPr>
          <w:rFonts w:ascii="Times New Roman" w:hAnsi="Times New Roman"/>
          <w:sz w:val="20"/>
        </w:rPr>
        <w:t xml:space="preserve">: Syllabus. </w:t>
      </w:r>
      <w:r>
        <w:rPr>
          <w:rFonts w:ascii="Times New Roman" w:hAnsi="Times New Roman"/>
          <w:sz w:val="20"/>
        </w:rPr>
        <w:t xml:space="preserve">Proofreading: unacceptable work VS </w:t>
      </w:r>
      <w:r w:rsidRPr="00690154">
        <w:rPr>
          <w:rFonts w:ascii="Times New Roman" w:hAnsi="Times New Roman"/>
          <w:sz w:val="20"/>
        </w:rPr>
        <w:t xml:space="preserve">acceptable work. </w:t>
      </w:r>
    </w:p>
    <w:p w:rsidR="002D5A85" w:rsidRPr="00690154" w:rsidRDefault="002D5A85" w:rsidP="002D5A85">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Wednesday the January 14</w:t>
      </w:r>
      <w:r w:rsidRPr="00690154">
        <w:rPr>
          <w:rFonts w:ascii="Times New Roman" w:hAnsi="Times New Roman"/>
          <w:sz w:val="20"/>
          <w:vertAlign w:val="superscript"/>
        </w:rPr>
        <w:t>th</w:t>
      </w:r>
      <w:r w:rsidRPr="00690154">
        <w:rPr>
          <w:rFonts w:ascii="Times New Roman" w:hAnsi="Times New Roman"/>
          <w:sz w:val="20"/>
        </w:rPr>
        <w:t>: Fragments. Comma splices. Sentence fuses.</w:t>
      </w:r>
    </w:p>
    <w:p w:rsidR="002D5A85" w:rsidRPr="00690154" w:rsidRDefault="002D5A85" w:rsidP="002D5A85">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Monday the 19</w:t>
      </w:r>
      <w:r w:rsidRPr="00690154">
        <w:rPr>
          <w:rFonts w:ascii="Times New Roman" w:hAnsi="Times New Roman"/>
          <w:sz w:val="20"/>
          <w:vertAlign w:val="superscript"/>
        </w:rPr>
        <w:t>th</w:t>
      </w:r>
      <w:r w:rsidRPr="00690154">
        <w:rPr>
          <w:rFonts w:ascii="Times New Roman" w:hAnsi="Times New Roman"/>
          <w:sz w:val="20"/>
        </w:rPr>
        <w:t>: Martin Luther King Holiday. No classes held.</w:t>
      </w:r>
    </w:p>
    <w:p w:rsidR="002D5A85" w:rsidRPr="00690154" w:rsidRDefault="002D5A85" w:rsidP="002D5A85">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Wednesday the 21</w:t>
      </w:r>
      <w:r w:rsidRPr="00690154">
        <w:rPr>
          <w:rFonts w:ascii="Times New Roman" w:hAnsi="Times New Roman"/>
          <w:sz w:val="20"/>
          <w:vertAlign w:val="superscript"/>
        </w:rPr>
        <w:t>st</w:t>
      </w:r>
      <w:r w:rsidRPr="00690154">
        <w:rPr>
          <w:rFonts w:ascii="Times New Roman" w:hAnsi="Times New Roman"/>
          <w:sz w:val="20"/>
        </w:rPr>
        <w:t>: Comma use. How to write the five sentence types.</w:t>
      </w:r>
    </w:p>
    <w:p w:rsidR="002D5A85" w:rsidRPr="00690154" w:rsidRDefault="002D5A85" w:rsidP="002D5A85">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Monday the 26</w:t>
      </w:r>
      <w:r w:rsidRPr="00690154">
        <w:rPr>
          <w:rFonts w:ascii="Times New Roman" w:hAnsi="Times New Roman"/>
          <w:sz w:val="20"/>
          <w:vertAlign w:val="superscript"/>
        </w:rPr>
        <w:t>th</w:t>
      </w:r>
      <w:r w:rsidRPr="00690154">
        <w:rPr>
          <w:rFonts w:ascii="Times New Roman" w:hAnsi="Times New Roman"/>
          <w:sz w:val="20"/>
        </w:rPr>
        <w:t xml:space="preserve">: Craft lecture. Reading discussion. </w:t>
      </w:r>
    </w:p>
    <w:p w:rsidR="002D5A85" w:rsidRPr="00690154" w:rsidRDefault="002D5A85" w:rsidP="002D5A85">
      <w:pPr>
        <w:pStyle w:val="ListParagraph"/>
        <w:numPr>
          <w:ilvl w:val="0"/>
          <w:numId w:val="41"/>
        </w:numPr>
        <w:spacing w:after="0" w:line="240" w:lineRule="auto"/>
        <w:rPr>
          <w:rFonts w:ascii="Times New Roman" w:hAnsi="Times New Roman"/>
          <w:sz w:val="20"/>
        </w:rPr>
      </w:pPr>
      <w:r w:rsidRPr="00690154">
        <w:rPr>
          <w:rFonts w:ascii="Times New Roman" w:hAnsi="Times New Roman"/>
          <w:sz w:val="20"/>
        </w:rPr>
        <w:t>Wednesday the 28</w:t>
      </w:r>
      <w:r w:rsidRPr="00690154">
        <w:rPr>
          <w:rFonts w:ascii="Times New Roman" w:hAnsi="Times New Roman"/>
          <w:sz w:val="20"/>
          <w:vertAlign w:val="superscript"/>
        </w:rPr>
        <w:t>th</w:t>
      </w:r>
      <w:r w:rsidRPr="00690154">
        <w:rPr>
          <w:rFonts w:ascii="Times New Roman" w:hAnsi="Times New Roman"/>
          <w:sz w:val="20"/>
        </w:rPr>
        <w:t xml:space="preserve">: How to write essay 1. Essay 1 assigned. </w:t>
      </w:r>
    </w:p>
    <w:p w:rsidR="002D5A85" w:rsidRPr="00690154" w:rsidRDefault="002D5A85" w:rsidP="002D5A85">
      <w:pPr>
        <w:contextualSpacing/>
        <w:rPr>
          <w:rFonts w:ascii="Times New Roman" w:hAnsi="Times New Roman"/>
          <w:sz w:val="20"/>
        </w:rPr>
      </w:pPr>
    </w:p>
    <w:p w:rsidR="002D5A85" w:rsidRPr="00690154" w:rsidRDefault="002D5A85" w:rsidP="002D5A85">
      <w:pPr>
        <w:contextualSpacing/>
        <w:outlineLvl w:val="0"/>
        <w:rPr>
          <w:rFonts w:ascii="Times New Roman" w:hAnsi="Times New Roman"/>
          <w:sz w:val="20"/>
        </w:rPr>
      </w:pPr>
      <w:r w:rsidRPr="00690154">
        <w:rPr>
          <w:rFonts w:ascii="Times New Roman" w:hAnsi="Times New Roman"/>
          <w:sz w:val="20"/>
        </w:rPr>
        <w:t>February</w:t>
      </w:r>
      <w:r>
        <w:rPr>
          <w:rFonts w:ascii="Times New Roman" w:hAnsi="Times New Roman"/>
          <w:sz w:val="20"/>
        </w:rPr>
        <w:t xml:space="preserve"> </w:t>
      </w:r>
      <w:r w:rsidRPr="00690154">
        <w:rPr>
          <w:rFonts w:ascii="Times New Roman" w:hAnsi="Times New Roman"/>
          <w:sz w:val="20"/>
        </w:rPr>
        <w:t xml:space="preserve">(we will be reading Gary Soto’s </w:t>
      </w:r>
      <w:r w:rsidRPr="00690154">
        <w:rPr>
          <w:rFonts w:ascii="Times New Roman" w:hAnsi="Times New Roman"/>
          <w:i/>
          <w:sz w:val="20"/>
        </w:rPr>
        <w:t>Effects of Knut Hamson on a Fresno Boy</w:t>
      </w:r>
      <w:r w:rsidRPr="00690154">
        <w:rPr>
          <w:rFonts w:ascii="Times New Roman" w:hAnsi="Times New Roman"/>
          <w:sz w:val="20"/>
        </w:rPr>
        <w:t>)</w:t>
      </w:r>
    </w:p>
    <w:p w:rsidR="002D5A85" w:rsidRPr="00690154" w:rsidRDefault="002D5A85" w:rsidP="002D5A85">
      <w:pPr>
        <w:pStyle w:val="ListParagraph"/>
        <w:numPr>
          <w:ilvl w:val="0"/>
          <w:numId w:val="42"/>
        </w:numPr>
        <w:spacing w:after="0" w:line="240" w:lineRule="auto"/>
        <w:rPr>
          <w:rFonts w:ascii="Times New Roman" w:hAnsi="Times New Roman"/>
          <w:sz w:val="20"/>
        </w:rPr>
      </w:pPr>
      <w:r w:rsidRPr="00690154">
        <w:rPr>
          <w:rFonts w:ascii="Times New Roman" w:hAnsi="Times New Roman"/>
          <w:sz w:val="20"/>
        </w:rPr>
        <w:t>Monday the 2</w:t>
      </w:r>
      <w:r w:rsidRPr="00690154">
        <w:rPr>
          <w:rFonts w:ascii="Times New Roman" w:hAnsi="Times New Roman"/>
          <w:sz w:val="20"/>
          <w:vertAlign w:val="superscript"/>
        </w:rPr>
        <w:t>nd</w:t>
      </w:r>
      <w:r w:rsidRPr="00690154">
        <w:rPr>
          <w:rFonts w:ascii="Times New Roman" w:hAnsi="Times New Roman"/>
          <w:sz w:val="20"/>
        </w:rPr>
        <w:t xml:space="preserve">: Draft workshop. </w:t>
      </w:r>
    </w:p>
    <w:p w:rsidR="002D5A85" w:rsidRPr="00690154" w:rsidRDefault="002D5A85" w:rsidP="002D5A85">
      <w:pPr>
        <w:pStyle w:val="ListParagraph"/>
        <w:numPr>
          <w:ilvl w:val="0"/>
          <w:numId w:val="42"/>
        </w:numPr>
        <w:spacing w:after="0" w:line="240" w:lineRule="auto"/>
        <w:rPr>
          <w:rFonts w:ascii="Times New Roman" w:hAnsi="Times New Roman"/>
          <w:sz w:val="20"/>
        </w:rPr>
      </w:pPr>
      <w:r w:rsidRPr="00690154">
        <w:rPr>
          <w:rFonts w:ascii="Times New Roman" w:hAnsi="Times New Roman"/>
          <w:sz w:val="20"/>
        </w:rPr>
        <w:t>Wednesday the 4</w:t>
      </w:r>
      <w:r w:rsidRPr="00690154">
        <w:rPr>
          <w:rFonts w:ascii="Times New Roman" w:hAnsi="Times New Roman"/>
          <w:sz w:val="20"/>
          <w:vertAlign w:val="superscript"/>
        </w:rPr>
        <w:t>th</w:t>
      </w:r>
      <w:r w:rsidRPr="00690154">
        <w:rPr>
          <w:rFonts w:ascii="Times New Roman" w:hAnsi="Times New Roman"/>
          <w:sz w:val="20"/>
        </w:rPr>
        <w:t>: Essay 1 due. Craft lecture. Reading discussion.</w:t>
      </w:r>
    </w:p>
    <w:p w:rsidR="002D5A85" w:rsidRPr="00690154" w:rsidRDefault="002D5A85" w:rsidP="002D5A85">
      <w:pPr>
        <w:pStyle w:val="ListParagraph"/>
        <w:numPr>
          <w:ilvl w:val="0"/>
          <w:numId w:val="42"/>
        </w:numPr>
        <w:spacing w:after="0" w:line="240" w:lineRule="auto"/>
        <w:rPr>
          <w:rFonts w:ascii="Times New Roman" w:hAnsi="Times New Roman"/>
          <w:sz w:val="20"/>
        </w:rPr>
      </w:pPr>
      <w:r w:rsidRPr="00690154">
        <w:rPr>
          <w:rFonts w:ascii="Times New Roman" w:hAnsi="Times New Roman"/>
          <w:sz w:val="20"/>
        </w:rPr>
        <w:t>Monday the 9</w:t>
      </w:r>
      <w:r w:rsidRPr="00690154">
        <w:rPr>
          <w:rFonts w:ascii="Times New Roman" w:hAnsi="Times New Roman"/>
          <w:sz w:val="20"/>
          <w:vertAlign w:val="superscript"/>
        </w:rPr>
        <w:t>th</w:t>
      </w:r>
      <w:r w:rsidRPr="00690154">
        <w:rPr>
          <w:rFonts w:ascii="Times New Roman" w:hAnsi="Times New Roman"/>
          <w:sz w:val="20"/>
        </w:rPr>
        <w:t>: Reading discussion.</w:t>
      </w:r>
    </w:p>
    <w:p w:rsidR="002D5A85" w:rsidRPr="00690154" w:rsidRDefault="002D5A85" w:rsidP="002D5A85">
      <w:pPr>
        <w:pStyle w:val="ListParagraph"/>
        <w:numPr>
          <w:ilvl w:val="0"/>
          <w:numId w:val="42"/>
        </w:numPr>
        <w:spacing w:after="0" w:line="240" w:lineRule="auto"/>
        <w:rPr>
          <w:rFonts w:ascii="Times New Roman" w:hAnsi="Times New Roman"/>
          <w:sz w:val="20"/>
        </w:rPr>
      </w:pPr>
      <w:r w:rsidRPr="00690154">
        <w:rPr>
          <w:rFonts w:ascii="Times New Roman" w:hAnsi="Times New Roman"/>
          <w:sz w:val="20"/>
        </w:rPr>
        <w:t>Wednesday the 11</w:t>
      </w:r>
      <w:r w:rsidRPr="00690154">
        <w:rPr>
          <w:rFonts w:ascii="Times New Roman" w:hAnsi="Times New Roman"/>
          <w:sz w:val="20"/>
          <w:vertAlign w:val="superscript"/>
        </w:rPr>
        <w:t>th</w:t>
      </w:r>
      <w:r w:rsidRPr="00690154">
        <w:rPr>
          <w:rFonts w:ascii="Times New Roman" w:hAnsi="Times New Roman"/>
          <w:sz w:val="20"/>
        </w:rPr>
        <w:t>: Reading discussion.</w:t>
      </w:r>
    </w:p>
    <w:p w:rsidR="002D5A85" w:rsidRPr="00690154" w:rsidRDefault="002D5A85" w:rsidP="002D5A85">
      <w:pPr>
        <w:pStyle w:val="ListParagraph"/>
        <w:numPr>
          <w:ilvl w:val="0"/>
          <w:numId w:val="42"/>
        </w:numPr>
        <w:spacing w:after="0" w:line="240" w:lineRule="auto"/>
        <w:rPr>
          <w:rFonts w:ascii="Times New Roman" w:hAnsi="Times New Roman"/>
          <w:sz w:val="20"/>
        </w:rPr>
      </w:pPr>
      <w:r w:rsidRPr="00690154">
        <w:rPr>
          <w:rFonts w:ascii="Times New Roman" w:hAnsi="Times New Roman"/>
          <w:sz w:val="20"/>
        </w:rPr>
        <w:t>Monday the 16</w:t>
      </w:r>
      <w:r w:rsidRPr="00690154">
        <w:rPr>
          <w:rFonts w:ascii="Times New Roman" w:hAnsi="Times New Roman"/>
          <w:sz w:val="20"/>
          <w:vertAlign w:val="superscript"/>
        </w:rPr>
        <w:t>th</w:t>
      </w:r>
      <w:r w:rsidRPr="00690154">
        <w:rPr>
          <w:rFonts w:ascii="Times New Roman" w:hAnsi="Times New Roman"/>
          <w:sz w:val="20"/>
        </w:rPr>
        <w:t>: Washington Holiday. No classes held.</w:t>
      </w:r>
    </w:p>
    <w:p w:rsidR="002D5A85" w:rsidRPr="00690154" w:rsidRDefault="002D5A85" w:rsidP="002D5A85">
      <w:pPr>
        <w:pStyle w:val="ListParagraph"/>
        <w:numPr>
          <w:ilvl w:val="0"/>
          <w:numId w:val="42"/>
        </w:numPr>
        <w:spacing w:after="0" w:line="240" w:lineRule="auto"/>
        <w:rPr>
          <w:rFonts w:ascii="Times New Roman" w:hAnsi="Times New Roman"/>
          <w:sz w:val="20"/>
        </w:rPr>
      </w:pPr>
      <w:r w:rsidRPr="00690154">
        <w:rPr>
          <w:rFonts w:ascii="Times New Roman" w:hAnsi="Times New Roman"/>
          <w:sz w:val="20"/>
        </w:rPr>
        <w:t>Wednesday the 18</w:t>
      </w:r>
      <w:r w:rsidRPr="00690154">
        <w:rPr>
          <w:rFonts w:ascii="Times New Roman" w:hAnsi="Times New Roman"/>
          <w:sz w:val="20"/>
          <w:vertAlign w:val="superscript"/>
        </w:rPr>
        <w:t>th</w:t>
      </w:r>
      <w:r w:rsidRPr="00690154">
        <w:rPr>
          <w:rFonts w:ascii="Times New Roman" w:hAnsi="Times New Roman"/>
          <w:sz w:val="20"/>
        </w:rPr>
        <w:t xml:space="preserve">: </w:t>
      </w:r>
      <w:r w:rsidR="00B14B5B">
        <w:rPr>
          <w:rFonts w:ascii="Times New Roman" w:hAnsi="Times New Roman"/>
          <w:sz w:val="20"/>
        </w:rPr>
        <w:t xml:space="preserve">Grammar Review (practice grammar exam). </w:t>
      </w:r>
      <w:r w:rsidRPr="00690154">
        <w:rPr>
          <w:rFonts w:ascii="Times New Roman" w:hAnsi="Times New Roman"/>
          <w:sz w:val="20"/>
        </w:rPr>
        <w:t>How to write essay 2—brainstorming and introduction.</w:t>
      </w:r>
    </w:p>
    <w:p w:rsidR="002D5A85" w:rsidRPr="00690154" w:rsidRDefault="002D5A85" w:rsidP="002D5A85">
      <w:pPr>
        <w:pStyle w:val="ListParagraph"/>
        <w:numPr>
          <w:ilvl w:val="0"/>
          <w:numId w:val="42"/>
        </w:numPr>
        <w:spacing w:after="0" w:line="240" w:lineRule="auto"/>
        <w:rPr>
          <w:rFonts w:ascii="Times New Roman" w:hAnsi="Times New Roman"/>
          <w:sz w:val="20"/>
        </w:rPr>
      </w:pPr>
      <w:r w:rsidRPr="00690154">
        <w:rPr>
          <w:rFonts w:ascii="Times New Roman" w:hAnsi="Times New Roman"/>
          <w:sz w:val="20"/>
        </w:rPr>
        <w:t>Monday the 23</w:t>
      </w:r>
      <w:r w:rsidRPr="00690154">
        <w:rPr>
          <w:rFonts w:ascii="Times New Roman" w:hAnsi="Times New Roman"/>
          <w:sz w:val="20"/>
          <w:vertAlign w:val="superscript"/>
        </w:rPr>
        <w:t>rd</w:t>
      </w:r>
      <w:r w:rsidRPr="00690154">
        <w:rPr>
          <w:rFonts w:ascii="Times New Roman" w:hAnsi="Times New Roman"/>
          <w:sz w:val="20"/>
        </w:rPr>
        <w:t xml:space="preserve">: </w:t>
      </w:r>
      <w:r w:rsidR="00B14B5B">
        <w:rPr>
          <w:rFonts w:ascii="Times New Roman" w:hAnsi="Times New Roman"/>
          <w:sz w:val="20"/>
        </w:rPr>
        <w:t xml:space="preserve">Grammar Review (practice grammar exam). </w:t>
      </w:r>
      <w:r w:rsidRPr="00690154">
        <w:rPr>
          <w:rFonts w:ascii="Times New Roman" w:hAnsi="Times New Roman"/>
          <w:sz w:val="20"/>
        </w:rPr>
        <w:t>How to write essay 2—body paragraphs.</w:t>
      </w:r>
    </w:p>
    <w:p w:rsidR="002D5A85" w:rsidRPr="00690154" w:rsidRDefault="002D5A85" w:rsidP="002D5A85">
      <w:pPr>
        <w:pStyle w:val="ListParagraph"/>
        <w:numPr>
          <w:ilvl w:val="0"/>
          <w:numId w:val="42"/>
        </w:numPr>
        <w:spacing w:after="0" w:line="240" w:lineRule="auto"/>
        <w:rPr>
          <w:rFonts w:ascii="Times New Roman" w:hAnsi="Times New Roman"/>
          <w:sz w:val="20"/>
        </w:rPr>
      </w:pPr>
      <w:r w:rsidRPr="00690154">
        <w:rPr>
          <w:rFonts w:ascii="Times New Roman" w:hAnsi="Times New Roman"/>
          <w:sz w:val="20"/>
        </w:rPr>
        <w:t>Wednesday the 25</w:t>
      </w:r>
      <w:r w:rsidRPr="00690154">
        <w:rPr>
          <w:rFonts w:ascii="Times New Roman" w:hAnsi="Times New Roman"/>
          <w:sz w:val="20"/>
          <w:vertAlign w:val="superscript"/>
        </w:rPr>
        <w:t>th</w:t>
      </w:r>
      <w:r w:rsidRPr="00690154">
        <w:rPr>
          <w:rFonts w:ascii="Times New Roman" w:hAnsi="Times New Roman"/>
          <w:sz w:val="20"/>
        </w:rPr>
        <w:t xml:space="preserve">: </w:t>
      </w:r>
      <w:r w:rsidR="00B14B5B">
        <w:rPr>
          <w:rFonts w:ascii="Times New Roman" w:hAnsi="Times New Roman"/>
          <w:sz w:val="20"/>
        </w:rPr>
        <w:t xml:space="preserve">Grammar Review (practice grammar exam). </w:t>
      </w:r>
      <w:r w:rsidRPr="00690154">
        <w:rPr>
          <w:rFonts w:ascii="Times New Roman" w:hAnsi="Times New Roman"/>
          <w:sz w:val="20"/>
        </w:rPr>
        <w:t xml:space="preserve">How to write essay 2—conclusion. Essay 2 assigned.   </w:t>
      </w:r>
    </w:p>
    <w:p w:rsidR="002D5A85" w:rsidRPr="00690154" w:rsidRDefault="002D5A85" w:rsidP="002D5A85">
      <w:pPr>
        <w:contextualSpacing/>
        <w:rPr>
          <w:rFonts w:ascii="Times New Roman" w:hAnsi="Times New Roman"/>
          <w:sz w:val="20"/>
        </w:rPr>
      </w:pPr>
    </w:p>
    <w:p w:rsidR="002D5A85" w:rsidRPr="00690154" w:rsidRDefault="002D5A85" w:rsidP="002D5A85">
      <w:pPr>
        <w:contextualSpacing/>
        <w:outlineLvl w:val="0"/>
        <w:rPr>
          <w:rFonts w:ascii="Times New Roman" w:hAnsi="Times New Roman"/>
          <w:sz w:val="20"/>
        </w:rPr>
      </w:pPr>
      <w:r w:rsidRPr="00690154">
        <w:rPr>
          <w:rFonts w:ascii="Times New Roman" w:hAnsi="Times New Roman"/>
          <w:sz w:val="20"/>
        </w:rPr>
        <w:t>March</w:t>
      </w:r>
      <w:r>
        <w:rPr>
          <w:rFonts w:ascii="Times New Roman" w:hAnsi="Times New Roman"/>
          <w:sz w:val="20"/>
        </w:rPr>
        <w:t xml:space="preserve"> (we will be reading Manuel Muñoz’s </w:t>
      </w:r>
      <w:r>
        <w:rPr>
          <w:rFonts w:ascii="Times New Roman" w:hAnsi="Times New Roman"/>
          <w:i/>
          <w:sz w:val="20"/>
        </w:rPr>
        <w:t>Zigzagger</w:t>
      </w:r>
      <w:r>
        <w:rPr>
          <w:rFonts w:ascii="Times New Roman" w:hAnsi="Times New Roman"/>
          <w:sz w:val="20"/>
        </w:rPr>
        <w:t>)</w:t>
      </w:r>
    </w:p>
    <w:p w:rsidR="002D5A85" w:rsidRPr="00690154" w:rsidRDefault="002D5A85" w:rsidP="002D5A85">
      <w:pPr>
        <w:pStyle w:val="ListParagraph"/>
        <w:numPr>
          <w:ilvl w:val="0"/>
          <w:numId w:val="43"/>
        </w:numPr>
        <w:spacing w:after="0" w:line="240" w:lineRule="auto"/>
        <w:rPr>
          <w:rFonts w:ascii="Times New Roman" w:hAnsi="Times New Roman"/>
          <w:sz w:val="20"/>
        </w:rPr>
      </w:pPr>
      <w:r w:rsidRPr="00690154">
        <w:rPr>
          <w:rFonts w:ascii="Times New Roman" w:hAnsi="Times New Roman"/>
          <w:sz w:val="20"/>
        </w:rPr>
        <w:t>Monday the 2</w:t>
      </w:r>
      <w:r w:rsidRPr="00690154">
        <w:rPr>
          <w:rFonts w:ascii="Times New Roman" w:hAnsi="Times New Roman"/>
          <w:sz w:val="20"/>
          <w:vertAlign w:val="superscript"/>
        </w:rPr>
        <w:t>nd</w:t>
      </w:r>
      <w:r w:rsidRPr="00690154">
        <w:rPr>
          <w:rFonts w:ascii="Times New Roman" w:hAnsi="Times New Roman"/>
          <w:sz w:val="20"/>
        </w:rPr>
        <w:t>: Draft workshop. Essay 1 returned.</w:t>
      </w:r>
    </w:p>
    <w:p w:rsidR="002D5A85" w:rsidRPr="00690154" w:rsidRDefault="002D5A85" w:rsidP="002D5A85">
      <w:pPr>
        <w:pStyle w:val="ListParagraph"/>
        <w:numPr>
          <w:ilvl w:val="0"/>
          <w:numId w:val="43"/>
        </w:numPr>
        <w:spacing w:after="0" w:line="240" w:lineRule="auto"/>
        <w:rPr>
          <w:rFonts w:ascii="Times New Roman" w:hAnsi="Times New Roman"/>
          <w:sz w:val="20"/>
        </w:rPr>
      </w:pPr>
      <w:r w:rsidRPr="00690154">
        <w:rPr>
          <w:rFonts w:ascii="Times New Roman" w:hAnsi="Times New Roman"/>
          <w:sz w:val="20"/>
        </w:rPr>
        <w:t>Wednesday the 4</w:t>
      </w:r>
      <w:r w:rsidRPr="00690154">
        <w:rPr>
          <w:rFonts w:ascii="Times New Roman" w:hAnsi="Times New Roman"/>
          <w:sz w:val="20"/>
          <w:vertAlign w:val="superscript"/>
        </w:rPr>
        <w:t>th</w:t>
      </w:r>
      <w:r w:rsidRPr="00690154">
        <w:rPr>
          <w:rFonts w:ascii="Times New Roman" w:hAnsi="Times New Roman"/>
          <w:sz w:val="20"/>
        </w:rPr>
        <w:t xml:space="preserve">: Essay 2 due. Craft lecture. Reading discussion. </w:t>
      </w:r>
    </w:p>
    <w:p w:rsidR="002D5A85" w:rsidRPr="00690154" w:rsidRDefault="002D5A85" w:rsidP="002D5A85">
      <w:pPr>
        <w:pStyle w:val="ListParagraph"/>
        <w:numPr>
          <w:ilvl w:val="0"/>
          <w:numId w:val="43"/>
        </w:numPr>
        <w:spacing w:after="0" w:line="240" w:lineRule="auto"/>
        <w:rPr>
          <w:rFonts w:ascii="Times New Roman" w:hAnsi="Times New Roman"/>
          <w:sz w:val="20"/>
        </w:rPr>
      </w:pPr>
      <w:r w:rsidRPr="00690154">
        <w:rPr>
          <w:rFonts w:ascii="Times New Roman" w:hAnsi="Times New Roman"/>
          <w:sz w:val="20"/>
        </w:rPr>
        <w:t>Monday the 9</w:t>
      </w:r>
      <w:r w:rsidRPr="00690154">
        <w:rPr>
          <w:rFonts w:ascii="Times New Roman" w:hAnsi="Times New Roman"/>
          <w:sz w:val="20"/>
          <w:vertAlign w:val="superscript"/>
        </w:rPr>
        <w:t>th</w:t>
      </w:r>
      <w:r w:rsidRPr="00690154">
        <w:rPr>
          <w:rFonts w:ascii="Times New Roman" w:hAnsi="Times New Roman"/>
          <w:sz w:val="20"/>
        </w:rPr>
        <w:t>: Reading discussion.</w:t>
      </w:r>
    </w:p>
    <w:p w:rsidR="002D5A85" w:rsidRPr="00690154" w:rsidRDefault="002D5A85" w:rsidP="002D5A85">
      <w:pPr>
        <w:pStyle w:val="ListParagraph"/>
        <w:numPr>
          <w:ilvl w:val="0"/>
          <w:numId w:val="43"/>
        </w:numPr>
        <w:spacing w:after="0" w:line="240" w:lineRule="auto"/>
        <w:rPr>
          <w:rFonts w:ascii="Times New Roman" w:hAnsi="Times New Roman"/>
          <w:sz w:val="20"/>
        </w:rPr>
      </w:pPr>
      <w:r w:rsidRPr="00690154">
        <w:rPr>
          <w:rFonts w:ascii="Times New Roman" w:hAnsi="Times New Roman"/>
          <w:sz w:val="20"/>
        </w:rPr>
        <w:t>Wednesday the 11</w:t>
      </w:r>
      <w:r w:rsidRPr="00690154">
        <w:rPr>
          <w:rFonts w:ascii="Times New Roman" w:hAnsi="Times New Roman"/>
          <w:sz w:val="20"/>
          <w:vertAlign w:val="superscript"/>
        </w:rPr>
        <w:t>th</w:t>
      </w:r>
      <w:r w:rsidRPr="00690154">
        <w:rPr>
          <w:rFonts w:ascii="Times New Roman" w:hAnsi="Times New Roman"/>
          <w:sz w:val="20"/>
        </w:rPr>
        <w:t>: Reading discussion.</w:t>
      </w:r>
    </w:p>
    <w:p w:rsidR="002D5A85" w:rsidRPr="00690154" w:rsidRDefault="002D5A85" w:rsidP="002D5A85">
      <w:pPr>
        <w:pStyle w:val="ListParagraph"/>
        <w:numPr>
          <w:ilvl w:val="0"/>
          <w:numId w:val="43"/>
        </w:numPr>
        <w:spacing w:after="0" w:line="240" w:lineRule="auto"/>
        <w:rPr>
          <w:rFonts w:ascii="Times New Roman" w:hAnsi="Times New Roman"/>
          <w:sz w:val="20"/>
        </w:rPr>
      </w:pPr>
      <w:r w:rsidRPr="00690154">
        <w:rPr>
          <w:rFonts w:ascii="Times New Roman" w:hAnsi="Times New Roman"/>
          <w:sz w:val="20"/>
        </w:rPr>
        <w:t>Monday the 16</w:t>
      </w:r>
      <w:r w:rsidRPr="00690154">
        <w:rPr>
          <w:rFonts w:ascii="Times New Roman" w:hAnsi="Times New Roman"/>
          <w:sz w:val="20"/>
          <w:vertAlign w:val="superscript"/>
        </w:rPr>
        <w:t>th</w:t>
      </w:r>
      <w:r w:rsidRPr="00690154">
        <w:rPr>
          <w:rFonts w:ascii="Times New Roman" w:hAnsi="Times New Roman"/>
          <w:sz w:val="20"/>
        </w:rPr>
        <w:t xml:space="preserve">: </w:t>
      </w:r>
      <w:r w:rsidR="00B14B5B">
        <w:rPr>
          <w:rFonts w:ascii="Times New Roman" w:hAnsi="Times New Roman"/>
          <w:sz w:val="20"/>
        </w:rPr>
        <w:t xml:space="preserve">Grammar Review (practice grammar exam). </w:t>
      </w:r>
      <w:r w:rsidRPr="00690154">
        <w:rPr>
          <w:rFonts w:ascii="Times New Roman" w:hAnsi="Times New Roman"/>
          <w:sz w:val="20"/>
        </w:rPr>
        <w:t>How to write essay 3—brainstorming and introduction.</w:t>
      </w:r>
    </w:p>
    <w:p w:rsidR="002D5A85" w:rsidRPr="00690154" w:rsidRDefault="002D5A85" w:rsidP="002D5A85">
      <w:pPr>
        <w:pStyle w:val="ListParagraph"/>
        <w:numPr>
          <w:ilvl w:val="0"/>
          <w:numId w:val="43"/>
        </w:numPr>
        <w:spacing w:after="0" w:line="240" w:lineRule="auto"/>
        <w:rPr>
          <w:rFonts w:ascii="Times New Roman" w:hAnsi="Times New Roman"/>
          <w:sz w:val="20"/>
        </w:rPr>
      </w:pPr>
      <w:r w:rsidRPr="00690154">
        <w:rPr>
          <w:rFonts w:ascii="Times New Roman" w:hAnsi="Times New Roman"/>
          <w:sz w:val="20"/>
        </w:rPr>
        <w:t>Wednesday the 18</w:t>
      </w:r>
      <w:r w:rsidRPr="00690154">
        <w:rPr>
          <w:rFonts w:ascii="Times New Roman" w:hAnsi="Times New Roman"/>
          <w:sz w:val="20"/>
          <w:vertAlign w:val="superscript"/>
        </w:rPr>
        <w:t>th</w:t>
      </w:r>
      <w:r w:rsidRPr="00690154">
        <w:rPr>
          <w:rFonts w:ascii="Times New Roman" w:hAnsi="Times New Roman"/>
          <w:sz w:val="20"/>
        </w:rPr>
        <w:t xml:space="preserve">: </w:t>
      </w:r>
      <w:r w:rsidR="00B14B5B">
        <w:rPr>
          <w:rFonts w:ascii="Times New Roman" w:hAnsi="Times New Roman"/>
          <w:sz w:val="20"/>
        </w:rPr>
        <w:t xml:space="preserve">Grammar Review (practice grammar exam). </w:t>
      </w:r>
      <w:r w:rsidRPr="00690154">
        <w:rPr>
          <w:rFonts w:ascii="Times New Roman" w:hAnsi="Times New Roman"/>
          <w:sz w:val="20"/>
        </w:rPr>
        <w:t xml:space="preserve">How to write essay 3—body paragraphs. Conclusion. Essay 3 assigned. </w:t>
      </w:r>
    </w:p>
    <w:p w:rsidR="002D5A85" w:rsidRPr="00690154" w:rsidRDefault="002D5A85" w:rsidP="002D5A85">
      <w:pPr>
        <w:pStyle w:val="ListParagraph"/>
        <w:numPr>
          <w:ilvl w:val="0"/>
          <w:numId w:val="43"/>
        </w:numPr>
        <w:spacing w:after="0" w:line="240" w:lineRule="auto"/>
        <w:rPr>
          <w:rFonts w:ascii="Times New Roman" w:hAnsi="Times New Roman"/>
          <w:sz w:val="20"/>
        </w:rPr>
      </w:pPr>
      <w:r w:rsidRPr="00690154">
        <w:rPr>
          <w:rFonts w:ascii="Times New Roman" w:hAnsi="Times New Roman"/>
          <w:sz w:val="20"/>
        </w:rPr>
        <w:t>Monday the 23</w:t>
      </w:r>
      <w:r w:rsidRPr="00690154">
        <w:rPr>
          <w:rFonts w:ascii="Times New Roman" w:hAnsi="Times New Roman"/>
          <w:sz w:val="20"/>
          <w:vertAlign w:val="superscript"/>
        </w:rPr>
        <w:t>rd</w:t>
      </w:r>
      <w:r w:rsidRPr="00690154">
        <w:rPr>
          <w:rFonts w:ascii="Times New Roman" w:hAnsi="Times New Roman"/>
          <w:sz w:val="20"/>
        </w:rPr>
        <w:t xml:space="preserve">: Draft workshop. </w:t>
      </w:r>
    </w:p>
    <w:p w:rsidR="002D5A85" w:rsidRPr="00690154" w:rsidRDefault="002D5A85" w:rsidP="002D5A85">
      <w:pPr>
        <w:pStyle w:val="ListParagraph"/>
        <w:numPr>
          <w:ilvl w:val="0"/>
          <w:numId w:val="43"/>
        </w:numPr>
        <w:spacing w:after="0" w:line="240" w:lineRule="auto"/>
        <w:rPr>
          <w:rFonts w:ascii="Times New Roman" w:hAnsi="Times New Roman"/>
          <w:sz w:val="20"/>
        </w:rPr>
      </w:pPr>
      <w:r w:rsidRPr="00690154">
        <w:rPr>
          <w:rFonts w:ascii="Times New Roman" w:hAnsi="Times New Roman"/>
          <w:sz w:val="20"/>
        </w:rPr>
        <w:t>Wednesday the 25</w:t>
      </w:r>
      <w:r w:rsidRPr="00690154">
        <w:rPr>
          <w:rFonts w:ascii="Times New Roman" w:hAnsi="Times New Roman"/>
          <w:sz w:val="20"/>
          <w:vertAlign w:val="superscript"/>
        </w:rPr>
        <w:t>th</w:t>
      </w:r>
      <w:r w:rsidRPr="00690154">
        <w:rPr>
          <w:rFonts w:ascii="Times New Roman" w:hAnsi="Times New Roman"/>
          <w:sz w:val="20"/>
        </w:rPr>
        <w:t>: No class held. Extra office hours for students seeking help in essay 3. Essay 2 returned during office hours.</w:t>
      </w:r>
    </w:p>
    <w:p w:rsidR="002D5A85" w:rsidRPr="00690154" w:rsidRDefault="002D5A85" w:rsidP="002D5A85">
      <w:pPr>
        <w:pStyle w:val="ListParagraph"/>
        <w:numPr>
          <w:ilvl w:val="0"/>
          <w:numId w:val="43"/>
        </w:numPr>
        <w:spacing w:after="0" w:line="240" w:lineRule="auto"/>
        <w:rPr>
          <w:rFonts w:ascii="Times New Roman" w:hAnsi="Times New Roman"/>
          <w:sz w:val="20"/>
        </w:rPr>
      </w:pPr>
      <w:r w:rsidRPr="00690154">
        <w:rPr>
          <w:rFonts w:ascii="Times New Roman" w:hAnsi="Times New Roman"/>
          <w:sz w:val="20"/>
        </w:rPr>
        <w:t>Monday the 30</w:t>
      </w:r>
      <w:r w:rsidRPr="00690154">
        <w:rPr>
          <w:rFonts w:ascii="Times New Roman" w:hAnsi="Times New Roman"/>
          <w:sz w:val="20"/>
          <w:vertAlign w:val="superscript"/>
        </w:rPr>
        <w:t>th</w:t>
      </w:r>
      <w:r w:rsidRPr="00690154">
        <w:rPr>
          <w:rFonts w:ascii="Times New Roman" w:hAnsi="Times New Roman"/>
          <w:sz w:val="20"/>
        </w:rPr>
        <w:t>: Spring recess. No classes held.</w:t>
      </w:r>
    </w:p>
    <w:p w:rsidR="002D5A85" w:rsidRPr="00690154" w:rsidRDefault="002D5A85" w:rsidP="002D5A85">
      <w:pPr>
        <w:contextualSpacing/>
        <w:rPr>
          <w:rFonts w:ascii="Times New Roman" w:hAnsi="Times New Roman"/>
          <w:sz w:val="20"/>
        </w:rPr>
      </w:pPr>
    </w:p>
    <w:p w:rsidR="002D5A85" w:rsidRPr="00690154" w:rsidRDefault="002D5A85" w:rsidP="002D5A85">
      <w:pPr>
        <w:contextualSpacing/>
        <w:outlineLvl w:val="0"/>
        <w:rPr>
          <w:rFonts w:ascii="Times New Roman" w:hAnsi="Times New Roman"/>
          <w:sz w:val="20"/>
        </w:rPr>
      </w:pPr>
      <w:r w:rsidRPr="00690154">
        <w:rPr>
          <w:rFonts w:ascii="Times New Roman" w:hAnsi="Times New Roman"/>
          <w:sz w:val="20"/>
        </w:rPr>
        <w:t>April</w:t>
      </w:r>
      <w:r>
        <w:rPr>
          <w:rFonts w:ascii="Times New Roman" w:hAnsi="Times New Roman"/>
          <w:sz w:val="20"/>
        </w:rPr>
        <w:t xml:space="preserve"> (we will be reading </w:t>
      </w:r>
      <w:r w:rsidR="000F2AB3">
        <w:rPr>
          <w:rFonts w:ascii="Times New Roman" w:hAnsi="Times New Roman"/>
          <w:sz w:val="20"/>
        </w:rPr>
        <w:t>Christopher</w:t>
      </w:r>
      <w:r>
        <w:rPr>
          <w:rFonts w:ascii="Times New Roman" w:hAnsi="Times New Roman"/>
          <w:sz w:val="20"/>
        </w:rPr>
        <w:t xml:space="preserve"> Buckley’s </w:t>
      </w:r>
      <w:r>
        <w:rPr>
          <w:rFonts w:ascii="Times New Roman" w:hAnsi="Times New Roman"/>
          <w:i/>
          <w:sz w:val="20"/>
        </w:rPr>
        <w:t>Back Room at the Philosopher’s Club</w:t>
      </w:r>
      <w:r>
        <w:rPr>
          <w:rFonts w:ascii="Times New Roman" w:hAnsi="Times New Roman"/>
          <w:sz w:val="20"/>
        </w:rPr>
        <w:t xml:space="preserve">). </w:t>
      </w:r>
    </w:p>
    <w:p w:rsidR="002D5A85" w:rsidRPr="00690154" w:rsidRDefault="002D5A85" w:rsidP="002D5A85">
      <w:pPr>
        <w:pStyle w:val="ListParagraph"/>
        <w:numPr>
          <w:ilvl w:val="0"/>
          <w:numId w:val="44"/>
        </w:numPr>
        <w:spacing w:after="0" w:line="240" w:lineRule="auto"/>
        <w:rPr>
          <w:rFonts w:ascii="Times New Roman" w:hAnsi="Times New Roman"/>
          <w:sz w:val="20"/>
        </w:rPr>
      </w:pPr>
      <w:r w:rsidRPr="00690154">
        <w:rPr>
          <w:rFonts w:ascii="Times New Roman" w:hAnsi="Times New Roman"/>
          <w:sz w:val="20"/>
        </w:rPr>
        <w:t>Wednesday the 1</w:t>
      </w:r>
      <w:r w:rsidRPr="00690154">
        <w:rPr>
          <w:rFonts w:ascii="Times New Roman" w:hAnsi="Times New Roman"/>
          <w:sz w:val="20"/>
          <w:vertAlign w:val="superscript"/>
        </w:rPr>
        <w:t>st</w:t>
      </w:r>
      <w:r w:rsidRPr="00690154">
        <w:rPr>
          <w:rFonts w:ascii="Times New Roman" w:hAnsi="Times New Roman"/>
          <w:sz w:val="20"/>
        </w:rPr>
        <w:t>: Spring recess. No classes held.</w:t>
      </w:r>
    </w:p>
    <w:p w:rsidR="002D5A85" w:rsidRPr="00690154" w:rsidRDefault="002D5A85" w:rsidP="002D5A85">
      <w:pPr>
        <w:pStyle w:val="ListParagraph"/>
        <w:numPr>
          <w:ilvl w:val="0"/>
          <w:numId w:val="44"/>
        </w:numPr>
        <w:spacing w:after="0" w:line="240" w:lineRule="auto"/>
        <w:rPr>
          <w:rFonts w:ascii="Times New Roman" w:hAnsi="Times New Roman"/>
          <w:sz w:val="20"/>
        </w:rPr>
      </w:pPr>
      <w:r w:rsidRPr="00690154">
        <w:rPr>
          <w:rFonts w:ascii="Times New Roman" w:hAnsi="Times New Roman"/>
          <w:sz w:val="20"/>
        </w:rPr>
        <w:t>Monday the 6</w:t>
      </w:r>
      <w:r w:rsidRPr="00690154">
        <w:rPr>
          <w:rFonts w:ascii="Times New Roman" w:hAnsi="Times New Roman"/>
          <w:sz w:val="20"/>
          <w:vertAlign w:val="superscript"/>
        </w:rPr>
        <w:t>th</w:t>
      </w:r>
      <w:r w:rsidRPr="00690154">
        <w:rPr>
          <w:rFonts w:ascii="Times New Roman" w:hAnsi="Times New Roman"/>
          <w:sz w:val="20"/>
        </w:rPr>
        <w:t>: Essay 3 due. Craft lecture. Reading discussion.</w:t>
      </w:r>
    </w:p>
    <w:p w:rsidR="002D5A85" w:rsidRPr="00690154" w:rsidRDefault="002D5A85" w:rsidP="002D5A85">
      <w:pPr>
        <w:pStyle w:val="ListParagraph"/>
        <w:numPr>
          <w:ilvl w:val="0"/>
          <w:numId w:val="44"/>
        </w:numPr>
        <w:spacing w:after="0" w:line="240" w:lineRule="auto"/>
        <w:rPr>
          <w:rFonts w:ascii="Times New Roman" w:hAnsi="Times New Roman"/>
          <w:sz w:val="20"/>
        </w:rPr>
      </w:pPr>
      <w:r w:rsidRPr="00690154">
        <w:rPr>
          <w:rFonts w:ascii="Times New Roman" w:hAnsi="Times New Roman"/>
          <w:sz w:val="20"/>
        </w:rPr>
        <w:t>Wednesday the 8</w:t>
      </w:r>
      <w:r w:rsidRPr="00690154">
        <w:rPr>
          <w:rFonts w:ascii="Times New Roman" w:hAnsi="Times New Roman"/>
          <w:sz w:val="20"/>
          <w:vertAlign w:val="superscript"/>
        </w:rPr>
        <w:t>th</w:t>
      </w:r>
      <w:r w:rsidRPr="00690154">
        <w:rPr>
          <w:rFonts w:ascii="Times New Roman" w:hAnsi="Times New Roman"/>
          <w:sz w:val="20"/>
        </w:rPr>
        <w:t>: Reading discussion.</w:t>
      </w:r>
    </w:p>
    <w:p w:rsidR="002D5A85" w:rsidRPr="00690154" w:rsidRDefault="002D5A85" w:rsidP="002D5A85">
      <w:pPr>
        <w:pStyle w:val="ListParagraph"/>
        <w:numPr>
          <w:ilvl w:val="0"/>
          <w:numId w:val="44"/>
        </w:numPr>
        <w:spacing w:after="0" w:line="240" w:lineRule="auto"/>
        <w:rPr>
          <w:rFonts w:ascii="Times New Roman" w:hAnsi="Times New Roman"/>
          <w:sz w:val="20"/>
        </w:rPr>
      </w:pPr>
      <w:r w:rsidRPr="00690154">
        <w:rPr>
          <w:rFonts w:ascii="Times New Roman" w:hAnsi="Times New Roman"/>
          <w:sz w:val="20"/>
        </w:rPr>
        <w:t>Monday the 13</w:t>
      </w:r>
      <w:r w:rsidRPr="00690154">
        <w:rPr>
          <w:rFonts w:ascii="Times New Roman" w:hAnsi="Times New Roman"/>
          <w:sz w:val="20"/>
          <w:vertAlign w:val="superscript"/>
        </w:rPr>
        <w:t>th</w:t>
      </w:r>
      <w:r w:rsidRPr="00690154">
        <w:rPr>
          <w:rFonts w:ascii="Times New Roman" w:hAnsi="Times New Roman"/>
          <w:sz w:val="20"/>
        </w:rPr>
        <w:t>: Reading discussion.</w:t>
      </w:r>
    </w:p>
    <w:p w:rsidR="002D5A85" w:rsidRPr="00690154" w:rsidRDefault="002D5A85" w:rsidP="002D5A85">
      <w:pPr>
        <w:pStyle w:val="ListParagraph"/>
        <w:numPr>
          <w:ilvl w:val="0"/>
          <w:numId w:val="44"/>
        </w:numPr>
        <w:spacing w:after="0" w:line="240" w:lineRule="auto"/>
        <w:rPr>
          <w:rFonts w:ascii="Times New Roman" w:hAnsi="Times New Roman"/>
          <w:sz w:val="20"/>
        </w:rPr>
      </w:pPr>
      <w:r w:rsidRPr="00690154">
        <w:rPr>
          <w:rFonts w:ascii="Times New Roman" w:hAnsi="Times New Roman"/>
          <w:sz w:val="20"/>
        </w:rPr>
        <w:t>Wednesday the 15</w:t>
      </w:r>
      <w:r w:rsidRPr="00690154">
        <w:rPr>
          <w:rFonts w:ascii="Times New Roman" w:hAnsi="Times New Roman"/>
          <w:sz w:val="20"/>
          <w:vertAlign w:val="superscript"/>
        </w:rPr>
        <w:t>th</w:t>
      </w:r>
      <w:r w:rsidRPr="00690154">
        <w:rPr>
          <w:rFonts w:ascii="Times New Roman" w:hAnsi="Times New Roman"/>
          <w:sz w:val="20"/>
        </w:rPr>
        <w:t>: Reading discussion.</w:t>
      </w:r>
    </w:p>
    <w:p w:rsidR="002D5A85" w:rsidRPr="00690154" w:rsidRDefault="002D5A85" w:rsidP="002D5A85">
      <w:pPr>
        <w:pStyle w:val="ListParagraph"/>
        <w:numPr>
          <w:ilvl w:val="0"/>
          <w:numId w:val="44"/>
        </w:numPr>
        <w:spacing w:after="0" w:line="240" w:lineRule="auto"/>
        <w:rPr>
          <w:rFonts w:ascii="Times New Roman" w:hAnsi="Times New Roman"/>
          <w:sz w:val="20"/>
        </w:rPr>
      </w:pPr>
      <w:r w:rsidRPr="00690154">
        <w:rPr>
          <w:rFonts w:ascii="Times New Roman" w:hAnsi="Times New Roman"/>
          <w:sz w:val="20"/>
        </w:rPr>
        <w:t>Monday the 20</w:t>
      </w:r>
      <w:r w:rsidRPr="00690154">
        <w:rPr>
          <w:rFonts w:ascii="Times New Roman" w:hAnsi="Times New Roman"/>
          <w:sz w:val="20"/>
          <w:vertAlign w:val="superscript"/>
        </w:rPr>
        <w:t>th</w:t>
      </w:r>
      <w:r w:rsidRPr="00690154">
        <w:rPr>
          <w:rFonts w:ascii="Times New Roman" w:hAnsi="Times New Roman"/>
          <w:sz w:val="20"/>
        </w:rPr>
        <w:t xml:space="preserve">: Reading discussion. </w:t>
      </w:r>
    </w:p>
    <w:p w:rsidR="002D5A85" w:rsidRPr="00690154" w:rsidRDefault="002D5A85" w:rsidP="002D5A85">
      <w:pPr>
        <w:pStyle w:val="ListParagraph"/>
        <w:numPr>
          <w:ilvl w:val="0"/>
          <w:numId w:val="44"/>
        </w:numPr>
        <w:spacing w:after="0" w:line="240" w:lineRule="auto"/>
        <w:rPr>
          <w:rFonts w:ascii="Times New Roman" w:hAnsi="Times New Roman"/>
          <w:sz w:val="20"/>
        </w:rPr>
      </w:pPr>
      <w:r w:rsidRPr="00690154">
        <w:rPr>
          <w:rFonts w:ascii="Times New Roman" w:hAnsi="Times New Roman"/>
          <w:sz w:val="20"/>
        </w:rPr>
        <w:t>Wednesday the 22</w:t>
      </w:r>
      <w:r w:rsidRPr="00690154">
        <w:rPr>
          <w:rFonts w:ascii="Times New Roman" w:hAnsi="Times New Roman"/>
          <w:sz w:val="20"/>
          <w:vertAlign w:val="superscript"/>
        </w:rPr>
        <w:t>nd</w:t>
      </w:r>
      <w:r w:rsidRPr="00690154">
        <w:rPr>
          <w:rFonts w:ascii="Times New Roman" w:hAnsi="Times New Roman"/>
          <w:sz w:val="20"/>
        </w:rPr>
        <w:t xml:space="preserve">: </w:t>
      </w:r>
      <w:r w:rsidR="00B14B5B">
        <w:rPr>
          <w:rFonts w:ascii="Times New Roman" w:hAnsi="Times New Roman"/>
          <w:sz w:val="20"/>
        </w:rPr>
        <w:t xml:space="preserve">Grammar Review (practice grammar exam). </w:t>
      </w:r>
      <w:r w:rsidRPr="00690154">
        <w:rPr>
          <w:rFonts w:ascii="Times New Roman" w:hAnsi="Times New Roman"/>
          <w:sz w:val="20"/>
        </w:rPr>
        <w:t>How to write essay 4—brainstorming and introduction.</w:t>
      </w:r>
    </w:p>
    <w:p w:rsidR="002D5A85" w:rsidRPr="00690154" w:rsidRDefault="002D5A85" w:rsidP="002D5A85">
      <w:pPr>
        <w:pStyle w:val="ListParagraph"/>
        <w:numPr>
          <w:ilvl w:val="0"/>
          <w:numId w:val="44"/>
        </w:numPr>
        <w:spacing w:after="0" w:line="240" w:lineRule="auto"/>
        <w:rPr>
          <w:rFonts w:ascii="Times New Roman" w:hAnsi="Times New Roman"/>
          <w:sz w:val="20"/>
        </w:rPr>
      </w:pPr>
      <w:r w:rsidRPr="00690154">
        <w:rPr>
          <w:rFonts w:ascii="Times New Roman" w:hAnsi="Times New Roman"/>
          <w:sz w:val="20"/>
        </w:rPr>
        <w:t>Monday the 27</w:t>
      </w:r>
      <w:r w:rsidRPr="00690154">
        <w:rPr>
          <w:rFonts w:ascii="Times New Roman" w:hAnsi="Times New Roman"/>
          <w:sz w:val="20"/>
          <w:vertAlign w:val="superscript"/>
        </w:rPr>
        <w:t>th</w:t>
      </w:r>
      <w:r w:rsidRPr="00690154">
        <w:rPr>
          <w:rFonts w:ascii="Times New Roman" w:hAnsi="Times New Roman"/>
          <w:sz w:val="20"/>
        </w:rPr>
        <w:t xml:space="preserve">: </w:t>
      </w:r>
      <w:r w:rsidR="00B14B5B">
        <w:rPr>
          <w:rFonts w:ascii="Times New Roman" w:hAnsi="Times New Roman"/>
          <w:sz w:val="20"/>
        </w:rPr>
        <w:t xml:space="preserve">Grammar Review (practice grammar exam). </w:t>
      </w:r>
      <w:r w:rsidRPr="00690154">
        <w:rPr>
          <w:rFonts w:ascii="Times New Roman" w:hAnsi="Times New Roman"/>
          <w:sz w:val="20"/>
        </w:rPr>
        <w:t>How to write essay 4—body paragraphs.</w:t>
      </w:r>
    </w:p>
    <w:p w:rsidR="002D5A85" w:rsidRPr="00690154" w:rsidRDefault="002D5A85" w:rsidP="002D5A85">
      <w:pPr>
        <w:pStyle w:val="ListParagraph"/>
        <w:numPr>
          <w:ilvl w:val="0"/>
          <w:numId w:val="44"/>
        </w:numPr>
        <w:spacing w:after="0" w:line="240" w:lineRule="auto"/>
        <w:rPr>
          <w:rFonts w:ascii="Times New Roman" w:hAnsi="Times New Roman"/>
          <w:sz w:val="20"/>
        </w:rPr>
      </w:pPr>
      <w:r w:rsidRPr="00690154">
        <w:rPr>
          <w:rFonts w:ascii="Times New Roman" w:hAnsi="Times New Roman"/>
          <w:sz w:val="20"/>
        </w:rPr>
        <w:t>Wednesday the 29</w:t>
      </w:r>
      <w:r w:rsidRPr="00690154">
        <w:rPr>
          <w:rFonts w:ascii="Times New Roman" w:hAnsi="Times New Roman"/>
          <w:sz w:val="20"/>
          <w:vertAlign w:val="superscript"/>
        </w:rPr>
        <w:t>th</w:t>
      </w:r>
      <w:r w:rsidRPr="00690154">
        <w:rPr>
          <w:rFonts w:ascii="Times New Roman" w:hAnsi="Times New Roman"/>
          <w:sz w:val="20"/>
        </w:rPr>
        <w:t xml:space="preserve">: </w:t>
      </w:r>
      <w:r w:rsidR="00B14B5B">
        <w:rPr>
          <w:rFonts w:ascii="Times New Roman" w:hAnsi="Times New Roman"/>
          <w:sz w:val="20"/>
        </w:rPr>
        <w:t xml:space="preserve">Grammar Review (practice grammar exam). </w:t>
      </w:r>
      <w:r w:rsidRPr="00690154">
        <w:rPr>
          <w:rFonts w:ascii="Times New Roman" w:hAnsi="Times New Roman"/>
          <w:sz w:val="20"/>
        </w:rPr>
        <w:t xml:space="preserve">How to write essay 4—conclusion. Essay 2 assigned.   </w:t>
      </w:r>
    </w:p>
    <w:p w:rsidR="002D5A85" w:rsidRPr="00690154" w:rsidRDefault="002D5A85" w:rsidP="002D5A85">
      <w:pPr>
        <w:contextualSpacing/>
        <w:rPr>
          <w:rFonts w:ascii="Times New Roman" w:hAnsi="Times New Roman"/>
          <w:sz w:val="20"/>
        </w:rPr>
      </w:pPr>
    </w:p>
    <w:p w:rsidR="002D5A85" w:rsidRPr="00690154" w:rsidRDefault="002D5A85" w:rsidP="002D5A85">
      <w:pPr>
        <w:contextualSpacing/>
        <w:rPr>
          <w:rFonts w:ascii="Times New Roman" w:hAnsi="Times New Roman"/>
          <w:sz w:val="20"/>
        </w:rPr>
      </w:pPr>
      <w:r w:rsidRPr="00690154">
        <w:rPr>
          <w:rFonts w:ascii="Times New Roman" w:hAnsi="Times New Roman"/>
          <w:sz w:val="20"/>
        </w:rPr>
        <w:t>May</w:t>
      </w:r>
    </w:p>
    <w:p w:rsidR="002D5A85" w:rsidRPr="00690154" w:rsidRDefault="002D5A85" w:rsidP="002D5A85">
      <w:pPr>
        <w:pStyle w:val="ListParagraph"/>
        <w:numPr>
          <w:ilvl w:val="0"/>
          <w:numId w:val="45"/>
        </w:numPr>
        <w:spacing w:after="0" w:line="240" w:lineRule="auto"/>
        <w:rPr>
          <w:rFonts w:ascii="Times New Roman" w:hAnsi="Times New Roman"/>
          <w:sz w:val="20"/>
        </w:rPr>
      </w:pPr>
      <w:r w:rsidRPr="00690154">
        <w:rPr>
          <w:rFonts w:ascii="Times New Roman" w:hAnsi="Times New Roman"/>
          <w:sz w:val="20"/>
        </w:rPr>
        <w:t>Monday the 4</w:t>
      </w:r>
      <w:r w:rsidRPr="00690154">
        <w:rPr>
          <w:rFonts w:ascii="Times New Roman" w:hAnsi="Times New Roman"/>
          <w:sz w:val="20"/>
          <w:vertAlign w:val="superscript"/>
        </w:rPr>
        <w:t>th</w:t>
      </w:r>
      <w:r w:rsidRPr="00690154">
        <w:rPr>
          <w:rFonts w:ascii="Times New Roman" w:hAnsi="Times New Roman"/>
          <w:sz w:val="20"/>
        </w:rPr>
        <w:t xml:space="preserve">: Draft workshop. Essay 3 returned. </w:t>
      </w:r>
    </w:p>
    <w:p w:rsidR="002D5A85" w:rsidRPr="00690154" w:rsidRDefault="002D5A85" w:rsidP="002D5A85">
      <w:pPr>
        <w:pStyle w:val="ListParagraph"/>
        <w:numPr>
          <w:ilvl w:val="0"/>
          <w:numId w:val="45"/>
        </w:numPr>
        <w:spacing w:after="0" w:line="240" w:lineRule="auto"/>
        <w:rPr>
          <w:rFonts w:ascii="Times New Roman" w:hAnsi="Times New Roman"/>
          <w:sz w:val="20"/>
        </w:rPr>
      </w:pPr>
      <w:r w:rsidRPr="00690154">
        <w:rPr>
          <w:rFonts w:ascii="Times New Roman" w:hAnsi="Times New Roman"/>
          <w:sz w:val="20"/>
        </w:rPr>
        <w:t>Wednesday the 6</w:t>
      </w:r>
      <w:r w:rsidRPr="00690154">
        <w:rPr>
          <w:rFonts w:ascii="Times New Roman" w:hAnsi="Times New Roman"/>
          <w:sz w:val="20"/>
          <w:vertAlign w:val="superscript"/>
        </w:rPr>
        <w:t>th</w:t>
      </w:r>
      <w:r w:rsidRPr="00690154">
        <w:rPr>
          <w:rFonts w:ascii="Times New Roman" w:hAnsi="Times New Roman"/>
          <w:sz w:val="20"/>
        </w:rPr>
        <w:t>: Essay 4 due. Study for final grammar exam.</w:t>
      </w:r>
    </w:p>
    <w:p w:rsidR="002D5A85" w:rsidRPr="00690154" w:rsidRDefault="002D5A85" w:rsidP="002D5A85">
      <w:pPr>
        <w:pStyle w:val="ListParagraph"/>
        <w:numPr>
          <w:ilvl w:val="0"/>
          <w:numId w:val="45"/>
        </w:numPr>
        <w:spacing w:after="0" w:line="240" w:lineRule="auto"/>
        <w:rPr>
          <w:rFonts w:ascii="Times New Roman" w:hAnsi="Times New Roman"/>
          <w:sz w:val="20"/>
        </w:rPr>
      </w:pPr>
      <w:r w:rsidRPr="00690154">
        <w:rPr>
          <w:rFonts w:ascii="Times New Roman" w:hAnsi="Times New Roman"/>
          <w:sz w:val="20"/>
        </w:rPr>
        <w:t>Monday the 11</w:t>
      </w:r>
      <w:r w:rsidRPr="00690154">
        <w:rPr>
          <w:rFonts w:ascii="Times New Roman" w:hAnsi="Times New Roman"/>
          <w:sz w:val="20"/>
          <w:vertAlign w:val="superscript"/>
        </w:rPr>
        <w:t>th</w:t>
      </w:r>
      <w:r w:rsidRPr="00690154">
        <w:rPr>
          <w:rFonts w:ascii="Times New Roman" w:hAnsi="Times New Roman"/>
          <w:sz w:val="20"/>
        </w:rPr>
        <w:t>: Study for final grammar exam.</w:t>
      </w:r>
    </w:p>
    <w:p w:rsidR="002D5A85" w:rsidRPr="00690154" w:rsidRDefault="002D5A85" w:rsidP="002D5A85">
      <w:pPr>
        <w:pStyle w:val="ListParagraph"/>
        <w:numPr>
          <w:ilvl w:val="0"/>
          <w:numId w:val="45"/>
        </w:numPr>
        <w:spacing w:after="0" w:line="240" w:lineRule="auto"/>
        <w:rPr>
          <w:rFonts w:ascii="Times New Roman" w:hAnsi="Times New Roman"/>
          <w:sz w:val="20"/>
        </w:rPr>
      </w:pPr>
      <w:r w:rsidRPr="00690154">
        <w:rPr>
          <w:rFonts w:ascii="Times New Roman" w:hAnsi="Times New Roman"/>
          <w:sz w:val="20"/>
        </w:rPr>
        <w:t>Wednesday the 13</w:t>
      </w:r>
      <w:r w:rsidRPr="00690154">
        <w:rPr>
          <w:rFonts w:ascii="Times New Roman" w:hAnsi="Times New Roman"/>
          <w:sz w:val="20"/>
          <w:vertAlign w:val="superscript"/>
        </w:rPr>
        <w:t>th</w:t>
      </w:r>
      <w:r w:rsidRPr="00690154">
        <w:rPr>
          <w:rFonts w:ascii="Times New Roman" w:hAnsi="Times New Roman"/>
          <w:sz w:val="20"/>
        </w:rPr>
        <w:t>: Study for final grammar exam.</w:t>
      </w:r>
    </w:p>
    <w:p w:rsidR="002D5A85" w:rsidRPr="00690154" w:rsidRDefault="002D5A85" w:rsidP="002D5A85">
      <w:pPr>
        <w:pStyle w:val="ListParagraph"/>
        <w:numPr>
          <w:ilvl w:val="0"/>
          <w:numId w:val="45"/>
        </w:numPr>
        <w:spacing w:after="0" w:line="240" w:lineRule="auto"/>
        <w:rPr>
          <w:rFonts w:ascii="Times New Roman" w:hAnsi="Times New Roman"/>
          <w:sz w:val="20"/>
        </w:rPr>
      </w:pPr>
      <w:r w:rsidRPr="00690154">
        <w:rPr>
          <w:rFonts w:ascii="Times New Roman" w:hAnsi="Times New Roman"/>
          <w:sz w:val="20"/>
        </w:rPr>
        <w:t>Monday the 18</w:t>
      </w:r>
      <w:r w:rsidRPr="00690154">
        <w:rPr>
          <w:rFonts w:ascii="Times New Roman" w:hAnsi="Times New Roman"/>
          <w:sz w:val="20"/>
          <w:vertAlign w:val="superscript"/>
        </w:rPr>
        <w:t>th</w:t>
      </w:r>
      <w:r w:rsidRPr="00690154">
        <w:rPr>
          <w:rFonts w:ascii="Times New Roman" w:hAnsi="Times New Roman"/>
          <w:sz w:val="20"/>
        </w:rPr>
        <w:t>: No class held.</w:t>
      </w:r>
    </w:p>
    <w:p w:rsidR="00047051" w:rsidRDefault="002D5A85" w:rsidP="002D5A85">
      <w:pPr>
        <w:pStyle w:val="ListParagraph"/>
        <w:numPr>
          <w:ilvl w:val="0"/>
          <w:numId w:val="45"/>
        </w:numPr>
        <w:spacing w:after="0" w:line="240" w:lineRule="auto"/>
        <w:rPr>
          <w:rFonts w:ascii="Times New Roman" w:hAnsi="Times New Roman"/>
          <w:sz w:val="20"/>
        </w:rPr>
      </w:pPr>
      <w:r w:rsidRPr="00690154">
        <w:rPr>
          <w:rFonts w:ascii="Times New Roman" w:hAnsi="Times New Roman"/>
          <w:sz w:val="20"/>
        </w:rPr>
        <w:t>Wednesday the 20</w:t>
      </w:r>
      <w:r w:rsidRPr="00690154">
        <w:rPr>
          <w:rFonts w:ascii="Times New Roman" w:hAnsi="Times New Roman"/>
          <w:sz w:val="20"/>
          <w:vertAlign w:val="superscript"/>
        </w:rPr>
        <w:t>th</w:t>
      </w:r>
      <w:r w:rsidR="00751CAF">
        <w:rPr>
          <w:rFonts w:ascii="Times New Roman" w:hAnsi="Times New Roman"/>
          <w:sz w:val="20"/>
        </w:rPr>
        <w:t>: Final grammar exam same</w:t>
      </w:r>
      <w:r w:rsidRPr="00690154">
        <w:rPr>
          <w:rFonts w:ascii="Times New Roman" w:hAnsi="Times New Roman"/>
          <w:sz w:val="20"/>
        </w:rPr>
        <w:t xml:space="preserve"> time and place.   </w:t>
      </w:r>
    </w:p>
    <w:p w:rsidR="002D5A85" w:rsidRPr="00047051" w:rsidRDefault="002D5A85" w:rsidP="00047051">
      <w:pPr>
        <w:spacing w:after="0" w:line="240" w:lineRule="auto"/>
        <w:rPr>
          <w:rFonts w:ascii="Times New Roman" w:hAnsi="Times New Roman"/>
          <w:sz w:val="20"/>
        </w:rPr>
      </w:pPr>
    </w:p>
    <w:p w:rsidR="00B74411" w:rsidRPr="00B86BC0" w:rsidRDefault="00B74411" w:rsidP="000D0685">
      <w:pPr>
        <w:spacing w:after="0" w:line="240" w:lineRule="auto"/>
        <w:rPr>
          <w:rFonts w:ascii="Times New Roman" w:hAnsi="Times New Roman" w:cs="Times New Roman"/>
          <w:b/>
          <w:sz w:val="20"/>
        </w:rPr>
      </w:pPr>
    </w:p>
    <w:p w:rsidR="000D0685" w:rsidRPr="00B86BC0" w:rsidRDefault="000D0685" w:rsidP="000D0685">
      <w:pPr>
        <w:spacing w:after="0" w:line="240" w:lineRule="auto"/>
        <w:rPr>
          <w:rFonts w:ascii="Times New Roman" w:hAnsi="Times New Roman"/>
          <w:b/>
          <w:sz w:val="20"/>
          <w:u w:val="single"/>
        </w:rPr>
      </w:pPr>
    </w:p>
    <w:p w:rsidR="00D62134" w:rsidRPr="001A4781" w:rsidRDefault="001A4781" w:rsidP="001A4781">
      <w:pPr>
        <w:jc w:val="center"/>
        <w:rPr>
          <w:rFonts w:ascii="Times New Roman" w:hAnsi="Times New Roman"/>
          <w:b/>
          <w:sz w:val="20"/>
          <w:u w:val="single"/>
        </w:rPr>
      </w:pPr>
      <w:r>
        <w:rPr>
          <w:rFonts w:ascii="Times New Roman" w:hAnsi="Times New Roman"/>
          <w:b/>
          <w:sz w:val="20"/>
          <w:u w:val="single"/>
        </w:rPr>
        <w:br w:type="page"/>
      </w:r>
      <w:r w:rsidR="00D62134" w:rsidRPr="00B86BC0">
        <w:rPr>
          <w:rFonts w:ascii="Times New Roman" w:hAnsi="Times New Roman"/>
          <w:b/>
          <w:sz w:val="20"/>
          <w:u w:val="single"/>
        </w:rPr>
        <w:lastRenderedPageBreak/>
        <w:t>Lecture Notes</w:t>
      </w:r>
    </w:p>
    <w:p w:rsidR="0052210C" w:rsidRPr="00B86BC0" w:rsidRDefault="00D62134" w:rsidP="00D62134">
      <w:pPr>
        <w:spacing w:after="0" w:line="360" w:lineRule="auto"/>
        <w:jc w:val="center"/>
        <w:rPr>
          <w:rFonts w:ascii="Times New Roman" w:hAnsi="Times New Roman"/>
          <w:b/>
          <w:sz w:val="20"/>
          <w:u w:val="single"/>
        </w:rPr>
      </w:pPr>
      <w:r w:rsidRPr="00B86BC0">
        <w:rPr>
          <w:rFonts w:ascii="Times New Roman" w:hAnsi="Times New Roman"/>
          <w:b/>
          <w:sz w:val="20"/>
          <w:u w:val="single"/>
        </w:rPr>
        <w:br w:type="page"/>
      </w:r>
      <w:r w:rsidR="0052210C" w:rsidRPr="00B86BC0">
        <w:rPr>
          <w:rFonts w:ascii="Times New Roman" w:hAnsi="Times New Roman"/>
          <w:b/>
          <w:sz w:val="20"/>
          <w:u w:val="single"/>
        </w:rPr>
        <w:lastRenderedPageBreak/>
        <w:t>How to Write Complete Sentences</w:t>
      </w:r>
    </w:p>
    <w:p w:rsidR="0052210C" w:rsidRPr="00B86BC0" w:rsidRDefault="0052210C" w:rsidP="00D62134">
      <w:pPr>
        <w:spacing w:after="0" w:line="360" w:lineRule="auto"/>
        <w:rPr>
          <w:rFonts w:ascii="Times New Roman" w:hAnsi="Times New Roman" w:cs="Times New Roman"/>
          <w:b/>
          <w:bCs/>
          <w:sz w:val="20"/>
        </w:rPr>
      </w:pPr>
      <w:r w:rsidRPr="00B86BC0">
        <w:rPr>
          <w:rFonts w:ascii="Times New Roman" w:hAnsi="Times New Roman" w:cs="Times New Roman"/>
          <w:b/>
          <w:bCs/>
          <w:sz w:val="20"/>
        </w:rPr>
        <w:t>I. Understanding Complete Sentences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sz w:val="20"/>
        </w:rPr>
        <w:tab/>
        <w:t>A. A complete sentence is a group of</w:t>
      </w:r>
      <w:r w:rsidRPr="00B86BC0">
        <w:rPr>
          <w:rFonts w:ascii="Times New Roman" w:hAnsi="Times New Roman" w:cs="Times New Roman"/>
        </w:rPr>
        <w:t xml:space="preserve"> words that contains a subject, a verb, and a complete thought. The </w:t>
      </w:r>
      <w:r w:rsidRPr="00B86BC0">
        <w:rPr>
          <w:rFonts w:ascii="Times New Roman" w:hAnsi="Times New Roman" w:cs="Times New Roman"/>
        </w:rPr>
        <w:tab/>
        <w:t>grammatical term for a complete sentence is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A subject is what the sentence is about.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proofErr w:type="gramStart"/>
      <w:r w:rsidRPr="00B86BC0">
        <w:rPr>
          <w:rFonts w:ascii="Times New Roman" w:hAnsi="Times New Roman" w:cs="Times New Roman"/>
        </w:rPr>
        <w:t>a</w:t>
      </w:r>
      <w:proofErr w:type="gramEnd"/>
      <w:r w:rsidRPr="00B86BC0">
        <w:rPr>
          <w:rFonts w:ascii="Times New Roman" w:hAnsi="Times New Roman" w:cs="Times New Roman"/>
        </w:rPr>
        <w:t xml:space="preserve">. example: </w:t>
      </w:r>
      <w:r w:rsidRPr="00B86BC0">
        <w:rPr>
          <w:rFonts w:ascii="Times New Roman" w:hAnsi="Times New Roman" w:cs="Times New Roman"/>
          <w:bCs/>
          <w:highlight w:val="lightGray"/>
        </w:rPr>
        <w:t>Jackson Pollock</w:t>
      </w:r>
      <w:r w:rsidRPr="00B86BC0">
        <w:rPr>
          <w:rFonts w:ascii="Times New Roman" w:hAnsi="Times New Roman" w:cs="Times New Roman"/>
          <w:bCs/>
        </w:rPr>
        <w:t xml:space="preserve"> defined modern American painting</w:t>
      </w:r>
      <w:r w:rsidRPr="00B86BC0">
        <w:rPr>
          <w:rFonts w:ascii="Times New Roman" w:hAnsi="Times New Roman" w:cs="Times New Roman"/>
          <w:bCs/>
          <w:iCs/>
        </w:rPr>
        <w:t>.</w:t>
      </w:r>
      <w:r w:rsidRPr="00B86BC0">
        <w:rPr>
          <w:rFonts w:ascii="Times New Roman" w:hAnsi="Times New Roman" w:cs="Times New Roman"/>
          <w:bCs/>
        </w:rPr>
        <w:t xml:space="preserve">             </w:t>
      </w:r>
      <w:r w:rsidRPr="00B86BC0">
        <w:rPr>
          <w:rFonts w:ascii="Times New Roman" w:hAnsi="Times New Roman" w:cs="Times New Roman"/>
        </w:rPr>
        <w:t xml:space="preserve">     </w:t>
      </w:r>
      <w:r w:rsidRPr="00B86BC0">
        <w:rPr>
          <w:rFonts w:ascii="Times New Roman" w:hAnsi="Times New Roman" w:cs="Times New Roman"/>
        </w:rPr>
        <w:tab/>
        <w:t xml:space="preserve">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610243" w:rsidRPr="00B86BC0">
        <w:rPr>
          <w:rFonts w:ascii="Times New Roman" w:hAnsi="Times New Roman" w:cs="Times New Roman"/>
        </w:rPr>
        <w:tab/>
      </w:r>
      <w:r w:rsidRPr="00B86BC0">
        <w:rPr>
          <w:rFonts w:ascii="Times New Roman" w:hAnsi="Times New Roman" w:cs="Times New Roman"/>
        </w:rPr>
        <w:t>2. A verb is the action of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proofErr w:type="gramStart"/>
      <w:r w:rsidRPr="00B86BC0">
        <w:rPr>
          <w:rFonts w:ascii="Times New Roman" w:hAnsi="Times New Roman" w:cs="Times New Roman"/>
        </w:rPr>
        <w:t>a</w:t>
      </w:r>
      <w:proofErr w:type="gramEnd"/>
      <w:r w:rsidRPr="00B86BC0">
        <w:rPr>
          <w:rFonts w:ascii="Times New Roman" w:hAnsi="Times New Roman" w:cs="Times New Roman"/>
        </w:rPr>
        <w:t xml:space="preserve">. example: Pollock </w:t>
      </w:r>
      <w:r w:rsidRPr="00B86BC0">
        <w:rPr>
          <w:rFonts w:ascii="Times New Roman" w:hAnsi="Times New Roman" w:cs="Times New Roman"/>
          <w:highlight w:val="lightGray"/>
        </w:rPr>
        <w:t>painted</w:t>
      </w:r>
      <w:r w:rsidRPr="00B86BC0">
        <w:rPr>
          <w:rFonts w:ascii="Times New Roman" w:hAnsi="Times New Roman" w:cs="Times New Roman"/>
        </w:rPr>
        <w:t xml:space="preserve"> in a style inspired by the American Indians</w:t>
      </w:r>
      <w:r w:rsidRPr="00B86BC0">
        <w:rPr>
          <w:rFonts w:ascii="Times New Roman" w:hAnsi="Times New Roman" w:cs="Times New Roman"/>
          <w:iCs/>
        </w:rPr>
        <w:t>.</w:t>
      </w:r>
      <w:r w:rsidRPr="00B86BC0">
        <w:rPr>
          <w:rFonts w:ascii="Times New Roman" w:hAnsi="Times New Roman" w:cs="Times New Roman"/>
          <w:iCs/>
        </w:rPr>
        <w:tab/>
      </w:r>
    </w:p>
    <w:p w:rsidR="0052210C" w:rsidRPr="00B86BC0" w:rsidRDefault="0052210C" w:rsidP="00D62134">
      <w:pPr>
        <w:pStyle w:val="BodyText"/>
        <w:spacing w:after="0" w:line="360" w:lineRule="auto"/>
        <w:rPr>
          <w:sz w:val="22"/>
          <w:szCs w:val="22"/>
        </w:rPr>
      </w:pPr>
      <w:r w:rsidRPr="00B86BC0">
        <w:rPr>
          <w:sz w:val="22"/>
          <w:szCs w:val="22"/>
        </w:rPr>
        <w:tab/>
      </w:r>
      <w:r w:rsidRPr="00B86BC0">
        <w:rPr>
          <w:sz w:val="22"/>
          <w:szCs w:val="22"/>
        </w:rPr>
        <w:tab/>
        <w:t xml:space="preserve">3. The subject and verb must form a complete thought. To help </w:t>
      </w:r>
      <w:proofErr w:type="gramStart"/>
      <w:r w:rsidRPr="00B86BC0">
        <w:rPr>
          <w:sz w:val="22"/>
          <w:szCs w:val="22"/>
        </w:rPr>
        <w:t>yourself</w:t>
      </w:r>
      <w:proofErr w:type="gramEnd"/>
      <w:r w:rsidRPr="00B86BC0">
        <w:rPr>
          <w:sz w:val="22"/>
          <w:szCs w:val="22"/>
        </w:rPr>
        <w:t xml:space="preserve"> understand the concept of </w:t>
      </w:r>
      <w:r w:rsidRPr="00B86BC0">
        <w:rPr>
          <w:sz w:val="22"/>
          <w:szCs w:val="22"/>
        </w:rPr>
        <w:tab/>
      </w:r>
      <w:r w:rsidRPr="00B86BC0">
        <w:rPr>
          <w:sz w:val="22"/>
          <w:szCs w:val="22"/>
        </w:rPr>
        <w:tab/>
      </w:r>
      <w:r w:rsidRPr="00B86BC0">
        <w:rPr>
          <w:sz w:val="22"/>
          <w:szCs w:val="22"/>
        </w:rPr>
        <w:tab/>
        <w:t>a complete and logical thought, read the</w:t>
      </w:r>
      <w:r w:rsidR="0016761F">
        <w:rPr>
          <w:sz w:val="22"/>
          <w:szCs w:val="22"/>
        </w:rPr>
        <w:t xml:space="preserve"> word groups below. Which one or ones</w:t>
      </w:r>
      <w:r w:rsidRPr="00B86BC0">
        <w:rPr>
          <w:sz w:val="22"/>
          <w:szCs w:val="22"/>
        </w:rPr>
        <w:t xml:space="preserve"> contains a complete </w:t>
      </w:r>
      <w:r w:rsidRPr="00B86BC0">
        <w:rPr>
          <w:sz w:val="22"/>
          <w:szCs w:val="22"/>
        </w:rPr>
        <w:tab/>
      </w:r>
      <w:r w:rsidRPr="00B86BC0">
        <w:rPr>
          <w:sz w:val="22"/>
          <w:szCs w:val="22"/>
        </w:rPr>
        <w:tab/>
      </w:r>
      <w:r w:rsidRPr="00B86BC0">
        <w:rPr>
          <w:sz w:val="22"/>
          <w:szCs w:val="22"/>
        </w:rPr>
        <w:tab/>
        <w:t>thought?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a. After the dog ate his food.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b. Because the dog ate his food too fast.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c. Unless the dog is able eat his food slowly.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d. After the dog ate his food, he went outside and played in the leaves.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4. Example “D” is a complete thought. It contains a subject, which is “he”; it contains a verb,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which is “went”; and it contains a complete thought: what happened?—the dog went outside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played in the leaves. To recognize whether or not a group of words contains a subject, a verb,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especially a complete thought, you must be a good reader, which is one reason </w:t>
      </w:r>
      <w:proofErr w:type="gramStart"/>
      <w:r w:rsidRPr="00B86BC0">
        <w:rPr>
          <w:rFonts w:ascii="Times New Roman" w:hAnsi="Times New Roman" w:cs="Times New Roman"/>
        </w:rPr>
        <w:t>reading</w:t>
      </w:r>
      <w:proofErr w:type="gramEnd"/>
      <w:r w:rsidRPr="00B86BC0">
        <w:rPr>
          <w:rFonts w:ascii="Times New Roman" w:hAnsi="Times New Roman" w:cs="Times New Roman"/>
        </w:rPr>
        <w:t xml:space="preserve"> is so very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important to a young writer. </w:t>
      </w:r>
    </w:p>
    <w:p w:rsidR="0052210C" w:rsidRPr="00B86BC0" w:rsidRDefault="0052210C" w:rsidP="00D62134">
      <w:pPr>
        <w:pStyle w:val="Heading1"/>
        <w:spacing w:line="360" w:lineRule="auto"/>
        <w:jc w:val="left"/>
        <w:rPr>
          <w:sz w:val="22"/>
          <w:szCs w:val="22"/>
        </w:rPr>
      </w:pPr>
      <w:r w:rsidRPr="00B86BC0">
        <w:rPr>
          <w:sz w:val="22"/>
          <w:szCs w:val="22"/>
        </w:rPr>
        <w:t>II. Avoiding Fragments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If a group of words does not contain a subject, a verb, or a complete thought, it is an incomplete </w:t>
      </w:r>
      <w:r w:rsidRPr="00B86BC0">
        <w:rPr>
          <w:rFonts w:ascii="Times New Roman" w:hAnsi="Times New Roman" w:cs="Times New Roman"/>
        </w:rPr>
        <w:tab/>
        <w:t>sentence. An incomplete sentence is also known as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rPr>
        <w:tab/>
        <w:t xml:space="preserve">B. Occasionally, incomplete sentences begin with one of the following types of words: </w:t>
      </w:r>
      <w:r w:rsidRPr="00B86BC0">
        <w:rPr>
          <w:rFonts w:ascii="Times New Roman" w:hAnsi="Times New Roman" w:cs="Times New Roman"/>
          <w:i/>
        </w:rPr>
        <w:t xml:space="preserve">after, although, </w:t>
      </w:r>
      <w:r w:rsidRPr="00B86BC0">
        <w:rPr>
          <w:rFonts w:ascii="Times New Roman" w:hAnsi="Times New Roman" w:cs="Times New Roman"/>
          <w:i/>
        </w:rPr>
        <w:tab/>
        <w:t>because, before, if, unless, until,</w:t>
      </w:r>
      <w:r w:rsidRPr="00B86BC0">
        <w:rPr>
          <w:rFonts w:ascii="Times New Roman" w:hAnsi="Times New Roman" w:cs="Times New Roman"/>
          <w:iCs/>
        </w:rPr>
        <w:t xml:space="preserve"> and </w:t>
      </w:r>
      <w:r w:rsidRPr="00B86BC0">
        <w:rPr>
          <w:rFonts w:ascii="Times New Roman" w:hAnsi="Times New Roman" w:cs="Times New Roman"/>
          <w:i/>
        </w:rPr>
        <w:t>when</w:t>
      </w:r>
      <w:r w:rsidRPr="00B86BC0">
        <w:rPr>
          <w:rFonts w:ascii="Times New Roman" w:hAnsi="Times New Roman" w:cs="Times New Roman"/>
          <w:iCs/>
        </w:rPr>
        <w:t>. These words are called</w:t>
      </w:r>
      <w:r w:rsidRPr="00B86BC0">
        <w:rPr>
          <w:rFonts w:ascii="Times New Roman" w:hAnsi="Times New Roman" w:cs="Times New Roman"/>
        </w:rPr>
        <w:t xml:space="preserve"> </w:t>
      </w:r>
      <w:r w:rsidRPr="00B86BC0">
        <w:rPr>
          <w:rFonts w:ascii="Times New Roman" w:hAnsi="Times New Roman" w:cs="Times New Roman"/>
          <w:iCs/>
        </w:rPr>
        <w:t>dependent words because the sentence</w:t>
      </w:r>
      <w:r w:rsidR="003F4709">
        <w:rPr>
          <w:rFonts w:ascii="Times New Roman" w:hAnsi="Times New Roman" w:cs="Times New Roman"/>
          <w:iCs/>
        </w:rPr>
        <w:t>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iCs/>
        </w:rPr>
        <w:tab/>
      </w:r>
      <w:proofErr w:type="gramStart"/>
      <w:r w:rsidRPr="00B86BC0">
        <w:rPr>
          <w:rFonts w:ascii="Times New Roman" w:hAnsi="Times New Roman" w:cs="Times New Roman"/>
          <w:iCs/>
        </w:rPr>
        <w:t>that</w:t>
      </w:r>
      <w:proofErr w:type="gramEnd"/>
      <w:r w:rsidRPr="00B86BC0">
        <w:rPr>
          <w:rFonts w:ascii="Times New Roman" w:hAnsi="Times New Roman" w:cs="Times New Roman"/>
          <w:iCs/>
        </w:rPr>
        <w:t xml:space="preserve"> they begin will require extra information to be</w:t>
      </w:r>
      <w:r w:rsidRPr="00B86BC0">
        <w:rPr>
          <w:rFonts w:ascii="Times New Roman" w:hAnsi="Times New Roman" w:cs="Times New Roman"/>
        </w:rPr>
        <w:t xml:space="preserve"> </w:t>
      </w:r>
      <w:r w:rsidRPr="00B86BC0">
        <w:rPr>
          <w:rFonts w:ascii="Times New Roman" w:hAnsi="Times New Roman" w:cs="Times New Roman"/>
          <w:iCs/>
        </w:rPr>
        <w:t xml:space="preserve">complete. You can begin a sentence with any word that </w:t>
      </w:r>
      <w:r w:rsidRPr="00B86BC0">
        <w:rPr>
          <w:rFonts w:ascii="Times New Roman" w:hAnsi="Times New Roman" w:cs="Times New Roman"/>
          <w:iCs/>
        </w:rPr>
        <w:tab/>
        <w:t>you want as long as you have a subject, a verb, and a complete thought.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t>C. As writers, you have three ways to correct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1. Combine word groups: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proofErr w:type="gramStart"/>
      <w:r w:rsidRPr="00B86BC0">
        <w:rPr>
          <w:rFonts w:ascii="Times New Roman" w:hAnsi="Times New Roman" w:cs="Times New Roman"/>
          <w:iCs/>
        </w:rPr>
        <w:t>a</w:t>
      </w:r>
      <w:proofErr w:type="gramEnd"/>
      <w:r w:rsidRPr="00B86BC0">
        <w:rPr>
          <w:rFonts w:ascii="Times New Roman" w:hAnsi="Times New Roman" w:cs="Times New Roman"/>
          <w:iCs/>
        </w:rPr>
        <w:t>.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 xml:space="preserve">             </w:t>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 xml:space="preserve"> </w:t>
      </w:r>
      <w:r w:rsidRPr="00B86BC0">
        <w:rPr>
          <w:rFonts w:ascii="Times New Roman" w:hAnsi="Times New Roman" w:cs="Times New Roman"/>
          <w:iCs/>
        </w:rPr>
        <w:tab/>
        <w:t>i.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2. Remove dependent words: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3. Revise the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697C34"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When I mulch the garden, my tomato plants produce more fruit</w:t>
      </w:r>
      <w:r w:rsidR="00C62581" w:rsidRPr="00B86BC0">
        <w:rPr>
          <w:rFonts w:ascii="Times New Roman" w:hAnsi="Times New Roman" w:cs="Times New Roman"/>
          <w:iCs/>
        </w:rPr>
        <w:t xml:space="preserve"> </w:t>
      </w:r>
      <w:r w:rsidRPr="00B86BC0">
        <w:rPr>
          <w:rFonts w:ascii="Times New Roman" w:hAnsi="Times New Roman" w:cs="Times New Roman"/>
          <w:iCs/>
        </w:rPr>
        <w:t>during the summer.</w:t>
      </w:r>
    </w:p>
    <w:p w:rsidR="0052210C" w:rsidRPr="00B86BC0" w:rsidRDefault="001B6612" w:rsidP="001B6612">
      <w:pPr>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lastRenderedPageBreak/>
        <w:t>How to Avoid Comma Splices and Sentence Fuses</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 Comma Splices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a comma that is not followed by a coordinating </w:t>
      </w:r>
      <w:r w:rsidRPr="00B86BC0">
        <w:rPr>
          <w:rFonts w:ascii="Times New Roman" w:hAnsi="Times New Roman" w:cs="Times New Roman"/>
        </w:rPr>
        <w:tab/>
        <w:t>conjunction, the sentence is called a “comma splice.” You may pla</w:t>
      </w:r>
      <w:r w:rsidR="00BB7F2E" w:rsidRPr="00B86BC0">
        <w:rPr>
          <w:rFonts w:ascii="Times New Roman" w:hAnsi="Times New Roman" w:cs="Times New Roman"/>
        </w:rPr>
        <w:t xml:space="preserve">ce a comma between independent </w:t>
      </w:r>
      <w:r w:rsidRPr="00B86BC0">
        <w:rPr>
          <w:rFonts w:ascii="Times New Roman" w:hAnsi="Times New Roman" w:cs="Times New Roman"/>
        </w:rPr>
        <w:t xml:space="preserve">clauses </w:t>
      </w:r>
      <w:r w:rsidR="00BB7F2E" w:rsidRPr="00B86BC0">
        <w:rPr>
          <w:rFonts w:ascii="Times New Roman" w:hAnsi="Times New Roman" w:cs="Times New Roman"/>
        </w:rPr>
        <w:tab/>
      </w:r>
      <w:r w:rsidRPr="00B86BC0">
        <w:rPr>
          <w:rFonts w:ascii="Times New Roman" w:hAnsi="Times New Roman" w:cs="Times New Roman"/>
        </w:rPr>
        <w:t xml:space="preserve">as long as the comma is followed by a coordinating conjunction.  There are seven coordinating </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proofErr w:type="gramStart"/>
      <w:r w:rsidRPr="00B86BC0">
        <w:rPr>
          <w:rFonts w:ascii="Times New Roman" w:hAnsi="Times New Roman" w:cs="Times New Roman"/>
        </w:rPr>
        <w:t>conjunctions</w:t>
      </w:r>
      <w:proofErr w:type="gramEnd"/>
      <w:r w:rsidRPr="00B86BC0">
        <w:rPr>
          <w:rFonts w:ascii="Times New Roman" w:hAnsi="Times New Roman" w:cs="Times New Roman"/>
        </w:rPr>
        <w:t xml:space="preserve"> in the English </w:t>
      </w:r>
      <w:r w:rsidR="003A65A0">
        <w:rPr>
          <w:rFonts w:ascii="Times New Roman" w:hAnsi="Times New Roman" w:cs="Times New Roman"/>
        </w:rPr>
        <w:t>l</w:t>
      </w:r>
      <w:r w:rsidRPr="00B86BC0">
        <w:rPr>
          <w:rFonts w:ascii="Times New Roman" w:hAnsi="Times New Roman" w:cs="Times New Roman"/>
        </w:rPr>
        <w:t>anguage: “and,” “or,” “nor,” “but,”  for,” “so,” and “yet.”</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Definition: if two independent clauses are joined with neither punctuation nor a coord</w:t>
      </w:r>
      <w:r w:rsidR="00BB7F2E" w:rsidRPr="00B86BC0">
        <w:rPr>
          <w:rFonts w:ascii="Times New Roman" w:hAnsi="Times New Roman" w:cs="Times New Roman"/>
        </w:rPr>
        <w:t xml:space="preserve">inating </w:t>
      </w:r>
      <w:r w:rsidRPr="00B86BC0">
        <w:rPr>
          <w:rFonts w:ascii="Times New Roman" w:hAnsi="Times New Roman" w:cs="Times New Roman"/>
        </w:rPr>
        <w:t xml:space="preserve">conjunction, the </w:t>
      </w:r>
      <w:r w:rsidR="00BB7F2E" w:rsidRPr="00B86BC0">
        <w:rPr>
          <w:rFonts w:ascii="Times New Roman" w:hAnsi="Times New Roman" w:cs="Times New Roman"/>
        </w:rPr>
        <w:tab/>
      </w:r>
      <w:r w:rsidRPr="00B86BC0">
        <w:rPr>
          <w:rFonts w:ascii="Times New Roman" w:hAnsi="Times New Roman" w:cs="Times New Roman"/>
        </w:rPr>
        <w:t>sentence is called a “sentence fuse.”</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III. Examples of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Identify which are comma splices and which are sentence fuses. Explain why each example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proofErr w:type="gramStart"/>
      <w:r w:rsidRPr="00B86BC0">
        <w:rPr>
          <w:rFonts w:ascii="Times New Roman" w:hAnsi="Times New Roman" w:cs="Times New Roman"/>
        </w:rPr>
        <w:t>represents</w:t>
      </w:r>
      <w:proofErr w:type="gramEnd"/>
      <w:r w:rsidRPr="00B86BC0">
        <w:rPr>
          <w:rFonts w:ascii="Times New Roman" w:hAnsi="Times New Roman" w:cs="Times New Roman"/>
        </w:rPr>
        <w:t xml:space="preserve"> a particular type of sentence error.</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w:t>
      </w:r>
      <w:r w:rsidR="00D72D03" w:rsidRPr="00B86BC0">
        <w:rPr>
          <w:rFonts w:ascii="Times New Roman" w:hAnsi="Times New Roman" w:cs="Times New Roman"/>
        </w:rPr>
        <w:t>Today I cut the lawn</w:t>
      </w:r>
      <w:r w:rsidR="005A14A9" w:rsidRPr="00B86BC0">
        <w:rPr>
          <w:rFonts w:ascii="Times New Roman" w:hAnsi="Times New Roman" w:cs="Times New Roman"/>
        </w:rPr>
        <w:t>,</w:t>
      </w:r>
      <w:r w:rsidR="00043DAF" w:rsidRPr="00B86BC0">
        <w:rPr>
          <w:rFonts w:ascii="Times New Roman" w:hAnsi="Times New Roman" w:cs="Times New Roman"/>
        </w:rPr>
        <w:t xml:space="preserve"> i</w:t>
      </w:r>
      <w:r w:rsidRPr="00B86BC0">
        <w:rPr>
          <w:rFonts w:ascii="Times New Roman" w:hAnsi="Times New Roman" w:cs="Times New Roman"/>
        </w:rPr>
        <w:t>t was very green.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2. Today I cut the lawn</w:t>
      </w:r>
      <w:r w:rsidR="00043DAF" w:rsidRPr="00B86BC0">
        <w:rPr>
          <w:rFonts w:ascii="Times New Roman" w:hAnsi="Times New Roman" w:cs="Times New Roman"/>
        </w:rPr>
        <w:t xml:space="preserve">, </w:t>
      </w:r>
      <w:r w:rsidRPr="00B86BC0">
        <w:rPr>
          <w:rFonts w:ascii="Times New Roman" w:hAnsi="Times New Roman" w:cs="Times New Roman"/>
        </w:rPr>
        <w:t>it was very green</w:t>
      </w:r>
      <w:r w:rsidR="00043DAF" w:rsidRPr="00B86BC0">
        <w:rPr>
          <w:rFonts w:ascii="Times New Roman" w:hAnsi="Times New Roman" w:cs="Times New Roman"/>
        </w:rPr>
        <w:t xml:space="preserve">, </w:t>
      </w:r>
      <w:proofErr w:type="gramStart"/>
      <w:r w:rsidR="00043DAF" w:rsidRPr="00B86BC0">
        <w:rPr>
          <w:rFonts w:ascii="Times New Roman" w:hAnsi="Times New Roman" w:cs="Times New Roman"/>
        </w:rPr>
        <w:t>m</w:t>
      </w:r>
      <w:r w:rsidRPr="00B86BC0">
        <w:rPr>
          <w:rFonts w:ascii="Times New Roman" w:hAnsi="Times New Roman" w:cs="Times New Roman"/>
        </w:rPr>
        <w:t>y</w:t>
      </w:r>
      <w:proofErr w:type="gramEnd"/>
      <w:r w:rsidRPr="00B86BC0">
        <w:rPr>
          <w:rFonts w:ascii="Times New Roman" w:hAnsi="Times New Roman" w:cs="Times New Roman"/>
        </w:rPr>
        <w:t xml:space="preserve"> father was pleased.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3. I’m going </w:t>
      </w:r>
      <w:r w:rsidR="0008170B" w:rsidRPr="00B86BC0">
        <w:rPr>
          <w:rFonts w:ascii="Times New Roman" w:hAnsi="Times New Roman" w:cs="Times New Roman"/>
        </w:rPr>
        <w:t>to help my father build a fence</w:t>
      </w:r>
      <w:r w:rsidR="005A14A9"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old one is infested with termites.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4. I’m going to help my father build a fence</w:t>
      </w:r>
      <w:r w:rsidR="00043DAF" w:rsidRPr="00B86BC0">
        <w:rPr>
          <w:rFonts w:ascii="Times New Roman" w:hAnsi="Times New Roman" w:cs="Times New Roman"/>
        </w:rPr>
        <w:t xml:space="preserve">, </w:t>
      </w:r>
      <w:r w:rsidRPr="00B86BC0">
        <w:rPr>
          <w:rFonts w:ascii="Times New Roman" w:hAnsi="Times New Roman" w:cs="Times New Roman"/>
        </w:rPr>
        <w:t>the old one is infested with termites</w:t>
      </w:r>
      <w:r w:rsidR="0008170B"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posts are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proofErr w:type="gramStart"/>
      <w:r w:rsidRPr="00B86BC0">
        <w:rPr>
          <w:rFonts w:ascii="Times New Roman" w:hAnsi="Times New Roman" w:cs="Times New Roman"/>
        </w:rPr>
        <w:t>rotten</w:t>
      </w:r>
      <w:proofErr w:type="gramEnd"/>
      <w:r w:rsidRPr="00B86BC0">
        <w:rPr>
          <w:rFonts w:ascii="Times New Roman" w:hAnsi="Times New Roman" w:cs="Times New Roman"/>
        </w:rPr>
        <w:t>.</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IV. How to Join Together Independent Clauses Correctly and Thus Avoid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Join together independent clauses with a comma and a coordinating conjunction. There are seven </w:t>
      </w:r>
      <w:r w:rsidRPr="00B86BC0">
        <w:rPr>
          <w:rFonts w:ascii="Times New Roman" w:hAnsi="Times New Roman" w:cs="Times New Roman"/>
        </w:rPr>
        <w:tab/>
        <w:t>coordinating conjunctions in the English Language: “and,” “or,” “nor,” “but,” for,” “so,” and “yet.”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Last night, I spr</w:t>
      </w:r>
      <w:r w:rsidR="005A14A9" w:rsidRPr="00B86BC0">
        <w:rPr>
          <w:rFonts w:ascii="Times New Roman" w:hAnsi="Times New Roman" w:cs="Times New Roman"/>
        </w:rPr>
        <w:t xml:space="preserve">ayed the grape vines with soap, and </w:t>
      </w:r>
      <w:r w:rsidRPr="00B86BC0">
        <w:rPr>
          <w:rFonts w:ascii="Times New Roman" w:hAnsi="Times New Roman" w:cs="Times New Roman"/>
        </w:rPr>
        <w:t>my wife pruned the fig trees.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B. Join together independent clauses with a semicolon if the independent clauses are closely related.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My wife and I love working in the yard every evening; the work releases day’s stress.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C. Join together independent clauses with a colon if the second independent </w:t>
      </w:r>
      <w:r w:rsidR="00BB7F2E" w:rsidRPr="00B86BC0">
        <w:rPr>
          <w:rFonts w:ascii="Times New Roman" w:hAnsi="Times New Roman" w:cs="Times New Roman"/>
        </w:rPr>
        <w:t xml:space="preserve">clause summarizes or </w:t>
      </w:r>
      <w:r w:rsidR="00BB7F2E" w:rsidRPr="00B86BC0">
        <w:rPr>
          <w:rFonts w:ascii="Times New Roman" w:hAnsi="Times New Roman" w:cs="Times New Roman"/>
        </w:rPr>
        <w:tab/>
        <w:t xml:space="preserve">explains </w:t>
      </w:r>
      <w:r w:rsidRPr="00B86BC0">
        <w:rPr>
          <w:rFonts w:ascii="Times New Roman" w:hAnsi="Times New Roman" w:cs="Times New Roman"/>
        </w:rPr>
        <w:t>the first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During the summer months, the dogs dig holes under the Sequoias and fall asleep: the cold dirt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BB7F2E" w:rsidRPr="00B86BC0">
        <w:rPr>
          <w:rFonts w:ascii="Times New Roman" w:hAnsi="Times New Roman" w:cs="Times New Roman"/>
        </w:rPr>
        <w:tab/>
      </w:r>
      <w:r w:rsidRPr="00B86BC0">
        <w:rPr>
          <w:rFonts w:ascii="Times New Roman" w:hAnsi="Times New Roman" w:cs="Times New Roman"/>
        </w:rPr>
        <w:t>soothes their panting heart throughout the afternoon.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D. Join together independent clauses with a dash to add emphasis to the second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blackberry vines are bursting with blossoms—the fruit will be sweet and plentiful.</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E. Join together independent clauses with a period.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plum trees need to be pruned. The nectarine trees are already budding.</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V. Test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How many independent clauses do you see in the sentence below? Are they joined together correctly?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and it was very green, so my father was pleased.</w:t>
      </w:r>
    </w:p>
    <w:p w:rsidR="00CC4767" w:rsidRPr="00B86BC0" w:rsidRDefault="002C07B1" w:rsidP="00D62134">
      <w:pPr>
        <w:spacing w:after="0" w:line="360" w:lineRule="auto"/>
        <w:jc w:val="center"/>
        <w:rPr>
          <w:rFonts w:ascii="Times New Roman" w:hAnsi="Times New Roman" w:cs="Times New Roman"/>
        </w:rPr>
      </w:pPr>
      <w:r w:rsidRPr="00B86BC0">
        <w:rPr>
          <w:rFonts w:ascii="Times New Roman" w:hAnsi="Times New Roman" w:cs="Times New Roman"/>
        </w:rPr>
        <w:br w:type="page"/>
      </w:r>
      <w:r w:rsidR="00CC4767" w:rsidRPr="00B86BC0">
        <w:rPr>
          <w:rFonts w:ascii="Times New Roman" w:hAnsi="Times New Roman"/>
          <w:b/>
          <w:bCs/>
          <w:szCs w:val="20"/>
          <w:u w:val="single"/>
        </w:rPr>
        <w:lastRenderedPageBreak/>
        <w:t>How to Use the Comma</w:t>
      </w:r>
    </w:p>
    <w:p w:rsidR="00CC4767" w:rsidRPr="00B86BC0" w:rsidRDefault="00CC4767" w:rsidP="00697C34">
      <w:pPr>
        <w:spacing w:after="0" w:line="360" w:lineRule="auto"/>
        <w:rPr>
          <w:rFonts w:ascii="Times New Roman" w:hAnsi="Times New Roman"/>
          <w:b/>
          <w:szCs w:val="20"/>
        </w:rPr>
      </w:pPr>
      <w:r w:rsidRPr="00B86BC0">
        <w:rPr>
          <w:rFonts w:ascii="Times New Roman" w:hAnsi="Times New Roman"/>
          <w:b/>
          <w:szCs w:val="20"/>
        </w:rPr>
        <w:t>I. The Rules</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 Use the comma after a subordinate phrase or cla</w:t>
      </w:r>
      <w:r w:rsidR="003A65A0">
        <w:rPr>
          <w:rFonts w:ascii="Times New Roman" w:hAnsi="Times New Roman"/>
          <w:szCs w:val="20"/>
        </w:rPr>
        <w:t>use that is followed by an independent clause</w:t>
      </w:r>
      <w:r w:rsidRPr="00B86BC0">
        <w:rPr>
          <w:rFonts w:ascii="Times New Roman" w:hAnsi="Times New Roman"/>
          <w:szCs w:val="20"/>
        </w:rPr>
        <w:t xml:space="preserve">. A subordinate clause contains a subject and a verb. A subordinate phrase contains one or neither. Subordinate word groups tell who, where, why, how, or under what conditions the main part of the sentence took place. Subordinate words groups </w:t>
      </w:r>
      <w:r w:rsidRPr="00B86BC0">
        <w:rPr>
          <w:rFonts w:ascii="Times New Roman" w:hAnsi="Times New Roman"/>
          <w:i/>
          <w:iCs/>
          <w:szCs w:val="20"/>
        </w:rPr>
        <w:t xml:space="preserve">can’t </w:t>
      </w:r>
      <w:r w:rsidR="003A65A0">
        <w:rPr>
          <w:rFonts w:ascii="Times New Roman" w:hAnsi="Times New Roman"/>
          <w:szCs w:val="20"/>
        </w:rPr>
        <w:t>stand alone as independent clauses</w:t>
      </w:r>
      <w:r w:rsidRPr="00B86BC0">
        <w:rPr>
          <w:rFonts w:ascii="Times New Roman" w:hAnsi="Times New Roman"/>
          <w:szCs w:val="20"/>
        </w:rPr>
        <w:t>.</w:t>
      </w:r>
      <w:r w:rsidR="00064B88">
        <w:rPr>
          <w:rFonts w:ascii="Times New Roman" w:hAnsi="Times New Roman"/>
          <w:szCs w:val="20"/>
        </w:rPr>
        <w:t xml:space="preserve"> Subordinate word groups begin with dependent words.</w:t>
      </w:r>
      <w:bookmarkStart w:id="0" w:name="_GoBack"/>
      <w:bookmarkEnd w:id="0"/>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1. After I got home from school, I took a very long nap.</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2. After school, I took a very long nap.</w:t>
      </w:r>
    </w:p>
    <w:p w:rsidR="00064224" w:rsidRPr="00B86BC0" w:rsidRDefault="003A65A0" w:rsidP="00697C34">
      <w:pPr>
        <w:spacing w:after="0" w:line="360" w:lineRule="auto"/>
        <w:ind w:left="720"/>
        <w:rPr>
          <w:rFonts w:ascii="Times New Roman" w:hAnsi="Times New Roman"/>
          <w:szCs w:val="20"/>
        </w:rPr>
      </w:pPr>
      <w:r>
        <w:rPr>
          <w:rFonts w:ascii="Times New Roman" w:hAnsi="Times New Roman"/>
          <w:szCs w:val="20"/>
        </w:rPr>
        <w:t>B. Use the comma with a coordinating conjunction to join independent clauses</w:t>
      </w:r>
      <w:r w:rsidR="00CC4767" w:rsidRPr="00B86BC0">
        <w:rPr>
          <w:rFonts w:ascii="Times New Roman" w:hAnsi="Times New Roman"/>
          <w:szCs w:val="20"/>
        </w:rPr>
        <w:t>.</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1. I drove home after school, and I took a nap.</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2. After school, I drove home and took a nap, for I was exhausted.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C. Use the comma to join items in a series. A series includes at least three items. Place the comma before each item to prevent confusion.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After s</w:t>
      </w:r>
      <w:r w:rsidR="00C479D2" w:rsidRPr="00B86BC0">
        <w:rPr>
          <w:rFonts w:ascii="Times New Roman" w:hAnsi="Times New Roman"/>
          <w:szCs w:val="20"/>
        </w:rPr>
        <w:t>chool, I drove home, took a nap,</w:t>
      </w:r>
      <w:r w:rsidRPr="00B86BC0">
        <w:rPr>
          <w:rFonts w:ascii="Times New Roman" w:hAnsi="Times New Roman"/>
          <w:szCs w:val="20"/>
        </w:rPr>
        <w:t xml:space="preserve"> and ate dinner.</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took a nap, because I was exhausted, after school.</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E. Use the comma to set off nonessential information that begins with the word “which,” “such as,” or “who.”</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My truck is white, which is a very easy color to maintain.</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F</w:t>
      </w:r>
      <w:r w:rsidR="00CC4767" w:rsidRPr="00B86BC0">
        <w:rPr>
          <w:rFonts w:ascii="Times New Roman" w:hAnsi="Times New Roman"/>
          <w:szCs w:val="20"/>
        </w:rPr>
        <w:t>. Use the comma to separate sharply contrasting elements. Sharply contrasting elements are often defined by words such as “not” and “unlike.”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study, not sleep.</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G</w:t>
      </w:r>
      <w:r w:rsidR="00CC4767" w:rsidRPr="00B86BC0">
        <w:rPr>
          <w:rFonts w:ascii="Times New Roman" w:hAnsi="Times New Roman"/>
          <w:szCs w:val="20"/>
        </w:rPr>
        <w:t>. Use commas after or around transitional phrases including, but not limited to, “unfortunately,” “thus,” “still,” “in addition,” “however,” and “instead.”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take a nap; instead, I’m going to study.</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2. I went to school and still worked-out.</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H</w:t>
      </w:r>
      <w:r w:rsidR="00CC4767" w:rsidRPr="00B86BC0">
        <w:rPr>
          <w:rFonts w:ascii="Times New Roman" w:hAnsi="Times New Roman"/>
          <w:szCs w:val="20"/>
        </w:rPr>
        <w:t>. Use a comma after a fragment introducing a short direct quotation.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 xml:space="preserve">     </w:t>
      </w:r>
      <w:r w:rsidRPr="00B86BC0">
        <w:rPr>
          <w:rFonts w:ascii="Times New Roman" w:hAnsi="Times New Roman"/>
          <w:szCs w:val="20"/>
        </w:rPr>
        <w:tab/>
        <w:t>1. Luis Rodriguez said, “</w:t>
      </w:r>
      <w:proofErr w:type="gramStart"/>
      <w:r w:rsidRPr="00B86BC0">
        <w:rPr>
          <w:rFonts w:ascii="Times New Roman" w:hAnsi="Times New Roman"/>
          <w:szCs w:val="20"/>
        </w:rPr>
        <w:t>reading</w:t>
      </w:r>
      <w:proofErr w:type="gramEnd"/>
      <w:r w:rsidRPr="00B86BC0">
        <w:rPr>
          <w:rFonts w:ascii="Times New Roman" w:hAnsi="Times New Roman"/>
          <w:szCs w:val="20"/>
        </w:rPr>
        <w:t xml:space="preserve"> saved my life.”</w:t>
      </w:r>
    </w:p>
    <w:p w:rsidR="00F73001" w:rsidRPr="00B86BC0" w:rsidRDefault="00F73001" w:rsidP="00697C34">
      <w:pPr>
        <w:spacing w:after="0" w:line="360" w:lineRule="auto"/>
        <w:jc w:val="center"/>
        <w:rPr>
          <w:rFonts w:ascii="Times New Roman" w:hAnsi="Times New Roman" w:cs="Times New Roman"/>
        </w:rPr>
      </w:pPr>
      <w:r w:rsidRPr="00B86BC0">
        <w:rPr>
          <w:rFonts w:ascii="Times New Roman" w:hAnsi="Times New Roman" w:cs="Times New Roman"/>
        </w:rPr>
        <w:br w:type="page"/>
      </w:r>
      <w:r w:rsidR="002F3FFE" w:rsidRPr="00B86BC0">
        <w:rPr>
          <w:rFonts w:ascii="Times New Roman" w:hAnsi="Times New Roman"/>
          <w:b/>
          <w:szCs w:val="20"/>
          <w:u w:val="single"/>
        </w:rPr>
        <w:lastRenderedPageBreak/>
        <w:t>How to Write a Variety of Sentences</w:t>
      </w:r>
    </w:p>
    <w:p w:rsidR="00064224"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Introduction</w:t>
      </w:r>
      <w:r w:rsidRPr="00B86BC0">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B86BC0">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B86BC0" w:rsidRDefault="002F3FFE" w:rsidP="00697C34">
      <w:pPr>
        <w:spacing w:after="0" w:line="360" w:lineRule="auto"/>
        <w:rPr>
          <w:rFonts w:ascii="Times New Roman" w:hAnsi="Times New Roman"/>
          <w:szCs w:val="20"/>
        </w:rPr>
      </w:pPr>
    </w:p>
    <w:p w:rsidR="002F3FFE" w:rsidRPr="00C87F9A" w:rsidRDefault="002F3FFE" w:rsidP="00697C34">
      <w:pPr>
        <w:spacing w:after="0" w:line="360" w:lineRule="auto"/>
        <w:rPr>
          <w:rFonts w:ascii="Times New Roman" w:hAnsi="Times New Roman"/>
          <w:szCs w:val="20"/>
        </w:rPr>
      </w:pPr>
      <w:r w:rsidRPr="00C87F9A">
        <w:rPr>
          <w:rFonts w:ascii="Times New Roman" w:hAnsi="Times New Roman"/>
          <w:szCs w:val="20"/>
        </w:rPr>
        <w:t>I. There are three syntactical units: the subordinate phrase, the subordinate clause, and the independent clause.</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 xml:space="preserve">A. The subordinate phrase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1. While at the library, I was able to study for my final exam.</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2. I washed my car after work.</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 xml:space="preserve">B. The subordinate clause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1. Because I woke up early, I enjoyed a healthy breakfast before my round of golf.</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2. This winter, I’m going to enjoy freshly squeezed orange juice unless the frost ruins the fruit trees in my backyard.</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C. The independent clause is a group of words that contains a subject, a verb, and a complete thought. It can stand alone as a complete sentence.</w:t>
      </w:r>
    </w:p>
    <w:p w:rsidR="002F3FFE" w:rsidRPr="00C87F9A" w:rsidRDefault="002F3FFE" w:rsidP="00697C34">
      <w:pPr>
        <w:spacing w:after="0" w:line="360" w:lineRule="auto"/>
        <w:ind w:left="1620" w:hanging="180"/>
        <w:rPr>
          <w:rFonts w:ascii="Times New Roman" w:hAnsi="Times New Roman"/>
          <w:szCs w:val="20"/>
        </w:rPr>
      </w:pPr>
      <w:r w:rsidRPr="00C87F9A">
        <w:rPr>
          <w:rFonts w:ascii="Times New Roman" w:hAnsi="Times New Roman"/>
          <w:szCs w:val="20"/>
        </w:rPr>
        <w:t>1. I love a good cup of coffee</w:t>
      </w:r>
      <w:r w:rsidR="00620CF4" w:rsidRPr="00C87F9A">
        <w:rPr>
          <w:rFonts w:ascii="Times New Roman" w:hAnsi="Times New Roman"/>
          <w:szCs w:val="20"/>
        </w:rPr>
        <w:t>.</w:t>
      </w:r>
    </w:p>
    <w:p w:rsidR="002F3FFE" w:rsidRPr="00C87F9A" w:rsidRDefault="002F3FFE" w:rsidP="00697C34">
      <w:pPr>
        <w:spacing w:after="0" w:line="360" w:lineRule="auto"/>
        <w:ind w:left="1620" w:hanging="180"/>
        <w:rPr>
          <w:rFonts w:ascii="Times New Roman" w:hAnsi="Times New Roman"/>
          <w:szCs w:val="20"/>
        </w:rPr>
      </w:pPr>
      <w:r w:rsidRPr="00C87F9A">
        <w:rPr>
          <w:rFonts w:ascii="Times New Roman" w:hAnsi="Times New Roman"/>
          <w:szCs w:val="20"/>
        </w:rPr>
        <w:t>2. The Dallas Cowboys are the greatest football team ever</w:t>
      </w:r>
      <w:r w:rsidR="00620CF4" w:rsidRPr="00C87F9A">
        <w:rPr>
          <w:rFonts w:ascii="Times New Roman" w:hAnsi="Times New Roman"/>
          <w:szCs w:val="20"/>
        </w:rPr>
        <w:t>.</w:t>
      </w:r>
    </w:p>
    <w:p w:rsidR="002F3FFE" w:rsidRPr="00C87F9A" w:rsidRDefault="002F3FFE" w:rsidP="00697C34">
      <w:pPr>
        <w:spacing w:after="0" w:line="360" w:lineRule="auto"/>
        <w:rPr>
          <w:rFonts w:ascii="Times New Roman" w:hAnsi="Times New Roman"/>
          <w:szCs w:val="20"/>
        </w:rPr>
      </w:pPr>
      <w:r w:rsidRPr="00C87F9A">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C87F9A" w:rsidRDefault="002F3FFE" w:rsidP="00697C34">
      <w:pPr>
        <w:spacing w:after="0" w:line="360" w:lineRule="auto"/>
        <w:rPr>
          <w:rFonts w:ascii="Times New Roman" w:hAnsi="Times New Roman"/>
          <w:szCs w:val="20"/>
        </w:rPr>
      </w:pPr>
      <w:r w:rsidRPr="00C87F9A">
        <w:rPr>
          <w:rFonts w:ascii="Times New Roman" w:hAnsi="Times New Roman"/>
          <w:szCs w:val="20"/>
        </w:rPr>
        <w:tab/>
        <w:t>A. The simple sentence contains one independent claus</w:t>
      </w:r>
      <w:r w:rsidR="00A57B24" w:rsidRPr="00C87F9A">
        <w:rPr>
          <w:rFonts w:ascii="Times New Roman" w:hAnsi="Times New Roman"/>
          <w:szCs w:val="20"/>
        </w:rPr>
        <w:t xml:space="preserve">e and no subordinate word groups. </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1. The Los Angeles Dodgers are the greatest baseball team ever</w:t>
      </w:r>
      <w:r w:rsidR="00620CF4" w:rsidRPr="00C87F9A">
        <w:rPr>
          <w:rFonts w:ascii="Times New Roman" w:hAnsi="Times New Roman"/>
          <w:szCs w:val="20"/>
        </w:rPr>
        <w:t>.</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2. I drive a 1966 Chevy pickup truck.</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 xml:space="preserve">B. The complex sentence contains at least one subordinate phrase or subordinate clause plus </w:t>
      </w:r>
      <w:r w:rsidR="00A57B24" w:rsidRPr="00C87F9A">
        <w:rPr>
          <w:rFonts w:ascii="Times New Roman" w:hAnsi="Times New Roman"/>
          <w:szCs w:val="20"/>
        </w:rPr>
        <w:t>exactly</w:t>
      </w:r>
      <w:r w:rsidRPr="00C87F9A">
        <w:rPr>
          <w:rFonts w:ascii="Times New Roman" w:hAnsi="Times New Roman"/>
          <w:szCs w:val="20"/>
        </w:rPr>
        <w:t xml:space="preserve"> one independent clause.</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1. I worked at Red Carpet Carwash while in college.</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2. After I picked tomatoes and jalapenos in the garden, I made fresh salsa.</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C. The compound sentence contains a</w:t>
      </w:r>
      <w:r w:rsidR="00A57B24" w:rsidRPr="00C87F9A">
        <w:rPr>
          <w:rFonts w:ascii="Times New Roman" w:hAnsi="Times New Roman"/>
          <w:szCs w:val="20"/>
        </w:rPr>
        <w:t>t least two independent clauses and no subordinate word groups.</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lastRenderedPageBreak/>
        <w:t xml:space="preserve">1. One of my </w:t>
      </w:r>
      <w:r w:rsidR="00DD0158" w:rsidRPr="00C87F9A">
        <w:rPr>
          <w:rFonts w:ascii="Times New Roman" w:hAnsi="Times New Roman"/>
          <w:szCs w:val="20"/>
        </w:rPr>
        <w:t>favorite poetry books is The Sky</w:t>
      </w:r>
      <w:r w:rsidRPr="00C87F9A">
        <w:rPr>
          <w:rFonts w:ascii="Times New Roman" w:hAnsi="Times New Roman"/>
          <w:szCs w:val="20"/>
        </w:rPr>
        <w:t xml:space="preserve"> by Christopher Buckley, and one of my favorite novels is Hunger by Knut Hamsun.</w:t>
      </w:r>
    </w:p>
    <w:p w:rsidR="002F3FFE" w:rsidRPr="00C87F9A" w:rsidRDefault="002F3FFE" w:rsidP="00697C34">
      <w:pPr>
        <w:spacing w:after="0" w:line="360" w:lineRule="auto"/>
        <w:ind w:left="1440"/>
        <w:rPr>
          <w:rFonts w:ascii="Times New Roman" w:hAnsi="Times New Roman"/>
          <w:szCs w:val="20"/>
        </w:rPr>
      </w:pPr>
      <w:r w:rsidRPr="00C87F9A">
        <w:rPr>
          <w:rFonts w:ascii="Times New Roman" w:hAnsi="Times New Roman"/>
          <w:szCs w:val="20"/>
        </w:rPr>
        <w:t xml:space="preserve">2. I was starving, but my wallet was empty. </w:t>
      </w:r>
    </w:p>
    <w:p w:rsidR="002F3FFE" w:rsidRPr="00C87F9A" w:rsidRDefault="002F3FFE" w:rsidP="00697C34">
      <w:pPr>
        <w:spacing w:after="0" w:line="360" w:lineRule="auto"/>
        <w:ind w:left="720"/>
        <w:rPr>
          <w:rFonts w:ascii="Times New Roman" w:hAnsi="Times New Roman"/>
          <w:szCs w:val="20"/>
        </w:rPr>
      </w:pPr>
      <w:r w:rsidRPr="00C87F9A">
        <w:rPr>
          <w:rFonts w:ascii="Times New Roman" w:hAnsi="Times New Roman"/>
          <w:szCs w:val="20"/>
        </w:rPr>
        <w:t>D. The complex compound sentence contains at least one subordinate phrase or subordinate clause plus at least two independent clauses.</w:t>
      </w:r>
    </w:p>
    <w:p w:rsidR="002F3FFE" w:rsidRPr="00C87F9A" w:rsidRDefault="002F3FFE" w:rsidP="00697C34">
      <w:pPr>
        <w:spacing w:after="0" w:line="360" w:lineRule="auto"/>
        <w:ind w:left="720" w:firstLine="720"/>
        <w:rPr>
          <w:rFonts w:ascii="Times New Roman" w:hAnsi="Times New Roman"/>
          <w:szCs w:val="20"/>
        </w:rPr>
      </w:pPr>
      <w:r w:rsidRPr="00C87F9A">
        <w:rPr>
          <w:rFonts w:ascii="Times New Roman" w:hAnsi="Times New Roman"/>
          <w:szCs w:val="20"/>
        </w:rPr>
        <w:t>1. After I worked out, I took a shower, and then, we ate dinner.</w:t>
      </w:r>
    </w:p>
    <w:p w:rsidR="00620CF4" w:rsidRPr="00C87F9A" w:rsidRDefault="002F3FFE" w:rsidP="00620CF4">
      <w:pPr>
        <w:spacing w:after="0" w:line="360" w:lineRule="auto"/>
        <w:ind w:left="1440"/>
        <w:rPr>
          <w:rFonts w:ascii="Times New Roman" w:hAnsi="Times New Roman"/>
          <w:szCs w:val="20"/>
        </w:rPr>
      </w:pPr>
      <w:r w:rsidRPr="00C87F9A">
        <w:rPr>
          <w:rFonts w:ascii="Times New Roman" w:hAnsi="Times New Roman"/>
          <w:szCs w:val="20"/>
        </w:rPr>
        <w:t>2. While my brother and I were playing golf, it started raining, but we didn’t care and finished our round.</w:t>
      </w:r>
    </w:p>
    <w:p w:rsidR="002F3FFE" w:rsidRPr="00620CF4" w:rsidRDefault="002F3FFE" w:rsidP="00620CF4">
      <w:pPr>
        <w:spacing w:after="0" w:line="360" w:lineRule="auto"/>
        <w:ind w:left="1440"/>
        <w:rPr>
          <w:rFonts w:ascii="Times New Roman" w:hAnsi="Times New Roman"/>
          <w:i/>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 xml:space="preserve">Conclusion:  </w:t>
      </w:r>
      <w:r w:rsidRPr="00B86BC0">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620CF4" w:rsidRDefault="0052210C" w:rsidP="00B86BC0">
      <w:pPr>
        <w:spacing w:after="0" w:line="360" w:lineRule="auto"/>
        <w:jc w:val="center"/>
        <w:rPr>
          <w:rFonts w:ascii="Times New Roman" w:hAnsi="Times New Roman"/>
          <w:b/>
          <w:sz w:val="20"/>
          <w:u w:val="single"/>
        </w:rPr>
      </w:pPr>
      <w:r w:rsidRPr="00B86BC0">
        <w:rPr>
          <w:rFonts w:ascii="Times New Roman" w:hAnsi="Times New Roman" w:cs="Times New Roman"/>
        </w:rPr>
        <w:br w:type="page"/>
      </w:r>
      <w:r w:rsidRPr="00B86BC0">
        <w:rPr>
          <w:rFonts w:ascii="Times New Roman" w:hAnsi="Times New Roman"/>
          <w:b/>
          <w:sz w:val="20"/>
          <w:u w:val="single"/>
        </w:rPr>
        <w:lastRenderedPageBreak/>
        <w:t>How to Write a Success</w:t>
      </w:r>
      <w:r w:rsidR="002A648D" w:rsidRPr="00B86BC0">
        <w:rPr>
          <w:rFonts w:ascii="Times New Roman" w:hAnsi="Times New Roman"/>
          <w:b/>
          <w:sz w:val="20"/>
          <w:u w:val="single"/>
        </w:rPr>
        <w:t xml:space="preserve">ful </w:t>
      </w:r>
      <w:r w:rsidR="00B86BC0" w:rsidRPr="00B86BC0">
        <w:rPr>
          <w:rFonts w:ascii="Times New Roman" w:hAnsi="Times New Roman"/>
          <w:b/>
          <w:sz w:val="20"/>
          <w:u w:val="single"/>
        </w:rPr>
        <w:t>Essay</w:t>
      </w:r>
    </w:p>
    <w:p w:rsidR="0052210C" w:rsidRPr="00B86BC0" w:rsidRDefault="0052210C" w:rsidP="00697C34">
      <w:pPr>
        <w:pStyle w:val="Subtitle"/>
        <w:spacing w:line="360" w:lineRule="auto"/>
        <w:rPr>
          <w:b/>
          <w:sz w:val="20"/>
          <w:szCs w:val="22"/>
          <w:u w:val="none"/>
        </w:rPr>
      </w:pPr>
      <w:r w:rsidRPr="00B86BC0">
        <w:rPr>
          <w:b/>
          <w:sz w:val="20"/>
          <w:szCs w:val="22"/>
          <w:u w:val="none"/>
        </w:rPr>
        <w:t>I. How to Write an Introductory Paragraph</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Read the essay topic carefully.</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 xml:space="preserve">Identify </w:t>
      </w:r>
      <w:r w:rsidRPr="00B86BC0">
        <w:rPr>
          <w:rFonts w:ascii="Times New Roman" w:hAnsi="Times New Roman" w:cs="Times New Roman"/>
          <w:b/>
          <w:caps/>
          <w:sz w:val="20"/>
        </w:rPr>
        <w:t>key words</w:t>
      </w:r>
      <w:r w:rsidRPr="00B86BC0">
        <w:rPr>
          <w:rFonts w:ascii="Times New Roman" w:hAnsi="Times New Roman" w:cs="Times New Roman"/>
          <w:sz w:val="20"/>
        </w:rPr>
        <w:t xml:space="preserve"> in the essay topic.</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Identify what the topic specifically requires.</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 xml:space="preserve">Use those key words to address what the essay topic specifically requires and write your </w:t>
      </w:r>
      <w:r w:rsidRPr="00B86BC0">
        <w:rPr>
          <w:rFonts w:ascii="Times New Roman" w:hAnsi="Times New Roman" w:cs="Times New Roman"/>
          <w:b/>
          <w:caps/>
          <w:sz w:val="20"/>
        </w:rPr>
        <w:t>thesis</w:t>
      </w:r>
      <w:r w:rsidRPr="00B86BC0">
        <w:rPr>
          <w:rFonts w:ascii="Times New Roman" w:hAnsi="Times New Roman" w:cs="Times New Roman"/>
          <w:sz w:val="20"/>
        </w:rPr>
        <w:t xml:space="preserve"> sentence.</w:t>
      </w:r>
    </w:p>
    <w:p w:rsidR="00B86BC0" w:rsidRPr="00B86BC0" w:rsidRDefault="00B86BC0" w:rsidP="00B86BC0">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Make your thesis sentence the first sentence in your introduction.</w:t>
      </w:r>
    </w:p>
    <w:p w:rsidR="0052210C" w:rsidRPr="00B86BC0" w:rsidRDefault="00B86BC0" w:rsidP="00697C34">
      <w:pPr>
        <w:numPr>
          <w:ilvl w:val="0"/>
          <w:numId w:val="20"/>
        </w:numPr>
        <w:spacing w:after="0" w:line="360" w:lineRule="auto"/>
        <w:rPr>
          <w:rFonts w:ascii="Times New Roman" w:hAnsi="Times New Roman" w:cs="Times New Roman"/>
          <w:sz w:val="20"/>
        </w:rPr>
      </w:pPr>
      <w:r w:rsidRPr="00B86BC0">
        <w:rPr>
          <w:rFonts w:ascii="Times New Roman" w:hAnsi="Times New Roman" w:cs="Times New Roman"/>
          <w:sz w:val="20"/>
        </w:rPr>
        <w:t>Do not simply rewrite the topic.</w:t>
      </w:r>
    </w:p>
    <w:p w:rsidR="0052210C" w:rsidRPr="00B86BC0" w:rsidRDefault="0052210C" w:rsidP="00697C34">
      <w:pPr>
        <w:numPr>
          <w:ilvl w:val="0"/>
          <w:numId w:val="20"/>
        </w:numPr>
        <w:spacing w:after="0" w:line="360" w:lineRule="auto"/>
        <w:rPr>
          <w:rFonts w:ascii="Times New Roman" w:hAnsi="Times New Roman" w:cs="Times New Roman"/>
          <w:b/>
          <w:sz w:val="20"/>
        </w:rPr>
      </w:pPr>
      <w:r w:rsidRPr="00B86BC0">
        <w:rPr>
          <w:rFonts w:ascii="Times New Roman" w:hAnsi="Times New Roman" w:cs="Times New Roman"/>
          <w:sz w:val="20"/>
        </w:rPr>
        <w:t xml:space="preserve">Carefully list your </w:t>
      </w:r>
      <w:r w:rsidRPr="00B86BC0">
        <w:rPr>
          <w:rFonts w:ascii="Times New Roman" w:hAnsi="Times New Roman" w:cs="Times New Roman"/>
          <w:b/>
          <w:caps/>
          <w:sz w:val="20"/>
        </w:rPr>
        <w:t>supportive material</w:t>
      </w:r>
      <w:r w:rsidRPr="00B86BC0">
        <w:rPr>
          <w:rFonts w:ascii="Times New Roman" w:hAnsi="Times New Roman" w:cs="Times New Roman"/>
          <w:sz w:val="20"/>
        </w:rPr>
        <w:t xml:space="preserve"> in a series of well-written sentences. Write one sentence for each paragraph in the body of the essay. Each of these senten</w:t>
      </w:r>
      <w:r w:rsidR="00BE13B1" w:rsidRPr="00B86BC0">
        <w:rPr>
          <w:rFonts w:ascii="Times New Roman" w:hAnsi="Times New Roman" w:cs="Times New Roman"/>
          <w:sz w:val="20"/>
        </w:rPr>
        <w:t xml:space="preserve">ces must focus precisely on the part of the </w:t>
      </w:r>
      <w:r w:rsidRPr="00B86BC0">
        <w:rPr>
          <w:rFonts w:ascii="Times New Roman" w:hAnsi="Times New Roman" w:cs="Times New Roman"/>
          <w:sz w:val="20"/>
        </w:rPr>
        <w:t>direct quotation that you are going to examine in the body of the essay.</w:t>
      </w:r>
      <w:r w:rsidR="00BE13B1" w:rsidRPr="00B86BC0">
        <w:rPr>
          <w:rFonts w:ascii="Times New Roman" w:hAnsi="Times New Roman" w:cs="Times New Roman"/>
          <w:sz w:val="20"/>
        </w:rPr>
        <w:t xml:space="preserve"> That part of the quota</w:t>
      </w:r>
      <w:r w:rsidR="008512AA" w:rsidRPr="00B86BC0">
        <w:rPr>
          <w:rFonts w:ascii="Times New Roman" w:hAnsi="Times New Roman" w:cs="Times New Roman"/>
          <w:sz w:val="20"/>
        </w:rPr>
        <w:t xml:space="preserve">tion must be in quotation marks and should be in the form of a word or a phrase. In other words, words, be </w:t>
      </w:r>
      <w:proofErr w:type="gramStart"/>
      <w:r w:rsidR="008512AA" w:rsidRPr="00B86BC0">
        <w:rPr>
          <w:rFonts w:ascii="Times New Roman" w:hAnsi="Times New Roman" w:cs="Times New Roman"/>
          <w:sz w:val="20"/>
        </w:rPr>
        <w:t>very</w:t>
      </w:r>
      <w:proofErr w:type="gramEnd"/>
      <w:r w:rsidR="008512AA" w:rsidRPr="00B86BC0">
        <w:rPr>
          <w:rFonts w:ascii="Times New Roman" w:hAnsi="Times New Roman" w:cs="Times New Roman"/>
          <w:sz w:val="20"/>
        </w:rPr>
        <w:t xml:space="preserve"> focused.</w:t>
      </w:r>
    </w:p>
    <w:p w:rsidR="0052210C" w:rsidRPr="00B86BC0" w:rsidRDefault="0052210C" w:rsidP="00697C34">
      <w:pPr>
        <w:spacing w:after="0" w:line="360" w:lineRule="auto"/>
        <w:rPr>
          <w:rFonts w:ascii="Times New Roman" w:hAnsi="Times New Roman" w:cs="Times New Roman"/>
          <w:b/>
          <w:sz w:val="20"/>
        </w:rPr>
      </w:pPr>
      <w:r w:rsidRPr="00B86BC0">
        <w:rPr>
          <w:rFonts w:ascii="Times New Roman" w:hAnsi="Times New Roman" w:cs="Times New Roman"/>
          <w:b/>
          <w:sz w:val="20"/>
        </w:rPr>
        <w:t>II. How to Write a Paragraph in the Body of the Essay</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Write a </w:t>
      </w:r>
      <w:r w:rsidRPr="00B86BC0">
        <w:rPr>
          <w:rFonts w:ascii="Times New Roman" w:hAnsi="Times New Roman" w:cs="Times New Roman"/>
          <w:b/>
          <w:caps/>
          <w:sz w:val="20"/>
        </w:rPr>
        <w:t>topic sentence</w:t>
      </w:r>
      <w:r w:rsidRPr="00B86BC0">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B86BC0">
        <w:rPr>
          <w:rFonts w:ascii="Times New Roman" w:hAnsi="Times New Roman" w:cs="Times New Roman"/>
          <w:sz w:val="20"/>
        </w:rPr>
        <w:t xml:space="preserve">addressing the specific part of the direct quotation </w:t>
      </w:r>
      <w:r w:rsidRPr="00B86BC0">
        <w:rPr>
          <w:rFonts w:ascii="Times New Roman" w:hAnsi="Times New Roman" w:cs="Times New Roman"/>
          <w:sz w:val="20"/>
        </w:rPr>
        <w:t>that you are go</w:t>
      </w:r>
      <w:r w:rsidR="00BE13B1" w:rsidRPr="00B86BC0">
        <w:rPr>
          <w:rFonts w:ascii="Times New Roman" w:hAnsi="Times New Roman" w:cs="Times New Roman"/>
          <w:sz w:val="20"/>
        </w:rPr>
        <w:t>ing to examine in the critical thinking. Put that specific part of the direct quotation in quotation marks.</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Establish the </w:t>
      </w:r>
      <w:r w:rsidRPr="00B86BC0">
        <w:rPr>
          <w:rFonts w:ascii="Times New Roman" w:hAnsi="Times New Roman" w:cs="Times New Roman"/>
          <w:b/>
          <w:caps/>
          <w:sz w:val="20"/>
        </w:rPr>
        <w:t>context</w:t>
      </w:r>
      <w:r w:rsidRPr="00B86BC0">
        <w:rPr>
          <w:rFonts w:ascii="Times New Roman" w:hAnsi="Times New Roman" w:cs="Times New Roman"/>
          <w:sz w:val="20"/>
        </w:rPr>
        <w:t xml:space="preserve"> of your supportive material. Your context must include at least </w:t>
      </w:r>
      <w:r w:rsidR="00BE13B1" w:rsidRPr="00B86BC0">
        <w:rPr>
          <w:rFonts w:ascii="Times New Roman" w:hAnsi="Times New Roman" w:cs="Times New Roman"/>
          <w:sz w:val="20"/>
        </w:rPr>
        <w:t>four</w:t>
      </w:r>
      <w:r w:rsidRPr="00B86BC0">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Support your topic sentence with a </w:t>
      </w:r>
      <w:r w:rsidRPr="00B86BC0">
        <w:rPr>
          <w:rFonts w:ascii="Times New Roman" w:hAnsi="Times New Roman" w:cs="Times New Roman"/>
          <w:b/>
          <w:caps/>
          <w:sz w:val="20"/>
        </w:rPr>
        <w:t>direct quotation</w:t>
      </w:r>
      <w:r w:rsidRPr="00B86BC0">
        <w:rPr>
          <w:rFonts w:ascii="Times New Roman" w:hAnsi="Times New Roman" w:cs="Times New Roman"/>
          <w:sz w:val="20"/>
        </w:rPr>
        <w:t>.</w:t>
      </w:r>
    </w:p>
    <w:p w:rsidR="0052210C" w:rsidRPr="00B86BC0" w:rsidRDefault="0052210C" w:rsidP="00697C34">
      <w:pPr>
        <w:numPr>
          <w:ilvl w:val="0"/>
          <w:numId w:val="25"/>
        </w:numPr>
        <w:spacing w:after="0" w:line="360" w:lineRule="auto"/>
        <w:rPr>
          <w:rFonts w:ascii="Times New Roman" w:hAnsi="Times New Roman" w:cs="Times New Roman"/>
          <w:sz w:val="20"/>
        </w:rPr>
      </w:pPr>
      <w:r w:rsidRPr="00B86BC0">
        <w:rPr>
          <w:rFonts w:ascii="Times New Roman" w:hAnsi="Times New Roman" w:cs="Times New Roman"/>
          <w:sz w:val="20"/>
        </w:rPr>
        <w:t xml:space="preserve">Explain the significance of your direct quotation with </w:t>
      </w:r>
      <w:r w:rsidRPr="00B86BC0">
        <w:rPr>
          <w:rFonts w:ascii="Times New Roman" w:hAnsi="Times New Roman" w:cs="Times New Roman"/>
          <w:b/>
          <w:sz w:val="20"/>
        </w:rPr>
        <w:t>CRITICAL THINKING</w:t>
      </w:r>
      <w:r w:rsidRPr="00B86BC0">
        <w:rPr>
          <w:rFonts w:ascii="Times New Roman" w:hAnsi="Times New Roman" w:cs="Times New Roman"/>
          <w:sz w:val="20"/>
        </w:rPr>
        <w:t>. Your critical thi</w:t>
      </w:r>
      <w:r w:rsidR="00BE13B1" w:rsidRPr="00B86BC0">
        <w:rPr>
          <w:rFonts w:ascii="Times New Roman" w:hAnsi="Times New Roman" w:cs="Times New Roman"/>
          <w:sz w:val="20"/>
        </w:rPr>
        <w:t>nking must contain at least five</w:t>
      </w:r>
      <w:r w:rsidRPr="00B86BC0">
        <w:rPr>
          <w:rFonts w:ascii="Times New Roman" w:hAnsi="Times New Roman" w:cs="Times New Roman"/>
          <w:sz w:val="20"/>
        </w:rPr>
        <w:t xml:space="preserve"> well-written sentences. Do not begin a paragraph with a direct quotation. Do not end a paragraph with a direct quotation. To write your criti</w:t>
      </w:r>
      <w:r w:rsidR="00B86BC0" w:rsidRPr="00B86BC0">
        <w:rPr>
          <w:rFonts w:ascii="Times New Roman" w:hAnsi="Times New Roman" w:cs="Times New Roman"/>
          <w:sz w:val="20"/>
        </w:rPr>
        <w:t>cal thinking, follow these four</w:t>
      </w:r>
      <w:r w:rsidR="00BE13B1" w:rsidRPr="00B86BC0">
        <w:rPr>
          <w:rFonts w:ascii="Times New Roman" w:hAnsi="Times New Roman" w:cs="Times New Roman"/>
          <w:sz w:val="20"/>
        </w:rPr>
        <w:t xml:space="preserve"> </w:t>
      </w:r>
      <w:r w:rsidRPr="00B86BC0">
        <w:rPr>
          <w:rFonts w:ascii="Times New Roman" w:hAnsi="Times New Roman" w:cs="Times New Roman"/>
          <w:sz w:val="20"/>
        </w:rPr>
        <w:t>steps:</w:t>
      </w:r>
    </w:p>
    <w:p w:rsidR="0052210C" w:rsidRPr="00B86BC0" w:rsidRDefault="0052210C"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r w:rsidR="00B86BC0" w:rsidRPr="00B86BC0">
        <w:rPr>
          <w:rFonts w:ascii="Times New Roman" w:hAnsi="Times New Roman" w:cs="Times New Roman"/>
          <w:sz w:val="20"/>
        </w:rPr>
        <w:t>One sentence.</w:t>
      </w:r>
    </w:p>
    <w:p w:rsidR="00B86BC0" w:rsidRPr="00B86BC0"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Carefully summarize the direct quotation. One sentence. </w:t>
      </w:r>
    </w:p>
    <w:p w:rsidR="00B86BC0" w:rsidRPr="00B86BC0"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 xml:space="preserve">Focus on form by pulling </w:t>
      </w:r>
      <w:r w:rsidR="00C87F9A">
        <w:rPr>
          <w:rFonts w:ascii="Times New Roman" w:hAnsi="Times New Roman" w:cs="Times New Roman"/>
          <w:sz w:val="20"/>
        </w:rPr>
        <w:t xml:space="preserve">out </w:t>
      </w:r>
      <w:r w:rsidRPr="00B86BC0">
        <w:rPr>
          <w:rFonts w:ascii="Times New Roman" w:hAnsi="Times New Roman" w:cs="Times New Roman"/>
          <w:sz w:val="20"/>
        </w:rPr>
        <w:t xml:space="preserve">specific parts of the direct quotation. Place those specific parts of the direct quotation </w:t>
      </w:r>
      <w:r w:rsidR="00620CF4">
        <w:rPr>
          <w:rFonts w:ascii="Times New Roman" w:hAnsi="Times New Roman" w:cs="Times New Roman"/>
          <w:sz w:val="20"/>
        </w:rPr>
        <w:t>in quotation marks. At least three</w:t>
      </w:r>
      <w:r w:rsidRPr="00B86BC0">
        <w:rPr>
          <w:rFonts w:ascii="Times New Roman" w:hAnsi="Times New Roman" w:cs="Times New Roman"/>
          <w:sz w:val="20"/>
        </w:rPr>
        <w:t xml:space="preserve"> sentences.</w:t>
      </w:r>
    </w:p>
    <w:p w:rsidR="00C87F9A" w:rsidRDefault="00B86BC0" w:rsidP="00697C34">
      <w:pPr>
        <w:numPr>
          <w:ilvl w:val="1"/>
          <w:numId w:val="18"/>
        </w:numPr>
        <w:spacing w:after="0" w:line="360" w:lineRule="auto"/>
        <w:rPr>
          <w:rFonts w:ascii="Times New Roman" w:hAnsi="Times New Roman" w:cs="Times New Roman"/>
          <w:sz w:val="20"/>
        </w:rPr>
      </w:pPr>
      <w:r w:rsidRPr="00B86BC0">
        <w:rPr>
          <w:rFonts w:ascii="Times New Roman" w:hAnsi="Times New Roman" w:cs="Times New Roman"/>
          <w:sz w:val="20"/>
        </w:rPr>
        <w:t>Focus on art by explaining how the reader/audience is affected by the text.</w:t>
      </w:r>
      <w:r w:rsidR="0052210C" w:rsidRPr="00B86BC0">
        <w:rPr>
          <w:rFonts w:ascii="Times New Roman" w:hAnsi="Times New Roman" w:cs="Times New Roman"/>
          <w:sz w:val="20"/>
        </w:rPr>
        <w:t xml:space="preserve"> </w:t>
      </w:r>
      <w:r w:rsidRPr="00B86BC0">
        <w:rPr>
          <w:rFonts w:ascii="Times New Roman" w:hAnsi="Times New Roman" w:cs="Times New Roman"/>
          <w:sz w:val="20"/>
        </w:rPr>
        <w:t>One sentence.</w:t>
      </w:r>
    </w:p>
    <w:p w:rsidR="0052210C" w:rsidRPr="00B86BC0" w:rsidRDefault="00C87F9A" w:rsidP="00697C34">
      <w:pPr>
        <w:numPr>
          <w:ilvl w:val="1"/>
          <w:numId w:val="18"/>
        </w:numPr>
        <w:spacing w:after="0" w:line="360" w:lineRule="auto"/>
        <w:rPr>
          <w:rFonts w:ascii="Times New Roman" w:hAnsi="Times New Roman" w:cs="Times New Roman"/>
          <w:sz w:val="20"/>
        </w:rPr>
      </w:pPr>
      <w:r>
        <w:rPr>
          <w:rFonts w:ascii="Times New Roman" w:hAnsi="Times New Roman" w:cs="Times New Roman"/>
          <w:sz w:val="20"/>
        </w:rPr>
        <w:t>These steps will be elaborated upon during class.</w:t>
      </w:r>
    </w:p>
    <w:p w:rsidR="0052210C" w:rsidRPr="00B86BC0" w:rsidRDefault="0052210C" w:rsidP="00697C34">
      <w:pPr>
        <w:pStyle w:val="Heading2"/>
        <w:spacing w:line="360" w:lineRule="auto"/>
        <w:ind w:left="0"/>
        <w:rPr>
          <w:b/>
          <w:sz w:val="20"/>
          <w:szCs w:val="22"/>
          <w:u w:val="none"/>
        </w:rPr>
      </w:pPr>
      <w:r w:rsidRPr="00B86BC0">
        <w:rPr>
          <w:b/>
          <w:sz w:val="20"/>
          <w:szCs w:val="22"/>
          <w:u w:val="none"/>
        </w:rPr>
        <w:t>III. How to Write a Concluding Paragraph</w:t>
      </w:r>
    </w:p>
    <w:p w:rsidR="0052210C" w:rsidRPr="00B86BC0" w:rsidRDefault="0052210C" w:rsidP="008B6002">
      <w:pPr>
        <w:numPr>
          <w:ilvl w:val="0"/>
          <w:numId w:val="19"/>
        </w:numPr>
        <w:tabs>
          <w:tab w:val="clear" w:pos="1080"/>
          <w:tab w:val="num" w:pos="720"/>
        </w:tabs>
        <w:spacing w:after="0" w:line="360" w:lineRule="auto"/>
        <w:ind w:hanging="720"/>
        <w:rPr>
          <w:rFonts w:ascii="Times New Roman" w:hAnsi="Times New Roman" w:cs="Times New Roman"/>
          <w:sz w:val="20"/>
        </w:rPr>
      </w:pPr>
      <w:r w:rsidRPr="00B86BC0">
        <w:rPr>
          <w:rFonts w:ascii="Times New Roman" w:hAnsi="Times New Roman" w:cs="Times New Roman"/>
          <w:sz w:val="20"/>
        </w:rPr>
        <w:t>Restate your thesis. Copy and paste it. Make it the first sentence in your introduction.</w:t>
      </w:r>
    </w:p>
    <w:p w:rsidR="0052210C" w:rsidRPr="00B86BC0" w:rsidRDefault="0052210C" w:rsidP="008B6002">
      <w:pPr>
        <w:numPr>
          <w:ilvl w:val="0"/>
          <w:numId w:val="19"/>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B86BC0" w:rsidRDefault="0052210C" w:rsidP="008B6002">
      <w:pPr>
        <w:numPr>
          <w:ilvl w:val="0"/>
          <w:numId w:val="19"/>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Make a </w:t>
      </w:r>
      <w:r w:rsidRPr="00B86BC0">
        <w:rPr>
          <w:rFonts w:ascii="Times New Roman" w:hAnsi="Times New Roman" w:cs="Times New Roman"/>
          <w:b/>
          <w:caps/>
          <w:sz w:val="20"/>
        </w:rPr>
        <w:t>final statement</w:t>
      </w:r>
      <w:r w:rsidRPr="00B86BC0">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E204B5" w:rsidRPr="00B86BC0">
        <w:rPr>
          <w:rFonts w:ascii="Times New Roman" w:hAnsi="Times New Roman" w:cs="Times New Roman"/>
          <w:sz w:val="20"/>
        </w:rPr>
        <w:t>Use</w:t>
      </w:r>
      <w:r w:rsidRPr="00B86BC0">
        <w:rPr>
          <w:rFonts w:ascii="Times New Roman" w:hAnsi="Times New Roman" w:cs="Times New Roman"/>
          <w:sz w:val="20"/>
        </w:rPr>
        <w:t xml:space="preserve"> concrete</w:t>
      </w:r>
      <w:r w:rsidR="008B6002">
        <w:rPr>
          <w:rFonts w:ascii="Times New Roman" w:hAnsi="Times New Roman" w:cs="Times New Roman"/>
          <w:sz w:val="20"/>
        </w:rPr>
        <w:t xml:space="preserve"> or romantic</w:t>
      </w:r>
      <w:r w:rsidRPr="00B86BC0">
        <w:rPr>
          <w:rFonts w:ascii="Times New Roman" w:hAnsi="Times New Roman" w:cs="Times New Roman"/>
          <w:sz w:val="20"/>
        </w:rPr>
        <w:t xml:space="preserve"> images from </w:t>
      </w:r>
      <w:r w:rsidR="008B6002">
        <w:rPr>
          <w:rFonts w:ascii="Times New Roman" w:hAnsi="Times New Roman" w:cs="Times New Roman"/>
          <w:sz w:val="20"/>
        </w:rPr>
        <w:t xml:space="preserve">one of your direct quotations to </w:t>
      </w:r>
      <w:r w:rsidRPr="00B86BC0">
        <w:rPr>
          <w:rFonts w:ascii="Times New Roman" w:hAnsi="Times New Roman" w:cs="Times New Roman"/>
          <w:sz w:val="20"/>
        </w:rPr>
        <w:t>allegorically represent your point.</w:t>
      </w:r>
      <w:r w:rsidR="00AD7CD1" w:rsidRPr="00B86BC0">
        <w:rPr>
          <w:rFonts w:ascii="Times New Roman" w:hAnsi="Times New Roman" w:cs="Times New Roman"/>
          <w:sz w:val="20"/>
        </w:rPr>
        <w:t xml:space="preserve"> Make the images the focus of your title.</w:t>
      </w:r>
    </w:p>
    <w:p w:rsidR="00EB62C3" w:rsidRPr="00B86BC0" w:rsidRDefault="00EB62C3" w:rsidP="00666262">
      <w:pPr>
        <w:spacing w:after="0" w:line="360" w:lineRule="auto"/>
        <w:jc w:val="center"/>
        <w:rPr>
          <w:rFonts w:ascii="Times New Roman" w:hAnsi="Times New Roman" w:cs="Times New Roman"/>
        </w:rPr>
      </w:pPr>
      <w:r w:rsidRPr="00B86BC0">
        <w:rPr>
          <w:rFonts w:ascii="Times New Roman" w:hAnsi="Times New Roman" w:cs="Times New Roman"/>
        </w:rPr>
        <w:br w:type="page"/>
      </w:r>
      <w:r w:rsidR="00606497" w:rsidRPr="00B86BC0">
        <w:rPr>
          <w:rFonts w:ascii="Times New Roman" w:hAnsi="Times New Roman" w:cs="Times New Roman"/>
          <w:b/>
          <w:u w:val="single"/>
        </w:rPr>
        <w:lastRenderedPageBreak/>
        <w:t xml:space="preserve">MLA Format Checklist </w:t>
      </w:r>
      <w:r w:rsidR="00D62134" w:rsidRPr="00B86BC0">
        <w:rPr>
          <w:rFonts w:ascii="Times New Roman" w:hAnsi="Times New Roman" w:cs="Times New Roman"/>
          <w:b/>
          <w:u w:val="single"/>
        </w:rPr>
        <w:t>for Typed Essays</w:t>
      </w:r>
    </w:p>
    <w:p w:rsidR="00EB62C3" w:rsidRPr="00B86BC0" w:rsidRDefault="00EB62C3" w:rsidP="00666262">
      <w:pPr>
        <w:spacing w:after="0" w:line="360" w:lineRule="auto"/>
        <w:jc w:val="center"/>
        <w:rPr>
          <w:rFonts w:ascii="Times New Roman" w:hAnsi="Times New Roman" w:cs="Times New Roman"/>
          <w:b/>
          <w:u w:val="single"/>
        </w:rPr>
      </w:pPr>
      <w:r w:rsidRPr="00B86BC0">
        <w:rPr>
          <w:rFonts w:ascii="Times New Roman" w:hAnsi="Times New Roman" w:cs="Times New Roman"/>
          <w:b/>
          <w:u w:val="single"/>
        </w:rPr>
        <w:t>Thanks to Reedley College English Instructor Carey Karle for This List</w:t>
      </w:r>
    </w:p>
    <w:p w:rsidR="00EB62C3" w:rsidRPr="00B86BC0" w:rsidRDefault="00EB62C3" w:rsidP="00666262">
      <w:pPr>
        <w:spacing w:after="0" w:line="360" w:lineRule="auto"/>
        <w:rPr>
          <w:rFonts w:ascii="Times New Roman" w:hAnsi="Times New Roman" w:cs="Times New Roman"/>
        </w:rPr>
      </w:pPr>
      <w:r w:rsidRPr="00B86BC0">
        <w:rPr>
          <w:rFonts w:ascii="Times New Roman" w:hAnsi="Times New Roman" w:cs="Times New Roman"/>
        </w:rPr>
        <w:t>All essays must be formatted according to Modern Language Association guidelines.  Any paper that is not correctly formatted as noted may receive n</w:t>
      </w:r>
      <w:r w:rsidR="00027206" w:rsidRPr="00B86BC0">
        <w:rPr>
          <w:rFonts w:ascii="Times New Roman" w:hAnsi="Times New Roman" w:cs="Times New Roman"/>
        </w:rPr>
        <w:t>o higher than a “C”</w:t>
      </w:r>
      <w:r w:rsidRPr="00B86BC0">
        <w:rPr>
          <w:rFonts w:ascii="Times New Roman" w:hAnsi="Times New Roman" w:cs="Times New Roman"/>
        </w:rPr>
        <w:t xml:space="preserve"> on their essay.</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Font set for TIMES NEW ROMAN 12</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Line spacing set for DOUBLE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Entire essay is DOUBLE line spaced only—no more and no less ANYWHERE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 xml:space="preserve">In the PARAGRAPH menu, set the SPACING </w:t>
      </w:r>
      <w:r w:rsidRPr="00B86BC0">
        <w:rPr>
          <w:rFonts w:ascii="Times New Roman" w:hAnsi="Times New Roman" w:cs="Times New Roman"/>
          <w:b/>
        </w:rPr>
        <w:t>BEFORE</w:t>
      </w:r>
      <w:r w:rsidRPr="00B86BC0">
        <w:rPr>
          <w:rFonts w:ascii="Times New Roman" w:hAnsi="Times New Roman" w:cs="Times New Roman"/>
        </w:rPr>
        <w:t xml:space="preserve"> and </w:t>
      </w:r>
      <w:r w:rsidRPr="00B86BC0">
        <w:rPr>
          <w:rFonts w:ascii="Times New Roman" w:hAnsi="Times New Roman" w:cs="Times New Roman"/>
          <w:b/>
        </w:rPr>
        <w:t>AFTER</w:t>
      </w:r>
      <w:r w:rsidRPr="00B86BC0">
        <w:rPr>
          <w:rFonts w:ascii="Times New Roman" w:hAnsi="Times New Roman" w:cs="Times New Roman"/>
        </w:rPr>
        <w:t xml:space="preserve"> for ZERO</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Margins are set for one inch (1”) top and bottom, left and right.</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Page numbers have been INSERTED (not typed) into the upper right hand corner beginning with page one.</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Student’s last name appears before the page number—AND there is a space between the name and page number</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On page one ONLY, in the top left hand corner of the page, double line spaced, the following appears</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Student’s Name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Instructor Dominguez</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Course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Due Date for Essay</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Next, the essay has an appropriate title, which is centered—USING the computer’s function to center (not tabbed or spaced into the center)</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The first line of each paragraph is indented using the tab function AND the tab is set for 0.5” (one half inch)</w:t>
      </w:r>
    </w:p>
    <w:p w:rsidR="00EB62C3" w:rsidRPr="00B86BC0" w:rsidRDefault="00EB62C3" w:rsidP="00666262">
      <w:pPr>
        <w:numPr>
          <w:ilvl w:val="0"/>
          <w:numId w:val="26"/>
        </w:numPr>
        <w:spacing w:after="0" w:line="360" w:lineRule="auto"/>
        <w:rPr>
          <w:rFonts w:ascii="Times New Roman" w:hAnsi="Times New Roman" w:cs="Times New Roman"/>
        </w:rPr>
      </w:pPr>
      <w:r w:rsidRPr="00B86BC0">
        <w:rPr>
          <w:rFonts w:ascii="Times New Roman" w:hAnsi="Times New Roman" w:cs="Times New Roman"/>
        </w:rPr>
        <w:t xml:space="preserve">The work(s) cited page/annotated bibliography is the last page of the essay—INSERT NEW PAGE </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utilizes a hanging indent as needed</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entries are alphabetized by the author’s last name</w:t>
      </w:r>
    </w:p>
    <w:p w:rsidR="00EB62C3" w:rsidRPr="00B86BC0" w:rsidRDefault="00EB62C3" w:rsidP="00666262">
      <w:pPr>
        <w:numPr>
          <w:ilvl w:val="1"/>
          <w:numId w:val="26"/>
        </w:numPr>
        <w:spacing w:after="0" w:line="360" w:lineRule="auto"/>
        <w:rPr>
          <w:rFonts w:ascii="Times New Roman" w:hAnsi="Times New Roman" w:cs="Times New Roman"/>
        </w:rPr>
      </w:pPr>
      <w:r w:rsidRPr="00B86BC0">
        <w:rPr>
          <w:rFonts w:ascii="Times New Roman" w:hAnsi="Times New Roman" w:cs="Times New Roman"/>
        </w:rPr>
        <w:t>Works Cited entries are formatted correctly</w:t>
      </w:r>
    </w:p>
    <w:p w:rsidR="0052210C" w:rsidRPr="00B86BC0" w:rsidRDefault="0052210C" w:rsidP="00666262">
      <w:pPr>
        <w:spacing w:after="0" w:line="360" w:lineRule="auto"/>
        <w:rPr>
          <w:rFonts w:ascii="Times New Roman" w:hAnsi="Times New Roman" w:cs="Times New Roman"/>
        </w:rPr>
      </w:pPr>
    </w:p>
    <w:p w:rsidR="0052210C"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Use MLA Author Named in a Signal Phrase to Cite Prose</w:t>
      </w:r>
      <w:r w:rsidR="00AD7CD1" w:rsidRPr="00B86BC0">
        <w:rPr>
          <w:rFonts w:ascii="Times New Roman" w:hAnsi="Times New Roman" w:cs="Times New Roman"/>
          <w:b/>
          <w:u w:val="single"/>
        </w:rPr>
        <w:t xml:space="preserve"> (short direct quotation)</w:t>
      </w:r>
    </w:p>
    <w:p w:rsidR="0052210C" w:rsidRPr="00B86BC0" w:rsidRDefault="0052210C" w:rsidP="00666262">
      <w:pPr>
        <w:pStyle w:val="Heading2"/>
        <w:spacing w:line="360" w:lineRule="auto"/>
        <w:ind w:left="180" w:hanging="180"/>
        <w:jc w:val="both"/>
        <w:rPr>
          <w:b/>
          <w:sz w:val="22"/>
          <w:szCs w:val="22"/>
          <w:u w:val="none"/>
        </w:rPr>
      </w:pPr>
      <w:r w:rsidRPr="00B86BC0">
        <w:rPr>
          <w:b/>
          <w:sz w:val="22"/>
          <w:szCs w:val="22"/>
          <w:u w:val="none"/>
        </w:rPr>
        <w:t>I. Quotations, Signal Phrases, and Page Numbers</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 xml:space="preserve">Limit your quotation to four lines. </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Introduce a quotation using a signal phrase. There are a variety of possible signal phr</w:t>
      </w:r>
      <w:r w:rsidR="00F7559B" w:rsidRPr="00B86BC0">
        <w:rPr>
          <w:sz w:val="22"/>
          <w:szCs w:val="22"/>
          <w:u w:val="none"/>
        </w:rPr>
        <w:t xml:space="preserve">ases. Following are several signal </w:t>
      </w:r>
      <w:r w:rsidRPr="00B86BC0">
        <w:rPr>
          <w:sz w:val="22"/>
          <w:szCs w:val="22"/>
          <w:u w:val="none"/>
        </w:rPr>
        <w:t xml:space="preserve">words: stated, said, says, believed, expressed. The signal phrase should also contain either the name of the author or the name of the speaker. </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52210C" w:rsidRPr="00B86BC0" w:rsidRDefault="0052210C" w:rsidP="00666262">
      <w:pPr>
        <w:pStyle w:val="Heading2"/>
        <w:numPr>
          <w:ilvl w:val="0"/>
          <w:numId w:val="21"/>
        </w:numPr>
        <w:spacing w:line="360" w:lineRule="auto"/>
        <w:jc w:val="both"/>
        <w:rPr>
          <w:sz w:val="22"/>
          <w:szCs w:val="22"/>
          <w:u w:val="none"/>
        </w:rPr>
      </w:pPr>
      <w:r w:rsidRPr="00B86BC0">
        <w:rPr>
          <w:sz w:val="22"/>
          <w:szCs w:val="22"/>
          <w:u w:val="none"/>
        </w:rPr>
        <w:t>Here is an example of a direct quotation cited according to the MLA guidelines:</w:t>
      </w:r>
    </w:p>
    <w:p w:rsidR="0052210C" w:rsidRPr="00B86BC0" w:rsidRDefault="0052210C" w:rsidP="00666262">
      <w:pPr>
        <w:pStyle w:val="BodyTextIndent"/>
        <w:spacing w:after="0" w:line="360" w:lineRule="auto"/>
        <w:ind w:left="1440"/>
        <w:jc w:val="both"/>
        <w:rPr>
          <w:rFonts w:ascii="Times New Roman" w:hAnsi="Times New Roman" w:cs="Times New Roman"/>
          <w:b/>
        </w:rPr>
      </w:pPr>
      <w:r w:rsidRPr="00B86BC0">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B86BC0">
        <w:rPr>
          <w:rFonts w:ascii="Times New Roman" w:hAnsi="Times New Roman" w:cs="Times New Roman"/>
          <w:b/>
        </w:rPr>
        <w:t>Esquivel said,</w:t>
      </w:r>
      <w:r w:rsidRPr="00B86BC0">
        <w:rPr>
          <w:rFonts w:ascii="Times New Roman" w:hAnsi="Times New Roman" w:cs="Times New Roman"/>
        </w:rPr>
        <w:t xml:space="preserve"> “</w:t>
      </w:r>
      <w:r w:rsidRPr="00B86BC0">
        <w:rPr>
          <w:rFonts w:ascii="Times New Roman" w:hAnsi="Times New Roman" w:cs="Times New Roman"/>
          <w:b/>
        </w:rPr>
        <w:t>I</w:t>
      </w:r>
      <w:r w:rsidRPr="00B86BC0">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B86BC0">
        <w:rPr>
          <w:rFonts w:ascii="Times New Roman" w:hAnsi="Times New Roman" w:cs="Times New Roman"/>
          <w:b/>
          <w:u w:val="single"/>
        </w:rPr>
        <w:t>aromas” (52).</w:t>
      </w:r>
      <w:r w:rsidRPr="00B86BC0">
        <w:rPr>
          <w:rFonts w:ascii="Times New Roman" w:hAnsi="Times New Roman" w:cs="Times New Roman"/>
        </w:rPr>
        <w:t xml:space="preserve"> </w:t>
      </w:r>
      <w:r w:rsidRPr="00B86BC0">
        <w:rPr>
          <w:rFonts w:ascii="Times New Roman" w:hAnsi="Times New Roman" w:cs="Times New Roman"/>
          <w:b/>
        </w:rPr>
        <w:t>THEN THE CRITICAL THINKING BEGINS HERE FOLLOWED BY THE TRANSITION.</w:t>
      </w:r>
    </w:p>
    <w:p w:rsidR="0052210C" w:rsidRPr="00B86BC0" w:rsidRDefault="0052210C" w:rsidP="00666262">
      <w:pPr>
        <w:pStyle w:val="BodyTextIndent"/>
        <w:spacing w:after="0" w:line="360" w:lineRule="auto"/>
        <w:jc w:val="both"/>
        <w:rPr>
          <w:rFonts w:ascii="Times New Roman" w:hAnsi="Times New Roman" w:cs="Times New Roman"/>
        </w:rPr>
      </w:pPr>
      <w:r w:rsidRPr="00B86BC0">
        <w:rPr>
          <w:rFonts w:ascii="Times New Roman" w:hAnsi="Times New Roman" w:cs="Times New Roman"/>
        </w:rPr>
        <w:t>E. There are several important MLA rules to learn from the example:</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52210C"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B86BC0" w:rsidRDefault="0052210C" w:rsidP="00666262">
      <w:pPr>
        <w:widowControl w:val="0"/>
        <w:numPr>
          <w:ilvl w:val="0"/>
          <w:numId w:val="22"/>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B86BC0"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sidRPr="00B86BC0">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B86BC0"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pStyle w:val="Heading1"/>
        <w:spacing w:line="360" w:lineRule="auto"/>
        <w:rPr>
          <w:sz w:val="22"/>
          <w:szCs w:val="22"/>
          <w:u w:val="single"/>
        </w:rPr>
      </w:pPr>
      <w:r w:rsidRPr="00B86BC0">
        <w:rPr>
          <w:sz w:val="22"/>
          <w:szCs w:val="22"/>
        </w:rPr>
        <w:br w:type="page"/>
      </w:r>
      <w:r w:rsidRPr="00B86BC0">
        <w:rPr>
          <w:sz w:val="22"/>
          <w:szCs w:val="22"/>
          <w:u w:val="single"/>
        </w:rPr>
        <w:lastRenderedPageBreak/>
        <w:t>How to Use MLA Author Named in a Signal Phrase to Cite Poetry</w:t>
      </w:r>
      <w:r w:rsidR="00AD7CD1" w:rsidRPr="00B86BC0">
        <w:rPr>
          <w:sz w:val="22"/>
          <w:szCs w:val="22"/>
          <w:u w:val="single"/>
        </w:rPr>
        <w:t xml:space="preserve"> (short direct quotation)</w:t>
      </w:r>
    </w:p>
    <w:p w:rsidR="000B632C" w:rsidRPr="00B86BC0" w:rsidRDefault="000B632C" w:rsidP="00666262">
      <w:pPr>
        <w:pStyle w:val="Heading2"/>
        <w:spacing w:line="360" w:lineRule="auto"/>
        <w:ind w:left="0"/>
        <w:rPr>
          <w:b/>
          <w:sz w:val="22"/>
          <w:szCs w:val="22"/>
          <w:u w:val="none"/>
        </w:rPr>
      </w:pPr>
      <w:r w:rsidRPr="00B86BC0">
        <w:rPr>
          <w:b/>
          <w:sz w:val="22"/>
          <w:szCs w:val="22"/>
          <w:u w:val="none"/>
        </w:rPr>
        <w:t>I. Lesson One</w:t>
      </w:r>
    </w:p>
    <w:p w:rsidR="000B632C" w:rsidRPr="00B86BC0" w:rsidRDefault="000B632C" w:rsidP="00666262">
      <w:pPr>
        <w:pStyle w:val="Heading2"/>
        <w:numPr>
          <w:ilvl w:val="0"/>
          <w:numId w:val="27"/>
        </w:numPr>
        <w:spacing w:line="360" w:lineRule="auto"/>
        <w:rPr>
          <w:sz w:val="22"/>
          <w:szCs w:val="22"/>
          <w:u w:val="none"/>
        </w:rPr>
      </w:pPr>
      <w:r w:rsidRPr="00B86BC0">
        <w:rPr>
          <w:sz w:val="22"/>
          <w:szCs w:val="22"/>
          <w:u w:val="none"/>
        </w:rPr>
        <w:t xml:space="preserve">Limit your direct quotation to </w:t>
      </w:r>
      <w:r w:rsidR="0052210C" w:rsidRPr="00B86BC0">
        <w:rPr>
          <w:sz w:val="22"/>
          <w:szCs w:val="22"/>
          <w:u w:val="none"/>
        </w:rPr>
        <w:t>three lines or fewer of actual poetry, not how it looks on your screen</w:t>
      </w:r>
    </w:p>
    <w:p w:rsidR="006174D5" w:rsidRPr="00B86BC0" w:rsidRDefault="0052210C" w:rsidP="00666262">
      <w:pPr>
        <w:pStyle w:val="Heading2"/>
        <w:spacing w:line="360" w:lineRule="auto"/>
        <w:ind w:left="720"/>
        <w:rPr>
          <w:sz w:val="22"/>
          <w:szCs w:val="22"/>
          <w:u w:val="none"/>
        </w:rPr>
      </w:pPr>
      <w:proofErr w:type="gramStart"/>
      <w:r w:rsidRPr="00B86BC0">
        <w:rPr>
          <w:sz w:val="22"/>
          <w:szCs w:val="22"/>
          <w:u w:val="none"/>
        </w:rPr>
        <w:t>but</w:t>
      </w:r>
      <w:proofErr w:type="gramEnd"/>
      <w:r w:rsidRPr="00B86BC0">
        <w:rPr>
          <w:sz w:val="22"/>
          <w:szCs w:val="22"/>
          <w:u w:val="none"/>
        </w:rPr>
        <w:t xml:space="preserve"> how it looks in the original text</w:t>
      </w:r>
      <w:r w:rsidR="006174D5" w:rsidRPr="00B86BC0">
        <w:rPr>
          <w:sz w:val="22"/>
          <w:szCs w:val="22"/>
          <w:u w:val="none"/>
        </w:rPr>
        <w:t>.</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B86BC0" w:rsidRDefault="006174D5" w:rsidP="00666262">
      <w:pPr>
        <w:pStyle w:val="Heading2"/>
        <w:numPr>
          <w:ilvl w:val="0"/>
          <w:numId w:val="27"/>
        </w:numPr>
        <w:spacing w:line="360" w:lineRule="auto"/>
        <w:rPr>
          <w:sz w:val="22"/>
          <w:szCs w:val="22"/>
          <w:u w:val="none"/>
        </w:rPr>
      </w:pPr>
      <w:r w:rsidRPr="00B86BC0">
        <w:rPr>
          <w:sz w:val="22"/>
          <w:szCs w:val="22"/>
          <w:u w:val="none"/>
        </w:rPr>
        <w:t>Use the “/” mark to indicate line breaks.</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0B632C" w:rsidRPr="00B86BC0" w:rsidRDefault="000B632C" w:rsidP="00666262">
      <w:pPr>
        <w:pStyle w:val="Heading2"/>
        <w:numPr>
          <w:ilvl w:val="0"/>
          <w:numId w:val="27"/>
        </w:numPr>
        <w:spacing w:line="360" w:lineRule="auto"/>
        <w:jc w:val="both"/>
        <w:rPr>
          <w:sz w:val="22"/>
          <w:szCs w:val="22"/>
          <w:u w:val="none"/>
        </w:rPr>
      </w:pPr>
      <w:r w:rsidRPr="00B86BC0">
        <w:rPr>
          <w:sz w:val="22"/>
          <w:szCs w:val="22"/>
          <w:u w:val="none"/>
        </w:rPr>
        <w:t>Here is an example of a direct quotation cited according to the MLA guidelines:</w:t>
      </w:r>
    </w:p>
    <w:p w:rsidR="006174D5" w:rsidRPr="00B86BC0" w:rsidRDefault="0052210C" w:rsidP="00666262">
      <w:pPr>
        <w:widowControl w:val="0"/>
        <w:autoSpaceDE w:val="0"/>
        <w:autoSpaceDN w:val="0"/>
        <w:adjustRightInd w:val="0"/>
        <w:spacing w:after="0" w:line="360" w:lineRule="auto"/>
        <w:ind w:left="720"/>
        <w:rPr>
          <w:rFonts w:ascii="Times New Roman" w:hAnsi="Times New Roman" w:cs="Times New Roman"/>
          <w:b/>
        </w:rPr>
      </w:pPr>
      <w:r w:rsidRPr="00B86BC0">
        <w:rPr>
          <w:rFonts w:ascii="Times New Roman" w:hAnsi="Times New Roman" w:cs="Times New Roman"/>
        </w:rPr>
        <w:tab/>
        <w:t>“Pig”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w:t>
      </w:r>
      <w:r w:rsidR="0024761A">
        <w:rPr>
          <w:rFonts w:ascii="Times New Roman" w:hAnsi="Times New Roman" w:cs="Times New Roman"/>
        </w:rPr>
        <w:t>. H</w:t>
      </w:r>
      <w:r w:rsidRPr="00B86BC0">
        <w:rPr>
          <w:rFonts w:ascii="Times New Roman" w:hAnsi="Times New Roman" w:cs="Times New Roman"/>
        </w:rPr>
        <w:t xml:space="preserve">e says, “Mack trucks came in with unprocessed pork/ and took out chorizo, linguica, hot links, and sausage/” (11). </w:t>
      </w:r>
      <w:r w:rsidRPr="00B86BC0">
        <w:rPr>
          <w:rFonts w:ascii="Times New Roman" w:hAnsi="Times New Roman" w:cs="Times New Roman"/>
          <w:b/>
        </w:rPr>
        <w:t>And continue on here with your critical thinking…</w:t>
      </w:r>
    </w:p>
    <w:p w:rsidR="006174D5" w:rsidRPr="00B86BC0" w:rsidRDefault="006174D5" w:rsidP="00666262">
      <w:pPr>
        <w:pStyle w:val="BodyTextIndent"/>
        <w:numPr>
          <w:ilvl w:val="0"/>
          <w:numId w:val="27"/>
        </w:numPr>
        <w:spacing w:after="0" w:line="360" w:lineRule="auto"/>
        <w:jc w:val="both"/>
        <w:rPr>
          <w:rFonts w:ascii="Times New Roman" w:hAnsi="Times New Roman" w:cs="Times New Roman"/>
        </w:rPr>
      </w:pPr>
      <w:r w:rsidRPr="00B86BC0">
        <w:rPr>
          <w:rFonts w:ascii="Times New Roman" w:hAnsi="Times New Roman" w:cs="Times New Roman"/>
        </w:rPr>
        <w:t>There are several important MLA rules to learn from the example:</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6174D5"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Pr="00B86BC0" w:rsidRDefault="006174D5" w:rsidP="00666262">
      <w:pPr>
        <w:widowControl w:val="0"/>
        <w:numPr>
          <w:ilvl w:val="0"/>
          <w:numId w:val="28"/>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B86BC0"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B86BC0">
        <w:rPr>
          <w:rFonts w:ascii="Times New Roman" w:hAnsi="Times New Roman" w:cs="Times New Roman"/>
          <w:b/>
          <w:caps/>
        </w:rPr>
        <w:t xml:space="preserve">All other MLA rules, </w:t>
      </w: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rPr>
      </w:pPr>
      <w:r w:rsidRPr="00B86BC0">
        <w:rPr>
          <w:rFonts w:ascii="Times New Roman" w:hAnsi="Times New Roman" w:cs="Times New Roman"/>
          <w:b/>
          <w:caps/>
        </w:rPr>
        <w:t xml:space="preserve">which were </w:t>
      </w:r>
      <w:proofErr w:type="gramStart"/>
      <w:r w:rsidRPr="00B86BC0">
        <w:rPr>
          <w:rFonts w:ascii="Times New Roman" w:hAnsi="Times New Roman" w:cs="Times New Roman"/>
          <w:b/>
          <w:caps/>
        </w:rPr>
        <w:t>reviewed  on</w:t>
      </w:r>
      <w:proofErr w:type="gramEnd"/>
      <w:r w:rsidRPr="00B86BC0">
        <w:rPr>
          <w:rFonts w:ascii="Times New Roman" w:hAnsi="Times New Roman" w:cs="Times New Roman"/>
          <w:b/>
          <w:caps/>
        </w:rPr>
        <w:t xml:space="preserve"> the previous PAGE, apply</w:t>
      </w:r>
      <w:r w:rsidRPr="00B86BC0">
        <w:rPr>
          <w:rFonts w:ascii="Times New Roman" w:hAnsi="Times New Roman" w:cs="Times New Roman"/>
        </w:rPr>
        <w:t>.</w:t>
      </w:r>
    </w:p>
    <w:p w:rsidR="001B6612"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Create a Works Cited Page</w:t>
      </w:r>
    </w:p>
    <w:p w:rsidR="0052210C" w:rsidRPr="00B86BC0" w:rsidRDefault="001B6612" w:rsidP="00666262">
      <w:pPr>
        <w:spacing w:after="0" w:line="360" w:lineRule="auto"/>
        <w:jc w:val="center"/>
        <w:rPr>
          <w:rFonts w:ascii="Times New Roman" w:hAnsi="Times New Roman" w:cs="Times New Roman"/>
          <w:b/>
        </w:rPr>
      </w:pPr>
      <w:r w:rsidRPr="00B86BC0">
        <w:rPr>
          <w:rFonts w:ascii="Times New Roman" w:hAnsi="Times New Roman" w:cs="Times New Roman"/>
          <w:b/>
        </w:rPr>
        <w:t>(</w:t>
      </w:r>
      <w:proofErr w:type="gramStart"/>
      <w:r w:rsidRPr="00B86BC0">
        <w:rPr>
          <w:rFonts w:ascii="Times New Roman" w:hAnsi="Times New Roman" w:cs="Times New Roman"/>
          <w:b/>
        </w:rPr>
        <w:t>a</w:t>
      </w:r>
      <w:proofErr w:type="gramEnd"/>
      <w:r w:rsidRPr="00B86BC0">
        <w:rPr>
          <w:rFonts w:ascii="Times New Roman" w:hAnsi="Times New Roman" w:cs="Times New Roman"/>
          <w:b/>
        </w:rPr>
        <w:t xml:space="preserve"> sample works cited page will be complete in class)</w:t>
      </w:r>
    </w:p>
    <w:p w:rsidR="003B1A8A" w:rsidRPr="00B86BC0" w:rsidRDefault="003B1A8A" w:rsidP="003B1A8A">
      <w:pPr>
        <w:spacing w:after="0" w:line="480" w:lineRule="auto"/>
        <w:rPr>
          <w:rFonts w:ascii="Times New Roman" w:hAnsi="Times New Roman" w:cs="Times New Roman"/>
          <w:b/>
          <w:sz w:val="24"/>
        </w:rPr>
      </w:pPr>
      <w:r w:rsidRPr="00B86BC0">
        <w:rPr>
          <w:rFonts w:ascii="Times New Roman" w:hAnsi="Times New Roman" w:cs="Times New Roman"/>
          <w:b/>
          <w:sz w:val="24"/>
        </w:rPr>
        <w:t>I.  Formatting</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Begin your works cited page on a separate page at the end of your research paper.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It should have the same one-inch margins and last name, page number header as the rest of your paper.</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Label the page Works Cited (do not italicize the words works cited or put them in quotation marks) and center the words Works Cited at the top of the page.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Double space all citations, but do not skip spaces between entries.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 xml:space="preserve">Indent the second and subsequent lines of citations five spaces so that you create a hanging indent. </w:t>
      </w:r>
    </w:p>
    <w:p w:rsidR="003B1A8A" w:rsidRPr="00B86BC0" w:rsidRDefault="003B1A8A" w:rsidP="003B1A8A">
      <w:pPr>
        <w:numPr>
          <w:ilvl w:val="0"/>
          <w:numId w:val="23"/>
        </w:numPr>
        <w:spacing w:after="0" w:line="480" w:lineRule="auto"/>
        <w:rPr>
          <w:rFonts w:ascii="Times New Roman" w:hAnsi="Times New Roman" w:cs="Times New Roman"/>
          <w:sz w:val="24"/>
        </w:rPr>
      </w:pPr>
      <w:r w:rsidRPr="00B86BC0">
        <w:rPr>
          <w:rFonts w:ascii="Times New Roman" w:hAnsi="Times New Roman" w:cs="Times New Roman"/>
          <w:sz w:val="24"/>
        </w:rPr>
        <w:t>Entries are listed alphabetically by the author’s name (or, when appropriate, editor names). Author names are written last name first; middle names or middle initials follow the first name.</w:t>
      </w:r>
    </w:p>
    <w:p w:rsidR="003B1A8A" w:rsidRPr="00B86BC0" w:rsidRDefault="003B1A8A" w:rsidP="003B1A8A">
      <w:pPr>
        <w:spacing w:after="0" w:line="480" w:lineRule="auto"/>
        <w:rPr>
          <w:rFonts w:ascii="Times New Roman" w:hAnsi="Times New Roman" w:cs="Times New Roman"/>
          <w:b/>
          <w:sz w:val="24"/>
        </w:rPr>
      </w:pPr>
      <w:r w:rsidRPr="00B86BC0">
        <w:rPr>
          <w:rFonts w:ascii="Times New Roman" w:hAnsi="Times New Roman" w:cs="Times New Roman"/>
          <w:b/>
          <w:sz w:val="24"/>
        </w:rPr>
        <w:t>II. How to Cite Sources</w:t>
      </w:r>
    </w:p>
    <w:p w:rsidR="003B1A8A" w:rsidRPr="00B86BC0" w:rsidRDefault="003B1A8A" w:rsidP="008B6002">
      <w:pPr>
        <w:numPr>
          <w:ilvl w:val="0"/>
          <w:numId w:val="24"/>
        </w:numPr>
        <w:tabs>
          <w:tab w:val="clear" w:pos="720"/>
        </w:tabs>
        <w:spacing w:after="0" w:line="480" w:lineRule="auto"/>
        <w:rPr>
          <w:rFonts w:ascii="Times New Roman" w:hAnsi="Times New Roman" w:cs="Times New Roman"/>
          <w:sz w:val="24"/>
        </w:rPr>
      </w:pPr>
      <w:r w:rsidRPr="00B86BC0">
        <w:rPr>
          <w:rFonts w:ascii="Times New Roman" w:hAnsi="Times New Roman" w:cs="Times New Roman"/>
          <w:sz w:val="24"/>
        </w:rPr>
        <w:t>Basic Format for a Book: first, give author’s name. A single author's name appears in last name, first name format. The basic form for a book citation is: Last name, First name. Title of Book. Place of Publication: Publisher, Year of Publication. Medium of Publication:</w:t>
      </w:r>
    </w:p>
    <w:p w:rsidR="003B1A8A" w:rsidRPr="00B86BC0" w:rsidRDefault="003B1A8A" w:rsidP="003B1A8A">
      <w:pPr>
        <w:spacing w:after="0" w:line="480" w:lineRule="auto"/>
        <w:ind w:left="2160" w:hanging="720"/>
        <w:rPr>
          <w:rFonts w:ascii="Times New Roman" w:hAnsi="Times New Roman" w:cs="Times New Roman"/>
          <w:sz w:val="24"/>
        </w:rPr>
      </w:pPr>
      <w:r w:rsidRPr="00B86BC0">
        <w:rPr>
          <w:rFonts w:ascii="Times New Roman" w:hAnsi="Times New Roman" w:cs="Courier New"/>
          <w:sz w:val="24"/>
          <w:szCs w:val="24"/>
        </w:rPr>
        <w:t xml:space="preserve">Henley, Patricia. </w:t>
      </w:r>
      <w:proofErr w:type="gramStart"/>
      <w:r w:rsidRPr="00B86BC0">
        <w:rPr>
          <w:rFonts w:ascii="Times New Roman" w:hAnsi="Times New Roman" w:cs="Courier New"/>
          <w:i/>
          <w:iCs/>
          <w:sz w:val="24"/>
          <w:szCs w:val="24"/>
        </w:rPr>
        <w:t>The Hummingbird House</w:t>
      </w:r>
      <w:r w:rsidRPr="00B86BC0">
        <w:rPr>
          <w:rFonts w:ascii="Times New Roman" w:hAnsi="Times New Roman" w:cs="Courier New"/>
          <w:sz w:val="24"/>
          <w:szCs w:val="24"/>
        </w:rPr>
        <w:t>.</w:t>
      </w:r>
      <w:proofErr w:type="gramEnd"/>
      <w:r w:rsidRPr="00B86BC0">
        <w:rPr>
          <w:rFonts w:ascii="Times New Roman" w:hAnsi="Times New Roman" w:cs="Courier New"/>
          <w:sz w:val="24"/>
          <w:szCs w:val="24"/>
        </w:rPr>
        <w:t xml:space="preserve"> Denver: MacMurray, 1999. Print.</w:t>
      </w:r>
    </w:p>
    <w:p w:rsidR="003B1A8A" w:rsidRPr="00B86BC0" w:rsidRDefault="003B1A8A" w:rsidP="008B6002">
      <w:pPr>
        <w:pStyle w:val="ListParagraph"/>
        <w:widowControl w:val="0"/>
        <w:numPr>
          <w:ilvl w:val="0"/>
          <w:numId w:val="24"/>
        </w:numPr>
        <w:tabs>
          <w:tab w:val="clear" w:pos="720"/>
        </w:tabs>
        <w:autoSpaceDE w:val="0"/>
        <w:autoSpaceDN w:val="0"/>
        <w:adjustRightInd w:val="0"/>
        <w:spacing w:after="0" w:line="480" w:lineRule="auto"/>
        <w:rPr>
          <w:rFonts w:ascii="Times New Roman" w:eastAsiaTheme="minorHAnsi" w:hAnsi="Times New Roman" w:cs="Verdana"/>
          <w:sz w:val="24"/>
          <w:szCs w:val="24"/>
        </w:rPr>
      </w:pPr>
      <w:r w:rsidRPr="00B86BC0">
        <w:rPr>
          <w:rFonts w:ascii="Times New Roman" w:eastAsiaTheme="minorHAnsi" w:hAnsi="Times New Roman" w:cs="Verdana"/>
          <w:sz w:val="24"/>
          <w:szCs w:val="24"/>
        </w:rPr>
        <w:t>Book with more than one author: The first given name appears in last name, first name format; subsequent author names appear in first name last name format:</w:t>
      </w:r>
    </w:p>
    <w:p w:rsidR="003B1A8A" w:rsidRPr="00B86BC0" w:rsidRDefault="003B1A8A" w:rsidP="003B1A8A">
      <w:pPr>
        <w:widowControl w:val="0"/>
        <w:autoSpaceDE w:val="0"/>
        <w:autoSpaceDN w:val="0"/>
        <w:adjustRightInd w:val="0"/>
        <w:spacing w:after="0" w:line="480" w:lineRule="auto"/>
        <w:ind w:left="2160" w:hanging="720"/>
        <w:rPr>
          <w:rFonts w:ascii="Times New Roman" w:eastAsiaTheme="minorHAnsi" w:hAnsi="Times New Roman" w:cs="Verdana"/>
          <w:sz w:val="24"/>
          <w:szCs w:val="24"/>
        </w:rPr>
      </w:pPr>
      <w:proofErr w:type="gramStart"/>
      <w:r w:rsidRPr="00B86BC0">
        <w:rPr>
          <w:rFonts w:ascii="Times New Roman" w:eastAsiaTheme="minorHAnsi" w:hAnsi="Times New Roman" w:cs="Courier New"/>
          <w:sz w:val="24"/>
          <w:szCs w:val="24"/>
        </w:rPr>
        <w:t>Gillespie, Paula, and Neal Lerner.</w:t>
      </w:r>
      <w:proofErr w:type="gramEnd"/>
      <w:r w:rsidRPr="00B86BC0">
        <w:rPr>
          <w:rFonts w:ascii="Times New Roman" w:eastAsiaTheme="minorHAnsi" w:hAnsi="Times New Roman" w:cs="Courier New"/>
          <w:sz w:val="24"/>
          <w:szCs w:val="24"/>
        </w:rPr>
        <w:t xml:space="preserve"> </w:t>
      </w:r>
      <w:proofErr w:type="gramStart"/>
      <w:r w:rsidRPr="00B86BC0">
        <w:rPr>
          <w:rFonts w:ascii="Times New Roman" w:eastAsiaTheme="minorHAnsi" w:hAnsi="Times New Roman" w:cs="Courier New"/>
          <w:i/>
          <w:iCs/>
          <w:sz w:val="24"/>
          <w:szCs w:val="24"/>
        </w:rPr>
        <w:t>The Allyn and Bacon Guide to Peer Tutoring</w:t>
      </w:r>
      <w:r w:rsidRPr="00B86BC0">
        <w:rPr>
          <w:rFonts w:ascii="Times New Roman" w:eastAsiaTheme="minorHAnsi" w:hAnsi="Times New Roman" w:cs="Courier New"/>
          <w:sz w:val="24"/>
          <w:szCs w:val="24"/>
        </w:rPr>
        <w:t>.</w:t>
      </w:r>
      <w:proofErr w:type="gramEnd"/>
      <w:r w:rsidRPr="00B86BC0">
        <w:rPr>
          <w:rFonts w:ascii="Times New Roman" w:eastAsiaTheme="minorHAnsi" w:hAnsi="Times New Roman" w:cs="Courier New"/>
          <w:sz w:val="24"/>
          <w:szCs w:val="24"/>
        </w:rPr>
        <w:t xml:space="preserve"> Boston: Allyn, 2000. Print.</w:t>
      </w:r>
    </w:p>
    <w:p w:rsidR="001B6612" w:rsidRPr="00B86BC0" w:rsidRDefault="001B6612" w:rsidP="001B6612">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B86BC0">
        <w:rPr>
          <w:rFonts w:ascii="Times New Roman" w:hAnsi="Times New Roman" w:cs="Times New Roman"/>
          <w:sz w:val="20"/>
        </w:rPr>
        <w:t>Works Cited</w:t>
      </w:r>
    </w:p>
    <w:p w:rsidR="001B6612" w:rsidRPr="00B86BC0" w:rsidRDefault="001B6612" w:rsidP="001B6612">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proofErr w:type="gramStart"/>
      <w:r w:rsidRPr="00B86BC0">
        <w:rPr>
          <w:rFonts w:ascii="Times New Roman" w:hAnsi="Times New Roman" w:cs="Times New Roman"/>
          <w:sz w:val="20"/>
        </w:rPr>
        <w:t>The Purdue OWL Family of Sites.</w:t>
      </w:r>
      <w:proofErr w:type="gramEnd"/>
      <w:r w:rsidRPr="00B86BC0">
        <w:rPr>
          <w:rFonts w:ascii="Times New Roman" w:hAnsi="Times New Roman" w:cs="Times New Roman"/>
          <w:sz w:val="20"/>
        </w:rPr>
        <w:t xml:space="preserve"> 26 Aug. 2005. </w:t>
      </w:r>
      <w:proofErr w:type="gramStart"/>
      <w:r w:rsidRPr="00B86BC0">
        <w:rPr>
          <w:rFonts w:ascii="Times New Roman" w:hAnsi="Times New Roman" w:cs="Times New Roman"/>
          <w:sz w:val="20"/>
        </w:rPr>
        <w:t>The Writing Lab and OWL at Purdue and Purdue University.</w:t>
      </w:r>
      <w:proofErr w:type="gramEnd"/>
      <w:r w:rsidRPr="00B86BC0">
        <w:rPr>
          <w:rFonts w:ascii="Times New Roman" w:hAnsi="Times New Roman" w:cs="Times New Roman"/>
          <w:sz w:val="20"/>
        </w:rPr>
        <w:t xml:space="preserve"> 23 April 2006. </w:t>
      </w:r>
      <w:proofErr w:type="gramStart"/>
      <w:r w:rsidRPr="00B86BC0">
        <w:rPr>
          <w:rFonts w:ascii="Times New Roman" w:hAnsi="Times New Roman" w:cs="Times New Roman"/>
          <w:sz w:val="20"/>
        </w:rPr>
        <w:t>Web.</w:t>
      </w:r>
      <w:proofErr w:type="gramEnd"/>
    </w:p>
    <w:p w:rsidR="006F7239" w:rsidRPr="006F7239" w:rsidRDefault="00B73253" w:rsidP="006F7239">
      <w:pPr>
        <w:widowControl w:val="0"/>
        <w:autoSpaceDE w:val="0"/>
        <w:autoSpaceDN w:val="0"/>
        <w:adjustRightInd w:val="0"/>
        <w:spacing w:after="0" w:line="360" w:lineRule="auto"/>
        <w:contextualSpacing/>
        <w:jc w:val="center"/>
        <w:rPr>
          <w:rFonts w:ascii="Times New Roman" w:hAnsi="Times New Roman" w:cs="Times New Roman"/>
          <w:b/>
          <w:u w:val="single"/>
        </w:rPr>
      </w:pPr>
      <w:r>
        <w:rPr>
          <w:rFonts w:ascii="Times New Roman" w:hAnsi="Times New Roman" w:cs="Times New Roman"/>
          <w:b/>
          <w:u w:val="single"/>
        </w:rPr>
        <w:br w:type="page"/>
      </w:r>
      <w:r w:rsidR="006F7239" w:rsidRPr="006F7239">
        <w:rPr>
          <w:rFonts w:ascii="Times New Roman" w:hAnsi="Times New Roman" w:cs="Times New Roman"/>
          <w:b/>
          <w:u w:val="single"/>
        </w:rPr>
        <w:lastRenderedPageBreak/>
        <w:t>How to Proofread More Effectively</w:t>
      </w:r>
    </w:p>
    <w:p w:rsidR="006F7239" w:rsidRPr="006F7239" w:rsidRDefault="006F7239" w:rsidP="00D62514">
      <w:pPr>
        <w:pStyle w:val="ListParagraph"/>
        <w:numPr>
          <w:ilvl w:val="0"/>
          <w:numId w:val="86"/>
        </w:numPr>
        <w:spacing w:after="0" w:line="240" w:lineRule="auto"/>
        <w:rPr>
          <w:rFonts w:ascii="Times New Roman" w:hAnsi="Times New Roman" w:cs="Times New Roman"/>
          <w:szCs w:val="24"/>
        </w:rPr>
      </w:pPr>
      <w:r>
        <w:rPr>
          <w:rFonts w:ascii="Times New Roman" w:eastAsiaTheme="minorHAnsi" w:hAnsi="Times New Roman" w:cs="Tahoma"/>
          <w:szCs w:val="26"/>
        </w:rPr>
        <w:t>Students, b</w:t>
      </w:r>
      <w:r w:rsidRPr="006F7239">
        <w:rPr>
          <w:rFonts w:ascii="Times New Roman" w:eastAsiaTheme="minorHAnsi" w:hAnsi="Times New Roman" w:cs="Tahoma"/>
          <w:szCs w:val="26"/>
        </w:rPr>
        <w:t>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 To help you become a better proofreader, here are some pieces of advice from one of my favorite online resources for writers:</w:t>
      </w:r>
    </w:p>
    <w:p w:rsidR="006F7239" w:rsidRDefault="006F7239" w:rsidP="006F7239">
      <w:pPr>
        <w:widowControl w:val="0"/>
        <w:autoSpaceDE w:val="0"/>
        <w:autoSpaceDN w:val="0"/>
        <w:adjustRightInd w:val="0"/>
        <w:spacing w:after="0" w:line="360" w:lineRule="auto"/>
        <w:contextualSpacing/>
        <w:rPr>
          <w:rFonts w:ascii="Times New Roman" w:hAnsi="Times New Roman" w:cs="Times New Roman"/>
          <w:b/>
          <w:u w:val="single"/>
        </w:rPr>
      </w:pPr>
    </w:p>
    <w:p w:rsidR="00B73253" w:rsidRPr="008B3ADB" w:rsidRDefault="00B73253" w:rsidP="006F7239">
      <w:pPr>
        <w:widowControl w:val="0"/>
        <w:autoSpaceDE w:val="0"/>
        <w:autoSpaceDN w:val="0"/>
        <w:adjustRightInd w:val="0"/>
        <w:spacing w:after="0" w:line="360" w:lineRule="auto"/>
        <w:contextualSpacing/>
        <w:jc w:val="center"/>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64"/>
        </w:rPr>
        <w:t>Welcome to the Purdue OWL</w:t>
      </w:r>
    </w:p>
    <w:p w:rsidR="00B73253" w:rsidRPr="008B3ADB" w:rsidRDefault="00B73253" w:rsidP="006F7239">
      <w:pPr>
        <w:widowControl w:val="0"/>
        <w:autoSpaceDE w:val="0"/>
        <w:autoSpaceDN w:val="0"/>
        <w:adjustRightInd w:val="0"/>
        <w:spacing w:after="0" w:line="360" w:lineRule="auto"/>
        <w:contextualSpacing/>
        <w:rPr>
          <w:rFonts w:ascii="Times New Roman" w:eastAsiaTheme="minorHAnsi" w:hAnsi="Times New Roman" w:cs="Times New Roman"/>
          <w:i/>
          <w:iCs/>
          <w:sz w:val="18"/>
          <w:szCs w:val="32"/>
        </w:rPr>
      </w:pPr>
      <w:r w:rsidRPr="008B3ADB">
        <w:rPr>
          <w:rFonts w:ascii="Times New Roman" w:eastAsiaTheme="minorHAnsi" w:hAnsi="Times New Roman" w:cs="Times New Roman"/>
          <w:i/>
          <w:iCs/>
          <w:sz w:val="18"/>
          <w:szCs w:val="32"/>
        </w:rPr>
        <w:t>This page is brought to you by the OWL at Purdue (https://owl.english.purdue.edu/). When printing this page, you must include the entire legal notice at bottom.</w:t>
      </w:r>
    </w:p>
    <w:p w:rsidR="00B73253" w:rsidRPr="008B3ADB" w:rsidRDefault="00B73253" w:rsidP="006F7239">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32"/>
        </w:rPr>
        <w:t>Contributors</w:t>
      </w:r>
      <w:proofErr w:type="gramStart"/>
      <w:r w:rsidRPr="008B3ADB">
        <w:rPr>
          <w:rFonts w:ascii="Times New Roman" w:eastAsiaTheme="minorHAnsi" w:hAnsi="Times New Roman" w:cs="Times New Roman"/>
          <w:b/>
          <w:bCs/>
          <w:sz w:val="18"/>
          <w:szCs w:val="32"/>
        </w:rPr>
        <w:t>:</w:t>
      </w:r>
      <w:r w:rsidRPr="008B3ADB">
        <w:rPr>
          <w:rFonts w:ascii="Times New Roman" w:eastAsiaTheme="minorHAnsi" w:hAnsi="Times New Roman" w:cs="Times New Roman"/>
          <w:sz w:val="18"/>
          <w:szCs w:val="32"/>
        </w:rPr>
        <w:t>Jaclyn</w:t>
      </w:r>
      <w:proofErr w:type="gramEnd"/>
      <w:r w:rsidRPr="008B3ADB">
        <w:rPr>
          <w:rFonts w:ascii="Times New Roman" w:eastAsiaTheme="minorHAnsi" w:hAnsi="Times New Roman" w:cs="Times New Roman"/>
          <w:sz w:val="18"/>
          <w:szCs w:val="32"/>
        </w:rPr>
        <w:t xml:space="preserve"> M. Wells, Morgan Sousa, Mia Martini, and Allen Brizee.</w:t>
      </w:r>
    </w:p>
    <w:p w:rsidR="00B73253" w:rsidRPr="008B3ADB" w:rsidRDefault="00B73253" w:rsidP="00B3152C">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38"/>
        </w:rPr>
        <w:t>General Strategies</w:t>
      </w:r>
    </w:p>
    <w:p w:rsidR="00B73253" w:rsidRPr="008B3ADB" w:rsidRDefault="00B73253" w:rsidP="00D62514">
      <w:pPr>
        <w:widowControl w:val="0"/>
        <w:numPr>
          <w:ilvl w:val="0"/>
          <w:numId w:val="87"/>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Take a break! Allow yourself some time between writing and proofing. Even a five-minute break is productive because it will help you get some distance from what you have written. The goal is to return with a fresh eye and mind.</w:t>
      </w:r>
    </w:p>
    <w:p w:rsidR="00B73253" w:rsidRPr="008B3ADB" w:rsidRDefault="00B73253" w:rsidP="00D62514">
      <w:pPr>
        <w:widowControl w:val="0"/>
        <w:numPr>
          <w:ilvl w:val="0"/>
          <w:numId w:val="87"/>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Leave yourself enough time. Since many errors are made by speeding through writing and proofreading, you should take your time to look over your writing carefully. This will help you to catch errors you might otherwise miss. Always read through your writing slowly. If you read at a normal speed, you won't give your eyes sufficient time to spot errors.</w:t>
      </w:r>
    </w:p>
    <w:p w:rsidR="00B73253" w:rsidRPr="008B3ADB" w:rsidRDefault="00B73253" w:rsidP="00D62514">
      <w:pPr>
        <w:widowControl w:val="0"/>
        <w:numPr>
          <w:ilvl w:val="0"/>
          <w:numId w:val="87"/>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Read aloud. Reading a paper aloud encourages you to read every little word.</w:t>
      </w:r>
    </w:p>
    <w:p w:rsidR="00B73253" w:rsidRPr="008B3ADB" w:rsidRDefault="00B73253" w:rsidP="00D62514">
      <w:pPr>
        <w:widowControl w:val="0"/>
        <w:numPr>
          <w:ilvl w:val="0"/>
          <w:numId w:val="87"/>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Role-play. While reading, put yourself in your audience's shoes. Playing the role of the reader encourages you to see the paper as your audience might.</w:t>
      </w:r>
    </w:p>
    <w:p w:rsidR="006F7239" w:rsidRPr="008B3ADB" w:rsidRDefault="00B73253" w:rsidP="00D62514">
      <w:pPr>
        <w:widowControl w:val="0"/>
        <w:numPr>
          <w:ilvl w:val="0"/>
          <w:numId w:val="87"/>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Get others involved. Asking a friend or a Writing Lab tutor to read your paper will let you get another perspective on your writing and a fresh reader will be able to help you catch mistakes that you might have overlooked.</w:t>
      </w:r>
    </w:p>
    <w:p w:rsidR="00B73253" w:rsidRPr="008B3ADB" w:rsidRDefault="006F7239" w:rsidP="00D62514">
      <w:pPr>
        <w:widowControl w:val="0"/>
        <w:numPr>
          <w:ilvl w:val="0"/>
          <w:numId w:val="87"/>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you are following directions by comparing your essay to the assignment sheet (Mr. Dominguez).</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8"/>
        </w:rPr>
      </w:pPr>
      <w:r w:rsidRPr="008B3ADB">
        <w:rPr>
          <w:rFonts w:ascii="Times New Roman" w:eastAsiaTheme="minorHAnsi" w:hAnsi="Times New Roman" w:cs="Times New Roman"/>
          <w:b/>
          <w:bCs/>
          <w:sz w:val="18"/>
          <w:szCs w:val="38"/>
        </w:rPr>
        <w:t>Personalizing Proofreading</w:t>
      </w:r>
    </w:p>
    <w:p w:rsidR="00B73253" w:rsidRPr="008B3ADB" w:rsidRDefault="00B73253" w:rsidP="00B3152C">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In addition to following the general guidelines above, individualizing your proofreading process to your needs will help you proofread more efficiently and effectively. You won't be able to check for everything (and you don't have to), so you should find out what your typical problem areas are and look for each type of error individually. Here's how:</w:t>
      </w:r>
      <w:r w:rsidR="00B3152C" w:rsidRPr="008B3ADB">
        <w:rPr>
          <w:rFonts w:ascii="Times New Roman" w:eastAsiaTheme="minorHAnsi" w:hAnsi="Times New Roman" w:cs="Times New Roman"/>
          <w:sz w:val="18"/>
          <w:szCs w:val="32"/>
        </w:rPr>
        <w:t xml:space="preserve"> </w:t>
      </w:r>
      <w:r w:rsidRPr="008B3ADB">
        <w:rPr>
          <w:rFonts w:ascii="Times New Roman" w:eastAsiaTheme="minorHAnsi" w:hAnsi="Times New Roman" w:cs="Times New Roman"/>
          <w:sz w:val="18"/>
          <w:szCs w:val="32"/>
        </w:rPr>
        <w:t>Find out what errors you typically make. Review instructors' comments about your writing and/or review your</w:t>
      </w:r>
      <w:r w:rsidR="00B3152C" w:rsidRPr="008B3ADB">
        <w:rPr>
          <w:rFonts w:ascii="Times New Roman" w:eastAsiaTheme="minorHAnsi" w:hAnsi="Times New Roman" w:cs="Times New Roman"/>
          <w:sz w:val="18"/>
          <w:szCs w:val="32"/>
        </w:rPr>
        <w:t xml:space="preserve"> paper with a Writing Lab tutor. </w:t>
      </w:r>
      <w:r w:rsidRPr="008B3ADB">
        <w:rPr>
          <w:rFonts w:ascii="Times New Roman" w:eastAsiaTheme="minorHAnsi" w:hAnsi="Times New Roman" w:cs="Times New Roman"/>
          <w:sz w:val="18"/>
          <w:szCs w:val="32"/>
        </w:rPr>
        <w:t>Learn how to f</w:t>
      </w:r>
      <w:r w:rsidR="00B3152C" w:rsidRPr="008B3ADB">
        <w:rPr>
          <w:rFonts w:ascii="Times New Roman" w:eastAsiaTheme="minorHAnsi" w:hAnsi="Times New Roman" w:cs="Times New Roman"/>
          <w:sz w:val="18"/>
          <w:szCs w:val="32"/>
        </w:rPr>
        <w:t xml:space="preserve">ix those errors. Talk with your </w:t>
      </w:r>
      <w:r w:rsidRPr="008B3ADB">
        <w:rPr>
          <w:rFonts w:ascii="Times New Roman" w:eastAsiaTheme="minorHAnsi" w:hAnsi="Times New Roman" w:cs="Times New Roman"/>
          <w:sz w:val="18"/>
          <w:szCs w:val="32"/>
        </w:rPr>
        <w:t>instructor and/or with a Writing Lab tutor. The instructor and the tutor can help you understand why you make the errors you do</w:t>
      </w:r>
      <w:r w:rsidR="00B3152C" w:rsidRPr="008B3ADB">
        <w:rPr>
          <w:rFonts w:ascii="Times New Roman" w:eastAsiaTheme="minorHAnsi" w:hAnsi="Times New Roman" w:cs="Times New Roman"/>
          <w:sz w:val="18"/>
          <w:szCs w:val="32"/>
        </w:rPr>
        <w:t xml:space="preserve"> so that you </w:t>
      </w:r>
      <w:r w:rsidRPr="008B3ADB">
        <w:rPr>
          <w:rFonts w:ascii="Times New Roman" w:eastAsiaTheme="minorHAnsi" w:hAnsi="Times New Roman" w:cs="Times New Roman"/>
          <w:sz w:val="18"/>
          <w:szCs w:val="32"/>
        </w:rPr>
        <w:t>can learn to avoid them.</w:t>
      </w:r>
      <w:r w:rsidR="00B3152C" w:rsidRPr="008B3ADB">
        <w:rPr>
          <w:rFonts w:ascii="Times New Roman" w:eastAsiaTheme="minorHAnsi" w:hAnsi="Times New Roman" w:cs="Times New Roman"/>
          <w:sz w:val="18"/>
          <w:szCs w:val="32"/>
        </w:rPr>
        <w:t xml:space="preserve"> </w:t>
      </w:r>
      <w:r w:rsidRPr="008B3ADB">
        <w:rPr>
          <w:rFonts w:ascii="Times New Roman" w:eastAsiaTheme="minorHAnsi" w:hAnsi="Times New Roman" w:cs="Times New Roman"/>
          <w:sz w:val="18"/>
          <w:szCs w:val="32"/>
        </w:rPr>
        <w:t>Use specific strategies. Use the strategies detailed to find and correct your particular errors in usage, sentence structure, and spelling and punctuation.</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64"/>
        </w:rPr>
      </w:pPr>
      <w:r w:rsidRPr="008B3ADB">
        <w:rPr>
          <w:rFonts w:ascii="Times New Roman" w:eastAsiaTheme="minorHAnsi" w:hAnsi="Times New Roman" w:cs="Times New Roman"/>
          <w:b/>
          <w:bCs/>
          <w:sz w:val="18"/>
          <w:szCs w:val="64"/>
        </w:rPr>
        <w:t>Finding Common Errors</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Proofreading can be much easier when you know what you are looking for. Although everyone will have different error patterns, the following are issues that come up for many writers. When proofreading your paper, be on the lookout for these errors. Always remember to make note of what errors you make frequently—this will help you proofread more efficiently in the future!</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Spelling</w:t>
      </w:r>
    </w:p>
    <w:p w:rsidR="00B73253" w:rsidRPr="008B3ADB" w:rsidRDefault="00B73253" w:rsidP="00D62514">
      <w:pPr>
        <w:widowControl w:val="0"/>
        <w:numPr>
          <w:ilvl w:val="0"/>
          <w:numId w:val="80"/>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NOT rely on your computer's spell-check—it will not get everything!</w:t>
      </w:r>
    </w:p>
    <w:p w:rsidR="00B73253" w:rsidRPr="008B3ADB" w:rsidRDefault="00B73253" w:rsidP="00D62514">
      <w:pPr>
        <w:widowControl w:val="0"/>
        <w:numPr>
          <w:ilvl w:val="0"/>
          <w:numId w:val="80"/>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Examine each word in the paper individually by reading carefully. Moving a pencil under each line of text helps you to see each word.</w:t>
      </w:r>
    </w:p>
    <w:p w:rsidR="008B3ADB" w:rsidRDefault="00B73253" w:rsidP="00D62514">
      <w:pPr>
        <w:widowControl w:val="0"/>
        <w:numPr>
          <w:ilvl w:val="0"/>
          <w:numId w:val="80"/>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necessary, check a dictionary to see that each word is spelled correctly.</w:t>
      </w:r>
    </w:p>
    <w:p w:rsidR="00B73253" w:rsidRPr="008B3ADB" w:rsidRDefault="00B73253" w:rsidP="00D62514">
      <w:pPr>
        <w:widowControl w:val="0"/>
        <w:numPr>
          <w:ilvl w:val="0"/>
          <w:numId w:val="80"/>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Be especially careful of words that are typical spelling nightmares, like "ei/ie" words and homonyms li</w:t>
      </w:r>
      <w:r w:rsidR="008B3ADB">
        <w:rPr>
          <w:rFonts w:ascii="Times New Roman" w:eastAsiaTheme="minorHAnsi" w:hAnsi="Times New Roman" w:cs="Times New Roman"/>
          <w:sz w:val="18"/>
          <w:szCs w:val="32"/>
        </w:rPr>
        <w:t xml:space="preserve">ke your/you're, to/too/two, and </w:t>
      </w:r>
      <w:r w:rsidRPr="008B3ADB">
        <w:rPr>
          <w:rFonts w:ascii="Times New Roman" w:eastAsiaTheme="minorHAnsi" w:hAnsi="Times New Roman" w:cs="Times New Roman"/>
          <w:sz w:val="18"/>
          <w:szCs w:val="32"/>
        </w:rPr>
        <w:t>there/their/they're.</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Left-out and doubled words</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Reading the paper aloud (and slowly) can help you make sure you haven't missed or repeated any words.</w:t>
      </w:r>
    </w:p>
    <w:p w:rsidR="00B73253" w:rsidRPr="008B3ADB" w:rsidRDefault="00B14B5B"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Fragments</w:t>
      </w:r>
    </w:p>
    <w:p w:rsidR="00B73253" w:rsidRPr="008B3ADB" w:rsidRDefault="00B73253" w:rsidP="00D62514">
      <w:pPr>
        <w:widowControl w:val="0"/>
        <w:numPr>
          <w:ilvl w:val="0"/>
          <w:numId w:val="81"/>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has a subject. In the following sentence, the subject is "students": The students looked at the OWL website.</w:t>
      </w:r>
    </w:p>
    <w:p w:rsidR="00B3152C" w:rsidRPr="008B3ADB" w:rsidRDefault="00B73253" w:rsidP="00D62514">
      <w:pPr>
        <w:widowControl w:val="0"/>
        <w:numPr>
          <w:ilvl w:val="0"/>
          <w:numId w:val="81"/>
        </w:numPr>
        <w:tabs>
          <w:tab w:val="left" w:pos="220"/>
          <w:tab w:val="left" w:pos="81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has a complete verb. In the following sentence, "were" is required to make a complete verb; "trying" alone would be incomplete: Th</w:t>
      </w:r>
      <w:r w:rsidR="008B3ADB" w:rsidRPr="008B3ADB">
        <w:rPr>
          <w:rFonts w:ascii="Times New Roman" w:eastAsiaTheme="minorHAnsi" w:hAnsi="Times New Roman" w:cs="Times New Roman"/>
          <w:sz w:val="18"/>
          <w:szCs w:val="32"/>
        </w:rPr>
        <w:t xml:space="preserve">ey were trying to improve their </w:t>
      </w:r>
      <w:r w:rsidRPr="008B3ADB">
        <w:rPr>
          <w:rFonts w:ascii="Times New Roman" w:eastAsiaTheme="minorHAnsi" w:hAnsi="Times New Roman" w:cs="Times New Roman"/>
          <w:sz w:val="18"/>
          <w:szCs w:val="32"/>
        </w:rPr>
        <w:t>writing skills.</w:t>
      </w:r>
    </w:p>
    <w:p w:rsidR="00B73253" w:rsidRPr="008B3ADB" w:rsidRDefault="00B3152C" w:rsidP="00D62514">
      <w:pPr>
        <w:widowControl w:val="0"/>
        <w:numPr>
          <w:ilvl w:val="0"/>
          <w:numId w:val="81"/>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contains a complete thought (Mr. Dominguez).</w:t>
      </w:r>
    </w:p>
    <w:p w:rsidR="00B73253" w:rsidRPr="008B3ADB" w:rsidRDefault="00B73253" w:rsidP="00D62514">
      <w:pPr>
        <w:widowControl w:val="0"/>
        <w:numPr>
          <w:ilvl w:val="0"/>
          <w:numId w:val="81"/>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lastRenderedPageBreak/>
        <w:t>See that each sentence has an independent clause; remember that a dependent clause cannot stand on its own. The following sentence is a dependent clause that would qualify as a fragment sentence: Which is why the students read all of the handouts carefully.</w:t>
      </w:r>
    </w:p>
    <w:p w:rsidR="00B73253" w:rsidRPr="008B3ADB" w:rsidRDefault="00CE383D"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Sentence Fuses</w:t>
      </w:r>
    </w:p>
    <w:p w:rsidR="00B73253" w:rsidRPr="008B3ADB" w:rsidRDefault="00B73253" w:rsidP="00D62514">
      <w:pPr>
        <w:widowControl w:val="0"/>
        <w:numPr>
          <w:ilvl w:val="0"/>
          <w:numId w:val="82"/>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Review each sentence to see whether it contains more than one independent clause.</w:t>
      </w:r>
    </w:p>
    <w:p w:rsidR="00B73253" w:rsidRPr="008B3ADB" w:rsidRDefault="00B73253" w:rsidP="00D62514">
      <w:pPr>
        <w:widowControl w:val="0"/>
        <w:numPr>
          <w:ilvl w:val="0"/>
          <w:numId w:val="82"/>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 xml:space="preserve">If there is more than one independent clause, </w:t>
      </w:r>
      <w:proofErr w:type="gramStart"/>
      <w:r w:rsidRPr="008B3ADB">
        <w:rPr>
          <w:rFonts w:ascii="Times New Roman" w:eastAsiaTheme="minorHAnsi" w:hAnsi="Times New Roman" w:cs="Times New Roman"/>
          <w:sz w:val="18"/>
          <w:szCs w:val="32"/>
        </w:rPr>
        <w:t>check to make sure the clauses are</w:t>
      </w:r>
      <w:proofErr w:type="gramEnd"/>
      <w:r w:rsidRPr="008B3ADB">
        <w:rPr>
          <w:rFonts w:ascii="Times New Roman" w:eastAsiaTheme="minorHAnsi" w:hAnsi="Times New Roman" w:cs="Times New Roman"/>
          <w:sz w:val="18"/>
          <w:szCs w:val="32"/>
        </w:rPr>
        <w:t xml:space="preserve"> separated by the appropriate punctuation.</w:t>
      </w:r>
    </w:p>
    <w:p w:rsidR="00B73253" w:rsidRPr="008B3ADB" w:rsidRDefault="00B73253" w:rsidP="00D62514">
      <w:pPr>
        <w:widowControl w:val="0"/>
        <w:numPr>
          <w:ilvl w:val="0"/>
          <w:numId w:val="82"/>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Sometimes, it is just as effective (or even more so) to simply break the sentence into separate sentences instead of including punctuation to separate the clauses.</w:t>
      </w:r>
    </w:p>
    <w:p w:rsidR="00B73253" w:rsidRPr="008B3ADB" w:rsidRDefault="00CE383D"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Pr>
          <w:rFonts w:ascii="Times New Roman" w:eastAsiaTheme="minorHAnsi" w:hAnsi="Times New Roman" w:cs="Times New Roman"/>
          <w:sz w:val="18"/>
          <w:szCs w:val="32"/>
        </w:rPr>
        <w:t>Example sentence fuse</w:t>
      </w:r>
      <w:r w:rsidR="00B73253" w:rsidRPr="008B3ADB">
        <w:rPr>
          <w:rFonts w:ascii="Times New Roman" w:eastAsiaTheme="minorHAnsi" w:hAnsi="Times New Roman" w:cs="Times New Roman"/>
          <w:sz w:val="18"/>
          <w:szCs w:val="32"/>
        </w:rPr>
        <w:t>: I have to write a research paper for my class about extreme sports all I know about the subject is that I'm interested in it.</w:t>
      </w:r>
      <w:r w:rsidR="00B3152C" w:rsidRPr="008B3ADB">
        <w:rPr>
          <w:rFonts w:ascii="Times New Roman" w:eastAsiaTheme="minorHAnsi" w:hAnsi="Times New Roman" w:cs="Times New Roman"/>
          <w:sz w:val="18"/>
          <w:szCs w:val="32"/>
        </w:rPr>
        <w:t xml:space="preserve"> </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I have to write a research paper for my class about extreme sports, and all I know about the subject is that I'm interested in it.</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Another option: I have to write a research paper for my class about extreme sports. All I know about the subject is that I'm interested in it.</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Comma Splices</w:t>
      </w:r>
    </w:p>
    <w:p w:rsidR="00B73253" w:rsidRPr="008B3ADB" w:rsidRDefault="00B73253" w:rsidP="00D62514">
      <w:pPr>
        <w:widowControl w:val="0"/>
        <w:numPr>
          <w:ilvl w:val="0"/>
          <w:numId w:val="83"/>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Look at the sentences that have commas.</w:t>
      </w:r>
    </w:p>
    <w:p w:rsidR="00B73253" w:rsidRPr="008B3ADB" w:rsidRDefault="00B73253" w:rsidP="00D62514">
      <w:pPr>
        <w:widowControl w:val="0"/>
        <w:numPr>
          <w:ilvl w:val="0"/>
          <w:numId w:val="83"/>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Check to see if the sentence contains two main clauses</w:t>
      </w:r>
      <w:r w:rsidR="00B3152C" w:rsidRPr="008B3ADB">
        <w:rPr>
          <w:rFonts w:ascii="Times New Roman" w:eastAsiaTheme="minorHAnsi" w:hAnsi="Times New Roman" w:cs="Times New Roman"/>
          <w:sz w:val="18"/>
          <w:szCs w:val="32"/>
        </w:rPr>
        <w:t xml:space="preserve"> (independent clauses—Mr. Dominguez)</w:t>
      </w:r>
      <w:r w:rsidRPr="008B3ADB">
        <w:rPr>
          <w:rFonts w:ascii="Times New Roman" w:eastAsiaTheme="minorHAnsi" w:hAnsi="Times New Roman" w:cs="Times New Roman"/>
          <w:sz w:val="18"/>
          <w:szCs w:val="32"/>
        </w:rPr>
        <w:t>.</w:t>
      </w:r>
    </w:p>
    <w:p w:rsidR="00B73253" w:rsidRPr="008B3ADB" w:rsidRDefault="00B73253" w:rsidP="00D62514">
      <w:pPr>
        <w:widowControl w:val="0"/>
        <w:numPr>
          <w:ilvl w:val="0"/>
          <w:numId w:val="83"/>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there are two main clauses</w:t>
      </w:r>
      <w:r w:rsidR="00B3152C" w:rsidRPr="008B3ADB">
        <w:rPr>
          <w:rFonts w:ascii="Times New Roman" w:eastAsiaTheme="minorHAnsi" w:hAnsi="Times New Roman" w:cs="Times New Roman"/>
          <w:sz w:val="18"/>
          <w:szCs w:val="32"/>
        </w:rPr>
        <w:t xml:space="preserve"> (independent clauses)</w:t>
      </w:r>
      <w:r w:rsidRPr="008B3ADB">
        <w:rPr>
          <w:rFonts w:ascii="Times New Roman" w:eastAsiaTheme="minorHAnsi" w:hAnsi="Times New Roman" w:cs="Times New Roman"/>
          <w:sz w:val="18"/>
          <w:szCs w:val="32"/>
        </w:rPr>
        <w:t>, they should be connected with a comma and a conjunction like and, but, for, or, so, yet.</w:t>
      </w:r>
    </w:p>
    <w:p w:rsidR="00B73253" w:rsidRPr="008B3ADB" w:rsidRDefault="00B73253" w:rsidP="00D62514">
      <w:pPr>
        <w:widowControl w:val="0"/>
        <w:numPr>
          <w:ilvl w:val="0"/>
          <w:numId w:val="83"/>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 xml:space="preserve">Another option is to take out the comma and insert a semicolon </w:t>
      </w:r>
      <w:r w:rsidR="00B3152C" w:rsidRPr="008B3ADB">
        <w:rPr>
          <w:rFonts w:ascii="Times New Roman" w:eastAsiaTheme="minorHAnsi" w:hAnsi="Times New Roman" w:cs="Times New Roman"/>
          <w:sz w:val="18"/>
          <w:szCs w:val="32"/>
        </w:rPr>
        <w:t>(if closely related</w:t>
      </w:r>
      <w:r w:rsidR="00550E54" w:rsidRPr="008B3ADB">
        <w:rPr>
          <w:rFonts w:ascii="Times New Roman" w:eastAsiaTheme="minorHAnsi" w:hAnsi="Times New Roman" w:cs="Times New Roman"/>
          <w:sz w:val="18"/>
          <w:szCs w:val="32"/>
        </w:rPr>
        <w:t xml:space="preserve"> or a colon if </w:t>
      </w:r>
      <w:r w:rsidR="00CE383D">
        <w:rPr>
          <w:rFonts w:ascii="Times New Roman" w:eastAsiaTheme="minorHAnsi" w:hAnsi="Times New Roman" w:cs="Times New Roman"/>
          <w:sz w:val="18"/>
          <w:szCs w:val="32"/>
        </w:rPr>
        <w:t>the second independent clause</w:t>
      </w:r>
      <w:r w:rsidR="00550E54" w:rsidRPr="008B3ADB">
        <w:rPr>
          <w:rFonts w:ascii="Times New Roman" w:eastAsiaTheme="minorHAnsi" w:hAnsi="Times New Roman" w:cs="Times New Roman"/>
          <w:sz w:val="18"/>
          <w:szCs w:val="32"/>
        </w:rPr>
        <w:t xml:space="preserve"> summarizes or explain</w:t>
      </w:r>
      <w:r w:rsidR="00CE383D">
        <w:rPr>
          <w:rFonts w:ascii="Times New Roman" w:eastAsiaTheme="minorHAnsi" w:hAnsi="Times New Roman" w:cs="Times New Roman"/>
          <w:sz w:val="18"/>
          <w:szCs w:val="32"/>
        </w:rPr>
        <w:t>s the first independent clause</w:t>
      </w:r>
      <w:r w:rsidR="00B3152C" w:rsidRPr="008B3ADB">
        <w:rPr>
          <w:rFonts w:ascii="Times New Roman" w:eastAsiaTheme="minorHAnsi" w:hAnsi="Times New Roman" w:cs="Times New Roman"/>
          <w:sz w:val="18"/>
          <w:szCs w:val="32"/>
        </w:rPr>
        <w:t>—Mr. Dominguez)</w:t>
      </w:r>
      <w:r w:rsidRPr="008B3ADB">
        <w:rPr>
          <w:rFonts w:ascii="Times New Roman" w:eastAsiaTheme="minorHAnsi" w:hAnsi="Times New Roman" w:cs="Times New Roman"/>
          <w:sz w:val="18"/>
          <w:szCs w:val="32"/>
        </w:rPr>
        <w:t>.</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Example: I would like to write my paper about basketball, it's a topic I can talk about at length.</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I would like to w</w:t>
      </w:r>
      <w:r w:rsidR="00550E54" w:rsidRPr="008B3ADB">
        <w:rPr>
          <w:rFonts w:ascii="Times New Roman" w:eastAsiaTheme="minorHAnsi" w:hAnsi="Times New Roman" w:cs="Times New Roman"/>
          <w:sz w:val="18"/>
          <w:szCs w:val="32"/>
        </w:rPr>
        <w:t xml:space="preserve">rite my paper about basketball, for </w:t>
      </w:r>
      <w:r w:rsidRPr="008B3ADB">
        <w:rPr>
          <w:rFonts w:ascii="Times New Roman" w:eastAsiaTheme="minorHAnsi" w:hAnsi="Times New Roman" w:cs="Times New Roman"/>
          <w:sz w:val="18"/>
          <w:szCs w:val="32"/>
        </w:rPr>
        <w:t>it's a topic I can talk about at length.</w:t>
      </w:r>
    </w:p>
    <w:p w:rsidR="00550E54"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using a semicolon: I would like to write my paper about basketball; it's a topic I can talk about at length.</w:t>
      </w:r>
      <w:r w:rsidR="00550E54" w:rsidRPr="008B3ADB">
        <w:rPr>
          <w:rFonts w:ascii="Times New Roman" w:eastAsiaTheme="minorHAnsi" w:hAnsi="Times New Roman" w:cs="Times New Roman"/>
          <w:sz w:val="18"/>
          <w:szCs w:val="32"/>
        </w:rPr>
        <w:t xml:space="preserve"> (Actually, a colon should be used here—Mr. Dominguez).</w:t>
      </w:r>
    </w:p>
    <w:p w:rsidR="00B73253" w:rsidRPr="008B3ADB" w:rsidRDefault="00CE383D"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Subject/Verb A</w:t>
      </w:r>
      <w:r w:rsidR="00B73253" w:rsidRPr="008B3ADB">
        <w:rPr>
          <w:rFonts w:ascii="Times New Roman" w:eastAsiaTheme="minorHAnsi" w:hAnsi="Times New Roman" w:cs="Times New Roman"/>
          <w:b/>
          <w:bCs/>
          <w:sz w:val="18"/>
          <w:szCs w:val="32"/>
        </w:rPr>
        <w:t>greement</w:t>
      </w:r>
    </w:p>
    <w:p w:rsidR="00B73253" w:rsidRPr="008B3ADB" w:rsidRDefault="00B73253" w:rsidP="00D62514">
      <w:pPr>
        <w:widowControl w:val="0"/>
        <w:numPr>
          <w:ilvl w:val="0"/>
          <w:numId w:val="84"/>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Find the subject of each sentence.</w:t>
      </w:r>
    </w:p>
    <w:p w:rsidR="00B73253" w:rsidRPr="008B3ADB" w:rsidRDefault="00B73253" w:rsidP="00D62514">
      <w:pPr>
        <w:widowControl w:val="0"/>
        <w:numPr>
          <w:ilvl w:val="0"/>
          <w:numId w:val="84"/>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Find the verb that goes with the subject.</w:t>
      </w:r>
    </w:p>
    <w:p w:rsidR="00B73253" w:rsidRPr="008B3ADB" w:rsidRDefault="00B73253" w:rsidP="00D62514">
      <w:pPr>
        <w:widowControl w:val="0"/>
        <w:numPr>
          <w:ilvl w:val="0"/>
          <w:numId w:val="84"/>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The subject and verb should match in number, meaning that if the subject is plural, the verb should be as well and vice versa.</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Example: Students at the university level usually is very busy.</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Students at the university level usually are very busy.</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Apostrophes</w:t>
      </w:r>
    </w:p>
    <w:p w:rsidR="00B73253" w:rsidRPr="008B3ADB" w:rsidRDefault="00B73253" w:rsidP="00D62514">
      <w:pPr>
        <w:widowControl w:val="0"/>
        <w:numPr>
          <w:ilvl w:val="0"/>
          <w:numId w:val="85"/>
        </w:numPr>
        <w:tabs>
          <w:tab w:val="left" w:pos="220"/>
          <w:tab w:val="left" w:pos="63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Skim your paper, stopping only at those words which end in "s." If the "s" is used to indicate possession, there should be an apostrophe, as in Mary's book.</w:t>
      </w:r>
    </w:p>
    <w:p w:rsidR="00B73253" w:rsidRPr="008B3ADB" w:rsidRDefault="00B73253" w:rsidP="00D62514">
      <w:pPr>
        <w:widowControl w:val="0"/>
        <w:numPr>
          <w:ilvl w:val="0"/>
          <w:numId w:val="85"/>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Look over the contractions, like you're for you are, it's for it is, etc. Each of these should include an apostrophe.</w:t>
      </w:r>
    </w:p>
    <w:p w:rsidR="00B73253" w:rsidRPr="008B3ADB" w:rsidRDefault="00B73253" w:rsidP="00D62514">
      <w:pPr>
        <w:widowControl w:val="0"/>
        <w:numPr>
          <w:ilvl w:val="0"/>
          <w:numId w:val="85"/>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Remember that apostrophes are not used to make words plural. When making a word plural, only an "s" is added, not an apostrophe and an "s."</w:t>
      </w:r>
    </w:p>
    <w:p w:rsidR="00B73253" w:rsidRPr="008B3ADB" w:rsidRDefault="00CE383D"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Read Your Paper A</w:t>
      </w:r>
      <w:r w:rsidR="00B73253" w:rsidRPr="008B3ADB">
        <w:rPr>
          <w:rFonts w:ascii="Times New Roman" w:eastAsiaTheme="minorHAnsi" w:hAnsi="Times New Roman" w:cs="Times New Roman"/>
          <w:b/>
          <w:bCs/>
          <w:sz w:val="18"/>
          <w:szCs w:val="32"/>
        </w:rPr>
        <w:t>loud</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Any time your text is awkward or confusing, or any time you have to pause or reread your text, revise this section. If it is at all awkward for you, you can bet it will be awkward for your reader.</w:t>
      </w:r>
    </w:p>
    <w:p w:rsidR="00B73253" w:rsidRPr="008B3ADB" w:rsidRDefault="00B14B5B"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Tighten and Clean up Your Language</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all of the ideas in the paper make sense? Are there unclear or confusing ideas or sentences? Read your paper out loud and listen for awkward pauses and unclear ideas. Cut out extra words, vagueness, and misused words.</w:t>
      </w:r>
    </w:p>
    <w:p w:rsidR="00B73253" w:rsidRPr="008B3ADB" w:rsidRDefault="00B14B5B"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Eliminate Mistakes in Grammar and Usage</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you see any problems with grammar, punctuation, or spelling? If you think something is wrong, you should make a note of it, even if you don't know how to fix it. You can always talk to a Writing Lab tutor about how to correct errors.</w:t>
      </w:r>
    </w:p>
    <w:p w:rsidR="00B73253" w:rsidRPr="008B3ADB" w:rsidRDefault="00B14B5B" w:rsidP="00B73253">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Switch from Writer-Centered to Reader-Centered</w:t>
      </w:r>
    </w:p>
    <w:p w:rsidR="00B73253" w:rsidRPr="008B3ADB" w:rsidRDefault="00B73253" w:rsidP="00B73253">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Try to detach yourself from what you've written; pretend that you are reviewing someone else's work. What would you say is the most successful part of your paper? Why? How could this part be made even better? What would you say is the least successful part of your paper? Why? How could this part be improved?</w:t>
      </w:r>
    </w:p>
    <w:p w:rsidR="008B3ADB" w:rsidRDefault="008B3ADB" w:rsidP="008B3ADB">
      <w:pPr>
        <w:jc w:val="right"/>
        <w:rPr>
          <w:rFonts w:ascii="Times New Roman" w:hAnsi="Times New Roman" w:cs="Times New Roman"/>
          <w:sz w:val="18"/>
        </w:rPr>
      </w:pPr>
      <w:r w:rsidRPr="008B3ADB">
        <w:rPr>
          <w:rFonts w:ascii="Times New Roman" w:hAnsi="Times New Roman" w:cs="Times New Roman"/>
          <w:sz w:val="18"/>
        </w:rPr>
        <w:t>Special thanks to the Owl at Purdue and its contributors for these outstanding suggestions.</w:t>
      </w:r>
      <w:r>
        <w:rPr>
          <w:rFonts w:ascii="Times New Roman" w:hAnsi="Times New Roman" w:cs="Times New Roman"/>
          <w:sz w:val="18"/>
        </w:rPr>
        <w:t xml:space="preserve"> </w:t>
      </w:r>
      <w:r w:rsidRPr="008B3ADB">
        <w:rPr>
          <w:rFonts w:ascii="Times New Roman" w:eastAsiaTheme="minorHAnsi" w:hAnsi="Times New Roman" w:cs="Times New Roman"/>
          <w:sz w:val="18"/>
          <w:szCs w:val="32"/>
        </w:rPr>
        <w:t>—</w:t>
      </w:r>
      <w:r w:rsidRPr="008B3ADB">
        <w:rPr>
          <w:rFonts w:ascii="Times New Roman" w:hAnsi="Times New Roman" w:cs="Times New Roman"/>
          <w:sz w:val="18"/>
        </w:rPr>
        <w:t>Mr. Dominguez</w:t>
      </w:r>
    </w:p>
    <w:p w:rsidR="0052210C" w:rsidRPr="008B3ADB" w:rsidRDefault="008B3ADB" w:rsidP="008B3ADB">
      <w:pPr>
        <w:jc w:val="center"/>
        <w:rPr>
          <w:rFonts w:ascii="Times New Roman" w:hAnsi="Times New Roman" w:cs="Times New Roman"/>
          <w:sz w:val="18"/>
        </w:rPr>
      </w:pPr>
      <w:r>
        <w:rPr>
          <w:rFonts w:ascii="Times New Roman" w:hAnsi="Times New Roman" w:cs="Times New Roman"/>
          <w:sz w:val="18"/>
        </w:rPr>
        <w:br w:type="page"/>
      </w:r>
      <w:r w:rsidR="0052210C" w:rsidRPr="00B86BC0">
        <w:rPr>
          <w:rFonts w:ascii="Times New Roman" w:hAnsi="Times New Roman" w:cs="Times New Roman"/>
          <w:b/>
          <w:u w:val="single"/>
        </w:rPr>
        <w:lastRenderedPageBreak/>
        <w:t>Practice Paragraphs</w:t>
      </w:r>
    </w:p>
    <w:p w:rsidR="00C62581" w:rsidRPr="00B86BC0" w:rsidRDefault="00CC4767" w:rsidP="008B3ADB">
      <w:pPr>
        <w:spacing w:after="0" w:line="360" w:lineRule="auto"/>
        <w:jc w:val="center"/>
        <w:rPr>
          <w:rFonts w:ascii="Times New Roman" w:hAnsi="Times New Roman" w:cs="Times New Roman"/>
          <w:b/>
          <w:bCs/>
          <w:sz w:val="20"/>
          <w:u w:val="single"/>
        </w:rPr>
      </w:pPr>
      <w:r w:rsidRPr="00B86BC0">
        <w:rPr>
          <w:rFonts w:ascii="Times New Roman" w:hAnsi="Times New Roman"/>
          <w:u w:val="single"/>
        </w:rPr>
        <w:br w:type="page"/>
      </w:r>
      <w:r w:rsidR="0052210C" w:rsidRPr="00B86BC0">
        <w:rPr>
          <w:rFonts w:ascii="Times New Roman" w:hAnsi="Times New Roman"/>
          <w:b/>
          <w:sz w:val="20"/>
          <w:u w:val="single"/>
        </w:rPr>
        <w:lastRenderedPageBreak/>
        <w:t>Fragments</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Attending UCLA</w:t>
      </w:r>
    </w:p>
    <w:p w:rsidR="0052210C" w:rsidRPr="00B86BC0" w:rsidRDefault="0052210C" w:rsidP="00697C34">
      <w:pPr>
        <w:pStyle w:val="BodyText"/>
        <w:spacing w:after="0" w:line="360" w:lineRule="auto"/>
        <w:rPr>
          <w:sz w:val="20"/>
          <w:szCs w:val="22"/>
        </w:rPr>
      </w:pPr>
      <w:r w:rsidRPr="00B86BC0">
        <w:rPr>
          <w:sz w:val="20"/>
          <w:szCs w:val="22"/>
        </w:rPr>
        <w:tab/>
        <w:t xml:space="preserve">Next year, I want to attend UCLA. </w:t>
      </w:r>
      <w:proofErr w:type="gramStart"/>
      <w:r w:rsidRPr="00B86BC0">
        <w:rPr>
          <w:sz w:val="20"/>
          <w:szCs w:val="22"/>
        </w:rPr>
        <w:t>Because it will help prepare me for a life’s work in medicine.</w:t>
      </w:r>
      <w:proofErr w:type="gramEnd"/>
      <w:r w:rsidRPr="00B86BC0">
        <w:rPr>
          <w:sz w:val="20"/>
          <w:szCs w:val="22"/>
        </w:rPr>
        <w:t xml:space="preserve"> </w:t>
      </w:r>
      <w:proofErr w:type="gramStart"/>
      <w:r w:rsidRPr="00B86BC0">
        <w:rPr>
          <w:sz w:val="20"/>
          <w:szCs w:val="22"/>
        </w:rPr>
        <w:t>Since my childhood.</w:t>
      </w:r>
      <w:proofErr w:type="gramEnd"/>
      <w:r w:rsidRPr="00B86BC0">
        <w:rPr>
          <w:sz w:val="20"/>
          <w:szCs w:val="22"/>
        </w:rPr>
        <w:t xml:space="preserve"> I have always wanted to be a doctor. </w:t>
      </w:r>
      <w:proofErr w:type="gramStart"/>
      <w:r w:rsidRPr="00B86BC0">
        <w:rPr>
          <w:sz w:val="20"/>
          <w:szCs w:val="22"/>
        </w:rPr>
        <w:t>If I major in biology.</w:t>
      </w:r>
      <w:proofErr w:type="gramEnd"/>
      <w:r w:rsidRPr="00B86BC0">
        <w:rPr>
          <w:sz w:val="20"/>
          <w:szCs w:val="22"/>
        </w:rPr>
        <w:t xml:space="preserve">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w:t>
      </w:r>
      <w:proofErr w:type="gramStart"/>
      <w:r w:rsidRPr="00B86BC0">
        <w:rPr>
          <w:sz w:val="20"/>
          <w:szCs w:val="22"/>
        </w:rPr>
        <w:t>Because I want to spend my life as a doctor.</w:t>
      </w:r>
      <w:proofErr w:type="gramEnd"/>
      <w:r w:rsidRPr="00B86BC0">
        <w:rPr>
          <w:sz w:val="20"/>
          <w:szCs w:val="22"/>
        </w:rPr>
        <w:t xml:space="preserve"> I have volunteered my time at a hospital. At the hospital, </w:t>
      </w:r>
      <w:proofErr w:type="gramStart"/>
      <w:r w:rsidRPr="00B86BC0">
        <w:rPr>
          <w:sz w:val="20"/>
          <w:szCs w:val="22"/>
        </w:rPr>
        <w:t>which was in an economically disadvantaged area.</w:t>
      </w:r>
      <w:proofErr w:type="gramEnd"/>
      <w:r w:rsidRPr="00B86BC0">
        <w:rPr>
          <w:sz w:val="20"/>
          <w:szCs w:val="22"/>
        </w:rPr>
        <w:t xml:space="preserve"> I learned that a doctor must above all else be compassionate and listen to his patients. I want to learn how to serve my patients well. </w:t>
      </w:r>
      <w:proofErr w:type="gramStart"/>
      <w:r w:rsidRPr="00B86BC0">
        <w:rPr>
          <w:sz w:val="20"/>
          <w:szCs w:val="22"/>
        </w:rPr>
        <w:t>While attending the UCLA School of Medicine.</w:t>
      </w:r>
      <w:proofErr w:type="gramEnd"/>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 </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First Job at Bulldog Stadium</w:t>
      </w:r>
    </w:p>
    <w:p w:rsidR="0052210C"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r>
      <w:proofErr w:type="gramStart"/>
      <w:r w:rsidRPr="00B86BC0">
        <w:rPr>
          <w:rFonts w:ascii="Times New Roman" w:hAnsi="Times New Roman" w:cs="Times New Roman"/>
          <w:sz w:val="20"/>
        </w:rPr>
        <w:t>When I was thirteen years old.</w:t>
      </w:r>
      <w:proofErr w:type="gramEnd"/>
      <w:r w:rsidRPr="00B86BC0">
        <w:rPr>
          <w:rFonts w:ascii="Times New Roman" w:hAnsi="Times New Roman" w:cs="Times New Roman"/>
          <w:sz w:val="20"/>
        </w:rPr>
        <w:t xml:space="preserve">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w:t>
      </w:r>
      <w:proofErr w:type="gramStart"/>
      <w:r w:rsidRPr="00B86BC0">
        <w:rPr>
          <w:rFonts w:ascii="Times New Roman" w:hAnsi="Times New Roman" w:cs="Times New Roman"/>
          <w:sz w:val="20"/>
        </w:rPr>
        <w:t>Until my legs burned.</w:t>
      </w:r>
      <w:proofErr w:type="gramEnd"/>
      <w:r w:rsidRPr="00B86BC0">
        <w:rPr>
          <w:rFonts w:ascii="Times New Roman" w:hAnsi="Times New Roman" w:cs="Times New Roman"/>
          <w:sz w:val="20"/>
        </w:rPr>
        <w:t xml:space="preserve"> Of course, stuffing cash into my pockets kept my legs moving. </w:t>
      </w:r>
      <w:proofErr w:type="gramStart"/>
      <w:r w:rsidRPr="00B86BC0">
        <w:rPr>
          <w:rFonts w:ascii="Times New Roman" w:hAnsi="Times New Roman" w:cs="Times New Roman"/>
          <w:sz w:val="20"/>
        </w:rPr>
        <w:t>Because I wanted to make more money.</w:t>
      </w:r>
      <w:proofErr w:type="gramEnd"/>
      <w:r w:rsidRPr="00B86BC0">
        <w:rPr>
          <w:rFonts w:ascii="Times New Roman" w:hAnsi="Times New Roman" w:cs="Times New Roman"/>
          <w:sz w:val="20"/>
        </w:rPr>
        <w:t xml:space="preserve"> I started selling hotdogs and Pepsis simultaneously. I carried a box full of hotdogs. </w:t>
      </w:r>
      <w:proofErr w:type="gramStart"/>
      <w:r w:rsidRPr="00B86BC0">
        <w:rPr>
          <w:rFonts w:ascii="Times New Roman" w:hAnsi="Times New Roman" w:cs="Times New Roman"/>
          <w:sz w:val="20"/>
        </w:rPr>
        <w:t>On top of that a tray full of Pepsis.</w:t>
      </w:r>
      <w:proofErr w:type="gramEnd"/>
      <w:r w:rsidRPr="00B86BC0">
        <w:rPr>
          <w:rFonts w:ascii="Times New Roman" w:hAnsi="Times New Roman" w:cs="Times New Roman"/>
          <w:sz w:val="20"/>
        </w:rPr>
        <w:t xml:space="preserve">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w:t>
      </w:r>
      <w:proofErr w:type="gramStart"/>
      <w:r w:rsidRPr="00B86BC0">
        <w:rPr>
          <w:rFonts w:ascii="Times New Roman" w:hAnsi="Times New Roman" w:cs="Times New Roman"/>
          <w:sz w:val="20"/>
        </w:rPr>
        <w:t>Once, while he was whining.</w:t>
      </w:r>
      <w:proofErr w:type="gramEnd"/>
      <w:r w:rsidRPr="00B86BC0">
        <w:rPr>
          <w:rFonts w:ascii="Times New Roman" w:hAnsi="Times New Roman" w:cs="Times New Roman"/>
          <w:sz w:val="20"/>
        </w:rPr>
        <w:t xml:space="preserve"> I told him he should sell hotdogs instead of eating them. He looked at me. With a blank face and said, “Are you calling me fat?” That night, I sat on my porch step before going inside the house. I was thirteen years old, and I had sixty dollars. </w:t>
      </w:r>
      <w:proofErr w:type="gramStart"/>
      <w:r w:rsidRPr="00B86BC0">
        <w:rPr>
          <w:rFonts w:ascii="Times New Roman" w:hAnsi="Times New Roman" w:cs="Times New Roman"/>
          <w:sz w:val="20"/>
        </w:rPr>
        <w:t>In the palm of my hand.</w:t>
      </w:r>
      <w:proofErr w:type="gramEnd"/>
      <w:r w:rsidRPr="00B86BC0">
        <w:rPr>
          <w:rFonts w:ascii="Times New Roman" w:hAnsi="Times New Roman" w:cs="Times New Roman"/>
          <w:i/>
          <w:sz w:val="20"/>
        </w:rPr>
        <w:t xml:space="preserve"> </w:t>
      </w:r>
      <w:r w:rsidRPr="00B86BC0">
        <w:rPr>
          <w:rFonts w:ascii="Times New Roman" w:hAnsi="Times New Roman" w:cs="Times New Roman"/>
          <w:sz w:val="20"/>
        </w:rPr>
        <w:t xml:space="preserve">My legs burned, and I had blisters on my toes, but I didn’t care. As I put my money in my wallet. </w:t>
      </w:r>
    </w:p>
    <w:p w:rsidR="00C62581" w:rsidRPr="00B86BC0" w:rsidRDefault="0052210C" w:rsidP="00697C34">
      <w:pPr>
        <w:pStyle w:val="BodyText"/>
        <w:spacing w:after="0" w:line="360" w:lineRule="auto"/>
        <w:jc w:val="center"/>
        <w:rPr>
          <w:b/>
          <w:sz w:val="20"/>
          <w:szCs w:val="22"/>
          <w:u w:val="single"/>
        </w:rPr>
      </w:pPr>
      <w:r w:rsidRPr="00B86BC0">
        <w:rPr>
          <w:b/>
          <w:sz w:val="20"/>
          <w:szCs w:val="22"/>
          <w:u w:val="single"/>
        </w:rPr>
        <w:t>Fragments, Comma Splices, and Sentence Fuses</w:t>
      </w:r>
    </w:p>
    <w:p w:rsidR="0052210C" w:rsidRPr="00B86BC0" w:rsidRDefault="0052210C" w:rsidP="00697C34">
      <w:pPr>
        <w:pStyle w:val="BodyText"/>
        <w:spacing w:after="0" w:line="360" w:lineRule="auto"/>
        <w:jc w:val="center"/>
        <w:rPr>
          <w:b/>
          <w:bCs/>
          <w:sz w:val="20"/>
          <w:szCs w:val="22"/>
          <w:u w:val="single"/>
        </w:rPr>
      </w:pPr>
      <w:r w:rsidRPr="00B86BC0">
        <w:rPr>
          <w:b/>
          <w:sz w:val="20"/>
          <w:szCs w:val="22"/>
        </w:rPr>
        <w:t>My Study</w:t>
      </w:r>
    </w:p>
    <w:p w:rsidR="00C62581"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My favorit</w:t>
      </w:r>
      <w:r w:rsidR="00E57EFB" w:rsidRPr="00B86BC0">
        <w:rPr>
          <w:rFonts w:ascii="Times New Roman" w:hAnsi="Times New Roman" w:cs="Times New Roman"/>
          <w:sz w:val="20"/>
        </w:rPr>
        <w:t>e room in the house is my study</w:t>
      </w:r>
      <w:r w:rsidRPr="00B86BC0">
        <w:rPr>
          <w:rFonts w:ascii="Times New Roman" w:hAnsi="Times New Roman" w:cs="Times New Roman"/>
          <w:sz w:val="20"/>
        </w:rPr>
        <w:t xml:space="preserve"> </w:t>
      </w:r>
      <w:r w:rsidR="00E57EFB" w:rsidRPr="00B86BC0">
        <w:rPr>
          <w:rFonts w:ascii="Times New Roman" w:hAnsi="Times New Roman" w:cs="Times New Roman"/>
          <w:sz w:val="20"/>
        </w:rPr>
        <w:t>b</w:t>
      </w:r>
      <w:r w:rsidRPr="00B86BC0">
        <w:rPr>
          <w:rFonts w:ascii="Times New Roman" w:hAnsi="Times New Roman" w:cs="Times New Roman"/>
          <w:sz w:val="20"/>
        </w:rPr>
        <w:t xml:space="preserve">ecause it is where I sit at my desk to write. </w:t>
      </w:r>
      <w:proofErr w:type="gramStart"/>
      <w:r w:rsidRPr="00B86BC0">
        <w:rPr>
          <w:rFonts w:ascii="Times New Roman" w:hAnsi="Times New Roman" w:cs="Times New Roman"/>
          <w:sz w:val="20"/>
        </w:rPr>
        <w:t xml:space="preserve">Over the past several </w:t>
      </w:r>
      <w:r w:rsidR="00774B4C" w:rsidRPr="00B86BC0">
        <w:rPr>
          <w:rFonts w:ascii="Times New Roman" w:hAnsi="Times New Roman" w:cs="Times New Roman"/>
          <w:sz w:val="20"/>
        </w:rPr>
        <w:t>months.</w:t>
      </w:r>
      <w:proofErr w:type="gramEnd"/>
      <w:r w:rsidRPr="00B86BC0">
        <w:rPr>
          <w:rFonts w:ascii="Times New Roman" w:hAnsi="Times New Roman" w:cs="Times New Roman"/>
          <w:sz w:val="20"/>
        </w:rPr>
        <w:t xml:space="preserve"> I have worked to create an environment that encourages those passions. For example, one wall is lined with bookshelves that stretch</w:t>
      </w:r>
      <w:r w:rsidR="00774B4C" w:rsidRPr="00B86BC0">
        <w:rPr>
          <w:rFonts w:ascii="Times New Roman" w:hAnsi="Times New Roman" w:cs="Times New Roman"/>
          <w:sz w:val="20"/>
        </w:rPr>
        <w:t xml:space="preserve"> from the floor to the ceiling,</w:t>
      </w:r>
      <w:r w:rsidR="00E57EFB" w:rsidRPr="00B86BC0">
        <w:rPr>
          <w:rFonts w:ascii="Times New Roman" w:hAnsi="Times New Roman" w:cs="Times New Roman"/>
          <w:sz w:val="20"/>
        </w:rPr>
        <w:t xml:space="preserve"> </w:t>
      </w:r>
      <w:r w:rsidRPr="00B86BC0">
        <w:rPr>
          <w:rFonts w:ascii="Times New Roman" w:hAnsi="Times New Roman" w:cs="Times New Roman"/>
          <w:sz w:val="20"/>
        </w:rPr>
        <w:t xml:space="preserve">needless to say, they are stocked </w:t>
      </w:r>
      <w:r w:rsidR="00774B4C" w:rsidRPr="00B86BC0">
        <w:rPr>
          <w:rFonts w:ascii="Times New Roman" w:hAnsi="Times New Roman" w:cs="Times New Roman"/>
          <w:sz w:val="20"/>
        </w:rPr>
        <w:t xml:space="preserve">with books. I have poetry books, </w:t>
      </w:r>
      <w:r w:rsidRPr="00B86BC0">
        <w:rPr>
          <w:rFonts w:ascii="Times New Roman" w:hAnsi="Times New Roman" w:cs="Times New Roman"/>
          <w:sz w:val="20"/>
        </w:rPr>
        <w:t>I have fiction books</w:t>
      </w:r>
      <w:r w:rsidR="00774B4C" w:rsidRPr="00B86BC0">
        <w:rPr>
          <w:rFonts w:ascii="Times New Roman" w:hAnsi="Times New Roman" w:cs="Times New Roman"/>
          <w:sz w:val="20"/>
        </w:rPr>
        <w:t xml:space="preserve"> </w:t>
      </w:r>
      <w:r w:rsidRPr="00B86BC0">
        <w:rPr>
          <w:rFonts w:ascii="Times New Roman" w:hAnsi="Times New Roman" w:cs="Times New Roman"/>
          <w:sz w:val="20"/>
        </w:rPr>
        <w:t>I also have reference books, such as the dictionary, the thesaurus, and books about rocks, bugs, and stars. Some of the shelves are not full</w:t>
      </w:r>
      <w:r w:rsidR="00774B4C" w:rsidRPr="00B86BC0">
        <w:rPr>
          <w:rFonts w:ascii="Times New Roman" w:hAnsi="Times New Roman" w:cs="Times New Roman"/>
          <w:sz w:val="20"/>
        </w:rPr>
        <w:t xml:space="preserve"> </w:t>
      </w:r>
      <w:r w:rsidRPr="00B86BC0">
        <w:rPr>
          <w:rFonts w:ascii="Times New Roman" w:hAnsi="Times New Roman" w:cs="Times New Roman"/>
          <w:sz w:val="20"/>
        </w:rPr>
        <w:t xml:space="preserve">I left them empty to display my wife’s ceramic pots. Some of them are made with coils, some are thrown, and others are sculpted, thus, the pots, the shelves, and the books create an environment that encourages literature and art. </w:t>
      </w:r>
      <w:proofErr w:type="gramStart"/>
      <w:r w:rsidRPr="00B86BC0">
        <w:rPr>
          <w:rFonts w:ascii="Times New Roman" w:hAnsi="Times New Roman" w:cs="Times New Roman"/>
          <w:sz w:val="20"/>
        </w:rPr>
        <w:t>Which is just one reason I love my stud</w:t>
      </w:r>
      <w:r w:rsidR="003B1A8A" w:rsidRPr="00B86BC0">
        <w:rPr>
          <w:rFonts w:ascii="Times New Roman" w:hAnsi="Times New Roman" w:cs="Times New Roman"/>
          <w:sz w:val="20"/>
        </w:rPr>
        <w:t>y.</w:t>
      </w:r>
      <w:proofErr w:type="gramEnd"/>
      <w:r w:rsidR="003B1A8A" w:rsidRPr="00B86BC0">
        <w:rPr>
          <w:rFonts w:ascii="Times New Roman" w:hAnsi="Times New Roman" w:cs="Times New Roman"/>
          <w:sz w:val="20"/>
        </w:rPr>
        <w:t xml:space="preserve"> On another wall is </w:t>
      </w:r>
      <w:r w:rsidRPr="00B86BC0">
        <w:rPr>
          <w:rFonts w:ascii="Times New Roman" w:hAnsi="Times New Roman" w:cs="Times New Roman"/>
          <w:sz w:val="20"/>
        </w:rPr>
        <w:t xml:space="preserve">a twenty gallon fish tank. </w:t>
      </w:r>
      <w:r w:rsidR="003B1A8A" w:rsidRPr="00B86BC0">
        <w:rPr>
          <w:rFonts w:ascii="Times New Roman" w:hAnsi="Times New Roman" w:cs="Times New Roman"/>
          <w:sz w:val="20"/>
        </w:rPr>
        <w:t>In it are freshwater fish</w:t>
      </w:r>
      <w:r w:rsidRPr="00B86BC0">
        <w:rPr>
          <w:rFonts w:ascii="Times New Roman" w:hAnsi="Times New Roman" w:cs="Times New Roman"/>
          <w:sz w:val="20"/>
        </w:rPr>
        <w:t xml:space="preserve">, </w:t>
      </w:r>
      <w:r w:rsidR="00774B4C" w:rsidRPr="00B86BC0">
        <w:rPr>
          <w:rFonts w:ascii="Times New Roman" w:hAnsi="Times New Roman" w:cs="Times New Roman"/>
          <w:sz w:val="20"/>
        </w:rPr>
        <w:t xml:space="preserve">such as tiger barbs, </w:t>
      </w:r>
      <w:r w:rsidRPr="00B86BC0">
        <w:rPr>
          <w:rFonts w:ascii="Times New Roman" w:hAnsi="Times New Roman" w:cs="Times New Roman"/>
          <w:sz w:val="20"/>
        </w:rPr>
        <w:t>catfish, mollies, and red-tailed sharks</w:t>
      </w:r>
      <w:r w:rsidR="00774B4C" w:rsidRPr="00B86BC0">
        <w:rPr>
          <w:rFonts w:ascii="Times New Roman" w:hAnsi="Times New Roman" w:cs="Times New Roman"/>
          <w:sz w:val="20"/>
        </w:rPr>
        <w:t>.</w:t>
      </w:r>
      <w:r w:rsidRPr="00B86BC0">
        <w:rPr>
          <w:rFonts w:ascii="Times New Roman" w:hAnsi="Times New Roman" w:cs="Times New Roman"/>
          <w:sz w:val="20"/>
        </w:rPr>
        <w:t xml:space="preserve"> </w:t>
      </w:r>
      <w:r w:rsidR="003B1A8A" w:rsidRPr="00B86BC0">
        <w:rPr>
          <w:rFonts w:ascii="Times New Roman" w:hAnsi="Times New Roman" w:cs="Times New Roman"/>
          <w:sz w:val="20"/>
        </w:rPr>
        <w:t xml:space="preserve">Along with </w:t>
      </w:r>
      <w:r w:rsidRPr="00B86BC0">
        <w:rPr>
          <w:rFonts w:ascii="Times New Roman" w:hAnsi="Times New Roman" w:cs="Times New Roman"/>
          <w:sz w:val="20"/>
        </w:rPr>
        <w:t xml:space="preserve">the shelves, the books, the pots, and the aquarium, I have several photographs in my office. My favorite photograph is black and </w:t>
      </w:r>
      <w:proofErr w:type="gramStart"/>
      <w:r w:rsidRPr="00B86BC0">
        <w:rPr>
          <w:rFonts w:ascii="Times New Roman" w:hAnsi="Times New Roman" w:cs="Times New Roman"/>
          <w:sz w:val="20"/>
        </w:rPr>
        <w:t>white,</w:t>
      </w:r>
      <w:proofErr w:type="gramEnd"/>
      <w:r w:rsidRPr="00B86BC0">
        <w:rPr>
          <w:rFonts w:ascii="Times New Roman" w:hAnsi="Times New Roman" w:cs="Times New Roman"/>
          <w:sz w:val="20"/>
        </w:rPr>
        <w:t xml:space="preserve"> it is a snapshot of my </w:t>
      </w:r>
      <w:r w:rsidR="00774B4C" w:rsidRPr="00B86BC0">
        <w:rPr>
          <w:rFonts w:ascii="Times New Roman" w:hAnsi="Times New Roman" w:cs="Times New Roman"/>
          <w:sz w:val="20"/>
        </w:rPr>
        <w:t>grandfather. In this photograph,</w:t>
      </w:r>
      <w:r w:rsidR="003B1A8A" w:rsidRPr="00B86BC0">
        <w:rPr>
          <w:rFonts w:ascii="Times New Roman" w:hAnsi="Times New Roman" w:cs="Times New Roman"/>
          <w:sz w:val="20"/>
        </w:rPr>
        <w:t xml:space="preserve"> h</w:t>
      </w:r>
      <w:r w:rsidRPr="00B86BC0">
        <w:rPr>
          <w:rFonts w:ascii="Times New Roman" w:hAnsi="Times New Roman" w:cs="Times New Roman"/>
          <w:sz w:val="20"/>
        </w:rPr>
        <w:t>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8B6002" w:rsidRPr="008B6002" w:rsidRDefault="00C62581" w:rsidP="008B6002">
      <w:pPr>
        <w:spacing w:after="0" w:line="360" w:lineRule="auto"/>
        <w:jc w:val="center"/>
        <w:rPr>
          <w:rFonts w:ascii="Times New Roman" w:hAnsi="Times New Roman" w:cs="Times New Roman"/>
          <w:sz w:val="20"/>
        </w:rPr>
      </w:pPr>
      <w:r w:rsidRPr="00B86BC0">
        <w:rPr>
          <w:rFonts w:ascii="Times New Roman" w:hAnsi="Times New Roman" w:cs="Times New Roman"/>
          <w:sz w:val="20"/>
        </w:rPr>
        <w:br w:type="page"/>
      </w:r>
      <w:r w:rsidRPr="00B86BC0">
        <w:rPr>
          <w:rFonts w:ascii="Times New Roman" w:hAnsi="Times New Roman"/>
          <w:b/>
          <w:sz w:val="20"/>
        </w:rPr>
        <w:lastRenderedPageBreak/>
        <w:t>(</w:t>
      </w:r>
      <w:r w:rsidRPr="00B86BC0">
        <w:rPr>
          <w:rFonts w:ascii="Times New Roman" w:hAnsi="Times New Roman"/>
          <w:b/>
          <w:sz w:val="20"/>
          <w:u w:val="single"/>
        </w:rPr>
        <w:t>Fragments, Comma Splices, and Sentence Fuses Continued)</w:t>
      </w:r>
    </w:p>
    <w:p w:rsidR="0052210C" w:rsidRPr="00B86BC0" w:rsidRDefault="0052210C" w:rsidP="00697C34">
      <w:pPr>
        <w:pStyle w:val="BodyText"/>
        <w:spacing w:after="0" w:line="360" w:lineRule="auto"/>
        <w:jc w:val="center"/>
        <w:rPr>
          <w:b/>
          <w:sz w:val="20"/>
        </w:rPr>
      </w:pPr>
      <w:r w:rsidRPr="00B86BC0">
        <w:rPr>
          <w:b/>
          <w:sz w:val="20"/>
        </w:rPr>
        <w:t>UC Irvine</w:t>
      </w:r>
      <w:r w:rsidR="00C62581" w:rsidRPr="00B86BC0">
        <w:rPr>
          <w:b/>
          <w:sz w:val="20"/>
        </w:rPr>
        <w:t xml:space="preserve"> </w:t>
      </w:r>
    </w:p>
    <w:p w:rsidR="008B6002" w:rsidRPr="00B86BC0" w:rsidRDefault="008B6002" w:rsidP="008B6002">
      <w:pPr>
        <w:spacing w:after="0" w:line="360" w:lineRule="auto"/>
        <w:ind w:firstLine="720"/>
        <w:rPr>
          <w:rFonts w:ascii="Times New Roman" w:hAnsi="Times New Roman" w:cs="Times New Roman"/>
          <w:sz w:val="20"/>
        </w:rPr>
      </w:pPr>
      <w:r w:rsidRPr="00B86BC0">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w:t>
      </w:r>
      <w:proofErr w:type="gramStart"/>
      <w:r w:rsidRPr="00B86BC0">
        <w:rPr>
          <w:rFonts w:ascii="Times New Roman" w:hAnsi="Times New Roman" w:cs="Times New Roman"/>
          <w:sz w:val="20"/>
        </w:rPr>
        <w:t>Because they felt sorry for us.</w:t>
      </w:r>
      <w:proofErr w:type="gramEnd"/>
      <w:r w:rsidRPr="00B86BC0">
        <w:rPr>
          <w:rFonts w:ascii="Times New Roman" w:hAnsi="Times New Roman" w:cs="Times New Roman"/>
          <w:sz w:val="20"/>
        </w:rPr>
        <w:t xml:space="preserve"> They brought us beans, Spanish rice, and enchiladas that we devoured in minutes.  After they became sick of our begging, we were on our own. At the grocery store, my roommates and I bought fruits and vegetables that were discounted because they were </w:t>
      </w:r>
      <w:proofErr w:type="gramStart"/>
      <w:r w:rsidRPr="00B86BC0">
        <w:rPr>
          <w:rFonts w:ascii="Times New Roman" w:hAnsi="Times New Roman" w:cs="Times New Roman"/>
          <w:sz w:val="20"/>
        </w:rPr>
        <w:t>old,</w:t>
      </w:r>
      <w:proofErr w:type="gramEnd"/>
      <w:r w:rsidRPr="00B86BC0">
        <w:rPr>
          <w:rFonts w:ascii="Times New Roman" w:hAnsi="Times New Roman" w:cs="Times New Roman"/>
          <w:sz w:val="20"/>
        </w:rPr>
        <w:t xml:space="preserve">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w:t>
      </w:r>
      <w:proofErr w:type="gramStart"/>
      <w:r w:rsidRPr="00B86BC0">
        <w:rPr>
          <w:rFonts w:ascii="Times New Roman" w:hAnsi="Times New Roman" w:cs="Times New Roman"/>
          <w:sz w:val="20"/>
        </w:rPr>
        <w:t>beer.</w:t>
      </w:r>
      <w:proofErr w:type="gramEnd"/>
      <w:r w:rsidRPr="00B86BC0">
        <w:rPr>
          <w:rFonts w:ascii="Times New Roman" w:hAnsi="Times New Roman" w:cs="Times New Roman"/>
          <w:sz w:val="20"/>
        </w:rPr>
        <w:t xml:space="preserve"> </w:t>
      </w:r>
    </w:p>
    <w:p w:rsidR="00C62581" w:rsidRPr="00B86BC0" w:rsidRDefault="00C62581" w:rsidP="008B6002">
      <w:pPr>
        <w:spacing w:after="0" w:line="360" w:lineRule="auto"/>
        <w:rPr>
          <w:rFonts w:ascii="Times New Roman" w:hAnsi="Times New Roman" w:cs="Times New Roman"/>
          <w:sz w:val="20"/>
        </w:rPr>
      </w:pPr>
    </w:p>
    <w:p w:rsidR="001A01D8" w:rsidRPr="00B86BC0" w:rsidRDefault="00CC4767" w:rsidP="00697C34">
      <w:pPr>
        <w:spacing w:after="0" w:line="360" w:lineRule="auto"/>
        <w:jc w:val="center"/>
        <w:rPr>
          <w:rFonts w:ascii="Times New Roman" w:hAnsi="Times New Roman" w:cs="Times New Roman"/>
          <w:b/>
          <w:sz w:val="20"/>
          <w:u w:val="single"/>
        </w:rPr>
      </w:pPr>
      <w:r w:rsidRPr="00B86BC0">
        <w:rPr>
          <w:rFonts w:ascii="Times New Roman" w:hAnsi="Times New Roman" w:cs="Times New Roman"/>
          <w:b/>
          <w:sz w:val="20"/>
          <w:u w:val="single"/>
        </w:rPr>
        <w:t>Commas</w:t>
      </w:r>
    </w:p>
    <w:p w:rsidR="002027B8" w:rsidRPr="00B86BC0" w:rsidRDefault="001A01D8"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The Citrus Trees </w:t>
      </w:r>
    </w:p>
    <w:p w:rsidR="008D741F" w:rsidRDefault="00CC4767" w:rsidP="00EF322D">
      <w:pPr>
        <w:pStyle w:val="Heading1"/>
        <w:spacing w:line="360" w:lineRule="auto"/>
        <w:contextualSpacing/>
        <w:jc w:val="left"/>
        <w:rPr>
          <w:b w:val="0"/>
          <w:sz w:val="20"/>
        </w:rPr>
      </w:pPr>
      <w:r w:rsidRPr="00B86BC0">
        <w:rPr>
          <w:b w:val="0"/>
          <w:sz w:val="20"/>
        </w:rPr>
        <w:tab/>
        <w:t>Last night because the sea</w:t>
      </w:r>
      <w:r w:rsidR="00C62581" w:rsidRPr="00B86BC0">
        <w:rPr>
          <w:b w:val="0"/>
          <w:sz w:val="20"/>
        </w:rPr>
        <w:t>son’s first frost was going to s</w:t>
      </w:r>
      <w:r w:rsidRPr="00B86BC0">
        <w:rPr>
          <w:b w:val="0"/>
          <w:sz w:val="20"/>
        </w:rPr>
        <w:t xml:space="preserve">ettle in the valley I went outside and took a close look at my young citrus trees. I have a lemon, an orange and a lime. The trees which I purchased at Home </w:t>
      </w:r>
      <w:proofErr w:type="gramStart"/>
      <w:r w:rsidRPr="00B86BC0">
        <w:rPr>
          <w:b w:val="0"/>
          <w:sz w:val="20"/>
        </w:rPr>
        <w:t>Depot,</w:t>
      </w:r>
      <w:proofErr w:type="gramEnd"/>
      <w:r w:rsidRPr="00B86BC0">
        <w:rPr>
          <w:b w:val="0"/>
          <w:sz w:val="20"/>
        </w:rPr>
        <w:t xml:space="preserve">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61F19" w:rsidRDefault="00C61F19" w:rsidP="00EF322D">
      <w:pPr>
        <w:spacing w:after="0" w:line="360" w:lineRule="auto"/>
        <w:contextualSpacing/>
        <w:rPr>
          <w:rFonts w:ascii="Times New Roman" w:hAnsi="Times New Roman"/>
          <w:b/>
          <w:sz w:val="20"/>
        </w:rPr>
      </w:pPr>
    </w:p>
    <w:p w:rsidR="00EF322D" w:rsidRPr="00F80FF3" w:rsidRDefault="00C61F19" w:rsidP="00F80FF3">
      <w:pPr>
        <w:spacing w:after="0" w:line="360" w:lineRule="auto"/>
        <w:contextualSpacing/>
        <w:jc w:val="center"/>
        <w:rPr>
          <w:rFonts w:ascii="Times New Roman" w:hAnsi="Times New Roman"/>
          <w:b/>
          <w:sz w:val="20"/>
          <w:u w:val="single"/>
        </w:rPr>
      </w:pPr>
      <w:r w:rsidRPr="00F80FF3">
        <w:rPr>
          <w:rFonts w:ascii="Times New Roman" w:hAnsi="Times New Roman"/>
          <w:b/>
          <w:sz w:val="20"/>
          <w:u w:val="single"/>
        </w:rPr>
        <w:t>Unacceptable Work Due to Poor Proofreading, Procrastination, and/ or Empathy</w:t>
      </w:r>
    </w:p>
    <w:p w:rsidR="00C61F19" w:rsidRPr="00F80FF3" w:rsidRDefault="00EF322D" w:rsidP="00F80FF3">
      <w:pPr>
        <w:spacing w:after="0" w:line="360" w:lineRule="auto"/>
        <w:contextualSpacing/>
        <w:jc w:val="center"/>
        <w:rPr>
          <w:rFonts w:ascii="Times New Roman" w:hAnsi="Times New Roman"/>
          <w:b/>
          <w:sz w:val="20"/>
        </w:rPr>
      </w:pPr>
      <w:r w:rsidRPr="00F80FF3">
        <w:rPr>
          <w:rFonts w:ascii="Times New Roman" w:hAnsi="Times New Roman"/>
          <w:b/>
          <w:sz w:val="20"/>
        </w:rPr>
        <w:t>Identify Each Error</w:t>
      </w:r>
    </w:p>
    <w:p w:rsidR="00C61F19" w:rsidRPr="00F80FF3" w:rsidRDefault="00C61F19" w:rsidP="00F80FF3">
      <w:pPr>
        <w:spacing w:after="0" w:line="360" w:lineRule="auto"/>
        <w:contextualSpacing/>
        <w:rPr>
          <w:rFonts w:ascii="Times New Roman" w:hAnsi="Times New Roman" w:cs="Times New Roman"/>
          <w:sz w:val="20"/>
          <w:szCs w:val="24"/>
          <w:lang w:val="es-ES"/>
        </w:rPr>
      </w:pPr>
      <w:proofErr w:type="gramStart"/>
      <w:r w:rsidRPr="00F80FF3">
        <w:rPr>
          <w:rFonts w:ascii="Times New Roman" w:hAnsi="Times New Roman" w:cs="Times New Roman"/>
          <w:sz w:val="20"/>
          <w:szCs w:val="24"/>
          <w:lang w:val="es-ES"/>
        </w:rPr>
        <w:t>ricardo</w:t>
      </w:r>
      <w:proofErr w:type="gramEnd"/>
      <w:r w:rsidRPr="00F80FF3">
        <w:rPr>
          <w:rFonts w:ascii="Times New Roman" w:hAnsi="Times New Roman" w:cs="Times New Roman"/>
          <w:sz w:val="20"/>
          <w:szCs w:val="24"/>
          <w:lang w:val="es-ES"/>
        </w:rPr>
        <w:t xml:space="preserve"> garza</w:t>
      </w:r>
    </w:p>
    <w:p w:rsidR="00C61F19" w:rsidRPr="00F80FF3" w:rsidRDefault="00C61F19" w:rsidP="00F80FF3">
      <w:pPr>
        <w:spacing w:after="0" w:line="360" w:lineRule="auto"/>
        <w:contextualSpacing/>
        <w:rPr>
          <w:rFonts w:ascii="Times New Roman" w:hAnsi="Times New Roman" w:cs="Times New Roman"/>
          <w:sz w:val="20"/>
          <w:szCs w:val="24"/>
          <w:lang w:val="es-ES"/>
        </w:rPr>
      </w:pPr>
      <w:r w:rsidRPr="00F80FF3">
        <w:rPr>
          <w:rFonts w:ascii="Times New Roman" w:hAnsi="Times New Roman" w:cs="Times New Roman"/>
          <w:sz w:val="20"/>
          <w:szCs w:val="24"/>
          <w:lang w:val="es-ES"/>
        </w:rPr>
        <w:t>Instructor dominquez</w:t>
      </w:r>
      <w:r w:rsidRPr="00F80FF3">
        <w:rPr>
          <w:rFonts w:ascii="Times New Roman" w:hAnsi="Times New Roman" w:cs="Times New Roman"/>
          <w:sz w:val="20"/>
          <w:szCs w:val="24"/>
          <w:lang w:val="es-ES"/>
        </w:rPr>
        <w:br/>
        <w:t>English 125</w:t>
      </w:r>
      <w:proofErr w:type="gramStart"/>
      <w:r w:rsidRPr="00F80FF3">
        <w:rPr>
          <w:rFonts w:ascii="Times New Roman" w:hAnsi="Times New Roman" w:cs="Times New Roman"/>
          <w:sz w:val="20"/>
          <w:szCs w:val="24"/>
          <w:lang w:val="es-ES"/>
        </w:rPr>
        <w:t>,TTH11:00</w:t>
      </w:r>
      <w:proofErr w:type="gramEnd"/>
    </w:p>
    <w:p w:rsidR="00C61F19" w:rsidRPr="00F80FF3" w:rsidRDefault="00C61F19" w:rsidP="00F80FF3">
      <w:pPr>
        <w:spacing w:after="0" w:line="360" w:lineRule="auto"/>
        <w:contextualSpacing/>
        <w:rPr>
          <w:rFonts w:ascii="Times New Roman" w:hAnsi="Times New Roman" w:cs="Times New Roman"/>
          <w:sz w:val="20"/>
          <w:szCs w:val="24"/>
        </w:rPr>
      </w:pPr>
      <w:r w:rsidRPr="00F80FF3">
        <w:rPr>
          <w:rFonts w:ascii="Times New Roman" w:hAnsi="Times New Roman" w:cs="Times New Roman"/>
          <w:sz w:val="20"/>
          <w:szCs w:val="24"/>
        </w:rPr>
        <w:t>September 9, 2014</w:t>
      </w:r>
    </w:p>
    <w:p w:rsidR="00C61F19" w:rsidRPr="00F80FF3" w:rsidRDefault="00EF322D" w:rsidP="00F80FF3">
      <w:pPr>
        <w:spacing w:after="0" w:line="360" w:lineRule="auto"/>
        <w:contextualSpacing/>
        <w:jc w:val="center"/>
        <w:rPr>
          <w:rFonts w:ascii="Times New Roman" w:hAnsi="Times New Roman" w:cs="Times New Roman"/>
          <w:sz w:val="20"/>
          <w:szCs w:val="24"/>
        </w:rPr>
      </w:pPr>
      <w:r w:rsidRPr="00F80FF3">
        <w:rPr>
          <w:rFonts w:ascii="Times New Roman" w:hAnsi="Times New Roman" w:cs="Times New Roman"/>
          <w:sz w:val="20"/>
          <w:szCs w:val="24"/>
        </w:rPr>
        <w:t>Essay 1</w:t>
      </w:r>
      <w:proofErr w:type="gramStart"/>
      <w:r w:rsidRPr="00F80FF3">
        <w:rPr>
          <w:rFonts w:ascii="Times New Roman" w:hAnsi="Times New Roman" w:cs="Times New Roman"/>
          <w:sz w:val="20"/>
          <w:szCs w:val="24"/>
        </w:rPr>
        <w:t>:</w:t>
      </w:r>
      <w:r w:rsidR="00C61F19" w:rsidRPr="00F80FF3">
        <w:rPr>
          <w:rFonts w:ascii="Times New Roman" w:hAnsi="Times New Roman" w:cs="Times New Roman"/>
          <w:sz w:val="20"/>
          <w:szCs w:val="24"/>
        </w:rPr>
        <w:t>Noisy</w:t>
      </w:r>
      <w:proofErr w:type="gramEnd"/>
      <w:r w:rsidR="00C61F19" w:rsidRPr="00F80FF3">
        <w:rPr>
          <w:rFonts w:ascii="Times New Roman" w:hAnsi="Times New Roman" w:cs="Times New Roman"/>
          <w:sz w:val="20"/>
          <w:szCs w:val="24"/>
        </w:rPr>
        <w:t xml:space="preserve"> sparrows pouring from his heart.</w:t>
      </w:r>
    </w:p>
    <w:p w:rsidR="00C61F19" w:rsidRPr="00F80FF3" w:rsidRDefault="00C61F19" w:rsidP="00F80FF3">
      <w:pPr>
        <w:spacing w:after="0" w:line="360" w:lineRule="auto"/>
        <w:contextualSpacing/>
        <w:rPr>
          <w:rFonts w:ascii="Times New Roman" w:hAnsi="Times New Roman" w:cs="Times New Roman"/>
          <w:sz w:val="20"/>
          <w:szCs w:val="24"/>
        </w:rPr>
      </w:pPr>
      <w:r w:rsidRPr="00F80FF3">
        <w:rPr>
          <w:rFonts w:ascii="Times New Roman" w:hAnsi="Times New Roman" w:cs="Times New Roman"/>
          <w:sz w:val="20"/>
          <w:szCs w:val="24"/>
        </w:rPr>
        <w:t>The most important theme in ‘Fi</w:t>
      </w:r>
      <w:r w:rsidR="00F80FF3">
        <w:rPr>
          <w:rFonts w:ascii="Times New Roman" w:hAnsi="Times New Roman" w:cs="Times New Roman"/>
          <w:sz w:val="20"/>
          <w:szCs w:val="24"/>
        </w:rPr>
        <w:t>rst Love” Gary Soto are longing. A</w:t>
      </w:r>
      <w:r w:rsidRPr="00F80FF3">
        <w:rPr>
          <w:rFonts w:ascii="Times New Roman" w:hAnsi="Times New Roman" w:cs="Times New Roman"/>
          <w:sz w:val="20"/>
          <w:szCs w:val="24"/>
        </w:rPr>
        <w:t>s Gary sit in his room, h</w:t>
      </w:r>
      <w:r w:rsidR="00EF322D" w:rsidRPr="00F80FF3">
        <w:rPr>
          <w:rFonts w:ascii="Times New Roman" w:hAnsi="Times New Roman" w:cs="Times New Roman"/>
          <w:sz w:val="20"/>
          <w:szCs w:val="24"/>
        </w:rPr>
        <w:t xml:space="preserve">e </w:t>
      </w:r>
      <w:proofErr w:type="gramStart"/>
      <w:r w:rsidR="00EF322D" w:rsidRPr="00F80FF3">
        <w:rPr>
          <w:rFonts w:ascii="Times New Roman" w:hAnsi="Times New Roman" w:cs="Times New Roman"/>
          <w:sz w:val="20"/>
          <w:szCs w:val="24"/>
        </w:rPr>
        <w:t>hear ”</w:t>
      </w:r>
      <w:proofErr w:type="gramEnd"/>
      <w:r w:rsidR="00EF322D" w:rsidRPr="00F80FF3">
        <w:rPr>
          <w:rFonts w:ascii="Times New Roman" w:hAnsi="Times New Roman" w:cs="Times New Roman"/>
          <w:sz w:val="20"/>
          <w:szCs w:val="24"/>
        </w:rPr>
        <w:t>noisy sparrows” in the j</w:t>
      </w:r>
      <w:r w:rsidRPr="00F80FF3">
        <w:rPr>
          <w:rFonts w:ascii="Times New Roman" w:hAnsi="Times New Roman" w:cs="Times New Roman"/>
          <w:sz w:val="20"/>
          <w:szCs w:val="24"/>
        </w:rPr>
        <w:t>ard. He imagine</w:t>
      </w:r>
      <w:r w:rsidR="00EF322D" w:rsidRPr="00F80FF3">
        <w:rPr>
          <w:rFonts w:ascii="Times New Roman" w:hAnsi="Times New Roman" w:cs="Times New Roman"/>
          <w:sz w:val="20"/>
          <w:szCs w:val="24"/>
        </w:rPr>
        <w:t>s</w:t>
      </w:r>
      <w:r w:rsidRPr="00F80FF3">
        <w:rPr>
          <w:rFonts w:ascii="Times New Roman" w:hAnsi="Times New Roman" w:cs="Times New Roman"/>
          <w:sz w:val="20"/>
          <w:szCs w:val="24"/>
        </w:rPr>
        <w:t xml:space="preserve"> that Carolyn girl is camping. </w:t>
      </w:r>
      <w:r w:rsidR="00F80FF3">
        <w:rPr>
          <w:rFonts w:ascii="Times New Roman" w:hAnsi="Times New Roman" w:cs="Times New Roman"/>
          <w:sz w:val="20"/>
          <w:szCs w:val="24"/>
        </w:rPr>
        <w:t>He s</w:t>
      </w:r>
      <w:r w:rsidRPr="00F80FF3">
        <w:rPr>
          <w:rFonts w:ascii="Times New Roman" w:hAnsi="Times New Roman" w:cs="Times New Roman"/>
          <w:sz w:val="20"/>
          <w:szCs w:val="24"/>
        </w:rPr>
        <w:t xml:space="preserve">ees the “lantern” beside that one right </w:t>
      </w:r>
      <w:r w:rsidR="00F80FF3">
        <w:rPr>
          <w:rFonts w:ascii="Times New Roman" w:hAnsi="Times New Roman" w:cs="Times New Roman"/>
          <w:sz w:val="20"/>
          <w:szCs w:val="24"/>
        </w:rPr>
        <w:t>there on it. Finally, as the eas</w:t>
      </w:r>
      <w:r w:rsidRPr="00F80FF3">
        <w:rPr>
          <w:rFonts w:ascii="Times New Roman" w:hAnsi="Times New Roman" w:cs="Times New Roman"/>
          <w:sz w:val="20"/>
          <w:szCs w:val="24"/>
        </w:rPr>
        <w:t xml:space="preserve">y comes to an end, </w:t>
      </w:r>
      <w:r w:rsidR="00EF322D" w:rsidRPr="00F80FF3">
        <w:rPr>
          <w:rFonts w:ascii="Times New Roman" w:hAnsi="Times New Roman" w:cs="Times New Roman"/>
          <w:sz w:val="20"/>
          <w:szCs w:val="24"/>
        </w:rPr>
        <w:t>Gary</w:t>
      </w:r>
      <w:r w:rsidRPr="00F80FF3">
        <w:rPr>
          <w:rFonts w:ascii="Times New Roman" w:hAnsi="Times New Roman" w:cs="Times New Roman"/>
          <w:sz w:val="20"/>
          <w:szCs w:val="24"/>
        </w:rPr>
        <w:t xml:space="preserve"> looks threw his ‘window” and realizes live aint two bad.</w:t>
      </w:r>
    </w:p>
    <w:p w:rsidR="00F80FF3" w:rsidRPr="00F80FF3" w:rsidRDefault="00F80FF3" w:rsidP="00F80FF3">
      <w:pPr>
        <w:spacing w:after="0" w:line="360" w:lineRule="auto"/>
        <w:contextualSpacing/>
        <w:rPr>
          <w:rFonts w:ascii="Times New Roman" w:hAnsi="Times New Roman"/>
          <w:b/>
          <w:sz w:val="20"/>
        </w:rPr>
      </w:pPr>
    </w:p>
    <w:p w:rsidR="0016761F" w:rsidRPr="00EF322D" w:rsidRDefault="00F80FF3" w:rsidP="00F80FF3">
      <w:pPr>
        <w:spacing w:after="0" w:line="360" w:lineRule="auto"/>
        <w:contextualSpacing/>
        <w:rPr>
          <w:rFonts w:ascii="Times New Roman" w:hAnsi="Times New Roman"/>
          <w:sz w:val="18"/>
          <w:szCs w:val="32"/>
        </w:rPr>
      </w:pPr>
      <w:r w:rsidRPr="00F80FF3">
        <w:rPr>
          <w:rFonts w:ascii="Times New Roman" w:eastAsiaTheme="minorHAnsi" w:hAnsi="Times New Roman" w:cs="Tahoma"/>
          <w:b/>
          <w:sz w:val="20"/>
          <w:szCs w:val="26"/>
        </w:rPr>
        <w:t>Proofreading: Because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 </w:t>
      </w:r>
      <w:r w:rsidR="008B3ADB">
        <w:rPr>
          <w:rFonts w:ascii="Times New Roman" w:eastAsiaTheme="minorHAnsi" w:hAnsi="Times New Roman" w:cs="Tahoma"/>
          <w:b/>
          <w:sz w:val="20"/>
          <w:szCs w:val="26"/>
        </w:rPr>
        <w:t xml:space="preserve">(See page 18-19 of the syllabus for </w:t>
      </w:r>
      <w:r w:rsidR="00047051">
        <w:rPr>
          <w:rFonts w:ascii="Times New Roman" w:eastAsiaTheme="minorHAnsi" w:hAnsi="Times New Roman" w:cs="Tahoma"/>
          <w:b/>
          <w:sz w:val="20"/>
          <w:szCs w:val="26"/>
        </w:rPr>
        <w:t xml:space="preserve">proofreading </w:t>
      </w:r>
      <w:r w:rsidR="008B3ADB">
        <w:rPr>
          <w:rFonts w:ascii="Times New Roman" w:eastAsiaTheme="minorHAnsi" w:hAnsi="Times New Roman" w:cs="Tahoma"/>
          <w:b/>
          <w:sz w:val="20"/>
          <w:szCs w:val="26"/>
        </w:rPr>
        <w:t>suggestions).</w:t>
      </w:r>
      <w:r w:rsidR="008D741F" w:rsidRPr="0016761F">
        <w:rPr>
          <w:rFonts w:ascii="Times New Roman" w:hAnsi="Times New Roman"/>
          <w:b/>
          <w:sz w:val="20"/>
        </w:rPr>
        <w:br w:type="page"/>
      </w:r>
      <w:r w:rsidR="0016761F" w:rsidRPr="00EF322D">
        <w:rPr>
          <w:rFonts w:ascii="Times New Roman" w:hAnsi="Times New Roman"/>
          <w:sz w:val="18"/>
          <w:szCs w:val="32"/>
        </w:rPr>
        <w:lastRenderedPageBreak/>
        <w:t>Practic</w:t>
      </w:r>
      <w:r w:rsidR="00EF322D" w:rsidRPr="00EF322D">
        <w:rPr>
          <w:rFonts w:ascii="Times New Roman" w:hAnsi="Times New Roman"/>
          <w:sz w:val="18"/>
          <w:szCs w:val="32"/>
        </w:rPr>
        <w:t>e Grammar Exam</w:t>
      </w:r>
    </w:p>
    <w:p w:rsidR="0016761F" w:rsidRPr="00EF322D" w:rsidRDefault="0016761F" w:rsidP="00EF322D">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1. Which of the following is the best sentence using the dash?</w:t>
      </w:r>
    </w:p>
    <w:p w:rsidR="0016761F" w:rsidRPr="00EF322D" w:rsidRDefault="0016761F" w:rsidP="006F7239">
      <w:pPr>
        <w:pStyle w:val="ListParagraph"/>
        <w:numPr>
          <w:ilvl w:val="0"/>
          <w:numId w:val="76"/>
        </w:numPr>
        <w:spacing w:after="0" w:line="480" w:lineRule="auto"/>
        <w:ind w:left="630"/>
        <w:rPr>
          <w:rFonts w:ascii="Times New Roman" w:hAnsi="Times New Roman"/>
          <w:sz w:val="18"/>
          <w:szCs w:val="32"/>
        </w:rPr>
      </w:pPr>
      <w:r w:rsidRPr="00EF322D">
        <w:rPr>
          <w:rFonts w:ascii="Times New Roman" w:hAnsi="Times New Roman"/>
          <w:sz w:val="18"/>
          <w:szCs w:val="32"/>
        </w:rPr>
        <w:t>Last month, I went to the Richard Blanco reading—I was twenty minutes early.</w:t>
      </w:r>
    </w:p>
    <w:p w:rsidR="0016761F" w:rsidRPr="00EF322D" w:rsidRDefault="0016761F" w:rsidP="006F7239">
      <w:pPr>
        <w:pStyle w:val="ListParagraph"/>
        <w:numPr>
          <w:ilvl w:val="0"/>
          <w:numId w:val="76"/>
        </w:numPr>
        <w:spacing w:after="0" w:line="480" w:lineRule="auto"/>
        <w:ind w:left="630"/>
        <w:rPr>
          <w:rFonts w:ascii="Times New Roman" w:hAnsi="Times New Roman"/>
          <w:sz w:val="18"/>
          <w:szCs w:val="32"/>
        </w:rPr>
      </w:pPr>
      <w:r w:rsidRPr="00EF322D">
        <w:rPr>
          <w:rFonts w:ascii="Times New Roman" w:hAnsi="Times New Roman"/>
          <w:sz w:val="18"/>
          <w:szCs w:val="32"/>
        </w:rPr>
        <w:t xml:space="preserve">He read “Some Days the Sea”—which I love. </w:t>
      </w:r>
    </w:p>
    <w:p w:rsidR="0016761F" w:rsidRPr="00EF322D" w:rsidRDefault="0016761F" w:rsidP="006F7239">
      <w:pPr>
        <w:pStyle w:val="ListParagraph"/>
        <w:numPr>
          <w:ilvl w:val="0"/>
          <w:numId w:val="76"/>
        </w:numPr>
        <w:spacing w:after="0" w:line="480" w:lineRule="auto"/>
        <w:ind w:left="630"/>
        <w:rPr>
          <w:rFonts w:ascii="Times New Roman" w:hAnsi="Times New Roman"/>
          <w:sz w:val="18"/>
          <w:szCs w:val="32"/>
        </w:rPr>
      </w:pPr>
      <w:r w:rsidRPr="00EF322D">
        <w:rPr>
          <w:rFonts w:ascii="Times New Roman" w:hAnsi="Times New Roman"/>
          <w:sz w:val="18"/>
          <w:szCs w:val="32"/>
        </w:rPr>
        <w:t>After the reading, he answered one of the questions I submitted to my instructor—because he answered it I felt a great deal of pride.</w:t>
      </w:r>
    </w:p>
    <w:p w:rsidR="0016761F" w:rsidRPr="00EF322D" w:rsidRDefault="0016761F" w:rsidP="006F7239">
      <w:pPr>
        <w:pStyle w:val="ListParagraph"/>
        <w:numPr>
          <w:ilvl w:val="0"/>
          <w:numId w:val="76"/>
        </w:numPr>
        <w:spacing w:after="0" w:line="480" w:lineRule="auto"/>
        <w:ind w:left="630"/>
        <w:rPr>
          <w:rFonts w:ascii="Times New Roman" w:hAnsi="Times New Roman"/>
          <w:sz w:val="18"/>
          <w:szCs w:val="32"/>
        </w:rPr>
      </w:pPr>
      <w:r w:rsidRPr="00EF322D">
        <w:rPr>
          <w:rFonts w:ascii="Times New Roman" w:hAnsi="Times New Roman"/>
          <w:sz w:val="18"/>
          <w:szCs w:val="32"/>
        </w:rPr>
        <w:t>Then, I got in line to have my book signed—the line was long, so I went home.</w:t>
      </w:r>
    </w:p>
    <w:p w:rsidR="0016761F" w:rsidRPr="00EF322D" w:rsidRDefault="0016761F" w:rsidP="006F7239">
      <w:pPr>
        <w:pStyle w:val="ListParagraph"/>
        <w:numPr>
          <w:ilvl w:val="0"/>
          <w:numId w:val="76"/>
        </w:numPr>
        <w:spacing w:after="0" w:line="480" w:lineRule="auto"/>
        <w:ind w:left="630"/>
        <w:rPr>
          <w:rFonts w:ascii="Times New Roman" w:hAnsi="Times New Roman"/>
          <w:sz w:val="18"/>
          <w:szCs w:val="32"/>
        </w:rPr>
      </w:pPr>
      <w:r w:rsidRPr="00EF322D">
        <w:rPr>
          <w:rFonts w:ascii="Times New Roman" w:hAnsi="Times New Roman"/>
          <w:sz w:val="18"/>
          <w:szCs w:val="32"/>
        </w:rPr>
        <w:t xml:space="preserve">Later that night, I talked to my friend on the phone, and he said he stood in line for two hours and that when he reached the table, Blanco signed his book and even took a picture—I wish I had waited in line too. </w:t>
      </w:r>
    </w:p>
    <w:p w:rsidR="0016761F" w:rsidRPr="00EF322D" w:rsidRDefault="0016761F" w:rsidP="00EF322D">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2. Which of the following shows the best compound complex sentence?</w:t>
      </w:r>
    </w:p>
    <w:p w:rsidR="0016761F" w:rsidRPr="00EF322D" w:rsidRDefault="0016761F" w:rsidP="006F7239">
      <w:pPr>
        <w:pStyle w:val="ListParagraph"/>
        <w:numPr>
          <w:ilvl w:val="0"/>
          <w:numId w:val="73"/>
        </w:numPr>
        <w:spacing w:after="0" w:line="480" w:lineRule="auto"/>
        <w:ind w:left="630"/>
        <w:rPr>
          <w:rFonts w:ascii="Times New Roman" w:hAnsi="Times New Roman"/>
          <w:sz w:val="18"/>
          <w:szCs w:val="32"/>
        </w:rPr>
      </w:pPr>
      <w:r w:rsidRPr="00EF322D">
        <w:rPr>
          <w:rFonts w:ascii="Times New Roman" w:hAnsi="Times New Roman"/>
          <w:sz w:val="18"/>
          <w:szCs w:val="32"/>
        </w:rPr>
        <w:t>After the semester is over, I’m going to wash my truck, it’s so filthy.</w:t>
      </w:r>
    </w:p>
    <w:p w:rsidR="0016761F" w:rsidRPr="00EF322D" w:rsidRDefault="0016761F" w:rsidP="006F7239">
      <w:pPr>
        <w:pStyle w:val="ListParagraph"/>
        <w:numPr>
          <w:ilvl w:val="0"/>
          <w:numId w:val="73"/>
        </w:numPr>
        <w:spacing w:after="0" w:line="480" w:lineRule="auto"/>
        <w:ind w:left="630"/>
        <w:rPr>
          <w:rFonts w:ascii="Times New Roman" w:hAnsi="Times New Roman"/>
          <w:sz w:val="18"/>
          <w:szCs w:val="32"/>
        </w:rPr>
      </w:pPr>
      <w:r w:rsidRPr="00EF322D">
        <w:rPr>
          <w:rFonts w:ascii="Times New Roman" w:hAnsi="Times New Roman"/>
          <w:sz w:val="18"/>
          <w:szCs w:val="32"/>
        </w:rPr>
        <w:t>I need to buy new tires, and I need to wax it.</w:t>
      </w:r>
    </w:p>
    <w:p w:rsidR="0016761F" w:rsidRPr="00EF322D" w:rsidRDefault="0016761F" w:rsidP="006F7239">
      <w:pPr>
        <w:pStyle w:val="ListParagraph"/>
        <w:numPr>
          <w:ilvl w:val="0"/>
          <w:numId w:val="73"/>
        </w:numPr>
        <w:spacing w:after="0" w:line="480" w:lineRule="auto"/>
        <w:ind w:left="630"/>
        <w:rPr>
          <w:rFonts w:ascii="Times New Roman" w:hAnsi="Times New Roman"/>
          <w:sz w:val="18"/>
          <w:szCs w:val="32"/>
        </w:rPr>
      </w:pPr>
      <w:r w:rsidRPr="00EF322D">
        <w:rPr>
          <w:rFonts w:ascii="Times New Roman" w:hAnsi="Times New Roman"/>
          <w:sz w:val="18"/>
          <w:szCs w:val="32"/>
        </w:rPr>
        <w:t>I haven’t changed the oil in years, and I’m worried the engine will blow up because of neglect.</w:t>
      </w:r>
    </w:p>
    <w:p w:rsidR="0016761F" w:rsidRPr="00EF322D" w:rsidRDefault="0016761F" w:rsidP="006F7239">
      <w:pPr>
        <w:pStyle w:val="ListParagraph"/>
        <w:numPr>
          <w:ilvl w:val="0"/>
          <w:numId w:val="73"/>
        </w:numPr>
        <w:spacing w:after="0" w:line="480" w:lineRule="auto"/>
        <w:ind w:left="630"/>
        <w:rPr>
          <w:rFonts w:ascii="Times New Roman" w:hAnsi="Times New Roman"/>
          <w:sz w:val="18"/>
          <w:szCs w:val="32"/>
        </w:rPr>
      </w:pPr>
      <w:r w:rsidRPr="00EF322D">
        <w:rPr>
          <w:rFonts w:ascii="Times New Roman" w:hAnsi="Times New Roman"/>
          <w:sz w:val="18"/>
          <w:szCs w:val="32"/>
        </w:rPr>
        <w:t>After the oil change, I’ll buy new windshield wipers and I’ll buy new mud flaps.</w:t>
      </w:r>
    </w:p>
    <w:p w:rsidR="0016761F" w:rsidRPr="00EF322D" w:rsidRDefault="0016761F" w:rsidP="006F7239">
      <w:pPr>
        <w:pStyle w:val="ListParagraph"/>
        <w:numPr>
          <w:ilvl w:val="0"/>
          <w:numId w:val="73"/>
        </w:numPr>
        <w:spacing w:after="0" w:line="480" w:lineRule="auto"/>
        <w:ind w:left="630"/>
        <w:rPr>
          <w:rFonts w:ascii="Times New Roman" w:hAnsi="Times New Roman"/>
          <w:sz w:val="18"/>
          <w:szCs w:val="32"/>
        </w:rPr>
      </w:pPr>
      <w:r w:rsidRPr="00EF322D">
        <w:rPr>
          <w:rFonts w:ascii="Times New Roman" w:hAnsi="Times New Roman"/>
          <w:sz w:val="18"/>
          <w:szCs w:val="32"/>
        </w:rPr>
        <w:t>I can’t wait to fix it, so it runs better.</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3. Which of the following is a simple sentence?</w:t>
      </w:r>
    </w:p>
    <w:p w:rsidR="0016761F" w:rsidRPr="00EF322D" w:rsidRDefault="0016761F" w:rsidP="006F7239">
      <w:pPr>
        <w:pStyle w:val="ListParagraph"/>
        <w:numPr>
          <w:ilvl w:val="0"/>
          <w:numId w:val="59"/>
        </w:numPr>
        <w:spacing w:after="0" w:line="480" w:lineRule="auto"/>
        <w:ind w:left="630"/>
        <w:rPr>
          <w:rFonts w:ascii="Times New Roman" w:hAnsi="Times New Roman"/>
          <w:sz w:val="18"/>
          <w:szCs w:val="32"/>
        </w:rPr>
      </w:pPr>
      <w:r w:rsidRPr="00EF322D">
        <w:rPr>
          <w:rFonts w:ascii="Times New Roman" w:hAnsi="Times New Roman"/>
          <w:sz w:val="18"/>
          <w:szCs w:val="32"/>
        </w:rPr>
        <w:t>I need to pull weeds in the back yard, and I need to take out the trash.</w:t>
      </w:r>
    </w:p>
    <w:p w:rsidR="0016761F" w:rsidRPr="00EF322D" w:rsidRDefault="0016761F" w:rsidP="006F7239">
      <w:pPr>
        <w:pStyle w:val="ListParagraph"/>
        <w:numPr>
          <w:ilvl w:val="0"/>
          <w:numId w:val="59"/>
        </w:numPr>
        <w:spacing w:after="0" w:line="480" w:lineRule="auto"/>
        <w:ind w:left="630"/>
        <w:rPr>
          <w:rFonts w:ascii="Times New Roman" w:hAnsi="Times New Roman"/>
          <w:sz w:val="18"/>
          <w:szCs w:val="32"/>
        </w:rPr>
      </w:pPr>
      <w:r w:rsidRPr="00EF322D">
        <w:rPr>
          <w:rFonts w:ascii="Times New Roman" w:hAnsi="Times New Roman"/>
          <w:sz w:val="18"/>
          <w:szCs w:val="32"/>
        </w:rPr>
        <w:t>Because the summer is hot, weeds grow like crazy.</w:t>
      </w:r>
    </w:p>
    <w:p w:rsidR="0016761F" w:rsidRPr="00EF322D" w:rsidRDefault="0016761F" w:rsidP="006F7239">
      <w:pPr>
        <w:pStyle w:val="ListParagraph"/>
        <w:numPr>
          <w:ilvl w:val="0"/>
          <w:numId w:val="59"/>
        </w:numPr>
        <w:spacing w:after="0" w:line="480" w:lineRule="auto"/>
        <w:ind w:left="630"/>
        <w:rPr>
          <w:rFonts w:ascii="Times New Roman" w:hAnsi="Times New Roman"/>
          <w:sz w:val="18"/>
          <w:szCs w:val="32"/>
        </w:rPr>
      </w:pPr>
      <w:r w:rsidRPr="00EF322D">
        <w:rPr>
          <w:rFonts w:ascii="Times New Roman" w:hAnsi="Times New Roman"/>
          <w:sz w:val="18"/>
          <w:szCs w:val="32"/>
        </w:rPr>
        <w:t>I like pulling weeds, but my wife prefers shopping.</w:t>
      </w:r>
    </w:p>
    <w:p w:rsidR="0016761F" w:rsidRPr="00EF322D" w:rsidRDefault="0016761F" w:rsidP="006F7239">
      <w:pPr>
        <w:pStyle w:val="ListParagraph"/>
        <w:numPr>
          <w:ilvl w:val="0"/>
          <w:numId w:val="59"/>
        </w:numPr>
        <w:spacing w:after="0" w:line="480" w:lineRule="auto"/>
        <w:ind w:left="630"/>
        <w:rPr>
          <w:rFonts w:ascii="Times New Roman" w:hAnsi="Times New Roman"/>
          <w:sz w:val="18"/>
          <w:szCs w:val="32"/>
        </w:rPr>
      </w:pPr>
      <w:r w:rsidRPr="00EF322D">
        <w:rPr>
          <w:rFonts w:ascii="Times New Roman" w:hAnsi="Times New Roman"/>
          <w:sz w:val="18"/>
          <w:szCs w:val="32"/>
        </w:rPr>
        <w:t xml:space="preserve">Sometimes, my </w:t>
      </w:r>
      <w:proofErr w:type="gramStart"/>
      <w:r w:rsidRPr="00EF322D">
        <w:rPr>
          <w:rFonts w:ascii="Times New Roman" w:hAnsi="Times New Roman"/>
          <w:sz w:val="18"/>
          <w:szCs w:val="32"/>
        </w:rPr>
        <w:t>dogs eats</w:t>
      </w:r>
      <w:proofErr w:type="gramEnd"/>
      <w:r w:rsidRPr="00EF322D">
        <w:rPr>
          <w:rFonts w:ascii="Times New Roman" w:hAnsi="Times New Roman"/>
          <w:sz w:val="18"/>
          <w:szCs w:val="32"/>
        </w:rPr>
        <w:t xml:space="preserve"> the weeds, so I squirt them with the hose.</w:t>
      </w:r>
    </w:p>
    <w:p w:rsidR="0016761F" w:rsidRPr="00EF322D" w:rsidRDefault="0016761F" w:rsidP="006F7239">
      <w:pPr>
        <w:pStyle w:val="ListParagraph"/>
        <w:numPr>
          <w:ilvl w:val="0"/>
          <w:numId w:val="59"/>
        </w:numPr>
        <w:spacing w:after="0" w:line="480" w:lineRule="auto"/>
        <w:ind w:left="630"/>
        <w:rPr>
          <w:rFonts w:ascii="Times New Roman" w:hAnsi="Times New Roman"/>
          <w:sz w:val="18"/>
          <w:szCs w:val="32"/>
        </w:rPr>
      </w:pPr>
      <w:r w:rsidRPr="00EF322D">
        <w:rPr>
          <w:rFonts w:ascii="Times New Roman" w:hAnsi="Times New Roman"/>
          <w:sz w:val="18"/>
          <w:szCs w:val="32"/>
        </w:rPr>
        <w:t>The weeds crowd my tomato plants.</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4. Which of the following is the best example of a complex sentence?</w:t>
      </w:r>
    </w:p>
    <w:p w:rsidR="0016761F" w:rsidRPr="00EF322D" w:rsidRDefault="0016761F" w:rsidP="006F7239">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I took my nephew to play golf.</w:t>
      </w:r>
    </w:p>
    <w:p w:rsidR="0016761F" w:rsidRPr="00EF322D" w:rsidRDefault="0016761F" w:rsidP="006F7239">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He is only twelve and hits the ball far.</w:t>
      </w:r>
    </w:p>
    <w:p w:rsidR="0016761F" w:rsidRPr="00EF322D" w:rsidRDefault="0016761F" w:rsidP="006F7239">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Because he loves the sport he always asks me to take him golfing.</w:t>
      </w:r>
    </w:p>
    <w:p w:rsidR="0016761F" w:rsidRPr="00EF322D" w:rsidRDefault="0016761F" w:rsidP="006F7239">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After we play he loves to relax.</w:t>
      </w:r>
    </w:p>
    <w:p w:rsidR="0016761F" w:rsidRPr="00EF322D" w:rsidRDefault="0016761F" w:rsidP="006F7239">
      <w:pPr>
        <w:pStyle w:val="ListParagraph"/>
        <w:numPr>
          <w:ilvl w:val="0"/>
          <w:numId w:val="61"/>
        </w:numPr>
        <w:spacing w:after="0" w:line="480" w:lineRule="auto"/>
        <w:ind w:left="630"/>
        <w:rPr>
          <w:rFonts w:ascii="Times New Roman" w:hAnsi="Times New Roman"/>
          <w:sz w:val="18"/>
          <w:szCs w:val="32"/>
        </w:rPr>
      </w:pPr>
      <w:r w:rsidRPr="00EF322D">
        <w:rPr>
          <w:rFonts w:ascii="Times New Roman" w:hAnsi="Times New Roman"/>
          <w:sz w:val="18"/>
          <w:szCs w:val="32"/>
        </w:rPr>
        <w:t xml:space="preserve">At the restaurant, my nephew orders peanut butter and jelly sandwiches.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5. Which of the following is a comma splice?</w:t>
      </w:r>
    </w:p>
    <w:p w:rsidR="0016761F" w:rsidRPr="00EF322D" w:rsidRDefault="0016761F" w:rsidP="006F7239">
      <w:pPr>
        <w:pStyle w:val="ListParagraph"/>
        <w:numPr>
          <w:ilvl w:val="0"/>
          <w:numId w:val="70"/>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got home from school this evening, I ate dinner.</w:t>
      </w:r>
    </w:p>
    <w:p w:rsidR="0016761F" w:rsidRPr="00EF322D" w:rsidRDefault="0016761F" w:rsidP="006F7239">
      <w:pPr>
        <w:pStyle w:val="ListParagraph"/>
        <w:numPr>
          <w:ilvl w:val="0"/>
          <w:numId w:val="70"/>
        </w:numPr>
        <w:spacing w:after="0" w:line="480" w:lineRule="auto"/>
        <w:ind w:left="540" w:hanging="270"/>
        <w:rPr>
          <w:rFonts w:ascii="Times New Roman" w:hAnsi="Times New Roman"/>
          <w:sz w:val="18"/>
          <w:szCs w:val="32"/>
        </w:rPr>
      </w:pPr>
      <w:r w:rsidRPr="00EF322D">
        <w:rPr>
          <w:rFonts w:ascii="Times New Roman" w:hAnsi="Times New Roman"/>
          <w:sz w:val="18"/>
          <w:szCs w:val="32"/>
        </w:rPr>
        <w:t>After I worked out, I took a shower, and I drank a protein shake.</w:t>
      </w:r>
    </w:p>
    <w:p w:rsidR="0016761F" w:rsidRPr="00EF322D" w:rsidRDefault="0016761F" w:rsidP="006F7239">
      <w:pPr>
        <w:pStyle w:val="ListParagraph"/>
        <w:numPr>
          <w:ilvl w:val="0"/>
          <w:numId w:val="70"/>
        </w:numPr>
        <w:spacing w:after="0" w:line="480" w:lineRule="auto"/>
        <w:ind w:left="540" w:hanging="270"/>
        <w:rPr>
          <w:rFonts w:ascii="Times New Roman" w:hAnsi="Times New Roman"/>
          <w:sz w:val="18"/>
          <w:szCs w:val="32"/>
        </w:rPr>
      </w:pPr>
      <w:r w:rsidRPr="00EF322D">
        <w:rPr>
          <w:rFonts w:ascii="Times New Roman" w:hAnsi="Times New Roman"/>
          <w:sz w:val="18"/>
          <w:szCs w:val="32"/>
        </w:rPr>
        <w:t>I sat down at the counter and corrected essays, because I had to return them the next morning.</w:t>
      </w:r>
    </w:p>
    <w:p w:rsidR="0016761F" w:rsidRPr="00EF322D" w:rsidRDefault="0016761F" w:rsidP="006F7239">
      <w:pPr>
        <w:pStyle w:val="ListParagraph"/>
        <w:numPr>
          <w:ilvl w:val="0"/>
          <w:numId w:val="70"/>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After grading essays for five hours, I finally finished, most of my students did well. </w:t>
      </w:r>
    </w:p>
    <w:p w:rsidR="0016761F" w:rsidRPr="00EF322D" w:rsidRDefault="0016761F" w:rsidP="006F7239">
      <w:pPr>
        <w:pStyle w:val="ListParagraph"/>
        <w:numPr>
          <w:ilvl w:val="0"/>
          <w:numId w:val="70"/>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The next day, I returned the essays to my students, and they were happy with their grades.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6. Which of the following is a compound sentence?</w:t>
      </w:r>
    </w:p>
    <w:p w:rsidR="0016761F" w:rsidRPr="00EF322D" w:rsidRDefault="0016761F" w:rsidP="006F7239">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When I was little, I saved my money, so I could buy pencils.</w:t>
      </w:r>
    </w:p>
    <w:p w:rsidR="0016761F" w:rsidRPr="00EF322D" w:rsidRDefault="0016761F" w:rsidP="006F7239">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I was eight years old, and across the street from my house was a stationary store.</w:t>
      </w:r>
    </w:p>
    <w:p w:rsidR="0016761F" w:rsidRPr="00EF322D" w:rsidRDefault="0016761F" w:rsidP="006F7239">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lastRenderedPageBreak/>
        <w:t>The stationary store sold paper, erasers, staplers, and lots of pencils.</w:t>
      </w:r>
    </w:p>
    <w:p w:rsidR="0016761F" w:rsidRPr="00EF322D" w:rsidRDefault="0016761F" w:rsidP="006F7239">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I liked the Dixon Ticonderoga pencils, because the lead erased easily.</w:t>
      </w:r>
    </w:p>
    <w:p w:rsidR="0016761F" w:rsidRPr="00EF322D" w:rsidRDefault="0016761F" w:rsidP="006F7239">
      <w:pPr>
        <w:pStyle w:val="ListParagraph"/>
        <w:numPr>
          <w:ilvl w:val="0"/>
          <w:numId w:val="62"/>
        </w:numPr>
        <w:spacing w:after="0" w:line="480" w:lineRule="auto"/>
        <w:ind w:left="630"/>
        <w:rPr>
          <w:rFonts w:ascii="Times New Roman" w:hAnsi="Times New Roman"/>
          <w:sz w:val="18"/>
          <w:szCs w:val="32"/>
        </w:rPr>
      </w:pPr>
      <w:r w:rsidRPr="00EF322D">
        <w:rPr>
          <w:rFonts w:ascii="Times New Roman" w:hAnsi="Times New Roman"/>
          <w:sz w:val="18"/>
          <w:szCs w:val="32"/>
        </w:rPr>
        <w:t>One pencil costs a nickel, but I always had a dime, so I could buy two.</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7. Which of the following is an example of a fragment?</w:t>
      </w:r>
    </w:p>
    <w:p w:rsidR="0016761F" w:rsidRPr="00EF322D" w:rsidRDefault="0016761F" w:rsidP="006F7239">
      <w:pPr>
        <w:pStyle w:val="ListParagraph"/>
        <w:numPr>
          <w:ilvl w:val="0"/>
          <w:numId w:val="64"/>
        </w:numPr>
        <w:spacing w:after="0" w:line="480" w:lineRule="auto"/>
        <w:ind w:left="630"/>
        <w:rPr>
          <w:rFonts w:ascii="Times New Roman" w:hAnsi="Times New Roman"/>
          <w:sz w:val="18"/>
          <w:szCs w:val="32"/>
        </w:rPr>
      </w:pPr>
      <w:r w:rsidRPr="00EF322D">
        <w:rPr>
          <w:rFonts w:ascii="Times New Roman" w:hAnsi="Times New Roman"/>
          <w:sz w:val="18"/>
          <w:szCs w:val="32"/>
        </w:rPr>
        <w:t>After I feed the dogs and clean the kitchen.</w:t>
      </w:r>
    </w:p>
    <w:p w:rsidR="0016761F" w:rsidRPr="00EF322D" w:rsidRDefault="0016761F" w:rsidP="006F7239">
      <w:pPr>
        <w:pStyle w:val="ListParagraph"/>
        <w:numPr>
          <w:ilvl w:val="0"/>
          <w:numId w:val="64"/>
        </w:numPr>
        <w:spacing w:after="0" w:line="480" w:lineRule="auto"/>
        <w:ind w:left="630"/>
        <w:rPr>
          <w:rFonts w:ascii="Times New Roman" w:hAnsi="Times New Roman"/>
          <w:sz w:val="18"/>
          <w:szCs w:val="32"/>
        </w:rPr>
      </w:pPr>
      <w:r w:rsidRPr="00EF322D">
        <w:rPr>
          <w:rFonts w:ascii="Times New Roman" w:hAnsi="Times New Roman"/>
          <w:sz w:val="18"/>
          <w:szCs w:val="32"/>
        </w:rPr>
        <w:t>I have a chance to relax.</w:t>
      </w:r>
    </w:p>
    <w:p w:rsidR="0016761F" w:rsidRPr="00EF322D" w:rsidRDefault="0016761F" w:rsidP="006F7239">
      <w:pPr>
        <w:pStyle w:val="ListParagraph"/>
        <w:numPr>
          <w:ilvl w:val="0"/>
          <w:numId w:val="64"/>
        </w:numPr>
        <w:spacing w:after="0" w:line="480" w:lineRule="auto"/>
        <w:ind w:left="630"/>
        <w:rPr>
          <w:rFonts w:ascii="Times New Roman" w:hAnsi="Times New Roman"/>
          <w:sz w:val="18"/>
          <w:szCs w:val="32"/>
        </w:rPr>
      </w:pPr>
      <w:r w:rsidRPr="00EF322D">
        <w:rPr>
          <w:rFonts w:ascii="Times New Roman" w:hAnsi="Times New Roman"/>
          <w:sz w:val="18"/>
          <w:szCs w:val="32"/>
        </w:rPr>
        <w:t>Every night, I read.</w:t>
      </w:r>
    </w:p>
    <w:p w:rsidR="0016761F" w:rsidRPr="00EF322D" w:rsidRDefault="0016761F" w:rsidP="006F7239">
      <w:pPr>
        <w:pStyle w:val="ListParagraph"/>
        <w:numPr>
          <w:ilvl w:val="0"/>
          <w:numId w:val="64"/>
        </w:numPr>
        <w:spacing w:after="0" w:line="480" w:lineRule="auto"/>
        <w:ind w:left="630"/>
        <w:rPr>
          <w:rFonts w:ascii="Times New Roman" w:hAnsi="Times New Roman"/>
          <w:sz w:val="18"/>
          <w:szCs w:val="32"/>
        </w:rPr>
      </w:pPr>
      <w:r w:rsidRPr="00EF322D">
        <w:rPr>
          <w:rFonts w:ascii="Times New Roman" w:hAnsi="Times New Roman"/>
          <w:sz w:val="18"/>
          <w:szCs w:val="32"/>
        </w:rPr>
        <w:t>I love reading.</w:t>
      </w:r>
    </w:p>
    <w:p w:rsidR="0016761F" w:rsidRPr="00EF322D" w:rsidRDefault="0016761F" w:rsidP="006F7239">
      <w:pPr>
        <w:pStyle w:val="ListParagraph"/>
        <w:numPr>
          <w:ilvl w:val="0"/>
          <w:numId w:val="64"/>
        </w:numPr>
        <w:spacing w:after="0" w:line="480" w:lineRule="auto"/>
        <w:ind w:left="630"/>
        <w:rPr>
          <w:rFonts w:ascii="Times New Roman" w:hAnsi="Times New Roman"/>
          <w:sz w:val="18"/>
          <w:szCs w:val="32"/>
        </w:rPr>
      </w:pPr>
      <w:r w:rsidRPr="00EF322D">
        <w:rPr>
          <w:rFonts w:ascii="Times New Roman" w:hAnsi="Times New Roman"/>
          <w:sz w:val="18"/>
          <w:szCs w:val="32"/>
        </w:rPr>
        <w:t>I’m reading a poetry book.</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8. Which of the following is an example of a comma splice?</w:t>
      </w:r>
    </w:p>
    <w:p w:rsidR="0016761F" w:rsidRPr="00EF322D" w:rsidRDefault="0016761F" w:rsidP="006F7239">
      <w:pPr>
        <w:pStyle w:val="ListParagraph"/>
        <w:numPr>
          <w:ilvl w:val="0"/>
          <w:numId w:val="65"/>
        </w:numPr>
        <w:spacing w:after="0" w:line="480" w:lineRule="auto"/>
        <w:ind w:left="630"/>
        <w:rPr>
          <w:rFonts w:ascii="Times New Roman" w:hAnsi="Times New Roman"/>
          <w:sz w:val="18"/>
          <w:szCs w:val="32"/>
        </w:rPr>
      </w:pPr>
      <w:r w:rsidRPr="00EF322D">
        <w:rPr>
          <w:rFonts w:ascii="Times New Roman" w:hAnsi="Times New Roman"/>
          <w:sz w:val="18"/>
          <w:szCs w:val="32"/>
        </w:rPr>
        <w:t>I like taking black and white photographs, they are dramatic.</w:t>
      </w:r>
    </w:p>
    <w:p w:rsidR="0016761F" w:rsidRPr="00EF322D" w:rsidRDefault="0016761F" w:rsidP="006F7239">
      <w:pPr>
        <w:pStyle w:val="ListParagraph"/>
        <w:numPr>
          <w:ilvl w:val="0"/>
          <w:numId w:val="65"/>
        </w:numPr>
        <w:spacing w:after="0" w:line="480" w:lineRule="auto"/>
        <w:ind w:left="630"/>
        <w:rPr>
          <w:rFonts w:ascii="Times New Roman" w:hAnsi="Times New Roman"/>
          <w:sz w:val="18"/>
          <w:szCs w:val="32"/>
        </w:rPr>
      </w:pPr>
      <w:r w:rsidRPr="00EF322D">
        <w:rPr>
          <w:rFonts w:ascii="Times New Roman" w:hAnsi="Times New Roman"/>
          <w:sz w:val="18"/>
          <w:szCs w:val="32"/>
        </w:rPr>
        <w:t>My father took black and white photographs, which is why I like them too.</w:t>
      </w:r>
    </w:p>
    <w:p w:rsidR="0016761F" w:rsidRPr="00EF322D" w:rsidRDefault="0016761F" w:rsidP="006F7239">
      <w:pPr>
        <w:pStyle w:val="ListParagraph"/>
        <w:numPr>
          <w:ilvl w:val="0"/>
          <w:numId w:val="65"/>
        </w:numPr>
        <w:spacing w:after="0" w:line="480" w:lineRule="auto"/>
        <w:ind w:left="630"/>
        <w:rPr>
          <w:rFonts w:ascii="Times New Roman" w:hAnsi="Times New Roman"/>
          <w:sz w:val="18"/>
          <w:szCs w:val="32"/>
        </w:rPr>
      </w:pPr>
      <w:r w:rsidRPr="00EF322D">
        <w:rPr>
          <w:rFonts w:ascii="Times New Roman" w:hAnsi="Times New Roman"/>
          <w:sz w:val="18"/>
          <w:szCs w:val="32"/>
        </w:rPr>
        <w:t>He took photographs with his camera, and developed them in his darkroom.</w:t>
      </w:r>
    </w:p>
    <w:p w:rsidR="0016761F" w:rsidRPr="00EF322D" w:rsidRDefault="0016761F" w:rsidP="006F7239">
      <w:pPr>
        <w:pStyle w:val="ListParagraph"/>
        <w:numPr>
          <w:ilvl w:val="0"/>
          <w:numId w:val="65"/>
        </w:numPr>
        <w:spacing w:after="0" w:line="480" w:lineRule="auto"/>
        <w:ind w:left="630"/>
        <w:rPr>
          <w:rFonts w:ascii="Times New Roman" w:hAnsi="Times New Roman"/>
          <w:sz w:val="18"/>
          <w:szCs w:val="32"/>
        </w:rPr>
      </w:pPr>
      <w:r w:rsidRPr="00EF322D">
        <w:rPr>
          <w:rFonts w:ascii="Times New Roman" w:hAnsi="Times New Roman"/>
          <w:sz w:val="18"/>
          <w:szCs w:val="32"/>
        </w:rPr>
        <w:t>His darkroom was in the garage, and I loved helping him.</w:t>
      </w:r>
    </w:p>
    <w:p w:rsidR="0016761F" w:rsidRPr="00EF322D" w:rsidRDefault="0016761F" w:rsidP="006F7239">
      <w:pPr>
        <w:pStyle w:val="ListParagraph"/>
        <w:numPr>
          <w:ilvl w:val="0"/>
          <w:numId w:val="65"/>
        </w:numPr>
        <w:spacing w:after="0" w:line="480" w:lineRule="auto"/>
        <w:ind w:left="630"/>
        <w:rPr>
          <w:rFonts w:ascii="Times New Roman" w:hAnsi="Times New Roman"/>
          <w:sz w:val="18"/>
          <w:szCs w:val="32"/>
        </w:rPr>
      </w:pPr>
      <w:r w:rsidRPr="00EF322D">
        <w:rPr>
          <w:rFonts w:ascii="Times New Roman" w:hAnsi="Times New Roman"/>
          <w:sz w:val="18"/>
          <w:szCs w:val="32"/>
        </w:rPr>
        <w:t>I learned how to develop the pictures, because I watched my father do it too.</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9. Which of the following shows the best use of the colon?</w:t>
      </w:r>
    </w:p>
    <w:p w:rsidR="0016761F" w:rsidRPr="00EF322D" w:rsidRDefault="0016761F" w:rsidP="006F7239">
      <w:pPr>
        <w:pStyle w:val="ListParagraph"/>
        <w:numPr>
          <w:ilvl w:val="0"/>
          <w:numId w:val="68"/>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get home from work, I check the garden: sometimes, however, I forget, and it starts to dry up.</w:t>
      </w:r>
    </w:p>
    <w:p w:rsidR="0016761F" w:rsidRPr="00EF322D" w:rsidRDefault="0016761F" w:rsidP="006F7239">
      <w:pPr>
        <w:pStyle w:val="ListParagraph"/>
        <w:numPr>
          <w:ilvl w:val="0"/>
          <w:numId w:val="68"/>
        </w:numPr>
        <w:spacing w:after="0" w:line="480" w:lineRule="auto"/>
        <w:ind w:left="540" w:hanging="270"/>
        <w:rPr>
          <w:rFonts w:ascii="Times New Roman" w:hAnsi="Times New Roman"/>
          <w:sz w:val="18"/>
          <w:szCs w:val="32"/>
        </w:rPr>
      </w:pPr>
      <w:r w:rsidRPr="00EF322D">
        <w:rPr>
          <w:rFonts w:ascii="Times New Roman" w:hAnsi="Times New Roman"/>
          <w:sz w:val="18"/>
          <w:szCs w:val="32"/>
        </w:rPr>
        <w:t>Usually, I remember to check it: because the days grow increasingly hot during the summer.</w:t>
      </w:r>
    </w:p>
    <w:p w:rsidR="0016761F" w:rsidRPr="00EF322D" w:rsidRDefault="0016761F" w:rsidP="006F7239">
      <w:pPr>
        <w:pStyle w:val="ListParagraph"/>
        <w:numPr>
          <w:ilvl w:val="0"/>
          <w:numId w:val="68"/>
        </w:numPr>
        <w:spacing w:after="0" w:line="480" w:lineRule="auto"/>
        <w:ind w:left="540" w:hanging="270"/>
        <w:rPr>
          <w:rFonts w:ascii="Times New Roman" w:hAnsi="Times New Roman"/>
          <w:sz w:val="18"/>
          <w:szCs w:val="32"/>
        </w:rPr>
      </w:pPr>
      <w:r w:rsidRPr="00EF322D">
        <w:rPr>
          <w:rFonts w:ascii="Times New Roman" w:hAnsi="Times New Roman"/>
          <w:sz w:val="18"/>
          <w:szCs w:val="32"/>
        </w:rPr>
        <w:t>I water all the vegetables, such as: tomatoes, squash, and peppers.</w:t>
      </w:r>
    </w:p>
    <w:p w:rsidR="0016761F" w:rsidRPr="00EF322D" w:rsidRDefault="0016761F" w:rsidP="006F7239">
      <w:pPr>
        <w:pStyle w:val="ListParagraph"/>
        <w:numPr>
          <w:ilvl w:val="0"/>
          <w:numId w:val="68"/>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 outside and water the garden, the doves in my plum tree fly away: they scare easily.</w:t>
      </w:r>
    </w:p>
    <w:p w:rsidR="0016761F" w:rsidRPr="00EF322D" w:rsidRDefault="0016761F" w:rsidP="006F7239">
      <w:pPr>
        <w:pStyle w:val="ListParagraph"/>
        <w:numPr>
          <w:ilvl w:val="0"/>
          <w:numId w:val="68"/>
        </w:numPr>
        <w:spacing w:after="0" w:line="480" w:lineRule="auto"/>
        <w:ind w:left="540" w:hanging="270"/>
        <w:rPr>
          <w:rFonts w:ascii="Times New Roman" w:hAnsi="Times New Roman"/>
          <w:sz w:val="18"/>
          <w:szCs w:val="32"/>
        </w:rPr>
      </w:pPr>
      <w:r w:rsidRPr="00EF322D">
        <w:rPr>
          <w:rFonts w:ascii="Times New Roman" w:hAnsi="Times New Roman"/>
          <w:sz w:val="18"/>
          <w:szCs w:val="32"/>
        </w:rPr>
        <w:t>After a few minutes, the doves return to their nest: I return to my watering.</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10. Which of the following shows the best use of the comma?</w:t>
      </w:r>
    </w:p>
    <w:p w:rsidR="0016761F" w:rsidRPr="00EF322D" w:rsidRDefault="0016761F" w:rsidP="006F7239">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Because my dog Moby is old, I make him his food every Sunday afternoon, after going to the grocery store.</w:t>
      </w:r>
    </w:p>
    <w:p w:rsidR="0016761F" w:rsidRPr="00EF322D" w:rsidRDefault="0016761F" w:rsidP="006F7239">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When I prepare his food, I make him brown rice, and I add organic vegetables, such as carrots, spinach, and sweet potato.</w:t>
      </w:r>
    </w:p>
    <w:p w:rsidR="0016761F" w:rsidRPr="00EF322D" w:rsidRDefault="0016761F" w:rsidP="006F7239">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Moby is spoiled, for example, as soon as he sees me put the pots on the stove, he starts begging for food.</w:t>
      </w:r>
    </w:p>
    <w:p w:rsidR="0016761F" w:rsidRPr="00EF322D" w:rsidRDefault="0016761F" w:rsidP="006F7239">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Unless I say, “Stop begging,” he’ll sit in the middle of the kitchen, and stare at me.</w:t>
      </w:r>
    </w:p>
    <w:p w:rsidR="0016761F" w:rsidRPr="00EF322D" w:rsidRDefault="0016761F" w:rsidP="006F7239">
      <w:pPr>
        <w:pStyle w:val="ListParagraph"/>
        <w:numPr>
          <w:ilvl w:val="0"/>
          <w:numId w:val="63"/>
        </w:numPr>
        <w:spacing w:after="0" w:line="480" w:lineRule="auto"/>
        <w:ind w:left="630"/>
        <w:rPr>
          <w:rFonts w:ascii="Times New Roman" w:hAnsi="Times New Roman"/>
          <w:sz w:val="18"/>
          <w:szCs w:val="32"/>
        </w:rPr>
      </w:pPr>
      <w:r w:rsidRPr="00EF322D">
        <w:rPr>
          <w:rFonts w:ascii="Times New Roman" w:hAnsi="Times New Roman"/>
          <w:sz w:val="18"/>
          <w:szCs w:val="32"/>
        </w:rPr>
        <w:t>Still, I love him, when we brought him home, he was a puppy, and he fit in a shoe box.</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11. Which of the following shows the best use of the dash?</w:t>
      </w:r>
    </w:p>
    <w:p w:rsidR="0016761F" w:rsidRPr="00EF322D" w:rsidRDefault="0016761F" w:rsidP="006F7239">
      <w:pPr>
        <w:pStyle w:val="ListParagraph"/>
        <w:numPr>
          <w:ilvl w:val="0"/>
          <w:numId w:val="67"/>
        </w:numPr>
        <w:spacing w:after="0" w:line="480" w:lineRule="auto"/>
        <w:ind w:left="630"/>
        <w:rPr>
          <w:rFonts w:ascii="Times New Roman" w:hAnsi="Times New Roman"/>
          <w:sz w:val="18"/>
          <w:szCs w:val="32"/>
        </w:rPr>
      </w:pPr>
      <w:r w:rsidRPr="00EF322D">
        <w:rPr>
          <w:rFonts w:ascii="Times New Roman" w:hAnsi="Times New Roman"/>
          <w:sz w:val="18"/>
          <w:szCs w:val="32"/>
        </w:rPr>
        <w:t>When I graduated from college—I was so happy my heart pounded.</w:t>
      </w:r>
    </w:p>
    <w:p w:rsidR="0016761F" w:rsidRPr="00EF322D" w:rsidRDefault="0016761F" w:rsidP="006F7239">
      <w:pPr>
        <w:pStyle w:val="ListParagraph"/>
        <w:numPr>
          <w:ilvl w:val="0"/>
          <w:numId w:val="67"/>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was happy for several reasons—for </w:t>
      </w:r>
      <w:proofErr w:type="gramStart"/>
      <w:r w:rsidRPr="00EF322D">
        <w:rPr>
          <w:rFonts w:ascii="Times New Roman" w:hAnsi="Times New Roman"/>
          <w:sz w:val="18"/>
          <w:szCs w:val="32"/>
        </w:rPr>
        <w:t>example,</w:t>
      </w:r>
      <w:proofErr w:type="gramEnd"/>
      <w:r w:rsidRPr="00EF322D">
        <w:rPr>
          <w:rFonts w:ascii="Times New Roman" w:hAnsi="Times New Roman"/>
          <w:sz w:val="18"/>
          <w:szCs w:val="32"/>
        </w:rPr>
        <w:t xml:space="preserve"> I could get a job and pay off my school loans.</w:t>
      </w:r>
    </w:p>
    <w:p w:rsidR="0016761F" w:rsidRPr="00EF322D" w:rsidRDefault="0016761F" w:rsidP="006F7239">
      <w:pPr>
        <w:pStyle w:val="ListParagraph"/>
        <w:numPr>
          <w:ilvl w:val="0"/>
          <w:numId w:val="67"/>
        </w:numPr>
        <w:spacing w:after="0" w:line="480" w:lineRule="auto"/>
        <w:ind w:left="630"/>
        <w:rPr>
          <w:rFonts w:ascii="Times New Roman" w:hAnsi="Times New Roman"/>
          <w:sz w:val="18"/>
          <w:szCs w:val="32"/>
        </w:rPr>
      </w:pPr>
      <w:r w:rsidRPr="00EF322D">
        <w:rPr>
          <w:rFonts w:ascii="Times New Roman" w:hAnsi="Times New Roman"/>
          <w:sz w:val="18"/>
          <w:szCs w:val="32"/>
        </w:rPr>
        <w:t>After I graduated from the University of California at Irvine, I earned a Masters Degree—I earned my Masters Degree at Arizona.</w:t>
      </w:r>
    </w:p>
    <w:p w:rsidR="0016761F" w:rsidRPr="00EF322D" w:rsidRDefault="0016761F" w:rsidP="006F7239">
      <w:pPr>
        <w:pStyle w:val="ListParagraph"/>
        <w:numPr>
          <w:ilvl w:val="0"/>
          <w:numId w:val="67"/>
        </w:numPr>
        <w:spacing w:after="0" w:line="480" w:lineRule="auto"/>
        <w:ind w:left="630"/>
        <w:rPr>
          <w:rFonts w:ascii="Times New Roman" w:hAnsi="Times New Roman"/>
          <w:sz w:val="18"/>
          <w:szCs w:val="32"/>
        </w:rPr>
      </w:pPr>
      <w:r w:rsidRPr="00EF322D">
        <w:rPr>
          <w:rFonts w:ascii="Times New Roman" w:hAnsi="Times New Roman"/>
          <w:sz w:val="18"/>
          <w:szCs w:val="32"/>
        </w:rPr>
        <w:t>I was the first person in my family to earn a Masters degree—my parents were very proud.</w:t>
      </w:r>
    </w:p>
    <w:p w:rsidR="0016761F" w:rsidRPr="00EF322D" w:rsidRDefault="0016761F" w:rsidP="006F7239">
      <w:pPr>
        <w:pStyle w:val="ListParagraph"/>
        <w:numPr>
          <w:ilvl w:val="0"/>
          <w:numId w:val="67"/>
        </w:numPr>
        <w:spacing w:after="0" w:line="480" w:lineRule="auto"/>
        <w:ind w:left="630"/>
        <w:rPr>
          <w:rFonts w:ascii="Times New Roman" w:hAnsi="Times New Roman"/>
          <w:sz w:val="18"/>
          <w:szCs w:val="32"/>
        </w:rPr>
      </w:pPr>
      <w:r w:rsidRPr="00EF322D">
        <w:rPr>
          <w:rFonts w:ascii="Times New Roman" w:hAnsi="Times New Roman"/>
          <w:sz w:val="18"/>
          <w:szCs w:val="32"/>
        </w:rPr>
        <w:t xml:space="preserve">After the graduation ceremony—my parents took me out to dinner, and my mom started crying over her salad because she was happy.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12. Which of the following is the best example of a compound complex sentence?</w:t>
      </w:r>
    </w:p>
    <w:p w:rsidR="0016761F" w:rsidRPr="00EF322D" w:rsidRDefault="0016761F" w:rsidP="006F7239">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Texting is addictive, and I love it.</w:t>
      </w:r>
    </w:p>
    <w:p w:rsidR="0016761F" w:rsidRPr="00EF322D" w:rsidRDefault="0016761F" w:rsidP="006F7239">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lastRenderedPageBreak/>
        <w:t>Sometimes, I pick up bad habits, such as spelling poorly.</w:t>
      </w:r>
    </w:p>
    <w:p w:rsidR="0016761F" w:rsidRPr="00EF322D" w:rsidRDefault="0016761F" w:rsidP="006F7239">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I could spend more time reading a book, instead, I text my friends.</w:t>
      </w:r>
    </w:p>
    <w:p w:rsidR="0016761F" w:rsidRPr="00EF322D" w:rsidRDefault="0016761F" w:rsidP="006F7239">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Unless I’m in a hurry, I should call my dad and talk to him, but he likes texting too.</w:t>
      </w:r>
    </w:p>
    <w:p w:rsidR="0016761F" w:rsidRPr="00EF322D" w:rsidRDefault="0016761F" w:rsidP="006F7239">
      <w:pPr>
        <w:pStyle w:val="ListParagraph"/>
        <w:numPr>
          <w:ilvl w:val="0"/>
          <w:numId w:val="60"/>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mother is addicted to </w:t>
      </w:r>
      <w:proofErr w:type="gramStart"/>
      <w:r w:rsidRPr="00EF322D">
        <w:rPr>
          <w:rFonts w:ascii="Times New Roman" w:hAnsi="Times New Roman"/>
          <w:sz w:val="18"/>
          <w:szCs w:val="32"/>
        </w:rPr>
        <w:t>texting,</w:t>
      </w:r>
      <w:proofErr w:type="gramEnd"/>
      <w:r w:rsidRPr="00EF322D">
        <w:rPr>
          <w:rFonts w:ascii="Times New Roman" w:hAnsi="Times New Roman"/>
          <w:sz w:val="18"/>
          <w:szCs w:val="32"/>
        </w:rPr>
        <w:t xml:space="preserve"> she sends me pictures with her texts because she loves her camera phone.</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13. Which of the following is an example of a sentence fuse?</w:t>
      </w:r>
    </w:p>
    <w:p w:rsidR="0016761F" w:rsidRPr="00EF322D" w:rsidRDefault="0016761F" w:rsidP="006F7239">
      <w:pPr>
        <w:pStyle w:val="ListParagraph"/>
        <w:numPr>
          <w:ilvl w:val="0"/>
          <w:numId w:val="66"/>
        </w:numPr>
        <w:spacing w:after="0" w:line="480" w:lineRule="auto"/>
        <w:ind w:left="630"/>
        <w:rPr>
          <w:rFonts w:ascii="Times New Roman" w:hAnsi="Times New Roman"/>
          <w:sz w:val="18"/>
          <w:szCs w:val="32"/>
        </w:rPr>
      </w:pPr>
      <w:r w:rsidRPr="00EF322D">
        <w:rPr>
          <w:rFonts w:ascii="Times New Roman" w:hAnsi="Times New Roman"/>
          <w:sz w:val="18"/>
          <w:szCs w:val="32"/>
        </w:rPr>
        <w:t>My dogs sleep in my office, there is dried up drool everywhere, they’re names are Moby and Madison.</w:t>
      </w:r>
    </w:p>
    <w:p w:rsidR="0016761F" w:rsidRPr="00EF322D" w:rsidRDefault="0016761F" w:rsidP="006F7239">
      <w:pPr>
        <w:pStyle w:val="ListParagraph"/>
        <w:numPr>
          <w:ilvl w:val="0"/>
          <w:numId w:val="66"/>
        </w:numPr>
        <w:spacing w:after="0" w:line="480" w:lineRule="auto"/>
        <w:ind w:left="630"/>
        <w:rPr>
          <w:rFonts w:ascii="Times New Roman" w:hAnsi="Times New Roman"/>
          <w:sz w:val="18"/>
          <w:szCs w:val="32"/>
        </w:rPr>
      </w:pPr>
      <w:r w:rsidRPr="00EF322D">
        <w:rPr>
          <w:rFonts w:ascii="Times New Roman" w:hAnsi="Times New Roman"/>
          <w:sz w:val="18"/>
          <w:szCs w:val="32"/>
        </w:rPr>
        <w:t>They shed a lot their hair makes me sneeze.</w:t>
      </w:r>
    </w:p>
    <w:p w:rsidR="0016761F" w:rsidRPr="00EF322D" w:rsidRDefault="0016761F" w:rsidP="006F7239">
      <w:pPr>
        <w:pStyle w:val="ListParagraph"/>
        <w:numPr>
          <w:ilvl w:val="0"/>
          <w:numId w:val="66"/>
        </w:numPr>
        <w:spacing w:after="0" w:line="480" w:lineRule="auto"/>
        <w:ind w:left="630"/>
        <w:rPr>
          <w:rFonts w:ascii="Times New Roman" w:hAnsi="Times New Roman"/>
          <w:sz w:val="18"/>
          <w:szCs w:val="32"/>
        </w:rPr>
      </w:pPr>
      <w:r w:rsidRPr="00EF322D">
        <w:rPr>
          <w:rFonts w:ascii="Times New Roman" w:hAnsi="Times New Roman"/>
          <w:sz w:val="18"/>
          <w:szCs w:val="32"/>
        </w:rPr>
        <w:t>They eat my shoes, eyeglasses, and my phone even my wallet and my golf balls.</w:t>
      </w:r>
    </w:p>
    <w:p w:rsidR="0016761F" w:rsidRPr="00EF322D" w:rsidRDefault="0016761F" w:rsidP="006F7239">
      <w:pPr>
        <w:pStyle w:val="ListParagraph"/>
        <w:numPr>
          <w:ilvl w:val="0"/>
          <w:numId w:val="66"/>
        </w:numPr>
        <w:spacing w:after="0" w:line="480" w:lineRule="auto"/>
        <w:ind w:left="630"/>
        <w:rPr>
          <w:rFonts w:ascii="Times New Roman" w:hAnsi="Times New Roman"/>
          <w:sz w:val="18"/>
          <w:szCs w:val="32"/>
        </w:rPr>
      </w:pPr>
      <w:r w:rsidRPr="00EF322D">
        <w:rPr>
          <w:rFonts w:ascii="Times New Roman" w:hAnsi="Times New Roman"/>
          <w:sz w:val="18"/>
          <w:szCs w:val="32"/>
        </w:rPr>
        <w:t>Still, their snoring relaxes me while I’m working at my desk.</w:t>
      </w:r>
    </w:p>
    <w:p w:rsidR="0016761F" w:rsidRPr="00EF322D" w:rsidRDefault="0016761F" w:rsidP="006F7239">
      <w:pPr>
        <w:pStyle w:val="ListParagraph"/>
        <w:numPr>
          <w:ilvl w:val="0"/>
          <w:numId w:val="66"/>
        </w:numPr>
        <w:spacing w:after="0" w:line="480" w:lineRule="auto"/>
        <w:ind w:left="630"/>
        <w:rPr>
          <w:rFonts w:ascii="Times New Roman" w:hAnsi="Times New Roman"/>
          <w:sz w:val="18"/>
          <w:szCs w:val="32"/>
        </w:rPr>
      </w:pPr>
      <w:r w:rsidRPr="00EF322D">
        <w:rPr>
          <w:rFonts w:ascii="Times New Roman" w:hAnsi="Times New Roman"/>
          <w:sz w:val="18"/>
          <w:szCs w:val="32"/>
        </w:rPr>
        <w:t>They look like they’re dreaming because they bark and kick their legs while they sleep.</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14. Which of the following shows the best use of the semicolon?</w:t>
      </w:r>
    </w:p>
    <w:p w:rsidR="0016761F" w:rsidRPr="00EF322D" w:rsidRDefault="0016761F" w:rsidP="006F7239">
      <w:pPr>
        <w:pStyle w:val="ListParagraph"/>
        <w:numPr>
          <w:ilvl w:val="0"/>
          <w:numId w:val="69"/>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was seven years old, I learned how to play the guitar; I was a first grader at Manchester Elementary School.</w:t>
      </w:r>
    </w:p>
    <w:p w:rsidR="0016761F" w:rsidRPr="00EF322D" w:rsidRDefault="0016761F" w:rsidP="006F7239">
      <w:pPr>
        <w:pStyle w:val="ListParagraph"/>
        <w:numPr>
          <w:ilvl w:val="0"/>
          <w:numId w:val="69"/>
        </w:numPr>
        <w:spacing w:after="0" w:line="480" w:lineRule="auto"/>
        <w:ind w:left="540" w:hanging="270"/>
        <w:rPr>
          <w:rFonts w:ascii="Times New Roman" w:hAnsi="Times New Roman"/>
          <w:sz w:val="18"/>
          <w:szCs w:val="32"/>
        </w:rPr>
      </w:pPr>
      <w:r w:rsidRPr="00EF322D">
        <w:rPr>
          <w:rFonts w:ascii="Times New Roman" w:hAnsi="Times New Roman"/>
          <w:sz w:val="18"/>
          <w:szCs w:val="32"/>
        </w:rPr>
        <w:t>I took guitar lessons at the music store across the street from my house; because my dad new the music teacher who worked there.</w:t>
      </w:r>
    </w:p>
    <w:p w:rsidR="0016761F" w:rsidRPr="00EF322D" w:rsidRDefault="0016761F" w:rsidP="006F7239">
      <w:pPr>
        <w:pStyle w:val="ListParagraph"/>
        <w:numPr>
          <w:ilvl w:val="0"/>
          <w:numId w:val="69"/>
        </w:numPr>
        <w:spacing w:after="0" w:line="480" w:lineRule="auto"/>
        <w:ind w:left="540" w:hanging="270"/>
        <w:rPr>
          <w:rFonts w:ascii="Times New Roman" w:hAnsi="Times New Roman"/>
          <w:sz w:val="18"/>
          <w:szCs w:val="32"/>
        </w:rPr>
      </w:pPr>
      <w:r w:rsidRPr="00EF322D">
        <w:rPr>
          <w:rFonts w:ascii="Times New Roman" w:hAnsi="Times New Roman"/>
          <w:sz w:val="18"/>
          <w:szCs w:val="32"/>
        </w:rPr>
        <w:t>First, I learned the notes; next, I learned how to play songs.</w:t>
      </w:r>
    </w:p>
    <w:p w:rsidR="0016761F" w:rsidRPr="00EF322D" w:rsidRDefault="0016761F" w:rsidP="006F7239">
      <w:pPr>
        <w:pStyle w:val="ListParagraph"/>
        <w:numPr>
          <w:ilvl w:val="0"/>
          <w:numId w:val="69"/>
        </w:numPr>
        <w:spacing w:after="0" w:line="480" w:lineRule="auto"/>
        <w:ind w:left="540" w:hanging="270"/>
        <w:rPr>
          <w:rFonts w:ascii="Times New Roman" w:hAnsi="Times New Roman"/>
          <w:sz w:val="18"/>
          <w:szCs w:val="32"/>
        </w:rPr>
      </w:pPr>
      <w:r w:rsidRPr="00EF322D">
        <w:rPr>
          <w:rFonts w:ascii="Times New Roman" w:hAnsi="Times New Roman"/>
          <w:sz w:val="18"/>
          <w:szCs w:val="32"/>
        </w:rPr>
        <w:t>Eventually, I sang the songs to an audience; when my school had a talent show.</w:t>
      </w:r>
    </w:p>
    <w:p w:rsidR="0016761F" w:rsidRPr="00EF322D" w:rsidRDefault="0016761F" w:rsidP="006F7239">
      <w:pPr>
        <w:pStyle w:val="ListParagraph"/>
        <w:numPr>
          <w:ilvl w:val="0"/>
          <w:numId w:val="69"/>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I sang a song called “Oh, Suzanna”; because my mom loved it.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15. Which of the following is the best example of a complex sentence?</w:t>
      </w:r>
    </w:p>
    <w:p w:rsidR="0016761F" w:rsidRPr="00EF322D" w:rsidRDefault="0016761F" w:rsidP="006F7239">
      <w:pPr>
        <w:pStyle w:val="ListParagraph"/>
        <w:numPr>
          <w:ilvl w:val="0"/>
          <w:numId w:val="72"/>
        </w:numPr>
        <w:spacing w:after="0" w:line="480" w:lineRule="auto"/>
        <w:ind w:left="630"/>
        <w:rPr>
          <w:rFonts w:ascii="Times New Roman" w:hAnsi="Times New Roman"/>
          <w:sz w:val="18"/>
          <w:szCs w:val="32"/>
        </w:rPr>
      </w:pPr>
      <w:r w:rsidRPr="00EF322D">
        <w:rPr>
          <w:rFonts w:ascii="Times New Roman" w:hAnsi="Times New Roman"/>
          <w:sz w:val="18"/>
          <w:szCs w:val="32"/>
        </w:rPr>
        <w:t>I went home and took a long nap.</w:t>
      </w:r>
    </w:p>
    <w:p w:rsidR="0016761F" w:rsidRPr="00EF322D" w:rsidRDefault="0016761F" w:rsidP="006F7239">
      <w:pPr>
        <w:pStyle w:val="ListParagraph"/>
        <w:numPr>
          <w:ilvl w:val="0"/>
          <w:numId w:val="72"/>
        </w:numPr>
        <w:spacing w:after="0" w:line="480" w:lineRule="auto"/>
        <w:ind w:left="630"/>
        <w:rPr>
          <w:rFonts w:ascii="Times New Roman" w:hAnsi="Times New Roman"/>
          <w:sz w:val="18"/>
          <w:szCs w:val="32"/>
        </w:rPr>
      </w:pPr>
      <w:r w:rsidRPr="00EF322D">
        <w:rPr>
          <w:rFonts w:ascii="Times New Roman" w:hAnsi="Times New Roman"/>
          <w:sz w:val="18"/>
          <w:szCs w:val="32"/>
        </w:rPr>
        <w:t>I must have slept for five hours, because when I woke up, I felt rested.</w:t>
      </w:r>
    </w:p>
    <w:p w:rsidR="0016761F" w:rsidRPr="00EF322D" w:rsidRDefault="0016761F" w:rsidP="006F7239">
      <w:pPr>
        <w:pStyle w:val="ListParagraph"/>
        <w:numPr>
          <w:ilvl w:val="0"/>
          <w:numId w:val="72"/>
        </w:numPr>
        <w:spacing w:after="0" w:line="480" w:lineRule="auto"/>
        <w:ind w:left="630"/>
        <w:rPr>
          <w:rFonts w:ascii="Times New Roman" w:hAnsi="Times New Roman"/>
          <w:sz w:val="18"/>
          <w:szCs w:val="32"/>
        </w:rPr>
      </w:pPr>
      <w:r w:rsidRPr="00EF322D">
        <w:rPr>
          <w:rFonts w:ascii="Times New Roman" w:hAnsi="Times New Roman"/>
          <w:sz w:val="18"/>
          <w:szCs w:val="32"/>
        </w:rPr>
        <w:t>I drank a cup of coffee, because I wanted to grade essays for a little while.</w:t>
      </w:r>
    </w:p>
    <w:p w:rsidR="0016761F" w:rsidRPr="00EF322D" w:rsidRDefault="0016761F" w:rsidP="006F7239">
      <w:pPr>
        <w:pStyle w:val="ListParagraph"/>
        <w:numPr>
          <w:ilvl w:val="0"/>
          <w:numId w:val="72"/>
        </w:numPr>
        <w:spacing w:after="0" w:line="480" w:lineRule="auto"/>
        <w:ind w:left="630"/>
        <w:rPr>
          <w:rFonts w:ascii="Times New Roman" w:hAnsi="Times New Roman"/>
          <w:sz w:val="18"/>
          <w:szCs w:val="32"/>
        </w:rPr>
      </w:pPr>
      <w:r w:rsidRPr="00EF322D">
        <w:rPr>
          <w:rFonts w:ascii="Times New Roman" w:hAnsi="Times New Roman"/>
          <w:sz w:val="18"/>
          <w:szCs w:val="32"/>
        </w:rPr>
        <w:t>After grading for a few hours I turned on the TV and watched the Dodgers and the Giants.</w:t>
      </w:r>
    </w:p>
    <w:p w:rsidR="0016761F" w:rsidRPr="00EF322D" w:rsidRDefault="0016761F" w:rsidP="006F7239">
      <w:pPr>
        <w:pStyle w:val="ListParagraph"/>
        <w:numPr>
          <w:ilvl w:val="0"/>
          <w:numId w:val="72"/>
        </w:numPr>
        <w:spacing w:after="0" w:line="480" w:lineRule="auto"/>
        <w:ind w:left="630"/>
        <w:rPr>
          <w:rFonts w:ascii="Times New Roman" w:hAnsi="Times New Roman"/>
          <w:sz w:val="18"/>
          <w:szCs w:val="32"/>
        </w:rPr>
      </w:pPr>
      <w:r w:rsidRPr="00EF322D">
        <w:rPr>
          <w:rFonts w:ascii="Times New Roman" w:hAnsi="Times New Roman"/>
          <w:sz w:val="18"/>
          <w:szCs w:val="32"/>
        </w:rPr>
        <w:t xml:space="preserve">Before I knew it, the Dodgers were winning by ten runs. </w:t>
      </w:r>
    </w:p>
    <w:p w:rsidR="0016761F" w:rsidRPr="00EF322D" w:rsidRDefault="0016761F" w:rsidP="00EF322D">
      <w:pPr>
        <w:spacing w:after="0" w:line="480" w:lineRule="auto"/>
        <w:ind w:left="360" w:hanging="360"/>
        <w:contextualSpacing/>
        <w:rPr>
          <w:rFonts w:ascii="Times New Roman" w:hAnsi="Times New Roman"/>
          <w:sz w:val="18"/>
          <w:szCs w:val="32"/>
        </w:rPr>
      </w:pPr>
      <w:r w:rsidRPr="00EF322D">
        <w:rPr>
          <w:rFonts w:ascii="Times New Roman" w:hAnsi="Times New Roman"/>
          <w:sz w:val="18"/>
          <w:szCs w:val="32"/>
        </w:rPr>
        <w:t>16. Which of the following shows the best use of the semicolon?</w:t>
      </w:r>
    </w:p>
    <w:p w:rsidR="0016761F" w:rsidRPr="00EF322D" w:rsidRDefault="0016761F" w:rsidP="006F7239">
      <w:pPr>
        <w:pStyle w:val="ListParagraph"/>
        <w:numPr>
          <w:ilvl w:val="0"/>
          <w:numId w:val="77"/>
        </w:numPr>
        <w:spacing w:after="0" w:line="480" w:lineRule="auto"/>
        <w:ind w:left="630"/>
        <w:rPr>
          <w:rFonts w:ascii="Times New Roman" w:hAnsi="Times New Roman"/>
          <w:sz w:val="18"/>
          <w:szCs w:val="32"/>
        </w:rPr>
      </w:pPr>
      <w:r w:rsidRPr="00EF322D">
        <w:rPr>
          <w:rFonts w:ascii="Times New Roman" w:hAnsi="Times New Roman"/>
          <w:sz w:val="18"/>
          <w:szCs w:val="32"/>
        </w:rPr>
        <w:t>During the summer, I love cooking; when I cook, my wife has a chance to relax.</w:t>
      </w:r>
    </w:p>
    <w:p w:rsidR="0016761F" w:rsidRPr="00EF322D" w:rsidRDefault="0016761F" w:rsidP="006F7239">
      <w:pPr>
        <w:pStyle w:val="ListParagraph"/>
        <w:numPr>
          <w:ilvl w:val="0"/>
          <w:numId w:val="77"/>
        </w:numPr>
        <w:spacing w:after="0" w:line="480" w:lineRule="auto"/>
        <w:ind w:left="630"/>
        <w:rPr>
          <w:rFonts w:ascii="Times New Roman" w:hAnsi="Times New Roman"/>
          <w:sz w:val="18"/>
          <w:szCs w:val="32"/>
        </w:rPr>
      </w:pPr>
      <w:r w:rsidRPr="00EF322D">
        <w:rPr>
          <w:rFonts w:ascii="Times New Roman" w:hAnsi="Times New Roman"/>
          <w:sz w:val="18"/>
          <w:szCs w:val="32"/>
        </w:rPr>
        <w:t>I cook hamburgers, and I always grill them outside and use vegetables from our garden such as; peppers, egg plant, and tomatoes.</w:t>
      </w:r>
    </w:p>
    <w:p w:rsidR="0016761F" w:rsidRPr="00EF322D" w:rsidRDefault="0016761F" w:rsidP="006F7239">
      <w:pPr>
        <w:pStyle w:val="ListParagraph"/>
        <w:numPr>
          <w:ilvl w:val="0"/>
          <w:numId w:val="77"/>
        </w:numPr>
        <w:spacing w:after="0" w:line="480" w:lineRule="auto"/>
        <w:ind w:left="630"/>
        <w:rPr>
          <w:rFonts w:ascii="Times New Roman" w:hAnsi="Times New Roman"/>
          <w:sz w:val="18"/>
          <w:szCs w:val="32"/>
        </w:rPr>
      </w:pPr>
      <w:r w:rsidRPr="00EF322D">
        <w:rPr>
          <w:rFonts w:ascii="Times New Roman" w:hAnsi="Times New Roman"/>
          <w:sz w:val="18"/>
          <w:szCs w:val="32"/>
        </w:rPr>
        <w:t>Sometimes, we make vegetarian burgers; usually, we use the egg plant in place of the meat.</w:t>
      </w:r>
    </w:p>
    <w:p w:rsidR="0016761F" w:rsidRPr="00EF322D" w:rsidRDefault="0016761F" w:rsidP="006F7239">
      <w:pPr>
        <w:pStyle w:val="ListParagraph"/>
        <w:numPr>
          <w:ilvl w:val="0"/>
          <w:numId w:val="77"/>
        </w:numPr>
        <w:spacing w:after="0" w:line="480" w:lineRule="auto"/>
        <w:ind w:left="630"/>
        <w:rPr>
          <w:rFonts w:ascii="Times New Roman" w:hAnsi="Times New Roman"/>
          <w:sz w:val="18"/>
          <w:szCs w:val="32"/>
        </w:rPr>
      </w:pPr>
      <w:r w:rsidRPr="00EF322D">
        <w:rPr>
          <w:rFonts w:ascii="Times New Roman" w:hAnsi="Times New Roman"/>
          <w:sz w:val="18"/>
          <w:szCs w:val="32"/>
        </w:rPr>
        <w:t>Personally, I love my burgers with meat; I cook them for a few minutes on each side, because I like them rare.</w:t>
      </w:r>
    </w:p>
    <w:p w:rsidR="0016761F" w:rsidRPr="00EF322D" w:rsidRDefault="0016761F" w:rsidP="006F7239">
      <w:pPr>
        <w:pStyle w:val="ListParagraph"/>
        <w:numPr>
          <w:ilvl w:val="0"/>
          <w:numId w:val="77"/>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wife is a vegetarian; she likes to eat healthy, and can’t stand blood. </w:t>
      </w:r>
    </w:p>
    <w:p w:rsidR="0016761F" w:rsidRPr="00EF322D" w:rsidRDefault="0016761F" w:rsidP="00EF322D">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17. Which of the following is the best example of a compound sentence?</w:t>
      </w:r>
    </w:p>
    <w:p w:rsidR="0016761F" w:rsidRPr="00EF322D" w:rsidRDefault="0016761F" w:rsidP="006F7239">
      <w:pPr>
        <w:pStyle w:val="ListParagraph"/>
        <w:numPr>
          <w:ilvl w:val="0"/>
          <w:numId w:val="74"/>
        </w:numPr>
        <w:spacing w:after="0" w:line="480" w:lineRule="auto"/>
        <w:ind w:left="630"/>
        <w:rPr>
          <w:rFonts w:ascii="Times New Roman" w:hAnsi="Times New Roman"/>
          <w:sz w:val="18"/>
          <w:szCs w:val="32"/>
        </w:rPr>
      </w:pPr>
      <w:r w:rsidRPr="00EF322D">
        <w:rPr>
          <w:rFonts w:ascii="Times New Roman" w:hAnsi="Times New Roman"/>
          <w:sz w:val="18"/>
          <w:szCs w:val="32"/>
        </w:rPr>
        <w:t>I woke up this morning, and the back yard was flooded because of the rain.</w:t>
      </w:r>
    </w:p>
    <w:p w:rsidR="0016761F" w:rsidRPr="00EF322D" w:rsidRDefault="0016761F" w:rsidP="006F7239">
      <w:pPr>
        <w:pStyle w:val="ListParagraph"/>
        <w:numPr>
          <w:ilvl w:val="0"/>
          <w:numId w:val="74"/>
        </w:numPr>
        <w:spacing w:after="0" w:line="480" w:lineRule="auto"/>
        <w:ind w:left="630"/>
        <w:rPr>
          <w:rFonts w:ascii="Times New Roman" w:hAnsi="Times New Roman"/>
          <w:sz w:val="18"/>
          <w:szCs w:val="32"/>
        </w:rPr>
      </w:pPr>
      <w:r w:rsidRPr="00EF322D">
        <w:rPr>
          <w:rFonts w:ascii="Times New Roman" w:hAnsi="Times New Roman"/>
          <w:sz w:val="18"/>
          <w:szCs w:val="32"/>
        </w:rPr>
        <w:t>I was worried about my garden, so I went outside and checked my vegetables.</w:t>
      </w:r>
    </w:p>
    <w:p w:rsidR="0016761F" w:rsidRPr="00EF322D" w:rsidRDefault="0016761F" w:rsidP="006F7239">
      <w:pPr>
        <w:pStyle w:val="ListParagraph"/>
        <w:numPr>
          <w:ilvl w:val="0"/>
          <w:numId w:val="74"/>
        </w:numPr>
        <w:spacing w:after="0" w:line="480" w:lineRule="auto"/>
        <w:ind w:left="630"/>
        <w:rPr>
          <w:rFonts w:ascii="Times New Roman" w:hAnsi="Times New Roman"/>
          <w:sz w:val="18"/>
          <w:szCs w:val="32"/>
        </w:rPr>
      </w:pPr>
      <w:r w:rsidRPr="00EF322D">
        <w:rPr>
          <w:rFonts w:ascii="Times New Roman" w:hAnsi="Times New Roman"/>
          <w:sz w:val="18"/>
          <w:szCs w:val="32"/>
        </w:rPr>
        <w:t>Luckily, my tomatoes and peppers were perfectly fine, but my eggplants were missing, I bent over the planters and stared at the dirt.</w:t>
      </w:r>
    </w:p>
    <w:p w:rsidR="0016761F" w:rsidRPr="00EF322D" w:rsidRDefault="0016761F" w:rsidP="006F7239">
      <w:pPr>
        <w:pStyle w:val="ListParagraph"/>
        <w:numPr>
          <w:ilvl w:val="0"/>
          <w:numId w:val="74"/>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felt disgusted, for gophers had invaded my yard, and taken off with my egg plants. </w:t>
      </w:r>
    </w:p>
    <w:p w:rsidR="0016761F" w:rsidRPr="00EF322D" w:rsidRDefault="0016761F" w:rsidP="006F7239">
      <w:pPr>
        <w:pStyle w:val="ListParagraph"/>
        <w:numPr>
          <w:ilvl w:val="0"/>
          <w:numId w:val="74"/>
        </w:numPr>
        <w:spacing w:after="0" w:line="480" w:lineRule="auto"/>
        <w:ind w:left="630"/>
        <w:rPr>
          <w:rFonts w:ascii="Times New Roman" w:hAnsi="Times New Roman"/>
          <w:sz w:val="18"/>
          <w:szCs w:val="32"/>
        </w:rPr>
      </w:pPr>
      <w:r w:rsidRPr="00EF322D">
        <w:rPr>
          <w:rFonts w:ascii="Times New Roman" w:hAnsi="Times New Roman"/>
          <w:sz w:val="18"/>
          <w:szCs w:val="32"/>
        </w:rPr>
        <w:t>I stuffed the hose down a gopher hole, and the gopher popped up I whacked him on the head with my shovel.</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18. Which of the following is an example of a sentence fuse?</w:t>
      </w:r>
    </w:p>
    <w:p w:rsidR="0016761F" w:rsidRPr="00EF322D" w:rsidRDefault="0016761F" w:rsidP="006F7239">
      <w:pPr>
        <w:pStyle w:val="ListParagraph"/>
        <w:numPr>
          <w:ilvl w:val="0"/>
          <w:numId w:val="71"/>
        </w:numPr>
        <w:spacing w:after="0" w:line="480" w:lineRule="auto"/>
        <w:ind w:left="630"/>
        <w:rPr>
          <w:rFonts w:ascii="Times New Roman" w:hAnsi="Times New Roman"/>
          <w:sz w:val="18"/>
          <w:szCs w:val="32"/>
        </w:rPr>
      </w:pPr>
      <w:r w:rsidRPr="00EF322D">
        <w:rPr>
          <w:rFonts w:ascii="Times New Roman" w:hAnsi="Times New Roman"/>
          <w:sz w:val="18"/>
          <w:szCs w:val="32"/>
        </w:rPr>
        <w:lastRenderedPageBreak/>
        <w:t>Because I needed to study for my grammar exam, I went to the library, found a corner, and pulled out my notes.</w:t>
      </w:r>
    </w:p>
    <w:p w:rsidR="0016761F" w:rsidRPr="00EF322D" w:rsidRDefault="0016761F" w:rsidP="006F7239">
      <w:pPr>
        <w:pStyle w:val="ListParagraph"/>
        <w:numPr>
          <w:ilvl w:val="0"/>
          <w:numId w:val="71"/>
        </w:numPr>
        <w:spacing w:after="0" w:line="480" w:lineRule="auto"/>
        <w:ind w:left="630"/>
        <w:rPr>
          <w:rFonts w:ascii="Times New Roman" w:hAnsi="Times New Roman"/>
          <w:sz w:val="18"/>
          <w:szCs w:val="32"/>
        </w:rPr>
      </w:pPr>
      <w:r w:rsidRPr="00EF322D">
        <w:rPr>
          <w:rFonts w:ascii="Times New Roman" w:hAnsi="Times New Roman"/>
          <w:sz w:val="18"/>
          <w:szCs w:val="32"/>
        </w:rPr>
        <w:t>I studied independent clauses, fragments, and dependent words, and I studied coordinating conjunctions.</w:t>
      </w:r>
    </w:p>
    <w:p w:rsidR="0016761F" w:rsidRPr="00EF322D" w:rsidRDefault="0016761F" w:rsidP="006F7239">
      <w:pPr>
        <w:pStyle w:val="ListParagraph"/>
        <w:numPr>
          <w:ilvl w:val="0"/>
          <w:numId w:val="71"/>
        </w:numPr>
        <w:spacing w:after="0" w:line="480" w:lineRule="auto"/>
        <w:ind w:left="630"/>
        <w:rPr>
          <w:rFonts w:ascii="Times New Roman" w:hAnsi="Times New Roman"/>
          <w:sz w:val="18"/>
          <w:szCs w:val="32"/>
        </w:rPr>
      </w:pPr>
      <w:r w:rsidRPr="00EF322D">
        <w:rPr>
          <w:rFonts w:ascii="Times New Roman" w:hAnsi="Times New Roman"/>
          <w:sz w:val="18"/>
          <w:szCs w:val="32"/>
        </w:rPr>
        <w:t>After studying the terms for hours, I took a practice exam and checked the answers on Blackboard unfortunately I failed it.</w:t>
      </w:r>
    </w:p>
    <w:p w:rsidR="0016761F" w:rsidRPr="00EF322D" w:rsidRDefault="0016761F" w:rsidP="006F7239">
      <w:pPr>
        <w:pStyle w:val="ListParagraph"/>
        <w:numPr>
          <w:ilvl w:val="0"/>
          <w:numId w:val="71"/>
        </w:numPr>
        <w:spacing w:after="0" w:line="480" w:lineRule="auto"/>
        <w:ind w:left="630"/>
        <w:rPr>
          <w:rFonts w:ascii="Times New Roman" w:hAnsi="Times New Roman"/>
          <w:sz w:val="18"/>
          <w:szCs w:val="32"/>
        </w:rPr>
      </w:pPr>
      <w:r w:rsidRPr="00EF322D">
        <w:rPr>
          <w:rFonts w:ascii="Times New Roman" w:hAnsi="Times New Roman"/>
          <w:sz w:val="18"/>
          <w:szCs w:val="32"/>
        </w:rPr>
        <w:t>I decided to study with my friends, so I bought a couple of pizzas and invited them over to my apartment, but one dude didn’t bring his notes, and he didn’t even pitch in for the pizza, so we kicked him out because all he wanted were answers.</w:t>
      </w:r>
    </w:p>
    <w:p w:rsidR="0016761F" w:rsidRPr="00EF322D" w:rsidRDefault="0016761F" w:rsidP="006F7239">
      <w:pPr>
        <w:pStyle w:val="ListParagraph"/>
        <w:numPr>
          <w:ilvl w:val="0"/>
          <w:numId w:val="71"/>
        </w:numPr>
        <w:spacing w:after="0" w:line="480" w:lineRule="auto"/>
        <w:ind w:left="630"/>
        <w:rPr>
          <w:rFonts w:ascii="Times New Roman" w:hAnsi="Times New Roman"/>
          <w:sz w:val="18"/>
          <w:szCs w:val="32"/>
        </w:rPr>
      </w:pPr>
      <w:r w:rsidRPr="00EF322D">
        <w:rPr>
          <w:rFonts w:ascii="Times New Roman" w:hAnsi="Times New Roman"/>
          <w:sz w:val="18"/>
          <w:szCs w:val="32"/>
        </w:rPr>
        <w:t xml:space="preserve">Finally, as I studied with my friends, the material began sinking in, and at last, I understood that the key to doing well was having the vocabulary memorized and identifying independent clauses. </w:t>
      </w:r>
    </w:p>
    <w:p w:rsidR="0016761F" w:rsidRPr="00EF322D" w:rsidRDefault="0016761F" w:rsidP="00EF322D">
      <w:pPr>
        <w:spacing w:after="0" w:line="480" w:lineRule="auto"/>
        <w:contextualSpacing/>
        <w:rPr>
          <w:rFonts w:ascii="Times New Roman" w:hAnsi="Times New Roman"/>
          <w:sz w:val="18"/>
          <w:szCs w:val="32"/>
        </w:rPr>
      </w:pPr>
      <w:r w:rsidRPr="00EF322D">
        <w:rPr>
          <w:rFonts w:ascii="Times New Roman" w:hAnsi="Times New Roman"/>
          <w:sz w:val="18"/>
          <w:szCs w:val="32"/>
        </w:rPr>
        <w:t>19. Which of the following shows the best use of the colon?</w:t>
      </w:r>
    </w:p>
    <w:p w:rsidR="0016761F" w:rsidRPr="00EF322D" w:rsidRDefault="0016761F" w:rsidP="006F7239">
      <w:pPr>
        <w:pStyle w:val="ListParagraph"/>
        <w:numPr>
          <w:ilvl w:val="0"/>
          <w:numId w:val="78"/>
        </w:numPr>
        <w:spacing w:after="0" w:line="480" w:lineRule="auto"/>
        <w:ind w:left="540" w:hanging="270"/>
        <w:rPr>
          <w:rFonts w:ascii="Times New Roman" w:hAnsi="Times New Roman"/>
          <w:sz w:val="18"/>
          <w:szCs w:val="32"/>
        </w:rPr>
      </w:pPr>
      <w:r w:rsidRPr="00EF322D">
        <w:rPr>
          <w:rFonts w:ascii="Times New Roman" w:hAnsi="Times New Roman"/>
          <w:sz w:val="18"/>
          <w:szCs w:val="32"/>
        </w:rPr>
        <w:t>I went grocery shopping and bought: eggs, milk, and butter.</w:t>
      </w:r>
    </w:p>
    <w:p w:rsidR="0016761F" w:rsidRPr="00EF322D" w:rsidRDefault="0016761F" w:rsidP="006F7239">
      <w:pPr>
        <w:pStyle w:val="ListParagraph"/>
        <w:numPr>
          <w:ilvl w:val="0"/>
          <w:numId w:val="78"/>
        </w:numPr>
        <w:spacing w:after="0" w:line="480" w:lineRule="auto"/>
        <w:ind w:left="540" w:hanging="270"/>
        <w:rPr>
          <w:rFonts w:ascii="Times New Roman" w:hAnsi="Times New Roman"/>
          <w:sz w:val="18"/>
          <w:szCs w:val="32"/>
        </w:rPr>
      </w:pPr>
      <w:r w:rsidRPr="00EF322D">
        <w:rPr>
          <w:rFonts w:ascii="Times New Roman" w:hAnsi="Times New Roman"/>
          <w:sz w:val="18"/>
          <w:szCs w:val="32"/>
        </w:rPr>
        <w:t>While I was at the store, I picked up Swiss cheese and pepperoni: I wanted to make cookies.</w:t>
      </w:r>
    </w:p>
    <w:p w:rsidR="0016761F" w:rsidRPr="00EF322D" w:rsidRDefault="0016761F" w:rsidP="006F7239">
      <w:pPr>
        <w:pStyle w:val="ListParagraph"/>
        <w:numPr>
          <w:ilvl w:val="0"/>
          <w:numId w:val="78"/>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got home I started pulling out all the ingredients to make chocolate chip cookies but then my heart sank: because we didn’t have any flour.</w:t>
      </w:r>
    </w:p>
    <w:p w:rsidR="0016761F" w:rsidRPr="00EF322D" w:rsidRDefault="0016761F" w:rsidP="006F7239">
      <w:pPr>
        <w:pStyle w:val="ListParagraph"/>
        <w:numPr>
          <w:ilvl w:val="0"/>
          <w:numId w:val="78"/>
        </w:numPr>
        <w:spacing w:after="0" w:line="480" w:lineRule="auto"/>
        <w:ind w:left="540" w:hanging="270"/>
        <w:rPr>
          <w:rFonts w:ascii="Times New Roman" w:hAnsi="Times New Roman"/>
          <w:sz w:val="18"/>
          <w:szCs w:val="32"/>
        </w:rPr>
      </w:pPr>
      <w:r w:rsidRPr="00EF322D">
        <w:rPr>
          <w:rFonts w:ascii="Times New Roman" w:hAnsi="Times New Roman"/>
          <w:sz w:val="18"/>
          <w:szCs w:val="32"/>
        </w:rPr>
        <w:t>I got back in my truck and drove to the store: no flour, no cookies.</w:t>
      </w:r>
    </w:p>
    <w:p w:rsidR="0016761F" w:rsidRPr="00EF322D" w:rsidRDefault="0016761F" w:rsidP="006F7239">
      <w:pPr>
        <w:pStyle w:val="ListParagraph"/>
        <w:numPr>
          <w:ilvl w:val="0"/>
          <w:numId w:val="78"/>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After I got home, I baked a batch of cookies, and my wife smiled: the house smelled like chocolate chips. </w:t>
      </w:r>
    </w:p>
    <w:p w:rsidR="0016761F" w:rsidRPr="00EF322D" w:rsidRDefault="0016761F" w:rsidP="00EF322D">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20. Which of the following shows the best use of the comma?</w:t>
      </w:r>
    </w:p>
    <w:p w:rsidR="0016761F" w:rsidRPr="00EF322D" w:rsidRDefault="0016761F" w:rsidP="006F7239">
      <w:pPr>
        <w:pStyle w:val="ListParagraph"/>
        <w:numPr>
          <w:ilvl w:val="0"/>
          <w:numId w:val="75"/>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love reading, and I especially love reading the work of Tobias Wolff, because of the way he explores moral dilemmas. </w:t>
      </w:r>
    </w:p>
    <w:p w:rsidR="0016761F" w:rsidRPr="00EF322D" w:rsidRDefault="0016761F" w:rsidP="006F7239">
      <w:pPr>
        <w:pStyle w:val="ListParagraph"/>
        <w:numPr>
          <w:ilvl w:val="0"/>
          <w:numId w:val="75"/>
        </w:numPr>
        <w:spacing w:after="0" w:line="480" w:lineRule="auto"/>
        <w:ind w:left="630"/>
        <w:rPr>
          <w:rFonts w:ascii="Times New Roman" w:hAnsi="Times New Roman"/>
          <w:sz w:val="18"/>
          <w:szCs w:val="32"/>
        </w:rPr>
      </w:pPr>
      <w:r w:rsidRPr="00EF322D">
        <w:rPr>
          <w:rFonts w:ascii="Times New Roman" w:hAnsi="Times New Roman"/>
          <w:sz w:val="18"/>
          <w:szCs w:val="32"/>
        </w:rPr>
        <w:t xml:space="preserve">Another one of my favorite authors is Ernest </w:t>
      </w:r>
      <w:proofErr w:type="gramStart"/>
      <w:r w:rsidRPr="00EF322D">
        <w:rPr>
          <w:rFonts w:ascii="Times New Roman" w:hAnsi="Times New Roman"/>
          <w:sz w:val="18"/>
          <w:szCs w:val="32"/>
        </w:rPr>
        <w:t>Hemingway,</w:t>
      </w:r>
      <w:proofErr w:type="gramEnd"/>
      <w:r w:rsidRPr="00EF322D">
        <w:rPr>
          <w:rFonts w:ascii="Times New Roman" w:hAnsi="Times New Roman"/>
          <w:sz w:val="18"/>
          <w:szCs w:val="32"/>
        </w:rPr>
        <w:t xml:space="preserve"> I love his short stories because the language is always economic, image driven, and narrative.</w:t>
      </w:r>
    </w:p>
    <w:p w:rsidR="0016761F" w:rsidRPr="00EF322D" w:rsidRDefault="0016761F" w:rsidP="006F7239">
      <w:pPr>
        <w:pStyle w:val="ListParagraph"/>
        <w:numPr>
          <w:ilvl w:val="0"/>
          <w:numId w:val="75"/>
        </w:numPr>
        <w:spacing w:after="0" w:line="480" w:lineRule="auto"/>
        <w:ind w:left="630"/>
        <w:rPr>
          <w:rFonts w:ascii="Times New Roman" w:hAnsi="Times New Roman"/>
          <w:sz w:val="18"/>
          <w:szCs w:val="32"/>
        </w:rPr>
      </w:pPr>
      <w:r w:rsidRPr="00EF322D">
        <w:rPr>
          <w:rFonts w:ascii="Times New Roman" w:hAnsi="Times New Roman"/>
          <w:sz w:val="18"/>
          <w:szCs w:val="32"/>
        </w:rPr>
        <w:t>The first author I fell in love with was Emily Dickinson because I loved the way she explored themes, such as death, happiness, sorrow, and the afterlife.</w:t>
      </w:r>
    </w:p>
    <w:p w:rsidR="0016761F" w:rsidRPr="00EF322D" w:rsidRDefault="0016761F" w:rsidP="006F7239">
      <w:pPr>
        <w:pStyle w:val="ListParagraph"/>
        <w:numPr>
          <w:ilvl w:val="0"/>
          <w:numId w:val="75"/>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also love William Carlos Williams, and Robert Frost, because their images develop the physical landscape, emotional landscape, and the tone. </w:t>
      </w:r>
    </w:p>
    <w:p w:rsidR="0016761F" w:rsidRPr="00EF322D" w:rsidRDefault="0016761F" w:rsidP="006F7239">
      <w:pPr>
        <w:pStyle w:val="ListParagraph"/>
        <w:numPr>
          <w:ilvl w:val="0"/>
          <w:numId w:val="75"/>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favorite novel is </w:t>
      </w:r>
      <w:r w:rsidRPr="00EF322D">
        <w:rPr>
          <w:rFonts w:ascii="Times New Roman" w:hAnsi="Times New Roman"/>
          <w:i/>
          <w:sz w:val="18"/>
          <w:szCs w:val="32"/>
        </w:rPr>
        <w:t>Hunger</w:t>
      </w:r>
      <w:r w:rsidRPr="00EF322D">
        <w:rPr>
          <w:rFonts w:ascii="Times New Roman" w:hAnsi="Times New Roman"/>
          <w:sz w:val="18"/>
          <w:szCs w:val="32"/>
        </w:rPr>
        <w:t xml:space="preserve"> by Knut Hamsun, because he focused on starvation; in addition, I enjoyed the way he presented characters rising above hardships.</w:t>
      </w:r>
    </w:p>
    <w:p w:rsidR="00CC4767" w:rsidRPr="0016761F" w:rsidRDefault="00CC4767" w:rsidP="008D741F">
      <w:pPr>
        <w:rPr>
          <w:rFonts w:ascii="Times New Roman" w:hAnsi="Times New Roman" w:cs="Times New Roman"/>
          <w:bCs/>
          <w:sz w:val="18"/>
          <w:szCs w:val="24"/>
        </w:rPr>
      </w:pPr>
    </w:p>
    <w:p w:rsidR="00CC4767" w:rsidRPr="0016761F" w:rsidRDefault="00CC4767" w:rsidP="00E919F9">
      <w:pPr>
        <w:spacing w:after="0" w:line="240" w:lineRule="auto"/>
        <w:rPr>
          <w:rFonts w:ascii="Times New Roman" w:hAnsi="Times New Roman"/>
          <w:sz w:val="18"/>
          <w:szCs w:val="20"/>
        </w:rPr>
      </w:pPr>
    </w:p>
    <w:p w:rsidR="00CC4767" w:rsidRPr="0016761F" w:rsidRDefault="00CC4767" w:rsidP="00E919F9">
      <w:pPr>
        <w:spacing w:after="0" w:line="240" w:lineRule="auto"/>
        <w:rPr>
          <w:rFonts w:ascii="Times New Roman" w:hAnsi="Times New Roman"/>
          <w:sz w:val="18"/>
          <w:szCs w:val="20"/>
        </w:rPr>
      </w:pPr>
    </w:p>
    <w:p w:rsidR="00CC4767" w:rsidRPr="0016761F" w:rsidRDefault="00CC4767" w:rsidP="00E919F9">
      <w:pPr>
        <w:spacing w:after="0" w:line="240" w:lineRule="auto"/>
        <w:rPr>
          <w:rFonts w:ascii="Times New Roman" w:hAnsi="Times New Roman" w:cs="Times New Roman"/>
          <w:sz w:val="18"/>
        </w:rPr>
      </w:pPr>
    </w:p>
    <w:p w:rsidR="003A0393" w:rsidRPr="0016761F" w:rsidRDefault="003A0393" w:rsidP="00E919F9">
      <w:pPr>
        <w:spacing w:after="0" w:line="240" w:lineRule="auto"/>
        <w:contextualSpacing/>
        <w:jc w:val="center"/>
        <w:rPr>
          <w:rFonts w:ascii="Times New Roman" w:hAnsi="Times New Roman" w:cs="Mangal"/>
          <w:b/>
          <w:sz w:val="18"/>
          <w:szCs w:val="18"/>
        </w:rPr>
      </w:pPr>
    </w:p>
    <w:sectPr w:rsidR="003A0393" w:rsidRPr="0016761F" w:rsidSect="00774B4C">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64" w:rsidRDefault="00F82B64" w:rsidP="002027B8">
      <w:pPr>
        <w:spacing w:after="0" w:line="240" w:lineRule="auto"/>
      </w:pPr>
      <w:r>
        <w:separator/>
      </w:r>
    </w:p>
  </w:endnote>
  <w:endnote w:type="continuationSeparator" w:id="0">
    <w:p w:rsidR="00F82B64" w:rsidRDefault="00F82B64"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64" w:rsidRDefault="00F82B64" w:rsidP="002027B8">
      <w:pPr>
        <w:spacing w:after="0" w:line="240" w:lineRule="auto"/>
      </w:pPr>
      <w:r>
        <w:separator/>
      </w:r>
    </w:p>
  </w:footnote>
  <w:footnote w:type="continuationSeparator" w:id="0">
    <w:p w:rsidR="00F82B64" w:rsidRDefault="00F82B64"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F82B64" w:rsidRDefault="00F82B64" w:rsidP="00774B4C">
        <w:pPr>
          <w:pStyle w:val="Header"/>
          <w:jc w:val="right"/>
        </w:pPr>
        <w:r w:rsidRPr="002027B8">
          <w:rPr>
            <w:rFonts w:ascii="Times New Roman" w:hAnsi="Times New Roman" w:cs="Times New Roman"/>
            <w:sz w:val="16"/>
            <w:szCs w:val="16"/>
          </w:rPr>
          <w:t xml:space="preserve">Dominguez </w:t>
        </w:r>
        <w:r>
          <w:fldChar w:fldCharType="begin"/>
        </w:r>
        <w:r>
          <w:instrText xml:space="preserve"> PAGE   \* MERGEFORMAT </w:instrText>
        </w:r>
        <w:r>
          <w:fldChar w:fldCharType="separate"/>
        </w:r>
        <w:r w:rsidR="00064B88" w:rsidRPr="00064B88">
          <w:rPr>
            <w:rFonts w:ascii="Times New Roman" w:hAnsi="Times New Roman" w:cs="Times New Roman"/>
            <w:noProof/>
            <w:sz w:val="16"/>
            <w:szCs w:val="16"/>
          </w:rPr>
          <w:t>10</w:t>
        </w:r>
        <w:r>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6C1401"/>
    <w:multiLevelType w:val="hybridMultilevel"/>
    <w:tmpl w:val="22A690C4"/>
    <w:lvl w:ilvl="0" w:tplc="04090015">
      <w:start w:val="1"/>
      <w:numFmt w:val="upperLetter"/>
      <w:lvlText w:val="%1."/>
      <w:lvlJc w:val="left"/>
      <w:pPr>
        <w:ind w:left="171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270353F"/>
    <w:multiLevelType w:val="hybridMultilevel"/>
    <w:tmpl w:val="F77020D6"/>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D4636A"/>
    <w:multiLevelType w:val="hybridMultilevel"/>
    <w:tmpl w:val="5338F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612C72"/>
    <w:multiLevelType w:val="hybridMultilevel"/>
    <w:tmpl w:val="87C87FFC"/>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3A7269"/>
    <w:multiLevelType w:val="hybridMultilevel"/>
    <w:tmpl w:val="10FA8DC0"/>
    <w:lvl w:ilvl="0" w:tplc="0409000B">
      <w:start w:val="1"/>
      <w:numFmt w:val="bullet"/>
      <w:lvlText w:val=""/>
      <w:lvlJc w:val="left"/>
      <w:pPr>
        <w:ind w:left="3420" w:hanging="360"/>
      </w:pPr>
      <w:rPr>
        <w:rFonts w:ascii="Wingdings" w:hAnsi="Wingding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7152C7"/>
    <w:multiLevelType w:val="hybridMultilevel"/>
    <w:tmpl w:val="BA4EB16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0EC428B6"/>
    <w:multiLevelType w:val="hybridMultilevel"/>
    <w:tmpl w:val="FCC6FEF0"/>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3E183A"/>
    <w:multiLevelType w:val="hybridMultilevel"/>
    <w:tmpl w:val="2D3E2782"/>
    <w:lvl w:ilvl="0" w:tplc="0409000B">
      <w:start w:val="1"/>
      <w:numFmt w:val="bullet"/>
      <w:lvlText w:val=""/>
      <w:lvlJc w:val="left"/>
      <w:pPr>
        <w:ind w:left="3420" w:hanging="360"/>
      </w:pPr>
      <w:rPr>
        <w:rFonts w:ascii="Wingdings" w:hAnsi="Wingding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134F7B74"/>
    <w:multiLevelType w:val="hybridMultilevel"/>
    <w:tmpl w:val="AA48FDF2"/>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D52F6A"/>
    <w:multiLevelType w:val="hybridMultilevel"/>
    <w:tmpl w:val="7C68415A"/>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7112AE"/>
    <w:multiLevelType w:val="hybridMultilevel"/>
    <w:tmpl w:val="BEB0DDF2"/>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171532B0"/>
    <w:multiLevelType w:val="hybridMultilevel"/>
    <w:tmpl w:val="8DFC69E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B36E08"/>
    <w:multiLevelType w:val="hybridMultilevel"/>
    <w:tmpl w:val="0F94F7E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485CA2"/>
    <w:multiLevelType w:val="hybridMultilevel"/>
    <w:tmpl w:val="327E8F5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536F5B"/>
    <w:multiLevelType w:val="hybridMultilevel"/>
    <w:tmpl w:val="ADDE97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1D852A4A"/>
    <w:multiLevelType w:val="hybridMultilevel"/>
    <w:tmpl w:val="471A3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8E0569"/>
    <w:multiLevelType w:val="hybridMultilevel"/>
    <w:tmpl w:val="84B23BF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7052EF"/>
    <w:multiLevelType w:val="hybridMultilevel"/>
    <w:tmpl w:val="DFC2C5B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7645373"/>
    <w:multiLevelType w:val="hybridMultilevel"/>
    <w:tmpl w:val="5E76646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1153E9"/>
    <w:multiLevelType w:val="hybridMultilevel"/>
    <w:tmpl w:val="D3EA766C"/>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6F66E0"/>
    <w:multiLevelType w:val="hybridMultilevel"/>
    <w:tmpl w:val="E99CC9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8F0E63"/>
    <w:multiLevelType w:val="hybridMultilevel"/>
    <w:tmpl w:val="185E2E26"/>
    <w:lvl w:ilvl="0" w:tplc="B08A12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AC41D0"/>
    <w:multiLevelType w:val="hybridMultilevel"/>
    <w:tmpl w:val="23AC099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0116E3"/>
    <w:multiLevelType w:val="hybridMultilevel"/>
    <w:tmpl w:val="64AC730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5CD31FA"/>
    <w:multiLevelType w:val="hybridMultilevel"/>
    <w:tmpl w:val="18E2D9A4"/>
    <w:lvl w:ilvl="0" w:tplc="F31632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0906B4"/>
    <w:multiLevelType w:val="hybridMultilevel"/>
    <w:tmpl w:val="9E0CC77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FD2D8E"/>
    <w:multiLevelType w:val="hybridMultilevel"/>
    <w:tmpl w:val="C276AA1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BF8697A"/>
    <w:multiLevelType w:val="hybridMultilevel"/>
    <w:tmpl w:val="8C0081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3F0A2C75"/>
    <w:multiLevelType w:val="hybridMultilevel"/>
    <w:tmpl w:val="75B2BF3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56F6CB5"/>
    <w:multiLevelType w:val="hybridMultilevel"/>
    <w:tmpl w:val="4DBED5E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7F4EB6"/>
    <w:multiLevelType w:val="hybridMultilevel"/>
    <w:tmpl w:val="AF0281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BD727E"/>
    <w:multiLevelType w:val="hybridMultilevel"/>
    <w:tmpl w:val="191E121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49764E8"/>
    <w:multiLevelType w:val="hybridMultilevel"/>
    <w:tmpl w:val="CCEE4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7F1AAD"/>
    <w:multiLevelType w:val="hybridMultilevel"/>
    <w:tmpl w:val="4BB61716"/>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8">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920734"/>
    <w:multiLevelType w:val="hybridMultilevel"/>
    <w:tmpl w:val="E6A25DA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6A20CE"/>
    <w:multiLevelType w:val="hybridMultilevel"/>
    <w:tmpl w:val="51A20E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2D6AD7"/>
    <w:multiLevelType w:val="hybridMultilevel"/>
    <w:tmpl w:val="0A2EDC2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328542D"/>
    <w:multiLevelType w:val="hybridMultilevel"/>
    <w:tmpl w:val="250494F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F66CE5"/>
    <w:multiLevelType w:val="hybridMultilevel"/>
    <w:tmpl w:val="DA2A16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66738B"/>
    <w:multiLevelType w:val="hybridMultilevel"/>
    <w:tmpl w:val="C7C8C594"/>
    <w:lvl w:ilvl="0" w:tplc="9D761E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67FA3DCE"/>
    <w:multiLevelType w:val="hybridMultilevel"/>
    <w:tmpl w:val="7A2C653A"/>
    <w:lvl w:ilvl="0" w:tplc="04090015">
      <w:start w:val="1"/>
      <w:numFmt w:val="upp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95355E4"/>
    <w:multiLevelType w:val="hybridMultilevel"/>
    <w:tmpl w:val="931637C2"/>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057E54"/>
    <w:multiLevelType w:val="hybridMultilevel"/>
    <w:tmpl w:val="71F4367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1E5414C"/>
    <w:multiLevelType w:val="hybridMultilevel"/>
    <w:tmpl w:val="6072802E"/>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2197573"/>
    <w:multiLevelType w:val="hybridMultilevel"/>
    <w:tmpl w:val="05A6F9A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5C0ABD"/>
    <w:multiLevelType w:val="hybridMultilevel"/>
    <w:tmpl w:val="338628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562C88"/>
    <w:multiLevelType w:val="hybridMultilevel"/>
    <w:tmpl w:val="378AFDC0"/>
    <w:lvl w:ilvl="0" w:tplc="253A9CC6">
      <w:start w:val="1"/>
      <w:numFmt w:val="bullet"/>
      <w:lvlText w:val=""/>
      <w:lvlJc w:val="left"/>
      <w:pPr>
        <w:ind w:left="1080"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60A1F77"/>
    <w:multiLevelType w:val="hybridMultilevel"/>
    <w:tmpl w:val="8188E3C2"/>
    <w:lvl w:ilvl="0" w:tplc="04090015">
      <w:start w:val="1"/>
      <w:numFmt w:val="upperLetter"/>
      <w:lvlText w:val="%1."/>
      <w:lvlJc w:val="left"/>
      <w:pPr>
        <w:ind w:left="342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9">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8790EA9"/>
    <w:multiLevelType w:val="hybridMultilevel"/>
    <w:tmpl w:val="482C2D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9753E61"/>
    <w:multiLevelType w:val="hybridMultilevel"/>
    <w:tmpl w:val="8892C2B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BE47BD"/>
    <w:multiLevelType w:val="hybridMultilevel"/>
    <w:tmpl w:val="CC9C0100"/>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4819AC"/>
    <w:multiLevelType w:val="hybridMultilevel"/>
    <w:tmpl w:val="0D1429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8"/>
  </w:num>
  <w:num w:numId="3">
    <w:abstractNumId w:val="16"/>
  </w:num>
  <w:num w:numId="4">
    <w:abstractNumId w:val="48"/>
  </w:num>
  <w:num w:numId="5">
    <w:abstractNumId w:val="52"/>
  </w:num>
  <w:num w:numId="6">
    <w:abstractNumId w:val="81"/>
  </w:num>
  <w:num w:numId="7">
    <w:abstractNumId w:val="53"/>
  </w:num>
  <w:num w:numId="8">
    <w:abstractNumId w:val="50"/>
  </w:num>
  <w:num w:numId="9">
    <w:abstractNumId w:val="11"/>
  </w:num>
  <w:num w:numId="10">
    <w:abstractNumId w:val="13"/>
  </w:num>
  <w:num w:numId="11">
    <w:abstractNumId w:val="79"/>
  </w:num>
  <w:num w:numId="12">
    <w:abstractNumId w:val="63"/>
  </w:num>
  <w:num w:numId="13">
    <w:abstractNumId w:val="20"/>
  </w:num>
  <w:num w:numId="14">
    <w:abstractNumId w:val="60"/>
  </w:num>
  <w:num w:numId="15">
    <w:abstractNumId w:val="19"/>
  </w:num>
  <w:num w:numId="16">
    <w:abstractNumId w:val="76"/>
  </w:num>
  <w:num w:numId="17">
    <w:abstractNumId w:val="69"/>
  </w:num>
  <w:num w:numId="18">
    <w:abstractNumId w:val="42"/>
  </w:num>
  <w:num w:numId="19">
    <w:abstractNumId w:val="71"/>
  </w:num>
  <w:num w:numId="20">
    <w:abstractNumId w:val="55"/>
  </w:num>
  <w:num w:numId="21">
    <w:abstractNumId w:val="38"/>
  </w:num>
  <w:num w:numId="22">
    <w:abstractNumId w:val="82"/>
  </w:num>
  <w:num w:numId="23">
    <w:abstractNumId w:val="72"/>
  </w:num>
  <w:num w:numId="24">
    <w:abstractNumId w:val="51"/>
  </w:num>
  <w:num w:numId="25">
    <w:abstractNumId w:val="80"/>
  </w:num>
  <w:num w:numId="26">
    <w:abstractNumId w:val="45"/>
  </w:num>
  <w:num w:numId="27">
    <w:abstractNumId w:val="33"/>
  </w:num>
  <w:num w:numId="28">
    <w:abstractNumId w:val="30"/>
  </w:num>
  <w:num w:numId="29">
    <w:abstractNumId w:val="54"/>
  </w:num>
  <w:num w:numId="30">
    <w:abstractNumId w:val="35"/>
  </w:num>
  <w:num w:numId="31">
    <w:abstractNumId w:val="44"/>
  </w:num>
  <w:num w:numId="32">
    <w:abstractNumId w:val="27"/>
  </w:num>
  <w:num w:numId="33">
    <w:abstractNumId w:val="40"/>
  </w:num>
  <w:num w:numId="34">
    <w:abstractNumId w:val="46"/>
  </w:num>
  <w:num w:numId="35">
    <w:abstractNumId w:val="31"/>
  </w:num>
  <w:num w:numId="36">
    <w:abstractNumId w:val="22"/>
  </w:num>
  <w:num w:numId="37">
    <w:abstractNumId w:val="78"/>
  </w:num>
  <w:num w:numId="38">
    <w:abstractNumId w:val="66"/>
  </w:num>
  <w:num w:numId="39">
    <w:abstractNumId w:val="39"/>
  </w:num>
  <w:num w:numId="40">
    <w:abstractNumId w:val="47"/>
  </w:num>
  <w:num w:numId="41">
    <w:abstractNumId w:val="61"/>
  </w:num>
  <w:num w:numId="42">
    <w:abstractNumId w:val="34"/>
  </w:num>
  <w:num w:numId="43">
    <w:abstractNumId w:val="75"/>
  </w:num>
  <w:num w:numId="44">
    <w:abstractNumId w:val="86"/>
  </w:num>
  <w:num w:numId="45">
    <w:abstractNumId w:val="83"/>
  </w:num>
  <w:num w:numId="46">
    <w:abstractNumId w:val="57"/>
  </w:num>
  <w:num w:numId="47">
    <w:abstractNumId w:val="65"/>
  </w:num>
  <w:num w:numId="48">
    <w:abstractNumId w:val="7"/>
  </w:num>
  <w:num w:numId="49">
    <w:abstractNumId w:val="68"/>
  </w:num>
  <w:num w:numId="50">
    <w:abstractNumId w:val="32"/>
  </w:num>
  <w:num w:numId="51">
    <w:abstractNumId w:val="10"/>
  </w:num>
  <w:num w:numId="52">
    <w:abstractNumId w:val="17"/>
  </w:num>
  <w:num w:numId="53">
    <w:abstractNumId w:val="12"/>
  </w:num>
  <w:num w:numId="54">
    <w:abstractNumId w:val="14"/>
  </w:num>
  <w:num w:numId="55">
    <w:abstractNumId w:val="26"/>
  </w:num>
  <w:num w:numId="56">
    <w:abstractNumId w:val="8"/>
  </w:num>
  <w:num w:numId="57">
    <w:abstractNumId w:val="43"/>
  </w:num>
  <w:num w:numId="58">
    <w:abstractNumId w:val="56"/>
  </w:num>
  <w:num w:numId="59">
    <w:abstractNumId w:val="36"/>
  </w:num>
  <w:num w:numId="60">
    <w:abstractNumId w:val="37"/>
  </w:num>
  <w:num w:numId="61">
    <w:abstractNumId w:val="73"/>
  </w:num>
  <w:num w:numId="62">
    <w:abstractNumId w:val="24"/>
  </w:num>
  <w:num w:numId="63">
    <w:abstractNumId w:val="6"/>
  </w:num>
  <w:num w:numId="64">
    <w:abstractNumId w:val="85"/>
  </w:num>
  <w:num w:numId="65">
    <w:abstractNumId w:val="29"/>
  </w:num>
  <w:num w:numId="66">
    <w:abstractNumId w:val="15"/>
  </w:num>
  <w:num w:numId="67">
    <w:abstractNumId w:val="18"/>
  </w:num>
  <w:num w:numId="68">
    <w:abstractNumId w:val="70"/>
  </w:num>
  <w:num w:numId="69">
    <w:abstractNumId w:val="28"/>
  </w:num>
  <w:num w:numId="70">
    <w:abstractNumId w:val="49"/>
  </w:num>
  <w:num w:numId="71">
    <w:abstractNumId w:val="74"/>
  </w:num>
  <w:num w:numId="72">
    <w:abstractNumId w:val="21"/>
  </w:num>
  <w:num w:numId="73">
    <w:abstractNumId w:val="41"/>
  </w:num>
  <w:num w:numId="74">
    <w:abstractNumId w:val="84"/>
  </w:num>
  <w:num w:numId="75">
    <w:abstractNumId w:val="67"/>
  </w:num>
  <w:num w:numId="76">
    <w:abstractNumId w:val="62"/>
  </w:num>
  <w:num w:numId="77">
    <w:abstractNumId w:val="59"/>
  </w:num>
  <w:num w:numId="78">
    <w:abstractNumId w:val="64"/>
  </w:num>
  <w:num w:numId="79">
    <w:abstractNumId w:val="23"/>
  </w:num>
  <w:num w:numId="80">
    <w:abstractNumId w:val="0"/>
  </w:num>
  <w:num w:numId="81">
    <w:abstractNumId w:val="1"/>
  </w:num>
  <w:num w:numId="82">
    <w:abstractNumId w:val="2"/>
  </w:num>
  <w:num w:numId="83">
    <w:abstractNumId w:val="3"/>
  </w:num>
  <w:num w:numId="84">
    <w:abstractNumId w:val="4"/>
  </w:num>
  <w:num w:numId="85">
    <w:abstractNumId w:val="5"/>
  </w:num>
  <w:num w:numId="86">
    <w:abstractNumId w:val="25"/>
  </w:num>
  <w:num w:numId="87">
    <w:abstractNumId w:val="7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E2BAC"/>
    <w:rsid w:val="000179C7"/>
    <w:rsid w:val="00027206"/>
    <w:rsid w:val="00032044"/>
    <w:rsid w:val="00043DAF"/>
    <w:rsid w:val="00047051"/>
    <w:rsid w:val="00054E02"/>
    <w:rsid w:val="00061865"/>
    <w:rsid w:val="00064224"/>
    <w:rsid w:val="00064B88"/>
    <w:rsid w:val="0006602C"/>
    <w:rsid w:val="00066754"/>
    <w:rsid w:val="00067D93"/>
    <w:rsid w:val="00081552"/>
    <w:rsid w:val="0008170B"/>
    <w:rsid w:val="00082116"/>
    <w:rsid w:val="000863D2"/>
    <w:rsid w:val="000B3D6E"/>
    <w:rsid w:val="000B632C"/>
    <w:rsid w:val="000C308A"/>
    <w:rsid w:val="000C31AA"/>
    <w:rsid w:val="000D0685"/>
    <w:rsid w:val="000D4B14"/>
    <w:rsid w:val="000F2AB3"/>
    <w:rsid w:val="00101B31"/>
    <w:rsid w:val="00113FAA"/>
    <w:rsid w:val="00130316"/>
    <w:rsid w:val="0013312B"/>
    <w:rsid w:val="00151DDE"/>
    <w:rsid w:val="0016761F"/>
    <w:rsid w:val="00171572"/>
    <w:rsid w:val="00180659"/>
    <w:rsid w:val="001A01D8"/>
    <w:rsid w:val="001A4781"/>
    <w:rsid w:val="001A7921"/>
    <w:rsid w:val="001B6612"/>
    <w:rsid w:val="001E5FCF"/>
    <w:rsid w:val="001F0853"/>
    <w:rsid w:val="001F119C"/>
    <w:rsid w:val="002027B8"/>
    <w:rsid w:val="00203B2B"/>
    <w:rsid w:val="00205CA3"/>
    <w:rsid w:val="00223C86"/>
    <w:rsid w:val="00232B6E"/>
    <w:rsid w:val="0024761A"/>
    <w:rsid w:val="002621CE"/>
    <w:rsid w:val="002654E5"/>
    <w:rsid w:val="002663C3"/>
    <w:rsid w:val="002724A5"/>
    <w:rsid w:val="00281CEB"/>
    <w:rsid w:val="00285819"/>
    <w:rsid w:val="00290D5E"/>
    <w:rsid w:val="002A2A50"/>
    <w:rsid w:val="002A648D"/>
    <w:rsid w:val="002B4A49"/>
    <w:rsid w:val="002B6701"/>
    <w:rsid w:val="002C07B1"/>
    <w:rsid w:val="002D3CE8"/>
    <w:rsid w:val="002D5A85"/>
    <w:rsid w:val="002E579B"/>
    <w:rsid w:val="002F3FFE"/>
    <w:rsid w:val="003027EE"/>
    <w:rsid w:val="0030506E"/>
    <w:rsid w:val="00311A51"/>
    <w:rsid w:val="00321A56"/>
    <w:rsid w:val="00327239"/>
    <w:rsid w:val="00331860"/>
    <w:rsid w:val="00337B61"/>
    <w:rsid w:val="00347B25"/>
    <w:rsid w:val="00361E36"/>
    <w:rsid w:val="00364DE3"/>
    <w:rsid w:val="0037616D"/>
    <w:rsid w:val="00376C7E"/>
    <w:rsid w:val="0038441E"/>
    <w:rsid w:val="00386C34"/>
    <w:rsid w:val="0039473C"/>
    <w:rsid w:val="00394A60"/>
    <w:rsid w:val="003A0393"/>
    <w:rsid w:val="003A3865"/>
    <w:rsid w:val="003A65A0"/>
    <w:rsid w:val="003B1A8A"/>
    <w:rsid w:val="003B1B24"/>
    <w:rsid w:val="003B632B"/>
    <w:rsid w:val="003E2908"/>
    <w:rsid w:val="003E3062"/>
    <w:rsid w:val="003F4709"/>
    <w:rsid w:val="004000E8"/>
    <w:rsid w:val="00430F84"/>
    <w:rsid w:val="00434316"/>
    <w:rsid w:val="004403AB"/>
    <w:rsid w:val="0044109B"/>
    <w:rsid w:val="00442836"/>
    <w:rsid w:val="00445047"/>
    <w:rsid w:val="00454778"/>
    <w:rsid w:val="00471569"/>
    <w:rsid w:val="004727E5"/>
    <w:rsid w:val="0048556A"/>
    <w:rsid w:val="004B1F8E"/>
    <w:rsid w:val="004C495A"/>
    <w:rsid w:val="004E22DA"/>
    <w:rsid w:val="004F02E1"/>
    <w:rsid w:val="004F6262"/>
    <w:rsid w:val="005112B4"/>
    <w:rsid w:val="00513D53"/>
    <w:rsid w:val="0052210C"/>
    <w:rsid w:val="00522B5D"/>
    <w:rsid w:val="00536443"/>
    <w:rsid w:val="0054150A"/>
    <w:rsid w:val="00550E54"/>
    <w:rsid w:val="00562E38"/>
    <w:rsid w:val="00563A05"/>
    <w:rsid w:val="00571990"/>
    <w:rsid w:val="00572CB5"/>
    <w:rsid w:val="00592372"/>
    <w:rsid w:val="005A14A9"/>
    <w:rsid w:val="005A7908"/>
    <w:rsid w:val="005C1E6D"/>
    <w:rsid w:val="005C6FB5"/>
    <w:rsid w:val="005D0BC5"/>
    <w:rsid w:val="005F67C2"/>
    <w:rsid w:val="006033C2"/>
    <w:rsid w:val="00606497"/>
    <w:rsid w:val="00610243"/>
    <w:rsid w:val="006174D5"/>
    <w:rsid w:val="006206E4"/>
    <w:rsid w:val="00620CF4"/>
    <w:rsid w:val="006270F4"/>
    <w:rsid w:val="006413C2"/>
    <w:rsid w:val="00652793"/>
    <w:rsid w:val="00656571"/>
    <w:rsid w:val="006630C2"/>
    <w:rsid w:val="00664568"/>
    <w:rsid w:val="00666262"/>
    <w:rsid w:val="00672D6A"/>
    <w:rsid w:val="00697C34"/>
    <w:rsid w:val="006B17F2"/>
    <w:rsid w:val="006B455D"/>
    <w:rsid w:val="006C5784"/>
    <w:rsid w:val="006E386A"/>
    <w:rsid w:val="006E4DE4"/>
    <w:rsid w:val="006E7D8D"/>
    <w:rsid w:val="006F7239"/>
    <w:rsid w:val="00714675"/>
    <w:rsid w:val="00733C11"/>
    <w:rsid w:val="00737506"/>
    <w:rsid w:val="007406F4"/>
    <w:rsid w:val="00751C68"/>
    <w:rsid w:val="00751CAF"/>
    <w:rsid w:val="007667F0"/>
    <w:rsid w:val="0077018B"/>
    <w:rsid w:val="00774B4C"/>
    <w:rsid w:val="00781012"/>
    <w:rsid w:val="00786EB3"/>
    <w:rsid w:val="007A6CCA"/>
    <w:rsid w:val="007B38CC"/>
    <w:rsid w:val="007B494E"/>
    <w:rsid w:val="007C010A"/>
    <w:rsid w:val="007C3021"/>
    <w:rsid w:val="007D2CD3"/>
    <w:rsid w:val="007F2878"/>
    <w:rsid w:val="007F3AFF"/>
    <w:rsid w:val="00845E08"/>
    <w:rsid w:val="008512AA"/>
    <w:rsid w:val="00852E7B"/>
    <w:rsid w:val="00882A95"/>
    <w:rsid w:val="008A549A"/>
    <w:rsid w:val="008A573C"/>
    <w:rsid w:val="008A5A6D"/>
    <w:rsid w:val="008B3ADB"/>
    <w:rsid w:val="008B5EEF"/>
    <w:rsid w:val="008B6002"/>
    <w:rsid w:val="008D741F"/>
    <w:rsid w:val="008E29B1"/>
    <w:rsid w:val="008F2768"/>
    <w:rsid w:val="00900D71"/>
    <w:rsid w:val="00914C53"/>
    <w:rsid w:val="009157E6"/>
    <w:rsid w:val="0091753E"/>
    <w:rsid w:val="00923D55"/>
    <w:rsid w:val="00924EDE"/>
    <w:rsid w:val="0093059C"/>
    <w:rsid w:val="009458B3"/>
    <w:rsid w:val="009616D0"/>
    <w:rsid w:val="00962576"/>
    <w:rsid w:val="0098664A"/>
    <w:rsid w:val="00996087"/>
    <w:rsid w:val="009963E1"/>
    <w:rsid w:val="009A3ED6"/>
    <w:rsid w:val="009B5C68"/>
    <w:rsid w:val="009B6BDB"/>
    <w:rsid w:val="009B6E77"/>
    <w:rsid w:val="009D0678"/>
    <w:rsid w:val="009E5BEF"/>
    <w:rsid w:val="009F0F05"/>
    <w:rsid w:val="009F1850"/>
    <w:rsid w:val="00A21EAF"/>
    <w:rsid w:val="00A239A4"/>
    <w:rsid w:val="00A35724"/>
    <w:rsid w:val="00A4170D"/>
    <w:rsid w:val="00A42217"/>
    <w:rsid w:val="00A44A2D"/>
    <w:rsid w:val="00A47FB7"/>
    <w:rsid w:val="00A531BE"/>
    <w:rsid w:val="00A54803"/>
    <w:rsid w:val="00A57B24"/>
    <w:rsid w:val="00A664AE"/>
    <w:rsid w:val="00A66A67"/>
    <w:rsid w:val="00A72D7B"/>
    <w:rsid w:val="00A74B83"/>
    <w:rsid w:val="00A945DE"/>
    <w:rsid w:val="00AA78C8"/>
    <w:rsid w:val="00AB0C77"/>
    <w:rsid w:val="00AC51D2"/>
    <w:rsid w:val="00AC77CB"/>
    <w:rsid w:val="00AD7CD1"/>
    <w:rsid w:val="00AE2BAC"/>
    <w:rsid w:val="00AE3772"/>
    <w:rsid w:val="00AF1162"/>
    <w:rsid w:val="00B14B5B"/>
    <w:rsid w:val="00B223A2"/>
    <w:rsid w:val="00B3152C"/>
    <w:rsid w:val="00B426B6"/>
    <w:rsid w:val="00B44657"/>
    <w:rsid w:val="00B45B13"/>
    <w:rsid w:val="00B73253"/>
    <w:rsid w:val="00B74411"/>
    <w:rsid w:val="00B75D40"/>
    <w:rsid w:val="00B86BC0"/>
    <w:rsid w:val="00B96479"/>
    <w:rsid w:val="00BA4F61"/>
    <w:rsid w:val="00BB456E"/>
    <w:rsid w:val="00BB7F2E"/>
    <w:rsid w:val="00BC2F07"/>
    <w:rsid w:val="00BC4C5F"/>
    <w:rsid w:val="00BC7562"/>
    <w:rsid w:val="00BC7AD8"/>
    <w:rsid w:val="00BD1545"/>
    <w:rsid w:val="00BD3B99"/>
    <w:rsid w:val="00BE1126"/>
    <w:rsid w:val="00BE13B1"/>
    <w:rsid w:val="00BF7CC6"/>
    <w:rsid w:val="00C00B0F"/>
    <w:rsid w:val="00C338BA"/>
    <w:rsid w:val="00C45683"/>
    <w:rsid w:val="00C479D2"/>
    <w:rsid w:val="00C53FBC"/>
    <w:rsid w:val="00C61F19"/>
    <w:rsid w:val="00C62581"/>
    <w:rsid w:val="00C71DBC"/>
    <w:rsid w:val="00C80A74"/>
    <w:rsid w:val="00C87627"/>
    <w:rsid w:val="00C87F9A"/>
    <w:rsid w:val="00C90382"/>
    <w:rsid w:val="00C920AC"/>
    <w:rsid w:val="00CC4767"/>
    <w:rsid w:val="00CE383D"/>
    <w:rsid w:val="00CE7149"/>
    <w:rsid w:val="00CF7AD0"/>
    <w:rsid w:val="00D11C32"/>
    <w:rsid w:val="00D2225C"/>
    <w:rsid w:val="00D2604E"/>
    <w:rsid w:val="00D4667E"/>
    <w:rsid w:val="00D62134"/>
    <w:rsid w:val="00D62514"/>
    <w:rsid w:val="00D72D03"/>
    <w:rsid w:val="00D920C1"/>
    <w:rsid w:val="00DB12A7"/>
    <w:rsid w:val="00DB5396"/>
    <w:rsid w:val="00DB64E3"/>
    <w:rsid w:val="00DB6C5F"/>
    <w:rsid w:val="00DC1E90"/>
    <w:rsid w:val="00DC506F"/>
    <w:rsid w:val="00DD0158"/>
    <w:rsid w:val="00DD2FE7"/>
    <w:rsid w:val="00DD355E"/>
    <w:rsid w:val="00DE6781"/>
    <w:rsid w:val="00DF70AC"/>
    <w:rsid w:val="00E204B5"/>
    <w:rsid w:val="00E248FD"/>
    <w:rsid w:val="00E35EEA"/>
    <w:rsid w:val="00E470C4"/>
    <w:rsid w:val="00E57EFB"/>
    <w:rsid w:val="00E607FF"/>
    <w:rsid w:val="00E67B11"/>
    <w:rsid w:val="00E73AC5"/>
    <w:rsid w:val="00E80D11"/>
    <w:rsid w:val="00E83DE2"/>
    <w:rsid w:val="00E919F9"/>
    <w:rsid w:val="00EB62C3"/>
    <w:rsid w:val="00ED1109"/>
    <w:rsid w:val="00ED50E7"/>
    <w:rsid w:val="00EE00BF"/>
    <w:rsid w:val="00EE412A"/>
    <w:rsid w:val="00EF322D"/>
    <w:rsid w:val="00EF54C9"/>
    <w:rsid w:val="00F059E3"/>
    <w:rsid w:val="00F14B33"/>
    <w:rsid w:val="00F20982"/>
    <w:rsid w:val="00F25E48"/>
    <w:rsid w:val="00F26A3E"/>
    <w:rsid w:val="00F505D9"/>
    <w:rsid w:val="00F51DDE"/>
    <w:rsid w:val="00F55A2C"/>
    <w:rsid w:val="00F600B3"/>
    <w:rsid w:val="00F63B51"/>
    <w:rsid w:val="00F67988"/>
    <w:rsid w:val="00F73001"/>
    <w:rsid w:val="00F7559B"/>
    <w:rsid w:val="00F80FF3"/>
    <w:rsid w:val="00F82B64"/>
    <w:rsid w:val="00FA2106"/>
    <w:rsid w:val="00FA7C22"/>
    <w:rsid w:val="00FB104F"/>
    <w:rsid w:val="00FB36A2"/>
    <w:rsid w:val="00FB7C8B"/>
    <w:rsid w:val="00FE1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24B6-6BA4-4492-8300-94E6420D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26</Pages>
  <Words>9877</Words>
  <Characters>56302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Dominguez</dc:creator>
  <cp:keywords/>
  <dc:description/>
  <cp:lastModifiedBy>David Dominguez</cp:lastModifiedBy>
  <cp:revision>5</cp:revision>
  <cp:lastPrinted>2014-07-31T17:29:00Z</cp:lastPrinted>
  <dcterms:created xsi:type="dcterms:W3CDTF">2015-01-09T22:33:00Z</dcterms:created>
  <dcterms:modified xsi:type="dcterms:W3CDTF">2015-01-21T23:05:00Z</dcterms:modified>
</cp:coreProperties>
</file>