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E6" w:rsidRPr="0014076F" w:rsidRDefault="00537CE6" w:rsidP="00537CE6">
      <w:pPr>
        <w:tabs>
          <w:tab w:val="left" w:pos="-1440"/>
        </w:tabs>
        <w:ind w:left="5040" w:hanging="5040"/>
        <w:rPr>
          <w:rFonts w:ascii="Times New Roman" w:cs="Times New Roman"/>
          <w:lang w:bidi="ar-SA"/>
        </w:rPr>
      </w:pPr>
      <w:bookmarkStart w:id="0" w:name="_GoBack"/>
      <w:bookmarkEnd w:id="0"/>
      <w:r w:rsidRPr="0014076F">
        <w:rPr>
          <w:rFonts w:ascii="Times New Roman" w:cs="Times New Roman"/>
          <w:lang w:bidi="ar-SA"/>
        </w:rPr>
        <w:t xml:space="preserve">FOODS AND NUTRITION </w:t>
      </w:r>
      <w:r>
        <w:rPr>
          <w:rFonts w:ascii="Times New Roman" w:cs="Times New Roman"/>
          <w:lang w:bidi="ar-SA"/>
        </w:rPr>
        <w:t>35</w:t>
      </w:r>
      <w:r w:rsidRPr="0014076F">
        <w:rPr>
          <w:rFonts w:ascii="Times New Roman" w:cs="Times New Roman"/>
          <w:lang w:bidi="ar-SA"/>
        </w:rPr>
        <w:tab/>
        <w:t xml:space="preserve">    </w:t>
      </w:r>
      <w:r>
        <w:rPr>
          <w:rFonts w:ascii="Times New Roman" w:cs="Times New Roman"/>
          <w:lang w:bidi="ar-SA"/>
        </w:rPr>
        <w:t xml:space="preserve">                                </w:t>
      </w:r>
      <w:r w:rsidRPr="0014076F">
        <w:rPr>
          <w:rFonts w:ascii="Times New Roman" w:cs="Times New Roman"/>
          <w:lang w:bidi="ar-SA"/>
        </w:rPr>
        <w:t xml:space="preserve">Final: </w:t>
      </w:r>
      <w:r w:rsidR="002D71BB">
        <w:rPr>
          <w:rFonts w:ascii="Times New Roman" w:cs="Times New Roman"/>
          <w:lang w:bidi="ar-SA"/>
        </w:rPr>
        <w:t>June 19-20</w:t>
      </w:r>
      <w:r w:rsidR="00354C76">
        <w:rPr>
          <w:rFonts w:ascii="Times New Roman" w:cs="Times New Roman"/>
          <w:lang w:bidi="ar-SA"/>
        </w:rPr>
        <w:t>, 201</w:t>
      </w:r>
      <w:r w:rsidR="00655538">
        <w:rPr>
          <w:rFonts w:ascii="Times New Roman" w:cs="Times New Roman"/>
          <w:lang w:bidi="ar-SA"/>
        </w:rPr>
        <w:t>4</w:t>
      </w:r>
    </w:p>
    <w:p w:rsidR="00537CE6" w:rsidRPr="0014076F" w:rsidRDefault="00537CE6" w:rsidP="00537CE6">
      <w:pPr>
        <w:tabs>
          <w:tab w:val="left" w:pos="-1440"/>
        </w:tabs>
        <w:ind w:left="5760" w:hanging="5760"/>
        <w:rPr>
          <w:rFonts w:ascii="Times New Roman" w:cs="Times New Roman"/>
          <w:lang w:bidi="ar-SA"/>
        </w:rPr>
      </w:pPr>
      <w:r w:rsidRPr="0014076F">
        <w:rPr>
          <w:rFonts w:ascii="Times New Roman" w:cs="Times New Roman"/>
          <w:lang w:bidi="ar-SA"/>
        </w:rPr>
        <w:t>NUTRITION</w:t>
      </w:r>
      <w:r>
        <w:rPr>
          <w:rFonts w:ascii="Times New Roman" w:cs="Times New Roman"/>
          <w:lang w:bidi="ar-SA"/>
        </w:rPr>
        <w:t xml:space="preserve"> &amp; Health  </w:t>
      </w:r>
      <w:r w:rsidR="002D71BB" w:rsidRPr="00BC6796">
        <w:rPr>
          <w:rFonts w:ascii="Times New Roman" w:cs="Times New Roman"/>
          <w:b/>
          <w:lang w:bidi="ar-SA"/>
        </w:rPr>
        <w:t>747</w:t>
      </w:r>
      <w:r w:rsidR="00681A2A">
        <w:rPr>
          <w:rFonts w:ascii="HelveticaNeue" w:hAnsi="HelveticaNeue" w:cs="HelveticaNeue"/>
          <w:b/>
          <w:sz w:val="28"/>
          <w:szCs w:val="28"/>
          <w:lang w:bidi="ar-SA"/>
        </w:rPr>
        <w:t>1</w:t>
      </w:r>
      <w:r w:rsidR="00F71A27">
        <w:rPr>
          <w:rFonts w:ascii="HelveticaNeue" w:hAnsi="HelveticaNeue" w:cs="HelveticaNeue"/>
          <w:b/>
          <w:sz w:val="28"/>
          <w:szCs w:val="28"/>
          <w:lang w:bidi="ar-SA"/>
        </w:rPr>
        <w:t>3</w:t>
      </w:r>
      <w:r w:rsidRPr="0014076F">
        <w:rPr>
          <w:rFonts w:ascii="HelveticaNeue" w:hAnsi="HelveticaNeue" w:cs="HelveticaNeue"/>
          <w:b/>
          <w:sz w:val="28"/>
          <w:szCs w:val="28"/>
          <w:lang w:bidi="ar-SA"/>
        </w:rPr>
        <w:t xml:space="preserve"> Web</w:t>
      </w:r>
      <w:r w:rsidRPr="0014076F">
        <w:rPr>
          <w:rFonts w:ascii="Times New Roman" w:cs="Times New Roman"/>
          <w:lang w:bidi="ar-SA"/>
        </w:rPr>
        <w:tab/>
      </w:r>
      <w:r>
        <w:rPr>
          <w:rFonts w:ascii="Times New Roman" w:cs="Times New Roman"/>
          <w:lang w:bidi="ar-SA"/>
        </w:rPr>
        <w:t xml:space="preserve">                        </w:t>
      </w:r>
      <w:r w:rsidRPr="0014076F">
        <w:rPr>
          <w:rFonts w:ascii="Times New Roman" w:cs="Times New Roman"/>
          <w:lang w:bidi="ar-SA"/>
        </w:rPr>
        <w:t xml:space="preserve">        </w:t>
      </w:r>
    </w:p>
    <w:p w:rsidR="00537CE6" w:rsidRPr="0014076F" w:rsidRDefault="00537CE6" w:rsidP="00537CE6">
      <w:pPr>
        <w:rPr>
          <w:rFonts w:ascii="Times New Roman" w:cs="Times New Roman"/>
          <w:lang w:bidi="ar-SA"/>
        </w:rPr>
      </w:pPr>
      <w:r w:rsidRPr="0014076F">
        <w:rPr>
          <w:rFonts w:ascii="Times New Roman" w:cs="Times New Roman"/>
          <w:lang w:bidi="ar-SA"/>
        </w:rPr>
        <w:t>Mr. Avakian</w:t>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t xml:space="preserve">           </w:t>
      </w:r>
    </w:p>
    <w:p w:rsidR="00537CE6" w:rsidRPr="0014076F" w:rsidRDefault="00B134AD"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cs="Times New Roman"/>
          <w:lang w:bidi="ar-SA"/>
        </w:rPr>
        <w:t>S</w:t>
      </w:r>
      <w:r w:rsidR="002221C9">
        <w:rPr>
          <w:rFonts w:ascii="Times New Roman" w:cs="Times New Roman"/>
          <w:lang w:bidi="ar-SA"/>
        </w:rPr>
        <w:t>ummer</w:t>
      </w:r>
      <w:r>
        <w:rPr>
          <w:rFonts w:ascii="Times New Roman" w:cs="Times New Roman"/>
          <w:lang w:bidi="ar-SA"/>
        </w:rPr>
        <w:t xml:space="preserve"> 2014</w:t>
      </w:r>
      <w:r w:rsidR="00537CE6" w:rsidRPr="0014076F">
        <w:rPr>
          <w:rFonts w:ascii="Times New Roman" w:cs="Times New Roman"/>
          <w:lang w:bidi="ar-SA"/>
        </w:rPr>
        <w:tab/>
      </w:r>
      <w:r w:rsidR="00537CE6" w:rsidRPr="0014076F">
        <w:rPr>
          <w:rFonts w:ascii="Times New Roman" w:cs="Times New Roman"/>
          <w:lang w:bidi="ar-SA"/>
        </w:rPr>
        <w:tab/>
      </w:r>
      <w:r w:rsidR="00537CE6" w:rsidRPr="0014076F">
        <w:rPr>
          <w:rFonts w:ascii="Times New Roman" w:cs="Times New Roman"/>
          <w:lang w:bidi="ar-SA"/>
        </w:rPr>
        <w:tab/>
      </w:r>
      <w:r w:rsidR="00537CE6" w:rsidRPr="0014076F">
        <w:rPr>
          <w:rFonts w:ascii="Times New Roman" w:cs="Times New Roman"/>
          <w:lang w:bidi="ar-SA"/>
        </w:rPr>
        <w:tab/>
      </w:r>
      <w:r w:rsidR="00537CE6" w:rsidRPr="0014076F">
        <w:rPr>
          <w:rFonts w:ascii="Times New Roman" w:cs="Times New Roman"/>
          <w:lang w:bidi="ar-SA"/>
        </w:rPr>
        <w:tab/>
      </w:r>
      <w:r w:rsidR="00537CE6" w:rsidRPr="0014076F">
        <w:rPr>
          <w:rFonts w:ascii="Times New Roman" w:cs="Times New Roman"/>
          <w:lang w:bidi="ar-SA"/>
        </w:rPr>
        <w:tab/>
        <w:t xml:space="preserve">            </w:t>
      </w:r>
      <w:r w:rsidR="00537CE6" w:rsidRPr="0014076F">
        <w:rPr>
          <w:rFonts w:ascii="Times New Roman"/>
        </w:rPr>
        <w:t>Email Preferred: Through</w:t>
      </w:r>
    </w:p>
    <w:p w:rsidR="002221C9"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14076F">
        <w:rPr>
          <w:rFonts w:ascii="Times New Roman"/>
        </w:rPr>
        <w:t xml:space="preserve">ARR                   </w:t>
      </w:r>
      <w:r w:rsidRPr="0014076F">
        <w:rPr>
          <w:rFonts w:ascii="Times New Roman"/>
        </w:rPr>
        <w:tab/>
      </w:r>
      <w:r w:rsidRPr="0014076F">
        <w:rPr>
          <w:rFonts w:ascii="Times New Roman"/>
        </w:rPr>
        <w:tab/>
      </w:r>
      <w:r w:rsidRPr="0014076F">
        <w:rPr>
          <w:rFonts w:ascii="Times New Roman"/>
        </w:rPr>
        <w:tab/>
      </w:r>
      <w:r w:rsidRPr="0014076F">
        <w:rPr>
          <w:rFonts w:ascii="Times New Roman"/>
        </w:rPr>
        <w:tab/>
      </w:r>
      <w:r w:rsidRPr="0014076F">
        <w:rPr>
          <w:rFonts w:ascii="Times New Roman"/>
        </w:rPr>
        <w:tab/>
      </w:r>
      <w:r w:rsidRPr="0014076F">
        <w:rPr>
          <w:rFonts w:ascii="Times New Roman"/>
        </w:rPr>
        <w:tab/>
        <w:t xml:space="preserve">Blackboard   Communications      Reedley College        </w:t>
      </w:r>
      <w:r w:rsidRPr="0014076F">
        <w:rPr>
          <w:rFonts w:ascii="Times New Roman" w:cs="Times New Roman"/>
          <w:lang w:bidi="ar-SA"/>
        </w:rPr>
        <w:t xml:space="preserve">                                                              </w:t>
      </w:r>
    </w:p>
    <w:p w:rsidR="00537CE6" w:rsidRPr="0014076F"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4076F">
        <w:rPr>
          <w:rFonts w:ascii="Times New Roman" w:cs="Times New Roman"/>
          <w:lang w:bidi="ar-SA"/>
        </w:rPr>
        <w:t xml:space="preserve"> </w:t>
      </w:r>
      <w:r w:rsidR="00354C76">
        <w:rPr>
          <w:rFonts w:ascii="Times New Roman" w:cs="Times New Roman"/>
          <w:lang w:bidi="ar-SA"/>
        </w:rPr>
        <w:t>Skill Levels: Eligible for Eng. 125 &amp; 126 or equivalent</w:t>
      </w:r>
      <w:r w:rsidRPr="0014076F">
        <w:rPr>
          <w:rFonts w:ascii="Times New Roman" w:cs="Times New Roman"/>
          <w:lang w:bidi="ar-SA"/>
        </w:rPr>
        <w:t xml:space="preserve">       </w:t>
      </w:r>
      <w:r w:rsidR="00354C76">
        <w:rPr>
          <w:rFonts w:ascii="Times New Roman" w:cs="Times New Roman"/>
          <w:lang w:bidi="ar-SA"/>
        </w:rPr>
        <w:t xml:space="preserve">     </w:t>
      </w:r>
      <w:r w:rsidRPr="0014076F">
        <w:rPr>
          <w:rFonts w:ascii="Times New Roman" w:cs="Times New Roman"/>
          <w:lang w:bidi="ar-SA"/>
        </w:rPr>
        <w:t xml:space="preserve">                                                                                    </w:t>
      </w:r>
      <w:r>
        <w:rPr>
          <w:rFonts w:ascii="Times New Roman" w:cs="Times New Roman"/>
          <w:lang w:bidi="ar-SA"/>
        </w:rPr>
        <w:t xml:space="preserve">                  </w:t>
      </w:r>
      <w:r w:rsidRPr="0014076F">
        <w:rPr>
          <w:rFonts w:ascii="Times New Roman" w:cs="Times New Roman"/>
          <w:lang w:bidi="ar-SA"/>
        </w:rPr>
        <w:t>.</w:t>
      </w:r>
      <w:r>
        <w:rPr>
          <w:rFonts w:ascii="Times New Roman" w:cs="Times New Roman"/>
          <w:lang w:bidi="ar-SA"/>
        </w:rPr>
        <w:t xml:space="preserve">                          </w:t>
      </w:r>
    </w:p>
    <w:p w:rsidR="004B50D9" w:rsidRPr="00165B23"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4076F">
        <w:rPr>
          <w:rFonts w:ascii="Times New Roman" w:cs="Times New Roman"/>
          <w:lang w:bidi="ar-SA"/>
        </w:rPr>
        <w:t xml:space="preserve">                            </w:t>
      </w:r>
      <w:r>
        <w:rPr>
          <w:rFonts w:ascii="Times New Roman" w:cs="Times New Roman"/>
          <w:lang w:bidi="ar-SA"/>
        </w:rPr>
        <w:t xml:space="preserve">                                                                                    </w:t>
      </w:r>
    </w:p>
    <w:p w:rsidR="004B50D9" w:rsidRPr="00165B23" w:rsidRDefault="004B50D9">
      <w:pPr>
        <w:tabs>
          <w:tab w:val="center" w:pos="4680"/>
          <w:tab w:val="left" w:pos="5040"/>
          <w:tab w:val="left" w:pos="6030"/>
          <w:tab w:val="left" w:pos="7200"/>
          <w:tab w:val="left" w:pos="7920"/>
          <w:tab w:val="left" w:pos="8640"/>
          <w:tab w:val="left" w:pos="9360"/>
        </w:tabs>
        <w:rPr>
          <w:rFonts w:ascii="Times New Roman"/>
        </w:rPr>
      </w:pPr>
      <w:r w:rsidRPr="00165B23">
        <w:rPr>
          <w:rFonts w:ascii="Times New Roman"/>
        </w:rPr>
        <w:tab/>
      </w:r>
      <w:r w:rsidRPr="00165B23">
        <w:rPr>
          <w:rFonts w:ascii="Times New Roman"/>
          <w:b/>
          <w:bCs/>
        </w:rPr>
        <w:t>CLASS POLICY</w:t>
      </w:r>
    </w:p>
    <w:p w:rsidR="0085260C" w:rsidRPr="00165B23" w:rsidRDefault="0085260C" w:rsidP="003A7D9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681A2A" w:rsidRPr="00681A2A" w:rsidRDefault="00681A2A" w:rsidP="00681A2A">
      <w:pPr>
        <w:rPr>
          <w:rFonts w:ascii="Times New Roman" w:cs="Times New Roman"/>
          <w:b/>
          <w:highlight w:val="yellow"/>
          <w:lang w:bidi="ar-SA"/>
        </w:rPr>
      </w:pPr>
      <w:r w:rsidRPr="00681A2A">
        <w:rPr>
          <w:rStyle w:val="isbn"/>
          <w:rFonts w:ascii="Arial Narrow" w:hAnsi="Arial Narrow"/>
          <w:b/>
          <w:color w:val="000000"/>
          <w:highlight w:val="yellow"/>
        </w:rPr>
        <w:t xml:space="preserve">I.    </w:t>
      </w:r>
      <w:r w:rsidR="00A526EA" w:rsidRPr="00681A2A">
        <w:rPr>
          <w:rStyle w:val="isbn"/>
          <w:rFonts w:ascii="Arial Narrow" w:hAnsi="Arial Narrow"/>
          <w:b/>
          <w:color w:val="000000"/>
          <w:highlight w:val="yellow"/>
        </w:rPr>
        <w:t xml:space="preserve"> </w:t>
      </w:r>
      <w:r w:rsidRPr="00681A2A">
        <w:rPr>
          <w:rFonts w:ascii="Times New Roman" w:cs="Times New Roman"/>
          <w:b/>
          <w:highlight w:val="yellow"/>
          <w:lang w:bidi="ar-SA"/>
        </w:rPr>
        <w:t>Pkg:Concepts&amp;Controversies(Ll)+Dietary Assess+Diet AnalysisSizer</w:t>
      </w:r>
    </w:p>
    <w:p w:rsidR="00681A2A" w:rsidRDefault="00681A2A" w:rsidP="00681A2A">
      <w:pPr>
        <w:rPr>
          <w:rFonts w:ascii="Times New Roman" w:cs="Times New Roman"/>
          <w:b/>
          <w:lang w:bidi="ar-SA"/>
        </w:rPr>
      </w:pPr>
      <w:r w:rsidRPr="00681A2A">
        <w:rPr>
          <w:rFonts w:ascii="Times New Roman" w:cs="Times New Roman"/>
          <w:b/>
          <w:highlight w:val="yellow"/>
          <w:lang w:bidi="ar-SA"/>
        </w:rPr>
        <w:t xml:space="preserve">      ISBN 978-1-2858-7978-9Edition 13Binding Kit/Set/Package Required</w:t>
      </w:r>
    </w:p>
    <w:p w:rsidR="002D71BB" w:rsidRDefault="002D71BB" w:rsidP="00681A2A">
      <w:pPr>
        <w:rPr>
          <w:rFonts w:ascii="Times New Roman" w:cs="Times New Roman"/>
          <w:b/>
          <w:lang w:bidi="ar-SA"/>
        </w:rPr>
      </w:pPr>
      <w:r>
        <w:rPr>
          <w:rFonts w:ascii="Times New Roman" w:cs="Times New Roman"/>
          <w:b/>
          <w:lang w:bidi="ar-SA"/>
        </w:rPr>
        <w:t xml:space="preserve">     Note:  Each student is required to register a new online Diet Analysis Access </w:t>
      </w:r>
    </w:p>
    <w:p w:rsidR="002D71BB" w:rsidRPr="00681A2A" w:rsidRDefault="002D71BB" w:rsidP="00681A2A">
      <w:pPr>
        <w:rPr>
          <w:rFonts w:ascii="Times New Roman" w:cs="Times New Roman"/>
          <w:b/>
          <w:lang w:bidi="ar-SA"/>
        </w:rPr>
      </w:pPr>
      <w:r>
        <w:rPr>
          <w:rFonts w:ascii="Times New Roman" w:cs="Times New Roman"/>
          <w:b/>
          <w:lang w:bidi="ar-SA"/>
        </w:rPr>
        <w:t xml:space="preserve">                Code Number and Course Identification Number.</w:t>
      </w:r>
    </w:p>
    <w:p w:rsidR="000A21B3" w:rsidRDefault="00A526EA" w:rsidP="000A21B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r>
        <w:rPr>
          <w:rStyle w:val="isbn"/>
          <w:rFonts w:ascii="Arial Narrow" w:hAnsi="Arial Narrow"/>
          <w:color w:val="000000"/>
        </w:rPr>
        <w:t xml:space="preserve">           </w:t>
      </w:r>
    </w:p>
    <w:p w:rsidR="00A912F5" w:rsidRPr="002C61AE" w:rsidRDefault="00A912F5" w:rsidP="00A912F5">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outlineLvl w:val="9"/>
        <w:rPr>
          <w:rFonts w:ascii="Times New Roman" w:cs="Times New Roman"/>
          <w:u w:val="single"/>
          <w:lang w:bidi="ar-SA"/>
        </w:rPr>
      </w:pPr>
      <w:r w:rsidRPr="00472B73">
        <w:rPr>
          <w:rFonts w:ascii="Times New Roman"/>
        </w:rPr>
        <w:t xml:space="preserve">II.      </w:t>
      </w:r>
      <w:r w:rsidRPr="002C61AE">
        <w:rPr>
          <w:rFonts w:ascii="Times New Roman" w:cs="Times New Roman"/>
          <w:u w:val="single"/>
          <w:lang w:bidi="ar-SA"/>
        </w:rPr>
        <w:t xml:space="preserve">Internet &amp; Email </w:t>
      </w:r>
    </w:p>
    <w:p w:rsidR="00A912F5" w:rsidRPr="002C61AE"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lang w:bidi="ar-SA"/>
        </w:rPr>
        <w:t xml:space="preserve">Access to broadband internet is required.   If you do not have an internet connection, you may use the resources in the Reedley College Library or at other computer labs on campus. </w:t>
      </w:r>
    </w:p>
    <w:p w:rsidR="00A912F5" w:rsidRPr="002C61AE"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b/>
          <w:lang w:bidi="ar-SA"/>
        </w:rPr>
        <w:t xml:space="preserve">A SCCCD email address is required for all students. </w:t>
      </w:r>
      <w:r w:rsidRPr="002C61AE">
        <w:rPr>
          <w:rFonts w:ascii="Times New Roman" w:cs="Times New Roman"/>
          <w:lang w:bidi="ar-SA"/>
        </w:rPr>
        <w:t xml:space="preserve">You can obtain an email address through the RC Library. </w:t>
      </w:r>
    </w:p>
    <w:p w:rsidR="00A912F5" w:rsidRPr="002C61AE"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lang w:bidi="ar-SA"/>
        </w:rPr>
        <w:t xml:space="preserve">Please note: I teach multiple courses (and multiple sections of some courses) so I have strict rules about email. They are as follows: </w:t>
      </w:r>
    </w:p>
    <w:p w:rsidR="00A912F5" w:rsidRPr="002C61AE" w:rsidRDefault="00A912F5" w:rsidP="00A912F5">
      <w:pPr>
        <w:numPr>
          <w:ilvl w:val="0"/>
          <w:numId w:val="2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u w:val="single"/>
          <w:lang w:bidi="ar-SA"/>
        </w:rPr>
      </w:pPr>
      <w:r w:rsidRPr="002C61AE">
        <w:rPr>
          <w:rFonts w:ascii="Times New Roman" w:cs="Times New Roman"/>
          <w:lang w:bidi="ar-SA"/>
        </w:rPr>
        <w:t xml:space="preserve"> Use the subject line correctly.  Each email you send to me must include the following line: </w:t>
      </w:r>
    </w:p>
    <w:p w:rsidR="00A912F5" w:rsidRPr="002C61AE"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500"/>
        <w:rPr>
          <w:rFonts w:ascii="Times New Roman" w:cs="Times New Roman"/>
          <w:lang w:bidi="ar-SA"/>
        </w:rPr>
      </w:pPr>
      <w:r w:rsidRPr="002C61AE">
        <w:rPr>
          <w:rFonts w:ascii="Times New Roman" w:cs="Times New Roman"/>
          <w:b/>
          <w:lang w:bidi="ar-SA"/>
        </w:rPr>
        <w:t xml:space="preserve">Course number, your fist and last name, and the subject you are writing about </w:t>
      </w:r>
      <w:r w:rsidRPr="002C61AE">
        <w:rPr>
          <w:rFonts w:ascii="Times New Roman" w:cs="Times New Roman"/>
          <w:lang w:bidi="ar-SA"/>
        </w:rPr>
        <w:t xml:space="preserve"> For example, FN</w:t>
      </w:r>
      <w:r>
        <w:rPr>
          <w:rFonts w:ascii="Times New Roman" w:cs="Times New Roman"/>
          <w:lang w:bidi="ar-SA"/>
        </w:rPr>
        <w:t>35</w:t>
      </w:r>
      <w:r w:rsidRPr="002C61AE">
        <w:rPr>
          <w:rFonts w:ascii="Times New Roman" w:cs="Times New Roman"/>
          <w:lang w:bidi="ar-SA"/>
        </w:rPr>
        <w:t>-</w:t>
      </w:r>
      <w:r>
        <w:rPr>
          <w:rFonts w:ascii="Times New Roman" w:cs="Times New Roman"/>
          <w:lang w:bidi="ar-SA"/>
        </w:rPr>
        <w:t>74173</w:t>
      </w:r>
      <w:r w:rsidRPr="002C61AE">
        <w:rPr>
          <w:rFonts w:ascii="Times New Roman" w:cs="Times New Roman"/>
          <w:lang w:bidi="ar-SA"/>
        </w:rPr>
        <w:t xml:space="preserve"> John Doe Question about Diet Project.</w:t>
      </w:r>
    </w:p>
    <w:p w:rsidR="00A912F5" w:rsidRPr="002C61AE" w:rsidRDefault="00A912F5" w:rsidP="00A912F5">
      <w:pPr>
        <w:numPr>
          <w:ilvl w:val="0"/>
          <w:numId w:val="2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2C61AE">
        <w:rPr>
          <w:rFonts w:ascii="Times New Roman" w:cs="Times New Roman"/>
          <w:lang w:bidi="ar-SA"/>
        </w:rPr>
        <w:t>Use the spell checker.</w:t>
      </w:r>
    </w:p>
    <w:p w:rsidR="00A912F5" w:rsidRPr="002C61AE" w:rsidRDefault="00A912F5" w:rsidP="00A912F5">
      <w:pPr>
        <w:numPr>
          <w:ilvl w:val="0"/>
          <w:numId w:val="2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2C61AE">
        <w:rPr>
          <w:rFonts w:ascii="Times New Roman" w:cs="Times New Roman"/>
          <w:lang w:bidi="ar-SA"/>
        </w:rPr>
        <w:t>Use proper grammar.</w:t>
      </w:r>
    </w:p>
    <w:p w:rsidR="00A912F5"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140"/>
        <w:rPr>
          <w:rFonts w:ascii="Times New Roman" w:cs="Times New Roman"/>
          <w:lang w:bidi="ar-SA"/>
        </w:rPr>
      </w:pPr>
      <w:r w:rsidRPr="002C61AE">
        <w:rPr>
          <w:rFonts w:ascii="Times New Roman" w:cs="Times New Roman"/>
          <w:b/>
          <w:lang w:bidi="ar-SA"/>
        </w:rPr>
        <w:t>You are to address me as Mr. Avakian and at the end of the message include your first and last name</w:t>
      </w:r>
      <w:r w:rsidRPr="002C61AE">
        <w:rPr>
          <w:rFonts w:ascii="Times New Roman" w:cs="Times New Roman"/>
          <w:lang w:bidi="ar-SA"/>
        </w:rPr>
        <w:t xml:space="preserve">.        </w:t>
      </w:r>
    </w:p>
    <w:p w:rsidR="00A912F5"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r w:rsidRPr="002C61AE">
        <w:rPr>
          <w:rFonts w:ascii="Times New Roman" w:cs="Times New Roman"/>
          <w:b/>
          <w:bCs/>
          <w:lang w:bidi="ar-SA"/>
        </w:rPr>
        <w:t xml:space="preserve">All others will be treated as spam.   </w:t>
      </w:r>
    </w:p>
    <w:p w:rsidR="00A912F5"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p>
    <w:p w:rsidR="004B50D9" w:rsidRPr="00165B23"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360"/>
        <w:rPr>
          <w:rFonts w:ascii="Times New Roman"/>
        </w:rPr>
      </w:pPr>
      <w:r>
        <w:rPr>
          <w:rFonts w:ascii="Times New Roman"/>
        </w:rPr>
        <w:t xml:space="preserve">111. </w:t>
      </w:r>
      <w:r w:rsidR="004B50D9" w:rsidRPr="00165B23">
        <w:rPr>
          <w:rFonts w:ascii="Times New Roman"/>
        </w:rPr>
        <w:t>Catalog Description:</w:t>
      </w:r>
    </w:p>
    <w:p w:rsidR="004B50D9" w:rsidRDefault="004B50D9"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165B23">
        <w:rPr>
          <w:rFonts w:ascii="Times New Roman"/>
        </w:rPr>
        <w:t>Relationship of diet to physical and emotional health: nutrients: diet patterns throughout the life cycle.  Optimal nutrition to reduce the risks of cancer, heart disease, allergies, and other diseases.  Social, psychological, and cultural dictates which affect food selection and health.  Personal strategies to develop nutrition plan for better health.  Not open to students with credit in FN 40 Nutrition.</w:t>
      </w:r>
    </w:p>
    <w:p w:rsidR="004B50D9" w:rsidRPr="00165B23"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360"/>
        <w:rPr>
          <w:rFonts w:ascii="Times New Roman"/>
        </w:rPr>
      </w:pPr>
      <w:r>
        <w:rPr>
          <w:rFonts w:ascii="Times New Roman"/>
        </w:rPr>
        <w:t xml:space="preserve">IV </w:t>
      </w:r>
      <w:r w:rsidR="004B50D9" w:rsidRPr="00165B23">
        <w:rPr>
          <w:rFonts w:ascii="Times New Roman"/>
        </w:rPr>
        <w:t>Objectives - Student will be able to:</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165B23" w:rsidRDefault="004B50D9" w:rsidP="003A7D9E">
      <w:pPr>
        <w:pStyle w:val="Level2"/>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lastRenderedPageBreak/>
        <w:t xml:space="preserve">Assess the social, physiological, psychological and cultural factors that influence food choices throughout the life cycle.          </w:t>
      </w:r>
    </w:p>
    <w:p w:rsidR="004B50D9" w:rsidRPr="00165B23"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 xml:space="preserve">Describe the body’s basic need for nutrients and give the details of many of the body systems as they relate to nutrition.        </w:t>
      </w:r>
    </w:p>
    <w:p w:rsidR="004B50D9" w:rsidRPr="00165B23"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 xml:space="preserve">Evaluate nutrition information from a scientific perspective to distinguish fact from fallacy.                    </w:t>
      </w:r>
    </w:p>
    <w:p w:rsidR="004B50D9" w:rsidRPr="00165B23"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Construct a diet plan based on the concept of food grouping and exchange systems.</w:t>
      </w:r>
    </w:p>
    <w:p w:rsidR="004B50D9" w:rsidRPr="00165B23"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Identify the major functions of carbohydrates, lipids, protein, vitamins, minerals and water.</w:t>
      </w:r>
    </w:p>
    <w:p w:rsidR="003A7D9E"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Analyze food patterns that increase the risk of health problems and recommend appropriate modifications in dietaries to reduce the risk of developing health problems.</w:t>
      </w:r>
    </w:p>
    <w:p w:rsidR="003A7D9E"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3A7D9E">
        <w:rPr>
          <w:rFonts w:ascii="Times New Roman"/>
        </w:rPr>
        <w:t>Compare his/her nutrient intake t</w:t>
      </w:r>
      <w:r w:rsidR="003A7D9E" w:rsidRPr="003A7D9E">
        <w:rPr>
          <w:rFonts w:ascii="Times New Roman"/>
        </w:rPr>
        <w:t>o that of the U.S. Recommended</w:t>
      </w:r>
      <w:r w:rsidRPr="003A7D9E">
        <w:rPr>
          <w:rFonts w:ascii="Times New Roman"/>
        </w:rPr>
        <w:t xml:space="preserve"> Dietary Allowances.</w:t>
      </w:r>
    </w:p>
    <w:p w:rsidR="004B50D9" w:rsidRPr="00165B23" w:rsidRDefault="004B50D9" w:rsidP="001F511A">
      <w:p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p>
    <w:p w:rsidR="004B50D9" w:rsidRPr="00165B23" w:rsidRDefault="004B50D9" w:rsidP="00A912F5">
      <w:pPr>
        <w:pStyle w:val="Level1"/>
        <w:numPr>
          <w:ilvl w:val="0"/>
          <w:numId w:val="35"/>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outlineLvl w:val="9"/>
        <w:rPr>
          <w:rFonts w:ascii="Times New Roman"/>
        </w:rPr>
      </w:pPr>
      <w:r w:rsidRPr="00165B23">
        <w:rPr>
          <w:rFonts w:ascii="Times New Roman"/>
        </w:rPr>
        <w:t>Course Outline:</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Human Physiology and Nutrition</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t>Diet Planning</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Diet and Disease</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The Carbohydrates: Sugar, Starch and Fiber</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The Lipids: Fats and Oils</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The Proteins and Amino Acids</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The Vitamins</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Minerals and Water</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Energy Balance and Weight Control</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Nutrition and the consumer</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Food Technology and Safety</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Nutrition Assessment</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Nutrition Throughout the Life Cycle</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World Food and Hunger</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165B23" w:rsidRDefault="00A912F5" w:rsidP="00A912F5">
      <w:pPr>
        <w:pStyle w:val="Level1"/>
        <w:numPr>
          <w:ilvl w:val="0"/>
          <w:numId w:val="0"/>
        </w:numPr>
        <w:tabs>
          <w:tab w:val="left" w:pos="-1080"/>
          <w:tab w:val="left" w:pos="-720"/>
          <w:tab w:val="left" w:pos="0"/>
          <w:tab w:val="left" w:pos="720"/>
          <w:tab w:val="left" w:pos="2160"/>
          <w:tab w:val="left" w:pos="2880"/>
          <w:tab w:val="left" w:pos="3600"/>
          <w:tab w:val="left" w:pos="4320"/>
          <w:tab w:val="left" w:pos="5040"/>
          <w:tab w:val="left" w:pos="6030"/>
          <w:tab w:val="left" w:pos="7200"/>
          <w:tab w:val="left" w:pos="7920"/>
          <w:tab w:val="left" w:pos="8640"/>
          <w:tab w:val="left" w:pos="9360"/>
        </w:tabs>
        <w:ind w:left="360"/>
        <w:rPr>
          <w:rFonts w:ascii="Times New Roman"/>
        </w:rPr>
      </w:pPr>
      <w:r>
        <w:rPr>
          <w:rFonts w:ascii="Times New Roman"/>
        </w:rPr>
        <w:t xml:space="preserve">VI. </w:t>
      </w:r>
      <w:r w:rsidR="004B50D9" w:rsidRPr="00165B23">
        <w:rPr>
          <w:rFonts w:ascii="Times New Roman"/>
        </w:rPr>
        <w:t>Grading:</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r w:rsidRPr="00165B23">
        <w:rPr>
          <w:rFonts w:ascii="Times New Roman"/>
        </w:rPr>
        <w:t>The final grade will be averaged from the scores of exams and assignments.  You are encouraged to periodically check with the instructor concerning your progress in the course.  Exams, assignments, and the final grade are based on 100%...</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3600"/>
        <w:rPr>
          <w:rFonts w:ascii="Times New Roman"/>
        </w:rPr>
      </w:pP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t>100 - 90</w:t>
      </w:r>
      <w:r w:rsidRPr="00165B23">
        <w:rPr>
          <w:rFonts w:ascii="Times New Roman"/>
        </w:rPr>
        <w:tab/>
        <w:t>A</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t xml:space="preserve">  89 - 80</w:t>
      </w:r>
      <w:r w:rsidRPr="00165B23">
        <w:rPr>
          <w:rFonts w:ascii="Times New Roman"/>
        </w:rPr>
        <w:tab/>
        <w:t>B</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t xml:space="preserve">  79 - 70</w:t>
      </w:r>
      <w:r w:rsidRPr="00165B23">
        <w:rPr>
          <w:rFonts w:ascii="Times New Roman"/>
        </w:rPr>
        <w:tab/>
        <w:t>C</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lastRenderedPageBreak/>
        <w:t xml:space="preserve">  69 - 60</w:t>
      </w:r>
      <w:r w:rsidRPr="00165B23">
        <w:rPr>
          <w:rFonts w:ascii="Times New Roman"/>
        </w:rPr>
        <w:tab/>
        <w:t>D</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t xml:space="preserve">  59 -   0</w:t>
      </w:r>
      <w:r w:rsidRPr="00165B23">
        <w:rPr>
          <w:rFonts w:ascii="Times New Roman"/>
        </w:rPr>
        <w:tab/>
        <w:t>F</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rPr>
      </w:pP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Times New Roman"/>
        </w:rPr>
      </w:pP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165B23">
        <w:rPr>
          <w:rFonts w:ascii="Times New Roman"/>
        </w:rPr>
        <w:t>The following is an estimate of the total points possible.</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2880"/>
        <w:rPr>
          <w:rFonts w:ascii="Times New Roman"/>
        </w:rPr>
      </w:pPr>
      <w:r w:rsidRPr="0081552A">
        <w:rPr>
          <w:rFonts w:ascii="Times New Roman"/>
        </w:rPr>
        <w:t>Exams</w:t>
      </w:r>
      <w:r w:rsidRPr="0081552A">
        <w:rPr>
          <w:rFonts w:ascii="Times New Roman"/>
        </w:rPr>
        <w:tab/>
      </w:r>
      <w:r w:rsidRPr="0081552A">
        <w:rPr>
          <w:rFonts w:ascii="Times New Roman"/>
        </w:rPr>
        <w:tab/>
      </w:r>
      <w:r w:rsidR="002D71BB" w:rsidRPr="0081552A">
        <w:rPr>
          <w:rFonts w:ascii="Times New Roman"/>
        </w:rPr>
        <w:t>3</w:t>
      </w:r>
      <w:r w:rsidRPr="0081552A">
        <w:rPr>
          <w:rFonts w:ascii="Times New Roman"/>
        </w:rPr>
        <w:t>00</w:t>
      </w:r>
      <w:r w:rsidRPr="0081552A">
        <w:rPr>
          <w:rFonts w:ascii="Times New Roman"/>
        </w:rPr>
        <w:tab/>
      </w:r>
      <w:r w:rsidRPr="0081552A">
        <w:rPr>
          <w:rFonts w:ascii="Times New Roman"/>
        </w:rPr>
        <w:tab/>
      </w:r>
      <w:r w:rsidR="0081552A">
        <w:rPr>
          <w:rFonts w:ascii="Times New Roman"/>
        </w:rPr>
        <w:t>36</w:t>
      </w:r>
      <w:r w:rsidRPr="0081552A">
        <w:rPr>
          <w:rFonts w:ascii="Times New Roman"/>
        </w:rPr>
        <w:t>0-</w:t>
      </w:r>
      <w:r w:rsidR="0081552A">
        <w:rPr>
          <w:rFonts w:ascii="Times New Roman"/>
        </w:rPr>
        <w:t>4</w:t>
      </w:r>
      <w:r w:rsidRPr="0081552A">
        <w:rPr>
          <w:rFonts w:ascii="Times New Roman"/>
        </w:rPr>
        <w:t xml:space="preserve">00 </w:t>
      </w:r>
      <w:r w:rsidRPr="0081552A">
        <w:rPr>
          <w:rFonts w:ascii="Times New Roman"/>
        </w:rPr>
        <w:tab/>
        <w:t>A</w:t>
      </w: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3600"/>
        <w:rPr>
          <w:rFonts w:ascii="Times New Roman"/>
        </w:rPr>
      </w:pPr>
      <w:r w:rsidRPr="0081552A">
        <w:rPr>
          <w:rFonts w:ascii="Times New Roman"/>
        </w:rPr>
        <w:t xml:space="preserve">          Diet Analysis  </w:t>
      </w:r>
      <w:r w:rsidRPr="0081552A">
        <w:rPr>
          <w:rFonts w:ascii="Times New Roman"/>
        </w:rPr>
        <w:tab/>
        <w:t xml:space="preserve">  50</w:t>
      </w:r>
      <w:r w:rsidRPr="0081552A">
        <w:rPr>
          <w:rFonts w:ascii="Times New Roman"/>
        </w:rPr>
        <w:tab/>
      </w:r>
      <w:r w:rsidRPr="0081552A">
        <w:rPr>
          <w:rFonts w:ascii="Times New Roman"/>
        </w:rPr>
        <w:tab/>
      </w:r>
      <w:r w:rsidR="0081552A">
        <w:rPr>
          <w:rFonts w:ascii="Times New Roman"/>
        </w:rPr>
        <w:t>32</w:t>
      </w:r>
      <w:r w:rsidRPr="0081552A">
        <w:rPr>
          <w:rFonts w:ascii="Times New Roman"/>
        </w:rPr>
        <w:t>0-</w:t>
      </w:r>
      <w:r w:rsidR="0081552A">
        <w:rPr>
          <w:rFonts w:ascii="Times New Roman"/>
        </w:rPr>
        <w:t>35</w:t>
      </w:r>
      <w:r w:rsidRPr="0081552A">
        <w:rPr>
          <w:rFonts w:ascii="Times New Roman"/>
        </w:rPr>
        <w:t>9</w:t>
      </w:r>
      <w:r w:rsidRPr="0081552A">
        <w:rPr>
          <w:rFonts w:ascii="Times New Roman"/>
        </w:rPr>
        <w:tab/>
        <w:t>B</w:t>
      </w: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4320"/>
        <w:rPr>
          <w:rFonts w:ascii="Times New Roman"/>
        </w:rPr>
      </w:pPr>
      <w:r w:rsidRPr="0081552A">
        <w:rPr>
          <w:rFonts w:ascii="Times New Roman"/>
        </w:rPr>
        <w:t xml:space="preserve">                   Discussion Board</w:t>
      </w:r>
      <w:r w:rsidR="008A203D" w:rsidRPr="0081552A">
        <w:rPr>
          <w:rFonts w:ascii="Times New Roman"/>
        </w:rPr>
        <w:t>s</w:t>
      </w:r>
      <w:r w:rsidR="002D71BB" w:rsidRPr="0081552A">
        <w:rPr>
          <w:rFonts w:ascii="Times New Roman"/>
        </w:rPr>
        <w:t xml:space="preserve"> </w:t>
      </w:r>
      <w:r w:rsidRPr="0081552A">
        <w:rPr>
          <w:rFonts w:ascii="Times New Roman"/>
        </w:rPr>
        <w:t xml:space="preserve">                   </w:t>
      </w:r>
      <w:r w:rsidR="008A203D" w:rsidRPr="0081552A">
        <w:rPr>
          <w:rFonts w:ascii="Times New Roman"/>
        </w:rPr>
        <w:t xml:space="preserve"> </w:t>
      </w:r>
      <w:r w:rsidRPr="0081552A">
        <w:rPr>
          <w:rFonts w:ascii="Times New Roman"/>
        </w:rPr>
        <w:t xml:space="preserve">  </w:t>
      </w:r>
      <w:r w:rsidR="0081552A">
        <w:rPr>
          <w:rFonts w:ascii="Times New Roman"/>
        </w:rPr>
        <w:t>28</w:t>
      </w:r>
      <w:r w:rsidRPr="0081552A">
        <w:rPr>
          <w:rFonts w:ascii="Times New Roman"/>
        </w:rPr>
        <w:t>0-3</w:t>
      </w:r>
      <w:r w:rsidR="0081552A">
        <w:rPr>
          <w:rFonts w:ascii="Times New Roman"/>
        </w:rPr>
        <w:t>1</w:t>
      </w:r>
      <w:r w:rsidRPr="0081552A">
        <w:rPr>
          <w:rFonts w:ascii="Times New Roman"/>
        </w:rPr>
        <w:t>9</w:t>
      </w:r>
      <w:r w:rsidRPr="0081552A">
        <w:rPr>
          <w:rFonts w:ascii="Times New Roman"/>
        </w:rPr>
        <w:tab/>
        <w:t>C</w:t>
      </w: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4320"/>
        <w:rPr>
          <w:rFonts w:ascii="Times New Roman"/>
        </w:rPr>
      </w:pPr>
      <w:r w:rsidRPr="0081552A">
        <w:rPr>
          <w:rFonts w:ascii="Times New Roman"/>
        </w:rPr>
        <w:t xml:space="preserve">                     </w:t>
      </w:r>
      <w:r w:rsidR="002D71BB" w:rsidRPr="0081552A">
        <w:rPr>
          <w:rFonts w:ascii="Times New Roman"/>
        </w:rPr>
        <w:t xml:space="preserve">And Projects        </w:t>
      </w:r>
      <w:r w:rsidR="008A203D" w:rsidRPr="0081552A">
        <w:rPr>
          <w:rFonts w:ascii="Times New Roman"/>
        </w:rPr>
        <w:t>50</w:t>
      </w:r>
      <w:r w:rsidRPr="0081552A">
        <w:rPr>
          <w:rFonts w:ascii="Times New Roman"/>
          <w:u w:val="single"/>
        </w:rPr>
        <w:tab/>
      </w:r>
      <w:r w:rsidRPr="0081552A">
        <w:rPr>
          <w:rFonts w:ascii="Times New Roman"/>
        </w:rPr>
        <w:tab/>
      </w:r>
      <w:r w:rsidR="0081552A">
        <w:rPr>
          <w:rFonts w:ascii="Times New Roman"/>
        </w:rPr>
        <w:t>24</w:t>
      </w:r>
      <w:r w:rsidRPr="0081552A">
        <w:rPr>
          <w:rFonts w:ascii="Times New Roman"/>
        </w:rPr>
        <w:t>0-</w:t>
      </w:r>
      <w:r w:rsidR="0081552A">
        <w:rPr>
          <w:rFonts w:ascii="Times New Roman"/>
        </w:rPr>
        <w:t>27</w:t>
      </w:r>
      <w:r w:rsidRPr="0081552A">
        <w:rPr>
          <w:rFonts w:ascii="Times New Roman"/>
        </w:rPr>
        <w:t>9</w:t>
      </w:r>
      <w:r w:rsidRPr="0081552A">
        <w:rPr>
          <w:rFonts w:ascii="Times New Roman"/>
        </w:rPr>
        <w:tab/>
        <w:t>D</w:t>
      </w: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3600"/>
        <w:rPr>
          <w:rFonts w:ascii="Times New Roman"/>
        </w:rPr>
      </w:pPr>
      <w:r w:rsidRPr="0081552A">
        <w:rPr>
          <w:rFonts w:ascii="Times New Roman"/>
        </w:rPr>
        <w:t xml:space="preserve">Total                             </w:t>
      </w:r>
      <w:r w:rsidR="008A203D" w:rsidRPr="0081552A">
        <w:rPr>
          <w:rFonts w:ascii="Times New Roman"/>
        </w:rPr>
        <w:t>4</w:t>
      </w:r>
      <w:r w:rsidRPr="0081552A">
        <w:rPr>
          <w:rFonts w:ascii="Times New Roman"/>
        </w:rPr>
        <w:t>00</w:t>
      </w:r>
      <w:r w:rsidRPr="0081552A">
        <w:rPr>
          <w:rFonts w:ascii="Times New Roman"/>
        </w:rPr>
        <w:tab/>
      </w:r>
      <w:r w:rsidRPr="0081552A">
        <w:rPr>
          <w:rFonts w:ascii="Times New Roman"/>
        </w:rPr>
        <w:tab/>
        <w:t xml:space="preserve">   0 -2</w:t>
      </w:r>
      <w:r w:rsidR="0081552A">
        <w:rPr>
          <w:rFonts w:ascii="Times New Roman"/>
        </w:rPr>
        <w:t>3</w:t>
      </w:r>
      <w:r w:rsidRPr="0081552A">
        <w:rPr>
          <w:rFonts w:ascii="Times New Roman"/>
        </w:rPr>
        <w:t>9</w:t>
      </w:r>
      <w:r w:rsidRPr="0081552A">
        <w:rPr>
          <w:rFonts w:ascii="Times New Roman"/>
        </w:rPr>
        <w:tab/>
        <w:t xml:space="preserve">F   </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rPr>
          <w:rFonts w:ascii="Times New Roman"/>
        </w:rPr>
      </w:pPr>
      <w:r w:rsidRPr="0081552A">
        <w:rPr>
          <w:rFonts w:ascii="Times New Roman"/>
        </w:rPr>
        <w:t xml:space="preserve">    </w:t>
      </w:r>
      <w:r w:rsidRPr="0081552A">
        <w:rPr>
          <w:rFonts w:ascii="Times New Roman"/>
        </w:rPr>
        <w:tab/>
        <w:t xml:space="preserve"> </w:t>
      </w:r>
      <w:r w:rsidRPr="0081552A">
        <w:rPr>
          <w:rFonts w:ascii="Times New Roman"/>
        </w:rPr>
        <w:tab/>
        <w:t>Extra Credit                   20</w:t>
      </w:r>
      <w:r w:rsidRPr="00165B23">
        <w:rPr>
          <w:rFonts w:ascii="Times New Roman"/>
        </w:rPr>
        <w:tab/>
      </w:r>
    </w:p>
    <w:p w:rsidR="004B50D9"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1F511A" w:rsidRDefault="001F511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1F511A" w:rsidRPr="00165B23" w:rsidRDefault="001F511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sectPr w:rsidR="001F511A" w:rsidRPr="00165B23">
          <w:headerReference w:type="default" r:id="rId9"/>
          <w:type w:val="continuous"/>
          <w:pgSz w:w="12240" w:h="15840"/>
          <w:pgMar w:top="1440" w:right="1440" w:bottom="1440" w:left="1440" w:header="1440" w:footer="1440" w:gutter="0"/>
          <w:cols w:space="720"/>
          <w:noEndnote/>
        </w:sectPr>
      </w:pPr>
    </w:p>
    <w:p w:rsidR="004B50D9" w:rsidRPr="00165B23"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360"/>
        <w:rPr>
          <w:rFonts w:ascii="Times New Roman"/>
        </w:rPr>
      </w:pPr>
      <w:r>
        <w:rPr>
          <w:rFonts w:ascii="Times New Roman"/>
        </w:rPr>
        <w:lastRenderedPageBreak/>
        <w:t xml:space="preserve">VII. </w:t>
      </w:r>
      <w:r w:rsidR="004B50D9" w:rsidRPr="00165B23">
        <w:rPr>
          <w:rFonts w:ascii="Times New Roman"/>
        </w:rPr>
        <w:t>Assignments and Exams:</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Default="004B50D9" w:rsidP="000A21B3">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0A21B3">
        <w:rPr>
          <w:rFonts w:ascii="Times New Roman"/>
        </w:rPr>
        <w:t xml:space="preserve">You are to have your book and notebook with you when online.  You are expected to read the text each week to familiarize yourself with the highly technical terminology used in nutrition.  A broad range of topics is covered extensively and quickly, which demands strenuous study at a rapid pace.  It is your responsibility to stay current with reading, notes, and assignments. We will cover about </w:t>
      </w:r>
      <w:r w:rsidR="002D71BB">
        <w:rPr>
          <w:rFonts w:ascii="Times New Roman"/>
        </w:rPr>
        <w:t>3</w:t>
      </w:r>
      <w:r w:rsidRPr="000A21B3">
        <w:rPr>
          <w:rFonts w:ascii="Times New Roman"/>
        </w:rPr>
        <w:t xml:space="preserve"> chapter</w:t>
      </w:r>
      <w:r w:rsidR="002D71BB">
        <w:rPr>
          <w:rFonts w:ascii="Times New Roman"/>
        </w:rPr>
        <w:t>s</w:t>
      </w:r>
      <w:r w:rsidRPr="000A21B3">
        <w:rPr>
          <w:rFonts w:ascii="Times New Roman"/>
        </w:rPr>
        <w:t xml:space="preserve"> per week. There will be about </w:t>
      </w:r>
      <w:r w:rsidR="00BC6796">
        <w:rPr>
          <w:rFonts w:ascii="Times New Roman"/>
        </w:rPr>
        <w:t>1 exam, assignments, and</w:t>
      </w:r>
      <w:r w:rsidRPr="000A21B3">
        <w:rPr>
          <w:rFonts w:ascii="Times New Roman"/>
        </w:rPr>
        <w:t xml:space="preserve"> projec</w:t>
      </w:r>
      <w:r w:rsidR="002D71BB">
        <w:rPr>
          <w:rFonts w:ascii="Times New Roman"/>
        </w:rPr>
        <w:t>ts</w:t>
      </w:r>
      <w:r w:rsidRPr="000A21B3">
        <w:rPr>
          <w:rFonts w:ascii="Times New Roman"/>
        </w:rPr>
        <w:t xml:space="preserve"> due </w:t>
      </w:r>
      <w:r w:rsidR="00DA28E6" w:rsidRPr="000A21B3">
        <w:rPr>
          <w:rFonts w:ascii="Times New Roman"/>
        </w:rPr>
        <w:t>every</w:t>
      </w:r>
      <w:r w:rsidR="000A21B3" w:rsidRPr="000A21B3">
        <w:rPr>
          <w:rFonts w:ascii="Times New Roman"/>
        </w:rPr>
        <w:t xml:space="preserve"> </w:t>
      </w:r>
      <w:r w:rsidRPr="000A21B3">
        <w:rPr>
          <w:rFonts w:ascii="Times New Roman"/>
        </w:rPr>
        <w:t xml:space="preserve">week. You are to spend at least </w:t>
      </w:r>
      <w:r w:rsidR="002D71BB">
        <w:rPr>
          <w:rFonts w:ascii="Times New Roman"/>
        </w:rPr>
        <w:t>36</w:t>
      </w:r>
      <w:r w:rsidRPr="000A21B3">
        <w:rPr>
          <w:rFonts w:ascii="Times New Roman"/>
        </w:rPr>
        <w:t xml:space="preserve"> hours on study each week.</w:t>
      </w:r>
    </w:p>
    <w:p w:rsidR="0081552A" w:rsidRPr="000A21B3" w:rsidRDefault="0081552A" w:rsidP="0081552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r>
        <w:rPr>
          <w:rFonts w:ascii="Times New Roman"/>
        </w:rPr>
        <w:t>You are to log onto the course daily, see announcements, and view the course content daily, Monday through Friday.</w:t>
      </w:r>
    </w:p>
    <w:p w:rsidR="004B50D9" w:rsidRPr="00165B23"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t xml:space="preserve">Assignments are due at the day and time stated on blackboard announcements </w:t>
      </w:r>
      <w:r w:rsidR="008A4F9B">
        <w:rPr>
          <w:rFonts w:ascii="Times New Roman"/>
        </w:rPr>
        <w:t>and will not be accepted late. All work is to be original and submitted via Blackboard.</w:t>
      </w:r>
      <w:r w:rsidRPr="00165B23">
        <w:rPr>
          <w:rFonts w:ascii="Times New Roman"/>
        </w:rPr>
        <w:t xml:space="preserve"> </w:t>
      </w:r>
    </w:p>
    <w:p w:rsidR="004B50D9" w:rsidRPr="00165B23"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t>Assignments are graded on the following basis:</w:t>
      </w:r>
    </w:p>
    <w:p w:rsidR="004B50D9" w:rsidRPr="00165B23" w:rsidRDefault="004B50D9" w:rsidP="008A4F9B">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620" w:firstLine="0"/>
        <w:rPr>
          <w:rFonts w:ascii="Times New Roman"/>
        </w:rPr>
      </w:pPr>
      <w:r w:rsidRPr="00165B23">
        <w:rPr>
          <w:rFonts w:ascii="Times New Roman"/>
        </w:rPr>
        <w:t>Accuracy of the assignment.</w:t>
      </w:r>
    </w:p>
    <w:p w:rsidR="004B50D9" w:rsidRPr="00165B23" w:rsidRDefault="004B50D9" w:rsidP="008A4F9B">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620" w:firstLine="0"/>
        <w:rPr>
          <w:rFonts w:ascii="Times New Roman"/>
        </w:rPr>
      </w:pPr>
      <w:r w:rsidRPr="00165B23">
        <w:rPr>
          <w:rFonts w:ascii="Times New Roman"/>
        </w:rPr>
        <w:t>Completeness of assignments.</w:t>
      </w:r>
    </w:p>
    <w:p w:rsidR="004B50D9" w:rsidRPr="00165B23" w:rsidRDefault="004B50D9" w:rsidP="008A4F9B">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rPr>
      </w:pPr>
      <w:r w:rsidRPr="00165B23">
        <w:rPr>
          <w:rFonts w:ascii="Times New Roman"/>
        </w:rPr>
        <w:t>Your evaluation and presentation of materials.</w:t>
      </w:r>
    </w:p>
    <w:p w:rsidR="004B50D9" w:rsidRPr="00165B23" w:rsidRDefault="004B50D9" w:rsidP="008A4F9B">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rPr>
      </w:pPr>
      <w:r w:rsidRPr="00165B23">
        <w:rPr>
          <w:rFonts w:ascii="Times New Roman"/>
        </w:rPr>
        <w:t>Organization and presentation of materials.</w:t>
      </w:r>
    </w:p>
    <w:p w:rsidR="004B50D9" w:rsidRPr="00165B23" w:rsidRDefault="004B50D9" w:rsidP="008A4F9B">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45"/>
        <w:rPr>
          <w:rFonts w:ascii="Times New Roman"/>
        </w:rPr>
      </w:pPr>
    </w:p>
    <w:p w:rsidR="004B50D9"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 xml:space="preserve">Exam and assignment make-up policy - Under </w:t>
      </w:r>
      <w:r w:rsidRPr="00165B23">
        <w:rPr>
          <w:rFonts w:ascii="Times New Roman"/>
          <w:u w:val="single"/>
        </w:rPr>
        <w:t>no</w:t>
      </w:r>
      <w:r w:rsidRPr="00165B23">
        <w:rPr>
          <w:rFonts w:ascii="Times New Roman"/>
        </w:rPr>
        <w:t xml:space="preserve"> circumstances will projects</w:t>
      </w:r>
      <w:r w:rsidR="008A4F9B">
        <w:rPr>
          <w:rFonts w:ascii="Times New Roman"/>
        </w:rPr>
        <w:t>, discussion board</w:t>
      </w:r>
      <w:r w:rsidRPr="00165B23">
        <w:rPr>
          <w:rFonts w:ascii="Times New Roman"/>
        </w:rPr>
        <w:t xml:space="preserve"> or homework be accepted late.  It is your responsibility to make sure that your work is turned in at the time that it is due.  Students will not be permitted to take an exam before it is scheduled. Students will be permitted to make - up only </w:t>
      </w:r>
      <w:r w:rsidRPr="00165B23">
        <w:rPr>
          <w:rFonts w:ascii="Times New Roman"/>
          <w:u w:val="single"/>
        </w:rPr>
        <w:t>one</w:t>
      </w:r>
      <w:r w:rsidR="00F56B34">
        <w:rPr>
          <w:rFonts w:ascii="Times New Roman"/>
          <w:u w:val="single"/>
        </w:rPr>
        <w:t xml:space="preserve"> missed</w:t>
      </w:r>
      <w:r w:rsidRPr="00165B23">
        <w:rPr>
          <w:rFonts w:ascii="Times New Roman"/>
        </w:rPr>
        <w:t xml:space="preserve"> exam. </w:t>
      </w:r>
      <w:r w:rsidR="00F56B34">
        <w:rPr>
          <w:rFonts w:ascii="Times New Roman"/>
        </w:rPr>
        <w:t xml:space="preserve">There are no retakes of exams. </w:t>
      </w:r>
      <w:r w:rsidRPr="00165B23">
        <w:rPr>
          <w:rFonts w:ascii="Times New Roman"/>
        </w:rPr>
        <w:t>To make - up an exam, the student must take the exam during the scheduled Final exam.</w:t>
      </w:r>
    </w:p>
    <w:p w:rsidR="00F56B34" w:rsidRPr="00165B23" w:rsidRDefault="00F56B34" w:rsidP="00F56B34">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p>
    <w:p w:rsidR="008A4F9B"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t>You are expected to have the required text and Online Diet Analysis</w:t>
      </w:r>
      <w:r w:rsidR="002D71BB">
        <w:rPr>
          <w:rFonts w:ascii="Times New Roman"/>
        </w:rPr>
        <w:t xml:space="preserve"> Access code number </w:t>
      </w:r>
      <w:r w:rsidRPr="00165B23">
        <w:rPr>
          <w:rFonts w:ascii="Times New Roman"/>
        </w:rPr>
        <w:lastRenderedPageBreak/>
        <w:t xml:space="preserve"> </w:t>
      </w:r>
      <w:r w:rsidR="00BC6796">
        <w:rPr>
          <w:rFonts w:ascii="Times New Roman"/>
        </w:rPr>
        <w:t xml:space="preserve">by </w:t>
      </w:r>
      <w:r w:rsidRPr="00165B23">
        <w:rPr>
          <w:rFonts w:ascii="Times New Roman"/>
        </w:rPr>
        <w:t xml:space="preserve">the </w:t>
      </w:r>
      <w:r w:rsidR="00BC6796">
        <w:rPr>
          <w:rFonts w:ascii="Times New Roman"/>
        </w:rPr>
        <w:t>first week</w:t>
      </w:r>
      <w:r w:rsidRPr="00165B23">
        <w:rPr>
          <w:rFonts w:ascii="Times New Roman"/>
        </w:rPr>
        <w:t xml:space="preserve"> of class.  Failure to do </w:t>
      </w:r>
      <w:r w:rsidR="00BC6796">
        <w:rPr>
          <w:rFonts w:ascii="Times New Roman"/>
        </w:rPr>
        <w:t>may</w:t>
      </w:r>
      <w:r w:rsidRPr="00165B23">
        <w:rPr>
          <w:rFonts w:ascii="Times New Roman"/>
        </w:rPr>
        <w:t xml:space="preserve"> result in a loss of points</w:t>
      </w:r>
      <w:r w:rsidR="008A4F9B">
        <w:rPr>
          <w:rFonts w:ascii="Times New Roman"/>
        </w:rPr>
        <w:t>.</w:t>
      </w:r>
    </w:p>
    <w:p w:rsidR="008A4F9B" w:rsidRDefault="008A4F9B" w:rsidP="008A4F9B">
      <w:pPr>
        <w:pStyle w:val="ListParagraph"/>
        <w:rPr>
          <w:rFonts w:ascii="Times New Roman"/>
        </w:rPr>
      </w:pPr>
    </w:p>
    <w:p w:rsidR="00537CE6" w:rsidRDefault="00537CE6" w:rsidP="00537CE6">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 xml:space="preserve">When taking tests on Blackboard, do so </w:t>
      </w:r>
      <w:r>
        <w:rPr>
          <w:rFonts w:ascii="Times New Roman"/>
        </w:rPr>
        <w:t>on a timely basis or you will be</w:t>
      </w:r>
      <w:r w:rsidRPr="00537CE6">
        <w:rPr>
          <w:rFonts w:ascii="Times New Roman"/>
        </w:rPr>
        <w:t xml:space="preserve">                         logged off.  Use a computer that is </w:t>
      </w:r>
      <w:r w:rsidRPr="00537CE6">
        <w:rPr>
          <w:rFonts w:ascii="Times New Roman"/>
          <w:b/>
        </w:rPr>
        <w:t xml:space="preserve">not </w:t>
      </w:r>
      <w:r w:rsidRPr="00537CE6">
        <w:rPr>
          <w:rFonts w:ascii="Times New Roman"/>
        </w:rPr>
        <w:t>wireless because you might lose a connection and not be able to get back into the exam. If the exam gets locked, you may ask the instructor to reset the exam no later than 2 hours before the exam time ends.</w:t>
      </w:r>
    </w:p>
    <w:p w:rsidR="00537CE6" w:rsidRPr="00537CE6"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8A4F9B">
        <w:rPr>
          <w:rFonts w:ascii="Times New Roman"/>
        </w:rPr>
        <w:t>Exam</w:t>
      </w:r>
      <w:r w:rsidR="0057570E" w:rsidRPr="008A4F9B">
        <w:rPr>
          <w:rFonts w:ascii="Times New Roman"/>
        </w:rPr>
        <w:t>s</w:t>
      </w:r>
      <w:r w:rsidRPr="008A4F9B">
        <w:rPr>
          <w:rFonts w:ascii="Times New Roman"/>
        </w:rPr>
        <w:t xml:space="preserve"> will be available beginning and ending at 12 noon.</w:t>
      </w:r>
    </w:p>
    <w:p w:rsidR="00537CE6" w:rsidRDefault="00537CE6" w:rsidP="00537CE6">
      <w:pPr>
        <w:pStyle w:val="ListParagraph"/>
        <w:rPr>
          <w:rFonts w:ascii="Times New Roman"/>
        </w:rPr>
      </w:pPr>
    </w:p>
    <w:p w:rsidR="00537CE6" w:rsidRPr="005435EE" w:rsidRDefault="00537CE6" w:rsidP="00537CE6">
      <w:pPr>
        <w:rPr>
          <w:rFonts w:ascii="Times New Roman" w:cs="Times New Roman"/>
          <w:lang w:bidi="ar-SA"/>
        </w:rPr>
      </w:pPr>
      <w:r w:rsidRPr="005435EE">
        <w:rPr>
          <w:rFonts w:ascii="Times New Roman" w:cs="Times New Roman"/>
          <w:lang w:bidi="ar-SA"/>
        </w:rPr>
        <w:t>The following is taken from the Reedley College Catalog:</w:t>
      </w:r>
    </w:p>
    <w:p w:rsidR="00537CE6" w:rsidRPr="005435EE" w:rsidRDefault="00537CE6" w:rsidP="00537CE6">
      <w:pPr>
        <w:rPr>
          <w:rFonts w:ascii="Times New Roman" w:cs="Times New Roman"/>
          <w:lang w:bidi="ar-SA"/>
        </w:rPr>
      </w:pPr>
    </w:p>
    <w:p w:rsidR="00537CE6" w:rsidRPr="005435EE" w:rsidRDefault="00537CE6" w:rsidP="00537CE6">
      <w:pPr>
        <w:rPr>
          <w:rFonts w:ascii="Times New Roman" w:cs="Times New Roman"/>
          <w:b/>
          <w:bCs/>
          <w:i/>
          <w:lang w:bidi="ar-SA"/>
        </w:rPr>
      </w:pPr>
      <w:r w:rsidRPr="005435EE">
        <w:rPr>
          <w:rFonts w:ascii="Times New Roman" w:cs="Times New Roman"/>
          <w:b/>
          <w:bCs/>
          <w:i/>
          <w:lang w:bidi="ar-SA"/>
        </w:rPr>
        <w:t>Academic Dishonesty</w:t>
      </w:r>
    </w:p>
    <w:p w:rsidR="00537CE6" w:rsidRDefault="00537CE6" w:rsidP="00537CE6">
      <w:pPr>
        <w:rPr>
          <w:rFonts w:ascii="Times New Roman" w:cs="Times New Roman"/>
          <w:i/>
          <w:lang w:bidi="ar-SA"/>
        </w:rPr>
      </w:pPr>
      <w:r w:rsidRPr="005435EE">
        <w:rPr>
          <w:rFonts w:ascii="Times New Roman" w:cs="Times New Roman"/>
          <w:i/>
          <w:lang w:bidi="ar-SA"/>
        </w:rPr>
        <w:t xml:space="preserve">Students at Reedley College are entitled to the best education that the college can make available to them, and they, their instructors, and their fellow students share the responsibility to </w:t>
      </w:r>
    </w:p>
    <w:p w:rsidR="00537CE6" w:rsidRDefault="00537CE6" w:rsidP="00537CE6">
      <w:pPr>
        <w:rPr>
          <w:rFonts w:ascii="Times New Roman" w:cs="Times New Roman"/>
          <w:i/>
          <w:lang w:bidi="ar-SA"/>
        </w:rPr>
      </w:pPr>
      <w:r w:rsidRPr="005435EE">
        <w:rPr>
          <w:rFonts w:ascii="Times New Roman" w:cs="Times New Roman"/>
          <w:i/>
          <w:lang w:bidi="ar-SA"/>
        </w:rPr>
        <w:t>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37CE6" w:rsidRPr="005435EE" w:rsidRDefault="00537CE6" w:rsidP="00537CE6">
      <w:pPr>
        <w:rPr>
          <w:rFonts w:ascii="Times New Roman" w:cs="Times New Roman"/>
          <w:i/>
          <w:lang w:bidi="ar-SA"/>
        </w:rPr>
      </w:pPr>
    </w:p>
    <w:p w:rsidR="00537CE6" w:rsidRPr="005435EE" w:rsidRDefault="00537CE6" w:rsidP="00537CE6">
      <w:pPr>
        <w:rPr>
          <w:rFonts w:ascii="Times New Roman" w:cs="Times New Roman"/>
          <w:b/>
          <w:i/>
          <w:lang w:bidi="ar-SA"/>
        </w:rPr>
      </w:pPr>
      <w:r w:rsidRPr="005435EE">
        <w:rPr>
          <w:rFonts w:ascii="Times New Roman" w:cs="Times New Roman"/>
          <w:b/>
          <w:i/>
          <w:lang w:bidi="ar-SA"/>
        </w:rPr>
        <w:t>Cheating</w:t>
      </w:r>
    </w:p>
    <w:p w:rsidR="00537CE6" w:rsidRPr="005435EE" w:rsidRDefault="00537CE6" w:rsidP="00537CE6">
      <w:pPr>
        <w:rPr>
          <w:rFonts w:ascii="Times New Roman" w:cs="Times New Roman"/>
          <w:b/>
          <w:i/>
          <w:lang w:bidi="ar-SA"/>
        </w:rPr>
      </w:pPr>
      <w:r w:rsidRPr="005435EE">
        <w:rPr>
          <w:rFonts w:ascii="Times New Roman" w:cs="Times New Roman"/>
          <w:i/>
          <w:lang w:bidi="ar-SA"/>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37CE6" w:rsidRPr="005435EE" w:rsidRDefault="00537CE6" w:rsidP="00537CE6">
      <w:pPr>
        <w:rPr>
          <w:rFonts w:ascii="Times New Roman" w:cs="Times New Roman"/>
          <w:b/>
          <w:i/>
          <w:lang w:bidi="ar-SA"/>
        </w:rPr>
      </w:pPr>
    </w:p>
    <w:p w:rsidR="00537CE6" w:rsidRPr="005435EE" w:rsidRDefault="00537CE6" w:rsidP="00537CE6">
      <w:pPr>
        <w:rPr>
          <w:rFonts w:ascii="Times New Roman" w:cs="Times New Roman"/>
          <w:b/>
          <w:i/>
          <w:lang w:bidi="ar-SA"/>
        </w:rPr>
      </w:pPr>
      <w:r w:rsidRPr="005435EE">
        <w:rPr>
          <w:rFonts w:ascii="Times New Roman" w:cs="Times New Roman"/>
          <w:b/>
          <w:i/>
          <w:lang w:bidi="ar-SA"/>
        </w:rPr>
        <w:t>Plagiarism</w:t>
      </w:r>
    </w:p>
    <w:p w:rsidR="00537CE6" w:rsidRPr="005435EE" w:rsidRDefault="00537CE6" w:rsidP="00537CE6">
      <w:pPr>
        <w:rPr>
          <w:rFonts w:ascii="Times New Roman" w:cs="Times New Roman"/>
          <w:lang w:bidi="ar-SA"/>
        </w:rPr>
      </w:pPr>
      <w:r w:rsidRPr="005435EE">
        <w:rPr>
          <w:rFonts w:ascii="Times New Roman" w:cs="Times New Roman"/>
          <w:i/>
          <w:lang w:bidi="ar-SA"/>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5435EE">
        <w:rPr>
          <w:rFonts w:ascii="Times New Roman" w:cs="Times New Roman"/>
          <w:b/>
          <w:bCs/>
          <w:lang w:bidi="ar-SA"/>
        </w:rPr>
        <w:t xml:space="preserve">             </w:t>
      </w:r>
    </w:p>
    <w:p w:rsidR="00537CE6" w:rsidRPr="00472B73"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537CE6" w:rsidRPr="002C61AE"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b/>
          <w:bCs/>
          <w:lang w:bidi="ar-SA"/>
        </w:rPr>
      </w:pPr>
      <w:r>
        <w:rPr>
          <w:rFonts w:ascii="Times New Roman" w:cs="Times New Roman"/>
          <w:bCs/>
          <w:lang w:bidi="ar-SA"/>
        </w:rPr>
        <w:t>VIII</w:t>
      </w:r>
      <w:r w:rsidR="00747F02">
        <w:rPr>
          <w:rFonts w:ascii="Times New Roman" w:cs="Times New Roman"/>
          <w:bCs/>
          <w:lang w:bidi="ar-SA"/>
        </w:rPr>
        <w:t xml:space="preserve">. </w:t>
      </w:r>
      <w:r w:rsidR="00056511">
        <w:rPr>
          <w:rFonts w:ascii="Times New Roman" w:cs="Times New Roman"/>
          <w:bCs/>
          <w:lang w:bidi="ar-SA"/>
        </w:rPr>
        <w:t xml:space="preserve"> </w:t>
      </w:r>
      <w:r w:rsidRPr="002C61AE">
        <w:rPr>
          <w:rFonts w:ascii="Times New Roman" w:cs="Times New Roman"/>
          <w:bCs/>
          <w:lang w:bidi="ar-SA"/>
        </w:rPr>
        <w:t xml:space="preserve"> Blackboard:</w:t>
      </w:r>
      <w:r w:rsidRPr="002C61AE">
        <w:rPr>
          <w:rFonts w:ascii="Times New Roman" w:cs="Times New Roman"/>
          <w:b/>
          <w:bCs/>
          <w:lang w:bidi="ar-SA"/>
        </w:rPr>
        <w:t xml:space="preserve">  </w:t>
      </w:r>
      <w:r w:rsidRPr="002C61AE">
        <w:rPr>
          <w:rFonts w:ascii="Times New Roman" w:cs="Times New Roman"/>
          <w:bCs/>
          <w:lang w:bidi="ar-SA"/>
        </w:rPr>
        <w:t>The website is:</w:t>
      </w:r>
      <w:r w:rsidRPr="002C61AE">
        <w:rPr>
          <w:rFonts w:ascii="Times New Roman" w:cs="Times New Roman"/>
          <w:b/>
          <w:bCs/>
          <w:lang w:bidi="ar-SA"/>
        </w:rPr>
        <w:t xml:space="preserve">   </w:t>
      </w:r>
      <w:hyperlink r:id="rId10" w:history="1">
        <w:r w:rsidRPr="002C61AE">
          <w:rPr>
            <w:rFonts w:ascii="Times New Roman" w:cs="Times New Roman"/>
            <w:b/>
            <w:bCs/>
            <w:color w:val="0000FF"/>
            <w:u w:val="single"/>
            <w:lang w:bidi="ar-SA"/>
          </w:rPr>
          <w:t>http://blackboard.reedleycollege.edu</w:t>
        </w:r>
      </w:hyperlink>
    </w:p>
    <w:p w:rsidR="00537CE6" w:rsidRPr="002C61AE"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Cs/>
          <w:lang w:bidi="ar-SA"/>
        </w:rPr>
      </w:pPr>
      <w:r w:rsidRPr="002C61AE">
        <w:rPr>
          <w:rFonts w:ascii="Times New Roman" w:cs="Times New Roman"/>
          <w:bCs/>
          <w:lang w:bidi="ar-SA"/>
        </w:rPr>
        <w:t xml:space="preserve">               The standard Blackboard login is:</w:t>
      </w:r>
    </w:p>
    <w:p w:rsidR="00537CE6" w:rsidRPr="002C61AE"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bCs/>
          <w:lang w:bidi="ar-SA"/>
        </w:rPr>
      </w:pPr>
      <w:r w:rsidRPr="002C61AE">
        <w:rPr>
          <w:rFonts w:ascii="Times New Roman" w:cs="Times New Roman"/>
          <w:bCs/>
          <w:lang w:bidi="ar-SA"/>
        </w:rPr>
        <w:lastRenderedPageBreak/>
        <w:t xml:space="preserve">                 </w:t>
      </w:r>
      <w:r>
        <w:rPr>
          <w:rFonts w:ascii="Times New Roman" w:cs="Times New Roman"/>
          <w:bCs/>
          <w:lang w:bidi="ar-SA"/>
        </w:rPr>
        <w:t xml:space="preserve">         </w:t>
      </w:r>
      <w:r w:rsidRPr="002C61AE">
        <w:rPr>
          <w:rFonts w:ascii="Times New Roman" w:cs="Times New Roman"/>
          <w:bCs/>
          <w:lang w:bidi="ar-SA"/>
        </w:rPr>
        <w:t xml:space="preserve"> Username: student id number</w:t>
      </w:r>
    </w:p>
    <w:p w:rsidR="00537CE6"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2C61AE">
        <w:rPr>
          <w:rFonts w:ascii="Times New Roman" w:cs="Times New Roman"/>
          <w:bCs/>
          <w:lang w:bidi="ar-SA"/>
        </w:rPr>
        <w:t xml:space="preserve">                 </w:t>
      </w:r>
      <w:r>
        <w:rPr>
          <w:rFonts w:ascii="Times New Roman" w:cs="Times New Roman"/>
          <w:bCs/>
          <w:lang w:bidi="ar-SA"/>
        </w:rPr>
        <w:t xml:space="preserve">         </w:t>
      </w:r>
      <w:r w:rsidRPr="002C61AE">
        <w:rPr>
          <w:rFonts w:ascii="Times New Roman" w:cs="Times New Roman"/>
          <w:bCs/>
          <w:lang w:bidi="ar-SA"/>
        </w:rPr>
        <w:t xml:space="preserve"> Password: student id number         </w:t>
      </w:r>
      <w:r w:rsidRPr="002C61AE">
        <w:rPr>
          <w:rFonts w:ascii="Times New Roman" w:cs="Times New Roman"/>
          <w:b/>
          <w:bCs/>
          <w:lang w:bidi="ar-SA"/>
        </w:rPr>
        <w:t xml:space="preserve">    </w:t>
      </w:r>
      <w:r w:rsidRPr="002C61AE">
        <w:rPr>
          <w:rFonts w:ascii="Times New Roman" w:cs="Times New Roman"/>
          <w:lang w:bidi="ar-SA"/>
        </w:rPr>
        <w:t xml:space="preserve">    </w:t>
      </w:r>
    </w:p>
    <w:p w:rsidR="00537CE6" w:rsidRPr="00035A82"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1080" w:right="720"/>
        <w:rPr>
          <w:rFonts w:ascii="Times New Roman"/>
        </w:rPr>
      </w:pPr>
    </w:p>
    <w:p w:rsidR="00537CE6" w:rsidRPr="00472B73"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t>IX.</w:t>
      </w:r>
      <w:r w:rsidRPr="00472B73">
        <w:rPr>
          <w:rFonts w:ascii="Times New Roman"/>
        </w:rPr>
        <w:t xml:space="preserve">    Attendance:</w:t>
      </w:r>
    </w:p>
    <w:p w:rsidR="00537CE6" w:rsidRPr="00472B73"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537CE6" w:rsidRPr="00472B73" w:rsidRDefault="00537CE6" w:rsidP="00056511">
      <w:pPr>
        <w:pStyle w:val="List2"/>
        <w:numPr>
          <w:ilvl w:val="0"/>
          <w:numId w:val="34"/>
        </w:numPr>
        <w:rPr>
          <w:rFonts w:ascii="Times New Roman"/>
        </w:rPr>
      </w:pPr>
      <w:r w:rsidRPr="00472B73">
        <w:rPr>
          <w:rFonts w:ascii="Times New Roman"/>
        </w:rPr>
        <w:t>Your attendance is based on activity and assignments.</w:t>
      </w:r>
      <w:r>
        <w:rPr>
          <w:rFonts w:ascii="Times New Roman"/>
        </w:rPr>
        <w:t xml:space="preserve"> You are to log onto Blackboard on a regular basis. </w:t>
      </w:r>
    </w:p>
    <w:p w:rsidR="00537CE6" w:rsidRPr="00472B73" w:rsidRDefault="00537CE6" w:rsidP="00056511">
      <w:pPr>
        <w:pStyle w:val="List2"/>
        <w:numPr>
          <w:ilvl w:val="0"/>
          <w:numId w:val="34"/>
        </w:numPr>
        <w:rPr>
          <w:rFonts w:ascii="Times New Roman"/>
        </w:rPr>
      </w:pPr>
      <w:r w:rsidRPr="00472B73">
        <w:rPr>
          <w:rFonts w:ascii="Times New Roman"/>
        </w:rPr>
        <w:t>A total of</w:t>
      </w:r>
      <w:r>
        <w:rPr>
          <w:rFonts w:ascii="Times New Roman"/>
        </w:rPr>
        <w:t xml:space="preserve"> </w:t>
      </w:r>
      <w:r w:rsidR="002D71BB">
        <w:rPr>
          <w:rFonts w:ascii="Times New Roman"/>
        </w:rPr>
        <w:t>1</w:t>
      </w:r>
      <w:r>
        <w:rPr>
          <w:rFonts w:ascii="Times New Roman"/>
        </w:rPr>
        <w:t xml:space="preserve"> week of absence</w:t>
      </w:r>
      <w:r w:rsidRPr="00472B73">
        <w:rPr>
          <w:rFonts w:ascii="Times New Roman"/>
        </w:rPr>
        <w:t xml:space="preserve"> may result in being dropped from the class.</w:t>
      </w:r>
    </w:p>
    <w:p w:rsidR="00537CE6" w:rsidRPr="00472B73" w:rsidRDefault="00537CE6" w:rsidP="00056511">
      <w:pPr>
        <w:pStyle w:val="List2"/>
        <w:numPr>
          <w:ilvl w:val="0"/>
          <w:numId w:val="34"/>
        </w:numPr>
        <w:rPr>
          <w:rFonts w:ascii="Times New Roman"/>
        </w:rPr>
      </w:pPr>
      <w:r w:rsidRPr="00472B73">
        <w:rPr>
          <w:rFonts w:ascii="Times New Roman"/>
        </w:rPr>
        <w:t>It is the student’s responsibility to drop from the class.</w:t>
      </w:r>
    </w:p>
    <w:p w:rsidR="00537CE6" w:rsidRPr="00B315A0" w:rsidRDefault="00537CE6" w:rsidP="00056511">
      <w:pPr>
        <w:pStyle w:val="ListParagraph"/>
        <w:numPr>
          <w:ilvl w:val="0"/>
          <w:numId w:val="34"/>
        </w:numPr>
        <w:tabs>
          <w:tab w:val="left" w:pos="-1080"/>
          <w:tab w:val="left" w:pos="-720"/>
          <w:tab w:val="left" w:pos="0"/>
          <w:tab w:val="left" w:pos="720"/>
          <w:tab w:val="left" w:pos="1080"/>
          <w:tab w:val="left" w:pos="1440"/>
          <w:tab w:val="left" w:pos="1530"/>
          <w:tab w:val="left" w:pos="2160"/>
          <w:tab w:val="left" w:pos="2880"/>
          <w:tab w:val="left" w:pos="3600"/>
          <w:tab w:val="left" w:pos="4320"/>
          <w:tab w:val="left" w:pos="5040"/>
          <w:tab w:val="left" w:pos="6030"/>
          <w:tab w:val="left" w:pos="7200"/>
          <w:tab w:val="left" w:pos="7920"/>
        </w:tabs>
        <w:ind w:right="1440"/>
        <w:contextualSpacing/>
        <w:rPr>
          <w:rFonts w:ascii="Times New Roman"/>
        </w:rPr>
      </w:pPr>
      <w:r w:rsidRPr="00B315A0">
        <w:rPr>
          <w:rFonts w:ascii="Times New Roman"/>
        </w:rPr>
        <w:t>A student’s participation is considered to be important to the quality of their learning and to insure their opportunity to contribute to the        learning.  Students should consider this online class to be their job</w:t>
      </w:r>
      <w:r w:rsidR="00932057">
        <w:rPr>
          <w:rFonts w:ascii="Times New Roman"/>
        </w:rPr>
        <w:t xml:space="preserve"> </w:t>
      </w:r>
      <w:r w:rsidR="00BC6796" w:rsidRPr="00B315A0">
        <w:rPr>
          <w:rFonts w:ascii="Times New Roman"/>
        </w:rPr>
        <w:t>and grades</w:t>
      </w:r>
      <w:r w:rsidRPr="00B315A0">
        <w:rPr>
          <w:rFonts w:ascii="Times New Roman"/>
        </w:rPr>
        <w:t xml:space="preserve"> to be their pay.  Work schedules, other courses, job interviews, </w:t>
      </w:r>
      <w:r w:rsidR="00056511">
        <w:rPr>
          <w:rFonts w:ascii="Times New Roman"/>
        </w:rPr>
        <w:t xml:space="preserve">  </w:t>
      </w:r>
      <w:r w:rsidRPr="00B315A0">
        <w:rPr>
          <w:rFonts w:ascii="Times New Roman"/>
        </w:rPr>
        <w:t xml:space="preserve">vacations, and personal appointments are not excuses for not                </w:t>
      </w:r>
      <w:r w:rsidR="00056511">
        <w:rPr>
          <w:rFonts w:ascii="Times New Roman"/>
        </w:rPr>
        <w:t xml:space="preserve"> </w:t>
      </w:r>
      <w:r w:rsidRPr="00B315A0">
        <w:rPr>
          <w:rFonts w:ascii="Times New Roman"/>
        </w:rPr>
        <w:t>participating in this online class.  Those commitments you must learn to manage on you off-duty time.</w:t>
      </w:r>
    </w:p>
    <w:p w:rsidR="00537CE6" w:rsidRPr="00472B73" w:rsidRDefault="00537CE6" w:rsidP="00537CE6">
      <w:pPr>
        <w:tabs>
          <w:tab w:val="left" w:pos="-1080"/>
          <w:tab w:val="left" w:pos="-720"/>
          <w:tab w:val="left" w:pos="0"/>
          <w:tab w:val="left" w:pos="720"/>
          <w:tab w:val="left" w:pos="1080"/>
          <w:tab w:val="left" w:pos="1440"/>
          <w:tab w:val="left" w:pos="2160"/>
          <w:tab w:val="left" w:pos="2880"/>
          <w:tab w:val="left" w:pos="3600"/>
          <w:tab w:val="left" w:pos="4320"/>
          <w:tab w:val="left" w:pos="5040"/>
          <w:tab w:val="left" w:pos="6030"/>
          <w:tab w:val="left" w:pos="7200"/>
          <w:tab w:val="left" w:pos="7920"/>
        </w:tabs>
        <w:ind w:right="1440"/>
        <w:rPr>
          <w:rFonts w:ascii="Times New Roman"/>
        </w:rPr>
      </w:pPr>
    </w:p>
    <w:p w:rsidR="00537CE6" w:rsidRPr="00B315A0" w:rsidRDefault="00537CE6" w:rsidP="00056511">
      <w:pPr>
        <w:pStyle w:val="ListParagraph"/>
        <w:numPr>
          <w:ilvl w:val="0"/>
          <w:numId w:val="34"/>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contextualSpacing/>
        <w:rPr>
          <w:rFonts w:ascii="Times New Roman"/>
        </w:rPr>
      </w:pPr>
      <w:r w:rsidRPr="00B315A0">
        <w:rPr>
          <w:rFonts w:ascii="Times New Roman"/>
        </w:rPr>
        <w:t>The teaching techniques involved in this online class involve                       collaborative learning.  You are expected to post messages to the                message board, take notes, keep up with reading, ask questions, make        comments, and contribute to discussion board so that we may learn            from each other.</w:t>
      </w:r>
    </w:p>
    <w:p w:rsidR="00537CE6"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rPr>
          <w:rFonts w:ascii="Times New Roman"/>
        </w:rPr>
      </w:pPr>
    </w:p>
    <w:p w:rsidR="00537CE6" w:rsidRPr="00022EC5" w:rsidRDefault="00537CE6" w:rsidP="00056511">
      <w:pPr>
        <w:pStyle w:val="List2"/>
        <w:numPr>
          <w:ilvl w:val="0"/>
          <w:numId w:val="34"/>
        </w:numPr>
        <w:rPr>
          <w:rFonts w:ascii="Times New Roman"/>
        </w:rPr>
      </w:pPr>
      <w:r w:rsidRPr="00022EC5">
        <w:rPr>
          <w:rFonts w:ascii="Times New Roman"/>
        </w:rPr>
        <w:t xml:space="preserve">Accommodations for students with disabilities:  If you have a verified   need for an academic accommodation or materials in alternate media     (i.e.: Braille, large </w:t>
      </w:r>
      <w:r w:rsidR="00056511">
        <w:rPr>
          <w:rFonts w:ascii="Times New Roman"/>
        </w:rPr>
        <w:t xml:space="preserve"> </w:t>
      </w:r>
      <w:r w:rsidRPr="00022EC5">
        <w:rPr>
          <w:rFonts w:ascii="Times New Roman"/>
        </w:rPr>
        <w:t>print, electronic text, etc.) per the Americans with    Disabilities Act (ADA) or Section 504 of the Rehabilitation Act, please contact me, or the DSPS office – ext. 3332 as soon as possible.</w:t>
      </w:r>
    </w:p>
    <w:p w:rsidR="00537CE6" w:rsidRDefault="00537CE6" w:rsidP="00537CE6">
      <w:pPr>
        <w:pStyle w:val="BodyText2"/>
        <w:rPr>
          <w:rFonts w:ascii="Times New Roman"/>
        </w:rPr>
      </w:pPr>
    </w:p>
    <w:p w:rsidR="00537CE6" w:rsidRPr="00472B73" w:rsidRDefault="00537CE6" w:rsidP="00537CE6">
      <w:pPr>
        <w:pStyle w:val="BodyText2"/>
        <w:rPr>
          <w:rFonts w:ascii="Times New Roman"/>
        </w:rPr>
        <w:sectPr w:rsidR="00537CE6" w:rsidRPr="00472B73">
          <w:type w:val="continuous"/>
          <w:pgSz w:w="12240" w:h="15840"/>
          <w:pgMar w:top="1440" w:right="1440" w:bottom="1440" w:left="1440" w:header="1440" w:footer="1440" w:gutter="0"/>
          <w:cols w:space="720"/>
          <w:noEndnote/>
        </w:sectPr>
      </w:pPr>
    </w:p>
    <w:p w:rsidR="00537CE6" w:rsidRDefault="00537CE6"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r w:rsidRPr="00B315A0">
        <w:rPr>
          <w:rFonts w:ascii="Times New Roman"/>
        </w:rPr>
        <w:lastRenderedPageBreak/>
        <w:t xml:space="preserve">All of your Blackboard activity is statistically collected and evaluated by the </w:t>
      </w:r>
      <w:r w:rsidR="00056511">
        <w:rPr>
          <w:rFonts w:ascii="Times New Roman"/>
        </w:rPr>
        <w:t xml:space="preserve">         </w:t>
      </w:r>
      <w:r w:rsidRPr="00B315A0">
        <w:rPr>
          <w:rFonts w:ascii="Times New Roman"/>
        </w:rPr>
        <w:t>Instructor.</w:t>
      </w:r>
    </w:p>
    <w:p w:rsidR="00A912F5" w:rsidRDefault="00A912F5"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p>
    <w:p w:rsidR="00A912F5" w:rsidRDefault="00A912F5"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p>
    <w:p w:rsidR="00A912F5" w:rsidRDefault="00A912F5"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p>
    <w:p w:rsidR="00A912F5" w:rsidRPr="00B315A0" w:rsidRDefault="00A912F5"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p>
    <w:p w:rsidR="00537CE6"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p>
    <w:p w:rsidR="00056511" w:rsidRPr="00B315A0" w:rsidRDefault="00056511" w:rsidP="00056511">
      <w:pPr>
        <w:pStyle w:val="ListParagraph"/>
        <w:numPr>
          <w:ilvl w:val="0"/>
          <w:numId w:val="34"/>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r w:rsidRPr="00B315A0">
        <w:rPr>
          <w:rFonts w:ascii="Times New Roman"/>
        </w:rPr>
        <w:t>It will be helpful to find a study buddy who is willing to share notes and study together.</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8880"/>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rPr>
      </w:pPr>
      <w:r w:rsidRPr="00472B73">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sidRPr="00472B73">
        <w:rPr>
          <w:rFonts w:ascii="Times New Roman"/>
        </w:rPr>
        <w:t>___________________________</w:t>
      </w:r>
      <w:r w:rsidRPr="00472B73">
        <w:rPr>
          <w:rFonts w:ascii="Times New Roman"/>
        </w:rPr>
        <w:tab/>
      </w:r>
      <w:r w:rsidRPr="00472B73">
        <w:rPr>
          <w:rFonts w:ascii="Times New Roman"/>
        </w:rPr>
        <w:tab/>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rPr>
      </w:pPr>
      <w:r w:rsidRPr="00472B73">
        <w:rPr>
          <w:rFonts w:ascii="Times New Roman"/>
        </w:rPr>
        <w:t>Name &amp; Email</w:t>
      </w:r>
      <w:r w:rsidRPr="00472B73">
        <w:rPr>
          <w:rFonts w:ascii="Times New Roman"/>
        </w:rPr>
        <w:tab/>
      </w:r>
      <w:r w:rsidRPr="00472B73">
        <w:rPr>
          <w:rFonts w:ascii="Times New Roman"/>
        </w:rPr>
        <w:tab/>
      </w:r>
      <w:r w:rsidRPr="00472B73">
        <w:rPr>
          <w:rFonts w:ascii="Times New Roman"/>
        </w:rPr>
        <w:tab/>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B315A0" w:rsidRDefault="00056511" w:rsidP="00056511">
      <w:pPr>
        <w:pStyle w:val="ListParagraph"/>
        <w:numPr>
          <w:ilvl w:val="0"/>
          <w:numId w:val="34"/>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b/>
          <w:bCs/>
          <w:u w:val="single"/>
        </w:rPr>
      </w:pPr>
      <w:r w:rsidRPr="00B315A0">
        <w:rPr>
          <w:rFonts w:ascii="Times New Roman"/>
          <w:b/>
          <w:bCs/>
          <w:u w:val="single"/>
        </w:rPr>
        <w:t xml:space="preserve">DROP DEADLINE IS </w:t>
      </w:r>
      <w:r w:rsidR="002D71BB">
        <w:rPr>
          <w:rFonts w:ascii="Times New Roman"/>
          <w:b/>
          <w:bCs/>
          <w:u w:val="single"/>
        </w:rPr>
        <w:t>June 8</w:t>
      </w:r>
      <w:r w:rsidR="00354C76">
        <w:rPr>
          <w:rFonts w:ascii="Times New Roman"/>
          <w:b/>
          <w:bCs/>
          <w:u w:val="single"/>
        </w:rPr>
        <w:t>, 201</w:t>
      </w:r>
      <w:r w:rsidR="001A31E6">
        <w:rPr>
          <w:rFonts w:ascii="Times New Roman"/>
          <w:b/>
          <w:bCs/>
          <w:u w:val="single"/>
        </w:rPr>
        <w:t>4</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u w:val="single"/>
        </w:rPr>
      </w:pPr>
      <w:r w:rsidRPr="00022EC5">
        <w:rPr>
          <w:rFonts w:ascii="Times New Roman"/>
        </w:rPr>
        <w:t>To drop a course, the student may do so using Web Advisor.</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080"/>
        <w:rPr>
          <w:rFonts w:ascii="Times New Roman"/>
        </w:rPr>
      </w:pPr>
      <w:r w:rsidRPr="00472B73">
        <w:rPr>
          <w:rFonts w:ascii="Times New Roman"/>
        </w:rPr>
        <w:t>Let’s work together for a great learning experience</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F66ECD" w:rsidRDefault="00056511" w:rsidP="00160470">
      <w:pPr>
        <w:pStyle w:val="Level1"/>
        <w:numPr>
          <w:ilvl w:val="0"/>
          <w:numId w:val="36"/>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b/>
          <w:sz w:val="36"/>
          <w:szCs w:val="36"/>
        </w:rPr>
      </w:pPr>
      <w:r w:rsidRPr="00F66ECD">
        <w:rPr>
          <w:rFonts w:ascii="Times New Roman"/>
          <w:b/>
          <w:sz w:val="36"/>
          <w:szCs w:val="36"/>
        </w:rPr>
        <w:t>Go to Course Documents and select Acknowledgement. Complete and click submit.</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80"/>
        <w:rPr>
          <w:rFonts w:ascii="Times New Roman"/>
        </w:rPr>
      </w:pPr>
    </w:p>
    <w:p w:rsidR="00056511" w:rsidRDefault="00056511" w:rsidP="00056511">
      <w:pPr>
        <w:pStyle w:val="Level1"/>
        <w:numPr>
          <w:ilvl w:val="0"/>
          <w:numId w:val="0"/>
        </w:numPr>
        <w:rPr>
          <w:rFonts w:ascii="Times New Roman"/>
        </w:rPr>
      </w:pPr>
      <w:r>
        <w:rPr>
          <w:rFonts w:ascii="Times New Roman"/>
        </w:rPr>
        <w:t>.</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080"/>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t xml:space="preserve"> </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sectPr w:rsidR="00056511">
          <w:type w:val="continuous"/>
          <w:pgSz w:w="12240" w:h="15840"/>
          <w:pgMar w:top="1440" w:right="1440" w:bottom="1440" w:left="1440" w:header="1440" w:footer="1440" w:gutter="0"/>
          <w:cols w:space="720"/>
          <w:noEndnote/>
        </w:sectPr>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b/>
          <w:bCs/>
        </w:rPr>
      </w:pPr>
    </w:p>
    <w:sectPr w:rsidR="000565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3E" w:rsidRDefault="00B7413E" w:rsidP="002A0681">
      <w:r>
        <w:separator/>
      </w:r>
    </w:p>
  </w:endnote>
  <w:endnote w:type="continuationSeparator" w:id="0">
    <w:p w:rsidR="00B7413E" w:rsidRDefault="00B7413E" w:rsidP="002A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3E" w:rsidRDefault="00B7413E" w:rsidP="002A0681">
      <w:r>
        <w:separator/>
      </w:r>
    </w:p>
  </w:footnote>
  <w:footnote w:type="continuationSeparator" w:id="0">
    <w:p w:rsidR="00B7413E" w:rsidRDefault="00B7413E" w:rsidP="002A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81" w:rsidRDefault="002A0681">
    <w:pPr>
      <w:pStyle w:val="Header"/>
      <w:jc w:val="right"/>
    </w:pPr>
    <w:r>
      <w:fldChar w:fldCharType="begin"/>
    </w:r>
    <w:r>
      <w:instrText xml:space="preserve"> PAGE   \* MERGEFORMAT </w:instrText>
    </w:r>
    <w:r>
      <w:fldChar w:fldCharType="separate"/>
    </w:r>
    <w:r w:rsidR="00E87541">
      <w:rPr>
        <w:noProof/>
      </w:rPr>
      <w:t>2</w:t>
    </w:r>
    <w:r>
      <w:fldChar w:fldCharType="end"/>
    </w:r>
  </w:p>
  <w:p w:rsidR="002A0681" w:rsidRDefault="002A0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Roman"/>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000002"/>
    <w:multiLevelType w:val="multilevel"/>
    <w:tmpl w:val="00000000"/>
    <w:name w:val="AutoList11"/>
    <w:lvl w:ilvl="0">
      <w:start w:val="1"/>
      <w:numFmt w:val="decimal"/>
      <w:lvlText w:val="II"/>
      <w:lvlJc w:val="left"/>
      <w:rPr>
        <w:rFonts w:ascii="Times New Roman" w:hAnsi="Times New Roman" w:cs="Times New Roman"/>
      </w:rPr>
    </w:lvl>
    <w:lvl w:ilvl="1">
      <w:start w:val="1"/>
      <w:numFmt w:val="decimal"/>
      <w:lvlText w:val="II"/>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0000003"/>
    <w:multiLevelType w:val="multilevel"/>
    <w:tmpl w:val="00000000"/>
    <w:name w:val="AutoList14"/>
    <w:lvl w:ilvl="0">
      <w:start w:val="1"/>
      <w:numFmt w:val="decimal"/>
      <w:lvlText w:val="II"/>
      <w:lvlJc w:val="left"/>
      <w:rPr>
        <w:rFonts w:ascii="Times New Roman" w:hAnsi="Times New Roman" w:cs="Times New Roman"/>
      </w:rPr>
    </w:lvl>
    <w:lvl w:ilvl="1">
      <w:start w:val="1"/>
      <w:numFmt w:val="upperLetter"/>
      <w:lvlText w:val="A."/>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00000004"/>
    <w:multiLevelType w:val="multilevel"/>
    <w:tmpl w:val="00000000"/>
    <w:name w:val="AutoList2"/>
    <w:lvl w:ilvl="0">
      <w:start w:val="1"/>
      <w:numFmt w:val="decimal"/>
      <w:lvlText w:val="IV"/>
      <w:lvlJc w:val="left"/>
      <w:rPr>
        <w:rFonts w:ascii="Times New Roman" w:hAnsi="Times New Roman" w:cs="Times New Roman"/>
      </w:rPr>
    </w:lvl>
    <w:lvl w:ilvl="1">
      <w:start w:val="1"/>
      <w:numFmt w:val="decimal"/>
      <w:lvlText w:val="IV"/>
      <w:lvlJc w:val="left"/>
      <w:rPr>
        <w:rFonts w:ascii="Times New Roman" w:hAnsi="Times New Roman" w:cs="Times New Roman"/>
      </w:rPr>
    </w:lvl>
    <w:lvl w:ilvl="2">
      <w:start w:val="1"/>
      <w:numFmt w:val="decimal"/>
      <w:lvlText w:val="IV"/>
      <w:lvlJc w:val="left"/>
      <w:rPr>
        <w:rFonts w:ascii="Times New Roman" w:hAnsi="Times New Roman" w:cs="Times New Roman"/>
      </w:rPr>
    </w:lvl>
    <w:lvl w:ilvl="3">
      <w:start w:val="1"/>
      <w:numFmt w:val="decimal"/>
      <w:lvlText w:val="IV"/>
      <w:lvlJc w:val="left"/>
      <w:rPr>
        <w:rFonts w:ascii="Times New Roman" w:hAnsi="Times New Roman" w:cs="Times New Roman"/>
      </w:rPr>
    </w:lvl>
    <w:lvl w:ilvl="4">
      <w:start w:val="1"/>
      <w:numFmt w:val="decimal"/>
      <w:lvlText w:val="IV"/>
      <w:lvlJc w:val="left"/>
      <w:rPr>
        <w:rFonts w:ascii="Times New Roman" w:hAnsi="Times New Roman" w:cs="Times New Roman"/>
      </w:rPr>
    </w:lvl>
    <w:lvl w:ilvl="5">
      <w:start w:val="1"/>
      <w:numFmt w:val="decimal"/>
      <w:lvlText w:val="IV"/>
      <w:lvlJc w:val="left"/>
      <w:rPr>
        <w:rFonts w:ascii="Times New Roman" w:hAnsi="Times New Roman" w:cs="Times New Roman"/>
      </w:rPr>
    </w:lvl>
    <w:lvl w:ilvl="6">
      <w:start w:val="1"/>
      <w:numFmt w:val="decimal"/>
      <w:lvlText w:val="IV"/>
      <w:lvlJc w:val="left"/>
      <w:rPr>
        <w:rFonts w:ascii="Times New Roman" w:hAnsi="Times New Roman" w:cs="Times New Roman"/>
      </w:rPr>
    </w:lvl>
    <w:lvl w:ilvl="7">
      <w:start w:val="1"/>
      <w:numFmt w:val="decimal"/>
      <w:lvlText w:val="IV"/>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
    <w:nsid w:val="00000005"/>
    <w:multiLevelType w:val="multilevel"/>
    <w:tmpl w:val="00000000"/>
    <w:name w:val="AutoList15"/>
    <w:lvl w:ilvl="0">
      <w:start w:val="1"/>
      <w:numFmt w:val="upperRoman"/>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
    <w:nsid w:val="00000006"/>
    <w:multiLevelType w:val="multilevel"/>
    <w:tmpl w:val="00000000"/>
    <w:name w:val="AutoList23"/>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6">
    <w:nsid w:val="00000007"/>
    <w:multiLevelType w:val="multilevel"/>
    <w:tmpl w:val="00000000"/>
    <w:name w:val="AutoList16"/>
    <w:lvl w:ilvl="0">
      <w:start w:val="1"/>
      <w:numFmt w:val="decimal"/>
      <w:lvlText w:val="II"/>
      <w:lvlJc w:val="left"/>
      <w:rPr>
        <w:rFonts w:ascii="Times New Roman" w:hAnsi="Times New Roman" w:cs="Times New Roman"/>
      </w:rPr>
    </w:lvl>
    <w:lvl w:ilvl="1">
      <w:start w:val="1"/>
      <w:numFmt w:val="decimal"/>
      <w:lvlText w:val="II"/>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7">
    <w:nsid w:val="00000008"/>
    <w:multiLevelType w:val="multilevel"/>
    <w:tmpl w:val="00000000"/>
    <w:name w:val="AutoList24"/>
    <w:lvl w:ilvl="0">
      <w:start w:val="1"/>
      <w:numFmt w:val="decimal"/>
      <w:lvlText w:val="II"/>
      <w:lvlJc w:val="left"/>
      <w:rPr>
        <w:rFonts w:ascii="Times New Roman" w:hAnsi="Times New Roman" w:cs="Times New Roman"/>
      </w:rPr>
    </w:lvl>
    <w:lvl w:ilvl="1">
      <w:start w:val="1"/>
      <w:numFmt w:val="upperLetter"/>
      <w:lvlText w:val="A."/>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8">
    <w:nsid w:val="00000009"/>
    <w:multiLevelType w:val="multilevel"/>
    <w:tmpl w:val="00000000"/>
    <w:name w:val="AutoList26"/>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9">
    <w:nsid w:val="0000000A"/>
    <w:multiLevelType w:val="multilevel"/>
    <w:tmpl w:val="00000000"/>
    <w:name w:val="AutoList27"/>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0">
    <w:nsid w:val="0000000B"/>
    <w:multiLevelType w:val="multilevel"/>
    <w:tmpl w:val="00000000"/>
    <w:name w:val="AutoList18"/>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1">
    <w:nsid w:val="0000000C"/>
    <w:multiLevelType w:val="multilevel"/>
    <w:tmpl w:val="00000000"/>
    <w:name w:val="AutoList19"/>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2">
    <w:nsid w:val="0000000D"/>
    <w:multiLevelType w:val="multilevel"/>
    <w:tmpl w:val="00000000"/>
    <w:name w:val="AutoList22"/>
    <w:lvl w:ilvl="0">
      <w:start w:val="1"/>
      <w:numFmt w:val="decimal"/>
      <w:lvlText w:val="IX"/>
      <w:lvlJc w:val="left"/>
      <w:rPr>
        <w:rFonts w:ascii="Times New Roman" w:hAnsi="Times New Roman" w:cs="Times New Roman"/>
      </w:rPr>
    </w:lvl>
    <w:lvl w:ilvl="1">
      <w:start w:val="1"/>
      <w:numFmt w:val="decimal"/>
      <w:lvlText w:val="IX"/>
      <w:lvlJc w:val="left"/>
      <w:rPr>
        <w:rFonts w:ascii="Times New Roman" w:hAnsi="Times New Roman" w:cs="Times New Roman"/>
      </w:rPr>
    </w:lvl>
    <w:lvl w:ilvl="2">
      <w:start w:val="1"/>
      <w:numFmt w:val="decimal"/>
      <w:lvlText w:val="IX"/>
      <w:lvlJc w:val="left"/>
      <w:rPr>
        <w:rFonts w:ascii="Times New Roman" w:hAnsi="Times New Roman" w:cs="Times New Roman"/>
      </w:rPr>
    </w:lvl>
    <w:lvl w:ilvl="3">
      <w:start w:val="1"/>
      <w:numFmt w:val="decimal"/>
      <w:lvlText w:val="IX"/>
      <w:lvlJc w:val="left"/>
      <w:rPr>
        <w:rFonts w:ascii="Times New Roman" w:hAnsi="Times New Roman" w:cs="Times New Roman"/>
      </w:rPr>
    </w:lvl>
    <w:lvl w:ilvl="4">
      <w:start w:val="1"/>
      <w:numFmt w:val="decimal"/>
      <w:lvlText w:val="IX"/>
      <w:lvlJc w:val="left"/>
      <w:rPr>
        <w:rFonts w:ascii="Times New Roman" w:hAnsi="Times New Roman" w:cs="Times New Roman"/>
      </w:rPr>
    </w:lvl>
    <w:lvl w:ilvl="5">
      <w:start w:val="1"/>
      <w:numFmt w:val="decimal"/>
      <w:lvlText w:val="IX"/>
      <w:lvlJc w:val="left"/>
      <w:rPr>
        <w:rFonts w:ascii="Times New Roman" w:hAnsi="Times New Roman" w:cs="Times New Roman"/>
      </w:rPr>
    </w:lvl>
    <w:lvl w:ilvl="6">
      <w:start w:val="1"/>
      <w:numFmt w:val="decimal"/>
      <w:lvlText w:val="IX"/>
      <w:lvlJc w:val="left"/>
      <w:rPr>
        <w:rFonts w:ascii="Times New Roman" w:hAnsi="Times New Roman" w:cs="Times New Roman"/>
      </w:rPr>
    </w:lvl>
    <w:lvl w:ilvl="7">
      <w:start w:val="1"/>
      <w:numFmt w:val="decimal"/>
      <w:lvlText w:val="IX"/>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3">
    <w:nsid w:val="01AF5197"/>
    <w:multiLevelType w:val="hybridMultilevel"/>
    <w:tmpl w:val="1D92D370"/>
    <w:lvl w:ilvl="0" w:tplc="7DA0F4A0">
      <w:start w:val="1"/>
      <w:numFmt w:val="upperRoman"/>
      <w:lvlText w:val="%1."/>
      <w:lvlJc w:val="left"/>
      <w:pPr>
        <w:ind w:left="885" w:hanging="720"/>
      </w:pPr>
      <w:rPr>
        <w:rFonts w:ascii="Arial Narrow" w:hAnsi="Arial Narrow" w:cs="Times New Roman" w:hint="default"/>
        <w:color w:val="000000"/>
        <w:sz w:val="24"/>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14">
    <w:nsid w:val="02AC4251"/>
    <w:multiLevelType w:val="hybridMultilevel"/>
    <w:tmpl w:val="9C725B92"/>
    <w:lvl w:ilvl="0" w:tplc="0B10E124">
      <w:start w:val="4"/>
      <w:numFmt w:val="upperLetter"/>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5">
    <w:nsid w:val="06536168"/>
    <w:multiLevelType w:val="hybridMultilevel"/>
    <w:tmpl w:val="8356F998"/>
    <w:lvl w:ilvl="0" w:tplc="04090015">
      <w:start w:val="2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8DD24E5"/>
    <w:multiLevelType w:val="hybridMultilevel"/>
    <w:tmpl w:val="300A653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B5AF448">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C216DF2"/>
    <w:multiLevelType w:val="hybridMultilevel"/>
    <w:tmpl w:val="0D7E00F4"/>
    <w:lvl w:ilvl="0" w:tplc="5EE2714C">
      <w:start w:val="6"/>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8">
    <w:nsid w:val="165E4350"/>
    <w:multiLevelType w:val="hybridMultilevel"/>
    <w:tmpl w:val="7A7C477E"/>
    <w:lvl w:ilvl="0" w:tplc="D4C29696">
      <w:start w:val="9"/>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1E13714F"/>
    <w:multiLevelType w:val="multilevel"/>
    <w:tmpl w:val="AEC42C06"/>
    <w:lvl w:ilvl="0">
      <w:start w:val="1"/>
      <w:numFmt w:val="upp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0">
    <w:nsid w:val="259F0636"/>
    <w:multiLevelType w:val="multilevel"/>
    <w:tmpl w:val="AEC42C06"/>
    <w:lvl w:ilvl="0">
      <w:start w:val="1"/>
      <w:numFmt w:val="upp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1">
    <w:nsid w:val="277B414A"/>
    <w:multiLevelType w:val="hybridMultilevel"/>
    <w:tmpl w:val="BF76C86C"/>
    <w:lvl w:ilvl="0" w:tplc="6F767872">
      <w:start w:val="1"/>
      <w:numFmt w:val="upperRoman"/>
      <w:lvlText w:val="%1."/>
      <w:lvlJc w:val="right"/>
      <w:pPr>
        <w:ind w:left="36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8725519"/>
    <w:multiLevelType w:val="hybridMultilevel"/>
    <w:tmpl w:val="2EB411A0"/>
    <w:lvl w:ilvl="0" w:tplc="8EC6BA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A971B99"/>
    <w:multiLevelType w:val="hybridMultilevel"/>
    <w:tmpl w:val="F566F864"/>
    <w:lvl w:ilvl="0" w:tplc="2D1E4BB4">
      <w:start w:val="4"/>
      <w:numFmt w:val="upperLetter"/>
      <w:lvlText w:val="%1."/>
      <w:lvlJc w:val="left"/>
      <w:pPr>
        <w:tabs>
          <w:tab w:val="num" w:pos="1395"/>
        </w:tabs>
        <w:ind w:left="1395" w:hanging="615"/>
      </w:pPr>
      <w:rPr>
        <w:rFonts w:ascii="Times New Roman" w:hAnsi="Times New Roman" w:cs="Times New Roman" w:hint="default"/>
      </w:rPr>
    </w:lvl>
    <w:lvl w:ilvl="1" w:tplc="04090019">
      <w:start w:val="1"/>
      <w:numFmt w:val="lowerLetter"/>
      <w:lvlText w:val="%2."/>
      <w:lvlJc w:val="left"/>
      <w:pPr>
        <w:tabs>
          <w:tab w:val="num" w:pos="1860"/>
        </w:tabs>
        <w:ind w:left="1860" w:hanging="360"/>
      </w:pPr>
      <w:rPr>
        <w:rFonts w:ascii="Times New Roman" w:hAnsi="Times New Roman" w:cs="Times New Roman"/>
      </w:rPr>
    </w:lvl>
    <w:lvl w:ilvl="2" w:tplc="0409001B">
      <w:start w:val="1"/>
      <w:numFmt w:val="lowerRoman"/>
      <w:lvlText w:val="%3."/>
      <w:lvlJc w:val="right"/>
      <w:pPr>
        <w:tabs>
          <w:tab w:val="num" w:pos="2580"/>
        </w:tabs>
        <w:ind w:left="2580" w:hanging="180"/>
      </w:pPr>
      <w:rPr>
        <w:rFonts w:ascii="Times New Roman" w:hAnsi="Times New Roman" w:cs="Times New Roman"/>
      </w:rPr>
    </w:lvl>
    <w:lvl w:ilvl="3" w:tplc="0409000F">
      <w:start w:val="1"/>
      <w:numFmt w:val="decimal"/>
      <w:lvlText w:val="%4."/>
      <w:lvlJc w:val="left"/>
      <w:pPr>
        <w:tabs>
          <w:tab w:val="num" w:pos="3300"/>
        </w:tabs>
        <w:ind w:left="3300" w:hanging="360"/>
      </w:pPr>
      <w:rPr>
        <w:rFonts w:ascii="Times New Roman" w:hAnsi="Times New Roman" w:cs="Times New Roman"/>
      </w:rPr>
    </w:lvl>
    <w:lvl w:ilvl="4" w:tplc="04090019">
      <w:start w:val="1"/>
      <w:numFmt w:val="lowerLetter"/>
      <w:lvlText w:val="%5."/>
      <w:lvlJc w:val="left"/>
      <w:pPr>
        <w:tabs>
          <w:tab w:val="num" w:pos="4020"/>
        </w:tabs>
        <w:ind w:left="4020" w:hanging="360"/>
      </w:pPr>
      <w:rPr>
        <w:rFonts w:ascii="Times New Roman" w:hAnsi="Times New Roman" w:cs="Times New Roman"/>
      </w:rPr>
    </w:lvl>
    <w:lvl w:ilvl="5" w:tplc="0409001B">
      <w:start w:val="1"/>
      <w:numFmt w:val="lowerRoman"/>
      <w:lvlText w:val="%6."/>
      <w:lvlJc w:val="right"/>
      <w:pPr>
        <w:tabs>
          <w:tab w:val="num" w:pos="4740"/>
        </w:tabs>
        <w:ind w:left="4740" w:hanging="180"/>
      </w:pPr>
      <w:rPr>
        <w:rFonts w:ascii="Times New Roman" w:hAnsi="Times New Roman" w:cs="Times New Roman"/>
      </w:rPr>
    </w:lvl>
    <w:lvl w:ilvl="6" w:tplc="0409000F">
      <w:start w:val="1"/>
      <w:numFmt w:val="decimal"/>
      <w:lvlText w:val="%7."/>
      <w:lvlJc w:val="left"/>
      <w:pPr>
        <w:tabs>
          <w:tab w:val="num" w:pos="5460"/>
        </w:tabs>
        <w:ind w:left="5460" w:hanging="360"/>
      </w:pPr>
      <w:rPr>
        <w:rFonts w:ascii="Times New Roman" w:hAnsi="Times New Roman" w:cs="Times New Roman"/>
      </w:rPr>
    </w:lvl>
    <w:lvl w:ilvl="7" w:tplc="04090019">
      <w:start w:val="1"/>
      <w:numFmt w:val="lowerLetter"/>
      <w:lvlText w:val="%8."/>
      <w:lvlJc w:val="left"/>
      <w:pPr>
        <w:tabs>
          <w:tab w:val="num" w:pos="6180"/>
        </w:tabs>
        <w:ind w:left="6180" w:hanging="360"/>
      </w:pPr>
      <w:rPr>
        <w:rFonts w:ascii="Times New Roman" w:hAnsi="Times New Roman" w:cs="Times New Roman"/>
      </w:rPr>
    </w:lvl>
    <w:lvl w:ilvl="8" w:tplc="0409001B">
      <w:start w:val="1"/>
      <w:numFmt w:val="lowerRoman"/>
      <w:lvlText w:val="%9."/>
      <w:lvlJc w:val="right"/>
      <w:pPr>
        <w:tabs>
          <w:tab w:val="num" w:pos="6900"/>
        </w:tabs>
        <w:ind w:left="6900" w:hanging="180"/>
      </w:pPr>
      <w:rPr>
        <w:rFonts w:ascii="Times New Roman" w:hAnsi="Times New Roman" w:cs="Times New Roman"/>
      </w:rPr>
    </w:lvl>
  </w:abstractNum>
  <w:abstractNum w:abstractNumId="24">
    <w:nsid w:val="34DA4E53"/>
    <w:multiLevelType w:val="hybridMultilevel"/>
    <w:tmpl w:val="DDAEFA88"/>
    <w:lvl w:ilvl="0" w:tplc="8962D444">
      <w:start w:val="1"/>
      <w:numFmt w:val="decimal"/>
      <w:lvlText w:val="%1."/>
      <w:lvlJc w:val="left"/>
      <w:pPr>
        <w:ind w:left="1500" w:hanging="360"/>
      </w:pPr>
      <w:rPr>
        <w:rFonts w:cs="Times New Roman" w:hint="default"/>
        <w:u w:val="none"/>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5">
    <w:nsid w:val="36470427"/>
    <w:multiLevelType w:val="hybridMultilevel"/>
    <w:tmpl w:val="29D8A890"/>
    <w:lvl w:ilvl="0" w:tplc="A51498E6">
      <w:start w:val="6"/>
      <w:numFmt w:val="upperLetter"/>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26">
    <w:nsid w:val="3B461E78"/>
    <w:multiLevelType w:val="hybridMultilevel"/>
    <w:tmpl w:val="50E03A10"/>
    <w:lvl w:ilvl="0" w:tplc="A98CDF8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1745267"/>
    <w:multiLevelType w:val="hybridMultilevel"/>
    <w:tmpl w:val="FE0EF51C"/>
    <w:lvl w:ilvl="0" w:tplc="8EC6BA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0378F7"/>
    <w:multiLevelType w:val="hybridMultilevel"/>
    <w:tmpl w:val="AEC42C06"/>
    <w:lvl w:ilvl="0" w:tplc="8EC6BA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1810676"/>
    <w:multiLevelType w:val="hybridMultilevel"/>
    <w:tmpl w:val="F658430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3E54989"/>
    <w:multiLevelType w:val="hybridMultilevel"/>
    <w:tmpl w:val="82187056"/>
    <w:lvl w:ilvl="0" w:tplc="EEDE6F9E">
      <w:start w:val="1"/>
      <w:numFmt w:val="upperLetter"/>
      <w:lvlText w:val="%1."/>
      <w:lvlJc w:val="left"/>
      <w:pPr>
        <w:tabs>
          <w:tab w:val="num" w:pos="1410"/>
        </w:tabs>
        <w:ind w:left="1410" w:hanging="735"/>
      </w:pPr>
      <w:rPr>
        <w:rFonts w:ascii="Times New Roman" w:hAnsi="Times New Roman" w:cs="Times New Roman" w:hint="default"/>
      </w:rPr>
    </w:lvl>
    <w:lvl w:ilvl="1" w:tplc="04090019">
      <w:start w:val="1"/>
      <w:numFmt w:val="lowerLetter"/>
      <w:lvlText w:val="%2."/>
      <w:lvlJc w:val="left"/>
      <w:pPr>
        <w:tabs>
          <w:tab w:val="num" w:pos="1755"/>
        </w:tabs>
        <w:ind w:left="1755" w:hanging="360"/>
      </w:pPr>
      <w:rPr>
        <w:rFonts w:ascii="Times New Roman" w:hAnsi="Times New Roman" w:cs="Times New Roman"/>
      </w:rPr>
    </w:lvl>
    <w:lvl w:ilvl="2" w:tplc="0409001B">
      <w:start w:val="1"/>
      <w:numFmt w:val="lowerRoman"/>
      <w:lvlText w:val="%3."/>
      <w:lvlJc w:val="right"/>
      <w:pPr>
        <w:tabs>
          <w:tab w:val="num" w:pos="2475"/>
        </w:tabs>
        <w:ind w:left="2475" w:hanging="180"/>
      </w:pPr>
      <w:rPr>
        <w:rFonts w:ascii="Times New Roman" w:hAnsi="Times New Roman" w:cs="Times New Roman"/>
      </w:rPr>
    </w:lvl>
    <w:lvl w:ilvl="3" w:tplc="0409000F">
      <w:start w:val="1"/>
      <w:numFmt w:val="decimal"/>
      <w:lvlText w:val="%4."/>
      <w:lvlJc w:val="left"/>
      <w:pPr>
        <w:tabs>
          <w:tab w:val="num" w:pos="3195"/>
        </w:tabs>
        <w:ind w:left="3195" w:hanging="360"/>
      </w:pPr>
      <w:rPr>
        <w:rFonts w:ascii="Times New Roman" w:hAnsi="Times New Roman" w:cs="Times New Roman"/>
      </w:rPr>
    </w:lvl>
    <w:lvl w:ilvl="4" w:tplc="04090019">
      <w:start w:val="1"/>
      <w:numFmt w:val="lowerLetter"/>
      <w:lvlText w:val="%5."/>
      <w:lvlJc w:val="left"/>
      <w:pPr>
        <w:tabs>
          <w:tab w:val="num" w:pos="3915"/>
        </w:tabs>
        <w:ind w:left="3915" w:hanging="360"/>
      </w:pPr>
      <w:rPr>
        <w:rFonts w:ascii="Times New Roman" w:hAnsi="Times New Roman" w:cs="Times New Roman"/>
      </w:rPr>
    </w:lvl>
    <w:lvl w:ilvl="5" w:tplc="0409001B">
      <w:start w:val="1"/>
      <w:numFmt w:val="lowerRoman"/>
      <w:lvlText w:val="%6."/>
      <w:lvlJc w:val="right"/>
      <w:pPr>
        <w:tabs>
          <w:tab w:val="num" w:pos="4635"/>
        </w:tabs>
        <w:ind w:left="4635" w:hanging="180"/>
      </w:pPr>
      <w:rPr>
        <w:rFonts w:ascii="Times New Roman" w:hAnsi="Times New Roman" w:cs="Times New Roman"/>
      </w:rPr>
    </w:lvl>
    <w:lvl w:ilvl="6" w:tplc="0409000F">
      <w:start w:val="1"/>
      <w:numFmt w:val="decimal"/>
      <w:lvlText w:val="%7."/>
      <w:lvlJc w:val="left"/>
      <w:pPr>
        <w:tabs>
          <w:tab w:val="num" w:pos="5355"/>
        </w:tabs>
        <w:ind w:left="5355" w:hanging="360"/>
      </w:pPr>
      <w:rPr>
        <w:rFonts w:ascii="Times New Roman" w:hAnsi="Times New Roman" w:cs="Times New Roman"/>
      </w:rPr>
    </w:lvl>
    <w:lvl w:ilvl="7" w:tplc="04090019">
      <w:start w:val="1"/>
      <w:numFmt w:val="lowerLetter"/>
      <w:lvlText w:val="%8."/>
      <w:lvlJc w:val="left"/>
      <w:pPr>
        <w:tabs>
          <w:tab w:val="num" w:pos="6075"/>
        </w:tabs>
        <w:ind w:left="6075" w:hanging="360"/>
      </w:pPr>
      <w:rPr>
        <w:rFonts w:ascii="Times New Roman" w:hAnsi="Times New Roman" w:cs="Times New Roman"/>
      </w:rPr>
    </w:lvl>
    <w:lvl w:ilvl="8" w:tplc="0409001B">
      <w:start w:val="1"/>
      <w:numFmt w:val="lowerRoman"/>
      <w:lvlText w:val="%9."/>
      <w:lvlJc w:val="right"/>
      <w:pPr>
        <w:tabs>
          <w:tab w:val="num" w:pos="6795"/>
        </w:tabs>
        <w:ind w:left="6795" w:hanging="180"/>
      </w:pPr>
      <w:rPr>
        <w:rFonts w:ascii="Times New Roman" w:hAnsi="Times New Roman" w:cs="Times New Roman"/>
      </w:rPr>
    </w:lvl>
  </w:abstractNum>
  <w:abstractNum w:abstractNumId="31">
    <w:nsid w:val="59031B13"/>
    <w:multiLevelType w:val="hybridMultilevel"/>
    <w:tmpl w:val="CA7811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92E021E"/>
    <w:multiLevelType w:val="hybridMultilevel"/>
    <w:tmpl w:val="14C075F4"/>
    <w:lvl w:ilvl="0" w:tplc="5002E962">
      <w:start w:val="24"/>
      <w:numFmt w:val="upperLetter"/>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33">
    <w:nsid w:val="5B2C7842"/>
    <w:multiLevelType w:val="hybridMultilevel"/>
    <w:tmpl w:val="B002DE1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3D538D"/>
    <w:multiLevelType w:val="hybridMultilevel"/>
    <w:tmpl w:val="1132EAC8"/>
    <w:lvl w:ilvl="0" w:tplc="B3EAA12E">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09E52B7"/>
    <w:multiLevelType w:val="hybridMultilevel"/>
    <w:tmpl w:val="B7B8C4E2"/>
    <w:lvl w:ilvl="0" w:tplc="08DAE58E">
      <w:start w:val="5"/>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0D21592"/>
    <w:multiLevelType w:val="multilevel"/>
    <w:tmpl w:val="00000000"/>
    <w:lvl w:ilvl="0">
      <w:start w:val="5"/>
      <w:numFmt w:val="upperRoman"/>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7">
    <w:nsid w:val="635C7B11"/>
    <w:multiLevelType w:val="hybridMultilevel"/>
    <w:tmpl w:val="5A562D9C"/>
    <w:lvl w:ilvl="0" w:tplc="6C2E8EDE">
      <w:start w:val="10"/>
      <w:numFmt w:val="upperLetter"/>
      <w:lvlText w:val="%1."/>
      <w:lvlJc w:val="left"/>
      <w:pPr>
        <w:tabs>
          <w:tab w:val="num" w:pos="1440"/>
        </w:tabs>
        <w:ind w:left="1440" w:hanging="705"/>
      </w:pPr>
      <w:rPr>
        <w:rFonts w:ascii="Times New Roman" w:hAnsi="Times New Roman" w:cs="Times New Roman" w:hint="default"/>
      </w:rPr>
    </w:lvl>
    <w:lvl w:ilvl="1" w:tplc="04090019">
      <w:start w:val="1"/>
      <w:numFmt w:val="lowerLetter"/>
      <w:lvlText w:val="%2."/>
      <w:lvlJc w:val="left"/>
      <w:pPr>
        <w:tabs>
          <w:tab w:val="num" w:pos="1815"/>
        </w:tabs>
        <w:ind w:left="1815" w:hanging="360"/>
      </w:pPr>
      <w:rPr>
        <w:rFonts w:ascii="Times New Roman" w:hAnsi="Times New Roman" w:cs="Times New Roman"/>
      </w:rPr>
    </w:lvl>
    <w:lvl w:ilvl="2" w:tplc="0409001B">
      <w:start w:val="1"/>
      <w:numFmt w:val="lowerRoman"/>
      <w:lvlText w:val="%3."/>
      <w:lvlJc w:val="right"/>
      <w:pPr>
        <w:tabs>
          <w:tab w:val="num" w:pos="2535"/>
        </w:tabs>
        <w:ind w:left="2535" w:hanging="180"/>
      </w:pPr>
      <w:rPr>
        <w:rFonts w:ascii="Times New Roman" w:hAnsi="Times New Roman" w:cs="Times New Roman"/>
      </w:rPr>
    </w:lvl>
    <w:lvl w:ilvl="3" w:tplc="0409000F">
      <w:start w:val="1"/>
      <w:numFmt w:val="decimal"/>
      <w:lvlText w:val="%4."/>
      <w:lvlJc w:val="left"/>
      <w:pPr>
        <w:tabs>
          <w:tab w:val="num" w:pos="3255"/>
        </w:tabs>
        <w:ind w:left="3255" w:hanging="360"/>
      </w:pPr>
      <w:rPr>
        <w:rFonts w:ascii="Times New Roman" w:hAnsi="Times New Roman" w:cs="Times New Roman"/>
      </w:rPr>
    </w:lvl>
    <w:lvl w:ilvl="4" w:tplc="04090019">
      <w:start w:val="1"/>
      <w:numFmt w:val="lowerLetter"/>
      <w:lvlText w:val="%5."/>
      <w:lvlJc w:val="left"/>
      <w:pPr>
        <w:tabs>
          <w:tab w:val="num" w:pos="3975"/>
        </w:tabs>
        <w:ind w:left="3975" w:hanging="360"/>
      </w:pPr>
      <w:rPr>
        <w:rFonts w:ascii="Times New Roman" w:hAnsi="Times New Roman" w:cs="Times New Roman"/>
      </w:rPr>
    </w:lvl>
    <w:lvl w:ilvl="5" w:tplc="0409001B">
      <w:start w:val="1"/>
      <w:numFmt w:val="lowerRoman"/>
      <w:lvlText w:val="%6."/>
      <w:lvlJc w:val="right"/>
      <w:pPr>
        <w:tabs>
          <w:tab w:val="num" w:pos="4695"/>
        </w:tabs>
        <w:ind w:left="4695" w:hanging="180"/>
      </w:pPr>
      <w:rPr>
        <w:rFonts w:ascii="Times New Roman" w:hAnsi="Times New Roman" w:cs="Times New Roman"/>
      </w:rPr>
    </w:lvl>
    <w:lvl w:ilvl="6" w:tplc="0409000F">
      <w:start w:val="1"/>
      <w:numFmt w:val="decimal"/>
      <w:lvlText w:val="%7."/>
      <w:lvlJc w:val="left"/>
      <w:pPr>
        <w:tabs>
          <w:tab w:val="num" w:pos="5415"/>
        </w:tabs>
        <w:ind w:left="5415" w:hanging="360"/>
      </w:pPr>
      <w:rPr>
        <w:rFonts w:ascii="Times New Roman" w:hAnsi="Times New Roman" w:cs="Times New Roman"/>
      </w:rPr>
    </w:lvl>
    <w:lvl w:ilvl="7" w:tplc="04090019">
      <w:start w:val="1"/>
      <w:numFmt w:val="lowerLetter"/>
      <w:lvlText w:val="%8."/>
      <w:lvlJc w:val="left"/>
      <w:pPr>
        <w:tabs>
          <w:tab w:val="num" w:pos="6135"/>
        </w:tabs>
        <w:ind w:left="6135" w:hanging="360"/>
      </w:pPr>
      <w:rPr>
        <w:rFonts w:ascii="Times New Roman" w:hAnsi="Times New Roman" w:cs="Times New Roman"/>
      </w:rPr>
    </w:lvl>
    <w:lvl w:ilvl="8" w:tplc="0409001B">
      <w:start w:val="1"/>
      <w:numFmt w:val="lowerRoman"/>
      <w:lvlText w:val="%9."/>
      <w:lvlJc w:val="right"/>
      <w:pPr>
        <w:tabs>
          <w:tab w:val="num" w:pos="6855"/>
        </w:tabs>
        <w:ind w:left="6855" w:hanging="180"/>
      </w:pPr>
      <w:rPr>
        <w:rFonts w:ascii="Times New Roman" w:hAnsi="Times New Roman" w:cs="Times New Roman"/>
      </w:rPr>
    </w:lvl>
  </w:abstractNum>
  <w:abstractNum w:abstractNumId="38">
    <w:nsid w:val="64D627B6"/>
    <w:multiLevelType w:val="hybridMultilevel"/>
    <w:tmpl w:val="A6847FEA"/>
    <w:lvl w:ilvl="0" w:tplc="05ACFE54">
      <w:start w:val="9"/>
      <w:numFmt w:val="upperLetter"/>
      <w:lvlText w:val="%1."/>
      <w:lvlJc w:val="left"/>
      <w:pPr>
        <w:ind w:left="720" w:hanging="360"/>
      </w:pPr>
      <w:rPr>
        <w:rFonts w:ascii="Arial Narrow" w:hAnsi="Arial Narrow" w:cs="Times New Roman" w:hint="default"/>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B724A76"/>
    <w:multiLevelType w:val="hybridMultilevel"/>
    <w:tmpl w:val="8EF6115E"/>
    <w:lvl w:ilvl="0" w:tplc="C1EAB684">
      <w:start w:val="6"/>
      <w:numFmt w:val="upperLetter"/>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0">
    <w:nsid w:val="710C2CE1"/>
    <w:multiLevelType w:val="hybridMultilevel"/>
    <w:tmpl w:val="EA7652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6E56D3"/>
    <w:multiLevelType w:val="hybridMultilevel"/>
    <w:tmpl w:val="258E0D38"/>
    <w:lvl w:ilvl="0" w:tplc="8EC6BA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66B3047"/>
    <w:multiLevelType w:val="hybridMultilevel"/>
    <w:tmpl w:val="C8FAC7F6"/>
    <w:lvl w:ilvl="0" w:tplc="580A101E">
      <w:start w:val="22"/>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43">
    <w:nsid w:val="78F47B13"/>
    <w:multiLevelType w:val="hybridMultilevel"/>
    <w:tmpl w:val="DF3476B6"/>
    <w:lvl w:ilvl="0" w:tplc="547A3F46">
      <w:start w:val="1"/>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4">
    <w:nsid w:val="7C1F0C82"/>
    <w:multiLevelType w:val="hybridMultilevel"/>
    <w:tmpl w:val="E48EBBC8"/>
    <w:lvl w:ilvl="0" w:tplc="A98CDF8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upperRoman"/>
        <w:lvlText w:val="%1."/>
        <w:lvlJc w:val="left"/>
        <w:rPr>
          <w:rFonts w:ascii="Times New Roman" w:hAnsi="Times New Roman" w:cs="Times New Roman"/>
        </w:rPr>
      </w:lvl>
    </w:lvlOverride>
    <w:lvlOverride w:ilvl="1">
      <w:startOverride w:val="1"/>
      <w:lvl w:ilvl="1">
        <w:start w:val="1"/>
        <w:numFmt w:val="upperRoman"/>
        <w:lvlText w:val="%2."/>
        <w:lvlJc w:val="left"/>
        <w:rPr>
          <w:rFonts w:ascii="Times New Roman" w:hAnsi="Times New Roman" w:cs="Times New Roman"/>
        </w:rPr>
      </w:lvl>
    </w:lvlOverride>
    <w:lvlOverride w:ilvl="2">
      <w:startOverride w:val="1"/>
      <w:lvl w:ilvl="2">
        <w:start w:val="1"/>
        <w:numFmt w:val="upperRoman"/>
        <w:lvlText w:val="%3."/>
        <w:lvlJc w:val="left"/>
        <w:rPr>
          <w:rFonts w:ascii="Times New Roman" w:hAnsi="Times New Roman" w:cs="Times New Roman"/>
        </w:rPr>
      </w:lvl>
    </w:lvlOverride>
    <w:lvlOverride w:ilvl="3">
      <w:startOverride w:val="1"/>
      <w:lvl w:ilvl="3">
        <w:start w:val="1"/>
        <w:numFmt w:val="upperRoman"/>
        <w:lvlText w:val="%4."/>
        <w:lvlJc w:val="left"/>
        <w:rPr>
          <w:rFonts w:ascii="Times New Roman" w:hAnsi="Times New Roman" w:cs="Times New Roman"/>
        </w:rPr>
      </w:lvl>
    </w:lvlOverride>
    <w:lvlOverride w:ilvl="4">
      <w:startOverride w:val="1"/>
      <w:lvl w:ilvl="4">
        <w:start w:val="1"/>
        <w:numFmt w:val="upperRoman"/>
        <w:lvlText w:val="%5."/>
        <w:lvlJc w:val="left"/>
        <w:rPr>
          <w:rFonts w:ascii="Times New Roman" w:hAnsi="Times New Roman" w:cs="Times New Roman"/>
        </w:rPr>
      </w:lvl>
    </w:lvlOverride>
    <w:lvlOverride w:ilvl="5">
      <w:startOverride w:val="1"/>
      <w:lvl w:ilvl="5">
        <w:start w:val="1"/>
        <w:numFmt w:val="upperRoman"/>
        <w:lvlText w:val="%6."/>
        <w:lvlJc w:val="left"/>
        <w:rPr>
          <w:rFonts w:ascii="Times New Roman" w:hAnsi="Times New Roman" w:cs="Times New Roman"/>
        </w:rPr>
      </w:lvl>
    </w:lvlOverride>
    <w:lvlOverride w:ilvl="6">
      <w:startOverride w:val="1"/>
      <w:lvl w:ilvl="6">
        <w:start w:val="1"/>
        <w:numFmt w:val="upperRoman"/>
        <w:lvlText w:val="%7."/>
        <w:lvlJc w:val="left"/>
        <w:rPr>
          <w:rFonts w:ascii="Times New Roman" w:hAnsi="Times New Roman" w:cs="Times New Roman"/>
        </w:rPr>
      </w:lvl>
    </w:lvlOverride>
    <w:lvlOverride w:ilvl="7">
      <w:startOverride w:val="1"/>
      <w:lvl w:ilvl="7">
        <w:start w:val="1"/>
        <w:numFmt w:val="upperRoman"/>
        <w:lvlText w:val="%8."/>
        <w:lvlJc w:val="left"/>
        <w:rPr>
          <w:rFonts w:ascii="Times New Roman" w:hAnsi="Times New Roman" w:cs="Times New Roman"/>
        </w:rPr>
      </w:lvl>
    </w:lvlOverride>
  </w:num>
  <w:num w:numId="2">
    <w:abstractNumId w:val="4"/>
    <w:lvlOverride w:ilvl="0">
      <w:startOverride w:val="5"/>
      <w:lvl w:ilvl="0">
        <w:start w:val="5"/>
        <w:numFmt w:val="upperRoman"/>
        <w:lvlText w:val="%1."/>
        <w:lvlJc w:val="left"/>
        <w:rPr>
          <w:rFonts w:ascii="Times New Roman" w:hAnsi="Times New Roman" w:cs="Times New Roman"/>
        </w:rPr>
      </w:lvl>
    </w:lvlOverride>
    <w:lvlOverride w:ilvl="1">
      <w:startOverride w:val="1"/>
      <w:lvl w:ilvl="1">
        <w:start w:val="1"/>
        <w:numFmt w:val="upperRoman"/>
        <w:lvlText w:val="%2."/>
        <w:lvlJc w:val="left"/>
        <w:rPr>
          <w:rFonts w:ascii="Times New Roman" w:hAnsi="Times New Roman" w:cs="Times New Roman"/>
        </w:rPr>
      </w:lvl>
    </w:lvlOverride>
    <w:lvlOverride w:ilvl="2">
      <w:startOverride w:val="1"/>
      <w:lvl w:ilvl="2">
        <w:start w:val="1"/>
        <w:numFmt w:val="upperRoman"/>
        <w:lvlText w:val="%3."/>
        <w:lvlJc w:val="left"/>
        <w:rPr>
          <w:rFonts w:ascii="Times New Roman" w:hAnsi="Times New Roman" w:cs="Times New Roman"/>
        </w:rPr>
      </w:lvl>
    </w:lvlOverride>
    <w:lvlOverride w:ilvl="3">
      <w:startOverride w:val="1"/>
      <w:lvl w:ilvl="3">
        <w:start w:val="1"/>
        <w:numFmt w:val="upperRoman"/>
        <w:lvlText w:val="%4."/>
        <w:lvlJc w:val="left"/>
        <w:rPr>
          <w:rFonts w:ascii="Times New Roman" w:hAnsi="Times New Roman" w:cs="Times New Roman"/>
        </w:rPr>
      </w:lvl>
    </w:lvlOverride>
    <w:lvlOverride w:ilvl="4">
      <w:startOverride w:val="1"/>
      <w:lvl w:ilvl="4">
        <w:start w:val="1"/>
        <w:numFmt w:val="upperRoman"/>
        <w:lvlText w:val="%5."/>
        <w:lvlJc w:val="left"/>
        <w:rPr>
          <w:rFonts w:ascii="Times New Roman" w:hAnsi="Times New Roman" w:cs="Times New Roman"/>
        </w:rPr>
      </w:lvl>
    </w:lvlOverride>
    <w:lvlOverride w:ilvl="5">
      <w:startOverride w:val="1"/>
      <w:lvl w:ilvl="5">
        <w:start w:val="1"/>
        <w:numFmt w:val="upperRoman"/>
        <w:lvlText w:val="%6."/>
        <w:lvlJc w:val="left"/>
        <w:rPr>
          <w:rFonts w:ascii="Times New Roman" w:hAnsi="Times New Roman" w:cs="Times New Roman"/>
        </w:rPr>
      </w:lvl>
    </w:lvlOverride>
    <w:lvlOverride w:ilvl="6">
      <w:startOverride w:val="1"/>
      <w:lvl w:ilvl="6">
        <w:start w:val="1"/>
        <w:numFmt w:val="upperRoman"/>
        <w:lvlText w:val="%7."/>
        <w:lvlJc w:val="left"/>
        <w:rPr>
          <w:rFonts w:ascii="Times New Roman" w:hAnsi="Times New Roman" w:cs="Times New Roman"/>
        </w:rPr>
      </w:lvl>
    </w:lvlOverride>
    <w:lvlOverride w:ilvl="7">
      <w:startOverride w:val="1"/>
      <w:lvl w:ilvl="7">
        <w:start w:val="1"/>
        <w:numFmt w:val="upperRoman"/>
        <w:lvlText w:val="%8."/>
        <w:lvlJc w:val="left"/>
        <w:rPr>
          <w:rFonts w:ascii="Times New Roman" w:hAnsi="Times New Roman" w:cs="Times New Roman"/>
        </w:rPr>
      </w:lvl>
    </w:lvlOverride>
  </w:num>
  <w:num w:numId="3">
    <w:abstractNumId w:val="37"/>
  </w:num>
  <w:num w:numId="4">
    <w:abstractNumId w:val="43"/>
  </w:num>
  <w:num w:numId="5">
    <w:abstractNumId w:val="30"/>
  </w:num>
  <w:num w:numId="6">
    <w:abstractNumId w:val="8"/>
    <w:lvlOverride w:ilvl="0">
      <w:startOverride w:val="1"/>
      <w:lvl w:ilvl="0">
        <w:start w:val="1"/>
        <w:numFmt w:val="upperLetter"/>
        <w:lvlText w:val="%1."/>
        <w:lvlJc w:val="left"/>
        <w:rPr>
          <w:rFonts w:ascii="Times New Roman" w:hAnsi="Times New Roman" w:cs="Times New Roman"/>
        </w:rPr>
      </w:lvl>
    </w:lvlOverride>
    <w:lvlOverride w:ilvl="1">
      <w:startOverride w:val="6"/>
      <w:lvl w:ilvl="1">
        <w:start w:val="6"/>
        <w:numFmt w:val="upperLetter"/>
        <w:lvlText w:val="%2."/>
        <w:lvlJc w:val="left"/>
        <w:rPr>
          <w:rFonts w:ascii="Times New Roman" w:hAnsi="Times New Roman" w:cs="Times New Roman"/>
        </w:rPr>
      </w:lvl>
    </w:lvlOverride>
    <w:lvlOverride w:ilvl="2">
      <w:startOverride w:val="1"/>
      <w:lvl w:ilvl="2">
        <w:start w:val="1"/>
        <w:numFmt w:val="upperLetter"/>
        <w:lvlText w:val="%3."/>
        <w:lvlJc w:val="left"/>
        <w:rPr>
          <w:rFonts w:ascii="Times New Roman" w:hAnsi="Times New Roman" w:cs="Times New Roman"/>
        </w:rPr>
      </w:lvl>
    </w:lvlOverride>
    <w:lvlOverride w:ilvl="3">
      <w:startOverride w:val="1"/>
      <w:lvl w:ilvl="3">
        <w:start w:val="1"/>
        <w:numFmt w:val="upperLetter"/>
        <w:lvlText w:val="%4."/>
        <w:lvlJc w:val="left"/>
        <w:rPr>
          <w:rFonts w:ascii="Times New Roman" w:hAnsi="Times New Roman" w:cs="Times New Roman"/>
        </w:rPr>
      </w:lvl>
    </w:lvlOverride>
    <w:lvlOverride w:ilvl="4">
      <w:startOverride w:val="1"/>
      <w:lvl w:ilvl="4">
        <w:start w:val="1"/>
        <w:numFmt w:val="upperLetter"/>
        <w:lvlText w:val="%5."/>
        <w:lvlJc w:val="left"/>
        <w:rPr>
          <w:rFonts w:ascii="Times New Roman" w:hAnsi="Times New Roman" w:cs="Times New Roman"/>
        </w:rPr>
      </w:lvl>
    </w:lvlOverride>
    <w:lvlOverride w:ilvl="5">
      <w:startOverride w:val="1"/>
      <w:lvl w:ilvl="5">
        <w:start w:val="1"/>
        <w:numFmt w:val="upperLetter"/>
        <w:lvlText w:val="%6."/>
        <w:lvlJc w:val="left"/>
        <w:rPr>
          <w:rFonts w:ascii="Times New Roman" w:hAnsi="Times New Roman" w:cs="Times New Roman"/>
        </w:rPr>
      </w:lvl>
    </w:lvlOverride>
    <w:lvlOverride w:ilvl="6">
      <w:startOverride w:val="1"/>
      <w:lvl w:ilvl="6">
        <w:start w:val="1"/>
        <w:numFmt w:val="upperLetter"/>
        <w:lvlText w:val="%7."/>
        <w:lvlJc w:val="left"/>
        <w:rPr>
          <w:rFonts w:ascii="Times New Roman" w:hAnsi="Times New Roman" w:cs="Times New Roman"/>
        </w:rPr>
      </w:lvl>
    </w:lvlOverride>
    <w:lvlOverride w:ilvl="7">
      <w:startOverride w:val="1"/>
      <w:lvl w:ilvl="7">
        <w:start w:val="1"/>
        <w:numFmt w:val="upperLetter"/>
        <w:lvlText w:val="%8."/>
        <w:lvlJc w:val="left"/>
        <w:rPr>
          <w:rFonts w:ascii="Times New Roman" w:hAnsi="Times New Roman" w:cs="Times New Roman"/>
        </w:rPr>
      </w:lvl>
    </w:lvlOverride>
  </w:num>
  <w:num w:numId="7">
    <w:abstractNumId w:val="23"/>
  </w:num>
  <w:num w:numId="8">
    <w:abstractNumId w:val="17"/>
  </w:num>
  <w:num w:numId="9">
    <w:abstractNumId w:val="16"/>
  </w:num>
  <w:num w:numId="10">
    <w:abstractNumId w:val="33"/>
  </w:num>
  <w:num w:numId="11">
    <w:abstractNumId w:val="22"/>
  </w:num>
  <w:num w:numId="12">
    <w:abstractNumId w:val="27"/>
  </w:num>
  <w:num w:numId="13">
    <w:abstractNumId w:val="36"/>
  </w:num>
  <w:num w:numId="14">
    <w:abstractNumId w:val="28"/>
  </w:num>
  <w:num w:numId="15">
    <w:abstractNumId w:val="19"/>
  </w:num>
  <w:num w:numId="16">
    <w:abstractNumId w:val="20"/>
  </w:num>
  <w:num w:numId="17">
    <w:abstractNumId w:val="41"/>
  </w:num>
  <w:num w:numId="18">
    <w:abstractNumId w:val="40"/>
  </w:num>
  <w:num w:numId="19">
    <w:abstractNumId w:val="21"/>
  </w:num>
  <w:num w:numId="20">
    <w:abstractNumId w:val="44"/>
  </w:num>
  <w:num w:numId="21">
    <w:abstractNumId w:val="26"/>
  </w:num>
  <w:num w:numId="22">
    <w:abstractNumId w:val="21"/>
    <w:lvlOverride w:ilvl="0"/>
    <w:lvlOverride w:ilvl="1"/>
    <w:lvlOverride w:ilvl="2"/>
    <w:lvlOverride w:ilvl="3"/>
    <w:lvlOverride w:ilvl="4"/>
    <w:lvlOverride w:ilvl="5"/>
    <w:lvlOverride w:ilvl="6"/>
    <w:lvlOverride w:ilvl="7"/>
    <w:lvlOverride w:ilvl="8"/>
  </w:num>
  <w:num w:numId="23">
    <w:abstractNumId w:val="18"/>
  </w:num>
  <w:num w:numId="24">
    <w:abstractNumId w:val="15"/>
  </w:num>
  <w:num w:numId="25">
    <w:abstractNumId w:val="31"/>
  </w:num>
  <w:num w:numId="26">
    <w:abstractNumId w:val="38"/>
  </w:num>
  <w:num w:numId="27">
    <w:abstractNumId w:val="34"/>
  </w:num>
  <w:num w:numId="28">
    <w:abstractNumId w:val="13"/>
  </w:num>
  <w:num w:numId="29">
    <w:abstractNumId w:val="24"/>
  </w:num>
  <w:num w:numId="30">
    <w:abstractNumId w:val="14"/>
  </w:num>
  <w:num w:numId="31">
    <w:abstractNumId w:val="25"/>
  </w:num>
  <w:num w:numId="32">
    <w:abstractNumId w:val="39"/>
  </w:num>
  <w:num w:numId="33">
    <w:abstractNumId w:val="35"/>
  </w:num>
  <w:num w:numId="34">
    <w:abstractNumId w:val="29"/>
  </w:num>
  <w:num w:numId="35">
    <w:abstractNumId w:val="4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9B"/>
    <w:rsid w:val="00022EC5"/>
    <w:rsid w:val="00035A82"/>
    <w:rsid w:val="00056511"/>
    <w:rsid w:val="000812DC"/>
    <w:rsid w:val="000A21B3"/>
    <w:rsid w:val="000B1F41"/>
    <w:rsid w:val="001026D1"/>
    <w:rsid w:val="001171B5"/>
    <w:rsid w:val="0014076F"/>
    <w:rsid w:val="00160470"/>
    <w:rsid w:val="00165B23"/>
    <w:rsid w:val="00176E52"/>
    <w:rsid w:val="00192877"/>
    <w:rsid w:val="001A119D"/>
    <w:rsid w:val="001A31E6"/>
    <w:rsid w:val="001C0072"/>
    <w:rsid w:val="001F34AD"/>
    <w:rsid w:val="001F511A"/>
    <w:rsid w:val="002221C9"/>
    <w:rsid w:val="00253AF0"/>
    <w:rsid w:val="00284C8B"/>
    <w:rsid w:val="002A0681"/>
    <w:rsid w:val="002C61AE"/>
    <w:rsid w:val="002C63B1"/>
    <w:rsid w:val="002D0E27"/>
    <w:rsid w:val="002D71BB"/>
    <w:rsid w:val="00354C76"/>
    <w:rsid w:val="00355AA4"/>
    <w:rsid w:val="00385C85"/>
    <w:rsid w:val="003A7D9E"/>
    <w:rsid w:val="003B2E70"/>
    <w:rsid w:val="003B7558"/>
    <w:rsid w:val="003D382C"/>
    <w:rsid w:val="00404352"/>
    <w:rsid w:val="00434724"/>
    <w:rsid w:val="00472B73"/>
    <w:rsid w:val="004B50D9"/>
    <w:rsid w:val="004C06FE"/>
    <w:rsid w:val="004F4522"/>
    <w:rsid w:val="00537CE6"/>
    <w:rsid w:val="005435EE"/>
    <w:rsid w:val="0057570E"/>
    <w:rsid w:val="00601F6E"/>
    <w:rsid w:val="006219CA"/>
    <w:rsid w:val="00632EF2"/>
    <w:rsid w:val="00644E3C"/>
    <w:rsid w:val="00655538"/>
    <w:rsid w:val="00681A2A"/>
    <w:rsid w:val="006F7AB4"/>
    <w:rsid w:val="0071647B"/>
    <w:rsid w:val="00747F02"/>
    <w:rsid w:val="00756421"/>
    <w:rsid w:val="007938F8"/>
    <w:rsid w:val="007C7E79"/>
    <w:rsid w:val="007D11E1"/>
    <w:rsid w:val="007D5DD8"/>
    <w:rsid w:val="007E3AA4"/>
    <w:rsid w:val="0081552A"/>
    <w:rsid w:val="00846358"/>
    <w:rsid w:val="0085260C"/>
    <w:rsid w:val="00861192"/>
    <w:rsid w:val="008A203D"/>
    <w:rsid w:val="008A4F9B"/>
    <w:rsid w:val="00932057"/>
    <w:rsid w:val="00947AA5"/>
    <w:rsid w:val="00982E1A"/>
    <w:rsid w:val="00994CBA"/>
    <w:rsid w:val="009B6B90"/>
    <w:rsid w:val="009D5E8B"/>
    <w:rsid w:val="00A07C21"/>
    <w:rsid w:val="00A1278F"/>
    <w:rsid w:val="00A33D5D"/>
    <w:rsid w:val="00A37BAF"/>
    <w:rsid w:val="00A526EA"/>
    <w:rsid w:val="00A912F5"/>
    <w:rsid w:val="00AF74FC"/>
    <w:rsid w:val="00B134AD"/>
    <w:rsid w:val="00B315A0"/>
    <w:rsid w:val="00B32F25"/>
    <w:rsid w:val="00B531C6"/>
    <w:rsid w:val="00B7413E"/>
    <w:rsid w:val="00BC6796"/>
    <w:rsid w:val="00BD02D4"/>
    <w:rsid w:val="00C142B1"/>
    <w:rsid w:val="00C30BDB"/>
    <w:rsid w:val="00CC79BB"/>
    <w:rsid w:val="00CE45C1"/>
    <w:rsid w:val="00D04148"/>
    <w:rsid w:val="00D17F08"/>
    <w:rsid w:val="00DA28E6"/>
    <w:rsid w:val="00DE3343"/>
    <w:rsid w:val="00E83247"/>
    <w:rsid w:val="00E87541"/>
    <w:rsid w:val="00E9353F"/>
    <w:rsid w:val="00EB2950"/>
    <w:rsid w:val="00F3373A"/>
    <w:rsid w:val="00F42049"/>
    <w:rsid w:val="00F468BD"/>
    <w:rsid w:val="00F56B34"/>
    <w:rsid w:val="00F66ECD"/>
    <w:rsid w:val="00F71A27"/>
    <w:rsid w:val="00FA5E2C"/>
    <w:rsid w:val="00FF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Raavi" w:cs="Raavi"/>
      <w:sz w:val="24"/>
      <w:szCs w:val="24"/>
      <w:lang w:bidi="pa-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ascii="Times New Roman" w:hAnsi="Times New Roman"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uiPriority w:val="99"/>
    <w:pPr>
      <w:ind w:left="1440" w:hanging="720"/>
    </w:pPr>
  </w:style>
  <w:style w:type="paragraph" w:styleId="List2">
    <w:name w:val="List 2"/>
    <w:basedOn w:val="Normal"/>
    <w:uiPriority w:val="99"/>
    <w:pPr>
      <w:ind w:left="720" w:hanging="360"/>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locked/>
    <w:rPr>
      <w:rFonts w:ascii="Raavi" w:cs="Raavi"/>
      <w:sz w:val="24"/>
      <w:szCs w:val="24"/>
      <w:lang w:bidi="pa-IN"/>
    </w:rPr>
  </w:style>
  <w:style w:type="character" w:styleId="Hyperlink">
    <w:name w:val="Hyperlink"/>
    <w:basedOn w:val="DefaultParagraphFont"/>
    <w:uiPriority w:val="99"/>
    <w:rsid w:val="000812DC"/>
    <w:rPr>
      <w:rFonts w:cs="Times New Roman"/>
      <w:color w:val="0000FF"/>
      <w:u w:val="single"/>
    </w:rPr>
  </w:style>
  <w:style w:type="paragraph" w:styleId="ListParagraph">
    <w:name w:val="List Paragraph"/>
    <w:basedOn w:val="Normal"/>
    <w:uiPriority w:val="34"/>
    <w:qFormat/>
    <w:rsid w:val="008A4F9B"/>
    <w:pPr>
      <w:ind w:left="720"/>
    </w:pPr>
  </w:style>
  <w:style w:type="paragraph" w:styleId="Header">
    <w:name w:val="header"/>
    <w:basedOn w:val="Normal"/>
    <w:link w:val="HeaderChar"/>
    <w:uiPriority w:val="99"/>
    <w:unhideWhenUsed/>
    <w:rsid w:val="002A0681"/>
    <w:pPr>
      <w:tabs>
        <w:tab w:val="center" w:pos="4680"/>
        <w:tab w:val="right" w:pos="9360"/>
      </w:tabs>
    </w:pPr>
  </w:style>
  <w:style w:type="character" w:customStyle="1" w:styleId="HeaderChar">
    <w:name w:val="Header Char"/>
    <w:basedOn w:val="DefaultParagraphFont"/>
    <w:link w:val="Header"/>
    <w:uiPriority w:val="99"/>
    <w:locked/>
    <w:rsid w:val="002A0681"/>
    <w:rPr>
      <w:rFonts w:ascii="Raavi" w:cs="Raavi"/>
      <w:sz w:val="24"/>
      <w:szCs w:val="24"/>
      <w:lang w:bidi="pa-IN"/>
    </w:rPr>
  </w:style>
  <w:style w:type="paragraph" w:styleId="Footer">
    <w:name w:val="footer"/>
    <w:basedOn w:val="Normal"/>
    <w:link w:val="FooterChar"/>
    <w:uiPriority w:val="99"/>
    <w:semiHidden/>
    <w:unhideWhenUsed/>
    <w:rsid w:val="002A0681"/>
    <w:pPr>
      <w:tabs>
        <w:tab w:val="center" w:pos="4680"/>
        <w:tab w:val="right" w:pos="9360"/>
      </w:tabs>
    </w:pPr>
  </w:style>
  <w:style w:type="character" w:customStyle="1" w:styleId="FooterChar">
    <w:name w:val="Footer Char"/>
    <w:basedOn w:val="DefaultParagraphFont"/>
    <w:link w:val="Footer"/>
    <w:uiPriority w:val="99"/>
    <w:semiHidden/>
    <w:locked/>
    <w:rsid w:val="002A0681"/>
    <w:rPr>
      <w:rFonts w:ascii="Raavi" w:cs="Raavi"/>
      <w:sz w:val="24"/>
      <w:szCs w:val="24"/>
      <w:lang w:bidi="pa-IN"/>
    </w:rPr>
  </w:style>
  <w:style w:type="character" w:customStyle="1" w:styleId="book-title1">
    <w:name w:val="book-title1"/>
    <w:basedOn w:val="DefaultParagraphFont"/>
    <w:rsid w:val="000A21B3"/>
    <w:rPr>
      <w:rFonts w:cs="Times New Roman"/>
    </w:rPr>
  </w:style>
  <w:style w:type="character" w:customStyle="1" w:styleId="book-meta2">
    <w:name w:val="book-meta2"/>
    <w:basedOn w:val="DefaultParagraphFont"/>
    <w:rsid w:val="000A21B3"/>
    <w:rPr>
      <w:rFonts w:cs="Times New Roman"/>
      <w:color w:val="999999"/>
    </w:rPr>
  </w:style>
  <w:style w:type="character" w:customStyle="1" w:styleId="isbn">
    <w:name w:val="isbn"/>
    <w:basedOn w:val="DefaultParagraphFont"/>
    <w:rsid w:val="000A21B3"/>
    <w:rPr>
      <w:rFonts w:cs="Times New Roman"/>
    </w:rPr>
  </w:style>
  <w:style w:type="paragraph" w:styleId="DocumentMap">
    <w:name w:val="Document Map"/>
    <w:basedOn w:val="Normal"/>
    <w:link w:val="DocumentMapChar"/>
    <w:uiPriority w:val="99"/>
    <w:semiHidden/>
    <w:unhideWhenUsed/>
    <w:rsid w:val="00253AF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53AF0"/>
    <w:rPr>
      <w:rFonts w:ascii="Tahoma" w:hAnsi="Tahoma" w:cs="Tahoma"/>
      <w:sz w:val="16"/>
      <w:szCs w:val="16"/>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Raavi" w:cs="Raavi"/>
      <w:sz w:val="24"/>
      <w:szCs w:val="24"/>
      <w:lang w:bidi="pa-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ascii="Times New Roman" w:hAnsi="Times New Roman"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uiPriority w:val="99"/>
    <w:pPr>
      <w:ind w:left="1440" w:hanging="720"/>
    </w:pPr>
  </w:style>
  <w:style w:type="paragraph" w:styleId="List2">
    <w:name w:val="List 2"/>
    <w:basedOn w:val="Normal"/>
    <w:uiPriority w:val="99"/>
    <w:pPr>
      <w:ind w:left="720" w:hanging="360"/>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locked/>
    <w:rPr>
      <w:rFonts w:ascii="Raavi" w:cs="Raavi"/>
      <w:sz w:val="24"/>
      <w:szCs w:val="24"/>
      <w:lang w:bidi="pa-IN"/>
    </w:rPr>
  </w:style>
  <w:style w:type="character" w:styleId="Hyperlink">
    <w:name w:val="Hyperlink"/>
    <w:basedOn w:val="DefaultParagraphFont"/>
    <w:uiPriority w:val="99"/>
    <w:rsid w:val="000812DC"/>
    <w:rPr>
      <w:rFonts w:cs="Times New Roman"/>
      <w:color w:val="0000FF"/>
      <w:u w:val="single"/>
    </w:rPr>
  </w:style>
  <w:style w:type="paragraph" w:styleId="ListParagraph">
    <w:name w:val="List Paragraph"/>
    <w:basedOn w:val="Normal"/>
    <w:uiPriority w:val="34"/>
    <w:qFormat/>
    <w:rsid w:val="008A4F9B"/>
    <w:pPr>
      <w:ind w:left="720"/>
    </w:pPr>
  </w:style>
  <w:style w:type="paragraph" w:styleId="Header">
    <w:name w:val="header"/>
    <w:basedOn w:val="Normal"/>
    <w:link w:val="HeaderChar"/>
    <w:uiPriority w:val="99"/>
    <w:unhideWhenUsed/>
    <w:rsid w:val="002A0681"/>
    <w:pPr>
      <w:tabs>
        <w:tab w:val="center" w:pos="4680"/>
        <w:tab w:val="right" w:pos="9360"/>
      </w:tabs>
    </w:pPr>
  </w:style>
  <w:style w:type="character" w:customStyle="1" w:styleId="HeaderChar">
    <w:name w:val="Header Char"/>
    <w:basedOn w:val="DefaultParagraphFont"/>
    <w:link w:val="Header"/>
    <w:uiPriority w:val="99"/>
    <w:locked/>
    <w:rsid w:val="002A0681"/>
    <w:rPr>
      <w:rFonts w:ascii="Raavi" w:cs="Raavi"/>
      <w:sz w:val="24"/>
      <w:szCs w:val="24"/>
      <w:lang w:bidi="pa-IN"/>
    </w:rPr>
  </w:style>
  <w:style w:type="paragraph" w:styleId="Footer">
    <w:name w:val="footer"/>
    <w:basedOn w:val="Normal"/>
    <w:link w:val="FooterChar"/>
    <w:uiPriority w:val="99"/>
    <w:semiHidden/>
    <w:unhideWhenUsed/>
    <w:rsid w:val="002A0681"/>
    <w:pPr>
      <w:tabs>
        <w:tab w:val="center" w:pos="4680"/>
        <w:tab w:val="right" w:pos="9360"/>
      </w:tabs>
    </w:pPr>
  </w:style>
  <w:style w:type="character" w:customStyle="1" w:styleId="FooterChar">
    <w:name w:val="Footer Char"/>
    <w:basedOn w:val="DefaultParagraphFont"/>
    <w:link w:val="Footer"/>
    <w:uiPriority w:val="99"/>
    <w:semiHidden/>
    <w:locked/>
    <w:rsid w:val="002A0681"/>
    <w:rPr>
      <w:rFonts w:ascii="Raavi" w:cs="Raavi"/>
      <w:sz w:val="24"/>
      <w:szCs w:val="24"/>
      <w:lang w:bidi="pa-IN"/>
    </w:rPr>
  </w:style>
  <w:style w:type="character" w:customStyle="1" w:styleId="book-title1">
    <w:name w:val="book-title1"/>
    <w:basedOn w:val="DefaultParagraphFont"/>
    <w:rsid w:val="000A21B3"/>
    <w:rPr>
      <w:rFonts w:cs="Times New Roman"/>
    </w:rPr>
  </w:style>
  <w:style w:type="character" w:customStyle="1" w:styleId="book-meta2">
    <w:name w:val="book-meta2"/>
    <w:basedOn w:val="DefaultParagraphFont"/>
    <w:rsid w:val="000A21B3"/>
    <w:rPr>
      <w:rFonts w:cs="Times New Roman"/>
      <w:color w:val="999999"/>
    </w:rPr>
  </w:style>
  <w:style w:type="character" w:customStyle="1" w:styleId="isbn">
    <w:name w:val="isbn"/>
    <w:basedOn w:val="DefaultParagraphFont"/>
    <w:rsid w:val="000A21B3"/>
    <w:rPr>
      <w:rFonts w:cs="Times New Roman"/>
    </w:rPr>
  </w:style>
  <w:style w:type="paragraph" w:styleId="DocumentMap">
    <w:name w:val="Document Map"/>
    <w:basedOn w:val="Normal"/>
    <w:link w:val="DocumentMapChar"/>
    <w:uiPriority w:val="99"/>
    <w:semiHidden/>
    <w:unhideWhenUsed/>
    <w:rsid w:val="00253AF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53AF0"/>
    <w:rPr>
      <w:rFonts w:ascii="Tahoma" w:hAnsi="Tahoma" w:cs="Tahoma"/>
      <w:sz w:val="16"/>
      <w:szCs w:val="16"/>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9907">
      <w:marLeft w:val="0"/>
      <w:marRight w:val="0"/>
      <w:marTop w:val="0"/>
      <w:marBottom w:val="0"/>
      <w:divBdr>
        <w:top w:val="none" w:sz="0" w:space="0" w:color="auto"/>
        <w:left w:val="none" w:sz="0" w:space="0" w:color="auto"/>
        <w:bottom w:val="none" w:sz="0" w:space="0" w:color="auto"/>
        <w:right w:val="none" w:sz="0" w:space="0" w:color="auto"/>
      </w:divBdr>
    </w:div>
    <w:div w:id="133259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lackboard.reedleycollege.edu"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05\Documents\Copy%20of%20FN35%20MS%20Word\Syllabus\FN%2035-55024%20Spring%20'10%20Syllabus%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636F-6BA3-43F3-9ED9-A1955B63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35-55024 Spring '10 Syllabus .dot</Template>
  <TotalTime>0</TotalTime>
  <Pages>6</Pages>
  <Words>1605</Words>
  <Characters>9152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FOODS AND NUTRITIONB40</vt:lpstr>
    </vt:vector>
  </TitlesOfParts>
  <Company>SCCCD</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AND NUTRITIONB40</dc:title>
  <dc:creator>Reedley College</dc:creator>
  <cp:lastModifiedBy>Christina Buzo</cp:lastModifiedBy>
  <cp:revision>2</cp:revision>
  <cp:lastPrinted>2007-05-04T15:43:00Z</cp:lastPrinted>
  <dcterms:created xsi:type="dcterms:W3CDTF">2014-07-07T21:12:00Z</dcterms:created>
  <dcterms:modified xsi:type="dcterms:W3CDTF">2014-07-07T21:12:00Z</dcterms:modified>
</cp:coreProperties>
</file>