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Default="00036DA7" w:rsidP="00036DA7">
      <w:pPr>
        <w:pStyle w:val="Heading1"/>
        <w:jc w:val="center"/>
      </w:pPr>
      <w:r>
        <w:t>Reedley College</w:t>
      </w:r>
    </w:p>
    <w:p w:rsidR="004009B7" w:rsidRPr="004009B7" w:rsidRDefault="00036DA7" w:rsidP="004009B7">
      <w:pPr>
        <w:spacing w:after="0"/>
        <w:jc w:val="center"/>
      </w:pPr>
      <w:r>
        <w:t>Department of Child Development</w:t>
      </w:r>
    </w:p>
    <w:p w:rsidR="00036DA7" w:rsidRDefault="00E355F7" w:rsidP="004009B7">
      <w:pPr>
        <w:spacing w:after="0"/>
        <w:jc w:val="center"/>
      </w:pPr>
      <w:r>
        <w:t>C</w:t>
      </w:r>
      <w:r w:rsidR="00036DA7">
        <w:t>D 37A – Early Childhood Practicum</w:t>
      </w:r>
    </w:p>
    <w:p w:rsidR="009D3B1E" w:rsidRDefault="00036DA7" w:rsidP="004009B7">
      <w:pPr>
        <w:spacing w:after="0"/>
        <w:jc w:val="center"/>
      </w:pPr>
      <w:r>
        <w:t>Section 50209</w:t>
      </w:r>
      <w:r w:rsidR="00307337">
        <w:t xml:space="preserve"> - 3 units – Tuesday 12:30 -2:20</w:t>
      </w:r>
      <w:r w:rsidR="004009B7" w:rsidRPr="004009B7">
        <w:t xml:space="preserve"> pm </w:t>
      </w:r>
      <w:r w:rsidR="009D3B1E">
        <w:t>–</w:t>
      </w:r>
      <w:r w:rsidR="004009B7" w:rsidRPr="004009B7">
        <w:t xml:space="preserve"> </w:t>
      </w:r>
      <w:r w:rsidR="009D3B1E">
        <w:t xml:space="preserve">CCI 205 </w:t>
      </w:r>
    </w:p>
    <w:p w:rsidR="004009B7" w:rsidRPr="004009B7" w:rsidRDefault="004009B7" w:rsidP="004009B7">
      <w:pPr>
        <w:spacing w:after="0"/>
        <w:jc w:val="center"/>
      </w:pPr>
      <w:r w:rsidRPr="004009B7">
        <w:t>Instructor:</w:t>
      </w:r>
      <w:r w:rsidR="00B262B1">
        <w:t xml:space="preserve"> Richell Swallow, MA Office: CDC Office Phone: 559-638-3641 ext. 3730</w:t>
      </w:r>
    </w:p>
    <w:p w:rsidR="004009B7" w:rsidRPr="004009B7" w:rsidRDefault="004009B7" w:rsidP="004009B7">
      <w:pPr>
        <w:spacing w:after="0"/>
        <w:jc w:val="center"/>
      </w:pPr>
      <w:r w:rsidRPr="004009B7">
        <w:t xml:space="preserve">E-mail: </w:t>
      </w:r>
      <w:hyperlink r:id="rId10" w:history="1">
        <w:r w:rsidR="00B262B1" w:rsidRPr="003F139F">
          <w:rPr>
            <w:rStyle w:val="Hyperlink"/>
          </w:rPr>
          <w:t>richell.swallow@reedleycollege@edu</w:t>
        </w:r>
      </w:hyperlink>
      <w:r w:rsidR="00B262B1">
        <w:t xml:space="preserve"> </w:t>
      </w:r>
      <w:r w:rsidRPr="004009B7">
        <w:t>(Best way to reach me!)</w:t>
      </w:r>
    </w:p>
    <w:p w:rsidR="004009B7" w:rsidRPr="004009B7" w:rsidRDefault="004009B7" w:rsidP="004009B7">
      <w:pPr>
        <w:spacing w:after="0"/>
        <w:jc w:val="center"/>
      </w:pPr>
      <w:r>
        <w:t>Fall 2013</w:t>
      </w:r>
      <w:r w:rsidRPr="004009B7">
        <w:t xml:space="preserve"> Office Hours: </w:t>
      </w:r>
      <w:r w:rsidR="00D35CC3">
        <w:t>Tues. 11:15-12:15 p.m.</w:t>
      </w:r>
      <w:bookmarkStart w:id="0" w:name="_GoBack"/>
      <w:bookmarkEnd w:id="0"/>
    </w:p>
    <w:p w:rsidR="004009B7" w:rsidRPr="00B262B1" w:rsidRDefault="004009B7" w:rsidP="00AB50DC">
      <w:pPr>
        <w:pStyle w:val="Heading2"/>
        <w:spacing w:after="0" w:afterAutospacing="0"/>
        <w:rPr>
          <w:u w:val="single"/>
        </w:rPr>
      </w:pPr>
      <w:r w:rsidRPr="00B262B1">
        <w:rPr>
          <w:u w:val="single"/>
        </w:rPr>
        <w:t xml:space="preserve">Course Description:  </w:t>
      </w:r>
    </w:p>
    <w:p w:rsidR="00F101F9" w:rsidRPr="001F13BD" w:rsidRDefault="001F13BD" w:rsidP="00AB50DC">
      <w:pPr>
        <w:spacing w:after="0"/>
        <w:jc w:val="both"/>
        <w:rPr>
          <w:rFonts w:ascii="Tahoma" w:hAnsi="Tahoma" w:cs="Tahoma"/>
          <w:color w:val="000000"/>
          <w:sz w:val="20"/>
        </w:rPr>
      </w:pPr>
      <w:r w:rsidRPr="001F13BD">
        <w:rPr>
          <w:color w:val="000000"/>
          <w:szCs w:val="24"/>
        </w:rPr>
        <w:t xml:space="preserve">This course integrates curriculum design, implementation and evaluation of developmentally appropriate experiences that promote positive development and learning for young children, in a supervised lab school setting or in early childhood programs with mentor teachers.  Child centered play-oriented approaches to teaching, learning and assessment will be emphasized.  Students will utilize practical classroom experience to make connections between theory and practice, develop professional behaviors and build a comprehensive understanding of children and families.  </w:t>
      </w:r>
      <w:r w:rsidR="00B262B1" w:rsidRPr="00B262B1">
        <w:rPr>
          <w:szCs w:val="24"/>
        </w:rPr>
        <w:tab/>
      </w:r>
    </w:p>
    <w:p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rsidR="00CC7810" w:rsidRDefault="00CC7810" w:rsidP="00AB50DC">
      <w:pPr>
        <w:spacing w:after="0"/>
      </w:pPr>
      <w:r>
        <w:t xml:space="preserve">All students wishing to take this course must have completed the </w:t>
      </w:r>
      <w:r w:rsidR="001F379B">
        <w:t>f</w:t>
      </w:r>
      <w:r>
        <w:t>ollowing courses</w:t>
      </w:r>
      <w:r w:rsidR="001F379B">
        <w:t xml:space="preserve"> with a grade of “C” or better</w:t>
      </w:r>
      <w:r>
        <w:t>:</w:t>
      </w:r>
    </w:p>
    <w:p w:rsidR="00CC7810" w:rsidRPr="001F379B" w:rsidRDefault="00CC7810" w:rsidP="00CC7810">
      <w:pPr>
        <w:pStyle w:val="ListParagraph"/>
        <w:rPr>
          <w:sz w:val="24"/>
          <w:szCs w:val="24"/>
        </w:rPr>
      </w:pPr>
      <w:r w:rsidRPr="001F379B">
        <w:rPr>
          <w:sz w:val="24"/>
          <w:szCs w:val="24"/>
        </w:rPr>
        <w:t>Child Development 1: Principles and Practices of Teaching Young Children</w:t>
      </w:r>
    </w:p>
    <w:p w:rsidR="00CC7810" w:rsidRPr="001F379B" w:rsidRDefault="00CC7810" w:rsidP="00CC7810">
      <w:pPr>
        <w:pStyle w:val="ListParagraph"/>
        <w:rPr>
          <w:sz w:val="24"/>
          <w:szCs w:val="24"/>
        </w:rPr>
      </w:pPr>
      <w:r w:rsidRPr="001F379B">
        <w:rPr>
          <w:sz w:val="24"/>
          <w:szCs w:val="24"/>
        </w:rPr>
        <w:t>Child Development 3: Introduction to Curriculum</w:t>
      </w:r>
    </w:p>
    <w:p w:rsidR="00CC7810" w:rsidRPr="00E40441" w:rsidRDefault="00CC7810" w:rsidP="00CC7810">
      <w:pPr>
        <w:pStyle w:val="ListParagraph"/>
        <w:rPr>
          <w:sz w:val="24"/>
          <w:szCs w:val="24"/>
        </w:rPr>
      </w:pPr>
      <w:r w:rsidRPr="001F379B">
        <w:rPr>
          <w:sz w:val="24"/>
          <w:szCs w:val="24"/>
        </w:rPr>
        <w:t>Child Development 39: Child Growth and Development</w:t>
      </w:r>
    </w:p>
    <w:p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rsidR="00B262B1" w:rsidRPr="00F3394D" w:rsidRDefault="00F3394D" w:rsidP="00AB50DC">
      <w:pPr>
        <w:widowControl w:val="0"/>
        <w:numPr>
          <w:ilvl w:val="0"/>
          <w:numId w:val="7"/>
        </w:numPr>
        <w:spacing w:after="0"/>
        <w:rPr>
          <w:rFonts w:eastAsia="ヒラギノ角ゴ Pro W3"/>
          <w:i/>
          <w:color w:val="000000"/>
        </w:rPr>
      </w:pPr>
      <w:r>
        <w:rPr>
          <w:rFonts w:eastAsia="ヒラギノ角ゴ Pro W3"/>
          <w:color w:val="000000"/>
        </w:rPr>
        <w:t xml:space="preserve">Arce, Eve-Marie. (2013). </w:t>
      </w:r>
      <w:r>
        <w:rPr>
          <w:rFonts w:eastAsia="ヒラギノ角ゴ Pro W3"/>
          <w:i/>
          <w:color w:val="000000"/>
        </w:rPr>
        <w:t xml:space="preserve">Curriculum for Young Children </w:t>
      </w:r>
      <w:r>
        <w:rPr>
          <w:rFonts w:eastAsia="ヒラギノ角ゴ Pro W3"/>
          <w:color w:val="000000"/>
        </w:rPr>
        <w:t>(2</w:t>
      </w:r>
      <w:r w:rsidRPr="00F3394D">
        <w:rPr>
          <w:rFonts w:eastAsia="ヒラギノ角ゴ Pro W3"/>
          <w:color w:val="000000"/>
          <w:vertAlign w:val="superscript"/>
        </w:rPr>
        <w:t>nd</w:t>
      </w:r>
      <w:r>
        <w:rPr>
          <w:rFonts w:eastAsia="ヒラギノ角ゴ Pro W3"/>
          <w:color w:val="000000"/>
        </w:rPr>
        <w:t xml:space="preserve">  edition). Belmont, CA:   </w:t>
      </w:r>
    </w:p>
    <w:p w:rsidR="00F3394D" w:rsidRDefault="00F3394D" w:rsidP="00AB50DC">
      <w:pPr>
        <w:widowControl w:val="0"/>
        <w:spacing w:after="0"/>
        <w:ind w:left="1440"/>
        <w:rPr>
          <w:rFonts w:eastAsia="ヒラギノ角ゴ Pro W3"/>
          <w:color w:val="000000"/>
        </w:rPr>
      </w:pPr>
      <w:r>
        <w:rPr>
          <w:rFonts w:eastAsia="ヒラギノ角ゴ Pro W3"/>
          <w:color w:val="000000"/>
        </w:rPr>
        <w:t>Wadsworth, Cengage Learning.</w:t>
      </w:r>
    </w:p>
    <w:p w:rsidR="001002CC" w:rsidRDefault="001002CC" w:rsidP="00AB50DC">
      <w:pPr>
        <w:widowControl w:val="0"/>
        <w:spacing w:after="0"/>
        <w:ind w:left="1440"/>
        <w:rPr>
          <w:rFonts w:eastAsia="ヒラギノ角ゴ Pro W3"/>
          <w:color w:val="000000"/>
        </w:rPr>
      </w:pPr>
    </w:p>
    <w:p w:rsidR="004009B7" w:rsidRDefault="009B07AA" w:rsidP="001002CC">
      <w:pPr>
        <w:pStyle w:val="NormalWeb"/>
        <w:numPr>
          <w:ilvl w:val="0"/>
          <w:numId w:val="7"/>
        </w:numPr>
        <w:spacing w:before="0" w:beforeAutospacing="0" w:after="0"/>
        <w:rPr>
          <w:i/>
        </w:rPr>
      </w:pPr>
      <w:proofErr w:type="spellStart"/>
      <w:r w:rsidRPr="009B07AA">
        <w:t>Copple</w:t>
      </w:r>
      <w:proofErr w:type="spellEnd"/>
      <w:r>
        <w:t>, Carol</w:t>
      </w:r>
      <w:r w:rsidRPr="009B07AA">
        <w:t xml:space="preserve"> &amp; </w:t>
      </w:r>
      <w:proofErr w:type="spellStart"/>
      <w:r w:rsidRPr="009B07AA">
        <w:t>Bredekamp</w:t>
      </w:r>
      <w:proofErr w:type="spellEnd"/>
      <w:r w:rsidRPr="009B07AA">
        <w:t>,</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rsidR="001002CC" w:rsidRPr="001002CC" w:rsidRDefault="001002CC" w:rsidP="001002CC">
      <w:pPr>
        <w:pStyle w:val="NormalWeb"/>
        <w:spacing w:before="0" w:beforeAutospacing="0" w:after="0"/>
        <w:ind w:left="1080"/>
        <w:rPr>
          <w:i/>
        </w:rPr>
      </w:pPr>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 Washington, D.C.: NAEYC</w:t>
      </w:r>
    </w:p>
    <w:p w:rsidR="001002CC" w:rsidRPr="001002CC" w:rsidRDefault="001002CC" w:rsidP="001002CC">
      <w:pPr>
        <w:spacing w:after="0"/>
        <w:rPr>
          <w:rFonts w:eastAsia="ヒラギノ角ゴ Pro W3"/>
        </w:rPr>
      </w:pPr>
    </w:p>
    <w:p w:rsidR="004009B7" w:rsidRPr="004009B7" w:rsidRDefault="004009B7" w:rsidP="004009B7">
      <w:pPr>
        <w:widowControl w:val="0"/>
        <w:numPr>
          <w:ilvl w:val="0"/>
          <w:numId w:val="7"/>
        </w:numPr>
        <w:spacing w:after="0"/>
        <w:rPr>
          <w:rFonts w:eastAsia="ヒラギノ角ゴ Pro W3"/>
          <w:color w:val="000000"/>
          <w:u w:val="single"/>
          <w:shd w:val="clear" w:color="auto" w:fill="FFFF33"/>
        </w:rPr>
      </w:pPr>
      <w:r w:rsidRPr="004009B7">
        <w:rPr>
          <w:rFonts w:eastAsia="ヒラギノ角ゴ Pro W3"/>
          <w:color w:val="000000"/>
          <w:u w:val="single"/>
          <w:shd w:val="clear" w:color="auto" w:fill="FFFF33"/>
        </w:rPr>
        <w:t>Regular Use of Blackboard.</w:t>
      </w:r>
    </w:p>
    <w:p w:rsidR="00E40441" w:rsidRDefault="00F3394D"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Regular Use of RC</w:t>
      </w:r>
      <w:r w:rsidR="004009B7" w:rsidRPr="004009B7">
        <w:rPr>
          <w:rFonts w:eastAsia="ヒラギノ角ゴ Pro W3"/>
          <w:color w:val="000000"/>
          <w:u w:val="single"/>
          <w:shd w:val="clear" w:color="auto" w:fill="FFFF33"/>
        </w:rPr>
        <w:t xml:space="preserve"> email.</w:t>
      </w:r>
    </w:p>
    <w:p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Pr="00AB50DC">
        <w:rPr>
          <w:sz w:val="20"/>
        </w:rPr>
        <w:t>not required, but highly recommended):</w:t>
      </w:r>
    </w:p>
    <w:p w:rsidR="004009B7" w:rsidRPr="00AB50DC" w:rsidRDefault="004009B7" w:rsidP="00CC7810">
      <w:pPr>
        <w:pStyle w:val="ListParagraph"/>
        <w:numPr>
          <w:ilvl w:val="0"/>
          <w:numId w:val="10"/>
        </w:numPr>
        <w:rPr>
          <w:i/>
          <w:sz w:val="22"/>
          <w:szCs w:val="22"/>
        </w:rPr>
      </w:pPr>
      <w:r w:rsidRPr="00AB50DC">
        <w:rPr>
          <w:sz w:val="22"/>
          <w:szCs w:val="22"/>
        </w:rPr>
        <w:t>American Psychological Association (2010)</w:t>
      </w:r>
      <w:r w:rsidR="00173AEF" w:rsidRPr="00AB50DC">
        <w:rPr>
          <w:sz w:val="22"/>
          <w:szCs w:val="22"/>
        </w:rPr>
        <w:t>.</w:t>
      </w:r>
      <w:r w:rsidRPr="00AB50DC">
        <w:rPr>
          <w:sz w:val="22"/>
          <w:szCs w:val="22"/>
        </w:rPr>
        <w:t xml:space="preserve"> </w:t>
      </w:r>
      <w:r w:rsidRPr="00AB50DC">
        <w:rPr>
          <w:i/>
          <w:sz w:val="22"/>
          <w:szCs w:val="22"/>
        </w:rPr>
        <w:t>Publication manual of the American</w:t>
      </w:r>
    </w:p>
    <w:p w:rsidR="004009B7" w:rsidRPr="00AB50DC" w:rsidRDefault="004009B7" w:rsidP="004009B7">
      <w:pPr>
        <w:ind w:left="720" w:firstLine="720"/>
        <w:rPr>
          <w:sz w:val="22"/>
          <w:szCs w:val="22"/>
        </w:rPr>
      </w:pPr>
      <w:proofErr w:type="gramStart"/>
      <w:r w:rsidRPr="00AB50DC">
        <w:rPr>
          <w:i/>
          <w:sz w:val="22"/>
          <w:szCs w:val="22"/>
        </w:rPr>
        <w:t>Psychological Association (6</w:t>
      </w:r>
      <w:r w:rsidRPr="00AB50DC">
        <w:rPr>
          <w:i/>
          <w:sz w:val="22"/>
          <w:szCs w:val="22"/>
          <w:vertAlign w:val="superscript"/>
        </w:rPr>
        <w:t>th</w:t>
      </w:r>
      <w:r w:rsidRPr="00AB50DC">
        <w:rPr>
          <w:i/>
          <w:sz w:val="22"/>
          <w:szCs w:val="22"/>
        </w:rPr>
        <w:t xml:space="preserve"> edition).</w:t>
      </w:r>
      <w:proofErr w:type="gramEnd"/>
      <w:r w:rsidRPr="00AB50DC">
        <w:rPr>
          <w:sz w:val="22"/>
          <w:szCs w:val="22"/>
        </w:rPr>
        <w:t xml:space="preserve">  Washington, DC.</w:t>
      </w:r>
    </w:p>
    <w:p w:rsidR="004009B7" w:rsidRPr="00CC7810" w:rsidRDefault="001002CC" w:rsidP="00CC7810">
      <w:pPr>
        <w:pStyle w:val="Heading1"/>
        <w:rPr>
          <w:sz w:val="18"/>
          <w:szCs w:val="18"/>
        </w:rPr>
      </w:pPr>
      <w:r w:rsidRPr="00CC7810">
        <w:rPr>
          <w:u w:val="single"/>
        </w:rPr>
        <w:lastRenderedPageBreak/>
        <w:t>Student Learning</w:t>
      </w:r>
      <w:r w:rsidR="004009B7" w:rsidRPr="00CC7810">
        <w:rPr>
          <w:u w:val="single"/>
        </w:rPr>
        <w:t xml:space="preserve"> O</w:t>
      </w:r>
      <w:r w:rsidRPr="00CC7810">
        <w:rPr>
          <w:u w:val="single"/>
        </w:rPr>
        <w:t>utcomes</w:t>
      </w:r>
      <w:r w:rsidR="00CC7810" w:rsidRPr="00CC7810">
        <w:t>:</w:t>
      </w:r>
      <w:r w:rsidR="004009B7" w:rsidRPr="00CC7810">
        <w:t xml:space="preserve"> </w:t>
      </w:r>
      <w:r w:rsidR="004009B7" w:rsidRPr="00CC7810">
        <w:rPr>
          <w:sz w:val="18"/>
          <w:szCs w:val="18"/>
        </w:rPr>
        <w:t xml:space="preserve">  As a measure of learning, students will…</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A.</w:t>
      </w:r>
      <w:r w:rsidRPr="008658EA">
        <w:rPr>
          <w:color w:val="000000"/>
          <w:sz w:val="20"/>
        </w:rPr>
        <w:t xml:space="preserve">    </w:t>
      </w:r>
      <w:r w:rsidRPr="008658EA">
        <w:rPr>
          <w:color w:val="000000"/>
          <w:sz w:val="22"/>
          <w:szCs w:val="22"/>
        </w:rPr>
        <w:t xml:space="preserve">Assume teaching and non-teaching responsibilities and demonstrate developmentally appropriate practices in an early childhood classroom and develop persona of a professional educator. </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B.</w:t>
      </w:r>
      <w:r w:rsidRPr="008658EA">
        <w:rPr>
          <w:color w:val="000000"/>
          <w:sz w:val="20"/>
        </w:rPr>
        <w:t xml:space="preserve">     </w:t>
      </w:r>
      <w:r w:rsidRPr="008658EA">
        <w:rPr>
          <w:color w:val="000000"/>
          <w:sz w:val="22"/>
          <w:szCs w:val="22"/>
        </w:rPr>
        <w:t>Use knowledge and understanding of development to create healthy, respectful, supportive and stimulating learning environments for all children; applying understanding of the multiple influences on development and learning.</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C.</w:t>
      </w:r>
      <w:r w:rsidRPr="008658EA">
        <w:rPr>
          <w:color w:val="000000"/>
          <w:sz w:val="20"/>
        </w:rPr>
        <w:t xml:space="preserve">     </w:t>
      </w:r>
      <w:r w:rsidRPr="008658EA">
        <w:rPr>
          <w:color w:val="000000"/>
          <w:sz w:val="22"/>
          <w:szCs w:val="22"/>
        </w:rPr>
        <w:t>Use and articulate current research and understanding of development and learning theories to select effective learning materials and experiences for all young children.</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D.</w:t>
      </w:r>
      <w:r w:rsidRPr="008658EA">
        <w:rPr>
          <w:color w:val="000000"/>
          <w:sz w:val="20"/>
        </w:rPr>
        <w:t xml:space="preserve">    </w:t>
      </w:r>
      <w:r w:rsidRPr="008658EA">
        <w:rPr>
          <w:color w:val="000000"/>
          <w:sz w:val="22"/>
          <w:szCs w:val="22"/>
        </w:rPr>
        <w:t>Analyze classroom space in terms of its effect on the behavior and interactions of children and teachers.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E.</w:t>
      </w:r>
      <w:r w:rsidRPr="008658EA">
        <w:rPr>
          <w:color w:val="000000"/>
          <w:sz w:val="20"/>
        </w:rPr>
        <w:t xml:space="preserve">     </w:t>
      </w:r>
      <w:r w:rsidRPr="008658EA">
        <w:rPr>
          <w:color w:val="000000"/>
          <w:sz w:val="22"/>
          <w:szCs w:val="22"/>
        </w:rPr>
        <w:t>Plan, present and evaluate a variety of developmentally, culturally and linguistically appropriate, play-based curriculum.</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F.</w:t>
      </w:r>
      <w:r w:rsidRPr="008658EA">
        <w:rPr>
          <w:color w:val="000000"/>
          <w:sz w:val="20"/>
        </w:rPr>
        <w:t xml:space="preserve">     </w:t>
      </w:r>
      <w:r w:rsidRPr="008658EA">
        <w:rPr>
          <w:color w:val="000000"/>
          <w:sz w:val="22"/>
          <w:szCs w:val="22"/>
        </w:rPr>
        <w:t>Model and facilitate appropriate language and social behavior with children and adults including problem solving and conflict resolution strategies.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G.</w:t>
      </w:r>
      <w:r w:rsidRPr="008658EA">
        <w:rPr>
          <w:color w:val="000000"/>
          <w:sz w:val="20"/>
        </w:rPr>
        <w:t xml:space="preserve">    </w:t>
      </w:r>
      <w:r w:rsidRPr="008658EA">
        <w:rPr>
          <w:color w:val="000000"/>
          <w:sz w:val="22"/>
          <w:szCs w:val="22"/>
        </w:rPr>
        <w:t>Critically assess personal experiences to inform and guide future teaching and collaborative practices.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H.</w:t>
      </w:r>
      <w:r w:rsidRPr="008658EA">
        <w:rPr>
          <w:color w:val="000000"/>
          <w:sz w:val="20"/>
        </w:rPr>
        <w:t xml:space="preserve">    </w:t>
      </w:r>
      <w:r w:rsidRPr="008658EA">
        <w:rPr>
          <w:color w:val="000000"/>
          <w:sz w:val="22"/>
          <w:szCs w:val="22"/>
        </w:rPr>
        <w:t>Develop a record keeping system to document and tract children’s progress.</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I.</w:t>
      </w:r>
      <w:r w:rsidRPr="008658EA">
        <w:rPr>
          <w:color w:val="000000"/>
          <w:sz w:val="20"/>
        </w:rPr>
        <w:t xml:space="preserve">       </w:t>
      </w:r>
      <w:r w:rsidRPr="008658EA">
        <w:rPr>
          <w:color w:val="000000"/>
          <w:sz w:val="22"/>
          <w:szCs w:val="22"/>
        </w:rPr>
        <w:t>Demonstrate professional behavior and preparation for the field of early childhood education</w:t>
      </w:r>
    </w:p>
    <w:p w:rsidR="008658EA" w:rsidRPr="008658EA" w:rsidRDefault="008658EA" w:rsidP="00C57690">
      <w:pPr>
        <w:spacing w:after="0"/>
        <w:ind w:hanging="360"/>
        <w:jc w:val="both"/>
        <w:rPr>
          <w:rFonts w:ascii="Tahoma" w:hAnsi="Tahoma" w:cs="Tahoma"/>
          <w:color w:val="000000"/>
          <w:sz w:val="20"/>
        </w:rPr>
      </w:pPr>
      <w:r w:rsidRPr="008658EA">
        <w:rPr>
          <w:color w:val="000000"/>
          <w:sz w:val="22"/>
          <w:szCs w:val="22"/>
        </w:rPr>
        <w:t>J.</w:t>
      </w:r>
      <w:r w:rsidRPr="008658EA">
        <w:rPr>
          <w:color w:val="000000"/>
          <w:sz w:val="20"/>
        </w:rPr>
        <w:t xml:space="preserve">      </w:t>
      </w:r>
      <w:r w:rsidRPr="008658EA">
        <w:rPr>
          <w:color w:val="000000"/>
          <w:sz w:val="22"/>
          <w:szCs w:val="22"/>
        </w:rPr>
        <w:t>Demonstrate a professional level of competence in written and verbal expression.</w:t>
      </w:r>
    </w:p>
    <w:p w:rsidR="008658EA" w:rsidRPr="008658EA" w:rsidRDefault="008658EA" w:rsidP="00C57690">
      <w:pPr>
        <w:spacing w:after="0"/>
        <w:jc w:val="both"/>
        <w:rPr>
          <w:rFonts w:ascii="Tahoma" w:hAnsi="Tahoma" w:cs="Tahoma"/>
          <w:color w:val="000000"/>
          <w:sz w:val="20"/>
        </w:rPr>
      </w:pPr>
    </w:p>
    <w:p w:rsidR="004009B7" w:rsidRDefault="001002CC" w:rsidP="001002CC">
      <w:pPr>
        <w:pStyle w:val="Heading1"/>
        <w:rPr>
          <w:u w:val="single"/>
        </w:rPr>
      </w:pPr>
      <w:r w:rsidRPr="001002CC">
        <w:rPr>
          <w:u w:val="single"/>
        </w:rPr>
        <w:t>Course Outcomes:</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A.</w:t>
      </w:r>
      <w:r w:rsidRPr="008658EA">
        <w:rPr>
          <w:color w:val="000000"/>
          <w:sz w:val="20"/>
        </w:rPr>
        <w:t xml:space="preserve">    </w:t>
      </w:r>
      <w:r w:rsidRPr="008658EA">
        <w:rPr>
          <w:color w:val="000000"/>
          <w:szCs w:val="24"/>
        </w:rPr>
        <w:t xml:space="preserve">Utilize observations and assessments of children’s development and needs to develop and maintain a healthy, safe, respectful, supportive and challenging environment for all children.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B.</w:t>
      </w:r>
      <w:r w:rsidRPr="008658EA">
        <w:rPr>
          <w:color w:val="000000"/>
          <w:sz w:val="20"/>
        </w:rPr>
        <w:t xml:space="preserve">    </w:t>
      </w:r>
      <w:r w:rsidRPr="008658EA">
        <w:rPr>
          <w:color w:val="000000"/>
          <w:szCs w:val="24"/>
        </w:rPr>
        <w:t>Evaluate the effectiveness of an early childhood classroom, teaching strategies, curriculum and how teachers involve families in their children’s development and learning to improve teaching practices for all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C.</w:t>
      </w:r>
      <w:r w:rsidRPr="008658EA">
        <w:rPr>
          <w:color w:val="000000"/>
          <w:sz w:val="20"/>
        </w:rPr>
        <w:t xml:space="preserve">    </w:t>
      </w:r>
      <w:r w:rsidRPr="008658EA">
        <w:rPr>
          <w:color w:val="000000"/>
          <w:szCs w:val="24"/>
        </w:rPr>
        <w:t>Design, implement and evaluate curriculum activities that are based on developmentally appropriate practices, cultural sensitivity, anti-bias consideration, observation and assessment of young children.</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D.</w:t>
      </w:r>
      <w:r w:rsidRPr="008658EA">
        <w:rPr>
          <w:color w:val="000000"/>
          <w:sz w:val="20"/>
        </w:rPr>
        <w:t xml:space="preserve">    </w:t>
      </w:r>
      <w:r w:rsidRPr="008658EA">
        <w:rPr>
          <w:color w:val="000000"/>
          <w:szCs w:val="24"/>
        </w:rPr>
        <w:t xml:space="preserve">Formulate and implement positive guidance strategies applicable to individual and group situations with young children based on developmental research and theory. </w:t>
      </w:r>
    </w:p>
    <w:p w:rsidR="008658EA" w:rsidRPr="008658EA" w:rsidRDefault="008658EA" w:rsidP="008658EA">
      <w:pPr>
        <w:spacing w:after="0"/>
        <w:ind w:hanging="360"/>
        <w:jc w:val="both"/>
        <w:rPr>
          <w:rFonts w:ascii="Tahoma" w:hAnsi="Tahoma" w:cs="Tahoma"/>
          <w:color w:val="000000"/>
          <w:sz w:val="20"/>
        </w:rPr>
      </w:pPr>
      <w:r w:rsidRPr="008658EA">
        <w:rPr>
          <w:color w:val="000000"/>
          <w:szCs w:val="24"/>
        </w:rPr>
        <w:t>E.</w:t>
      </w:r>
      <w:r w:rsidRPr="008658EA">
        <w:rPr>
          <w:color w:val="000000"/>
          <w:sz w:val="20"/>
        </w:rPr>
        <w:t xml:space="preserve">     </w:t>
      </w:r>
      <w:r w:rsidRPr="008658EA">
        <w:rPr>
          <w:color w:val="000000"/>
          <w:szCs w:val="24"/>
        </w:rPr>
        <w:t xml:space="preserve">Examine and analyze one’s own teaching experiences to guide and inform future practice. </w:t>
      </w:r>
    </w:p>
    <w:p w:rsidR="008658EA" w:rsidRPr="00C57690" w:rsidRDefault="008658EA" w:rsidP="00C57690">
      <w:pPr>
        <w:spacing w:after="150"/>
        <w:jc w:val="both"/>
        <w:rPr>
          <w:rFonts w:ascii="Tahoma" w:hAnsi="Tahoma" w:cs="Tahoma"/>
          <w:color w:val="000000"/>
          <w:sz w:val="20"/>
        </w:rPr>
      </w:pPr>
    </w:p>
    <w:p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and mentor teacher / lab teacher.  This contact dictates your scheduled lab time.  Students may not deviate from the hours on the contract without permission from the lab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rsidR="001F13BD" w:rsidRPr="001F13BD" w:rsidRDefault="00C57690" w:rsidP="001F13BD">
      <w:pPr>
        <w:numPr>
          <w:ilvl w:val="0"/>
          <w:numId w:val="20"/>
        </w:numPr>
        <w:spacing w:after="0"/>
        <w:rPr>
          <w:color w:val="000000"/>
          <w:sz w:val="20"/>
        </w:rPr>
      </w:pPr>
      <w:r>
        <w:rPr>
          <w:color w:val="000000"/>
          <w:sz w:val="22"/>
          <w:szCs w:val="22"/>
        </w:rPr>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rsidR="001F13BD" w:rsidRPr="001F13BD" w:rsidRDefault="001F13BD" w:rsidP="004009B7">
      <w:pPr>
        <w:numPr>
          <w:ilvl w:val="0"/>
          <w:numId w:val="20"/>
        </w:numPr>
        <w:spacing w:after="150"/>
        <w:rPr>
          <w:color w:val="000000"/>
          <w:sz w:val="20"/>
        </w:rPr>
      </w:pPr>
      <w:r w:rsidRPr="001F13BD">
        <w:rPr>
          <w:color w:val="000000"/>
          <w:sz w:val="22"/>
          <w:szCs w:val="22"/>
        </w:rPr>
        <w:lastRenderedPageBreak/>
        <w:t xml:space="preserve">All lab students must have an updated TB test (available with Health Services) and complete any required paperwork from the lab site prior to the start of lab time.  </w:t>
      </w:r>
    </w:p>
    <w:p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t>LAB SKILLS DEMONSTRATION LEVEL:</w:t>
      </w:r>
    </w:p>
    <w:p w:rsidR="00E34F43" w:rsidRPr="00E34F43" w:rsidRDefault="00E34F43" w:rsidP="00E34F43">
      <w:pPr>
        <w:spacing w:after="0"/>
        <w:rPr>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rsidR="00E34F43" w:rsidRDefault="00E34F43" w:rsidP="00E34F43">
      <w:pPr>
        <w:rPr>
          <w:rStyle w:val="Strong"/>
          <w:color w:val="000000"/>
          <w:sz w:val="22"/>
          <w:szCs w:val="22"/>
        </w:rPr>
      </w:pPr>
    </w:p>
    <w:p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13"/>
        <w:gridCol w:w="8243"/>
      </w:tblGrid>
      <w:tr w:rsidR="00E34F43" w:rsidRPr="00E34F43"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Consistently exhibits at exemplary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Usually exhibits at exemplary or satisfactory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Acceptably exhibits at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No evidence of desired behavior or non-professional level</w:t>
            </w:r>
          </w:p>
        </w:tc>
      </w:tr>
    </w:tbl>
    <w:p w:rsidR="00E34F43" w:rsidRPr="00E34F43" w:rsidRDefault="00E34F43" w:rsidP="00E34F43">
      <w:pPr>
        <w:rPr>
          <w:rFonts w:eastAsiaTheme="minorHAnsi"/>
          <w:sz w:val="20"/>
        </w:rPr>
      </w:pPr>
    </w:p>
    <w:p w:rsidR="00E34F43" w:rsidRPr="00E34F43" w:rsidRDefault="00E34F43" w:rsidP="00E34F43">
      <w:pPr>
        <w:pStyle w:val="NormalWeb"/>
        <w:ind w:left="360" w:hanging="360"/>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rsidR="00E34F43" w:rsidRPr="00E34F43" w:rsidRDefault="00E34F43" w:rsidP="00E34F43">
      <w:pPr>
        <w:pStyle w:val="ListParagraph"/>
        <w:numPr>
          <w:ilvl w:val="0"/>
          <w:numId w:val="21"/>
        </w:numPr>
        <w:rPr>
          <w:sz w:val="24"/>
          <w:szCs w:val="24"/>
        </w:rPr>
      </w:pPr>
      <w:r w:rsidRPr="00E34F43">
        <w:rPr>
          <w:sz w:val="24"/>
          <w:szCs w:val="24"/>
        </w:rPr>
        <w:t>Work Habits</w:t>
      </w:r>
    </w:p>
    <w:p w:rsidR="00E34F43" w:rsidRPr="00E34F43" w:rsidRDefault="00E34F43" w:rsidP="00E34F43">
      <w:pPr>
        <w:pStyle w:val="ListParagraph"/>
        <w:numPr>
          <w:ilvl w:val="0"/>
          <w:numId w:val="21"/>
        </w:numPr>
        <w:rPr>
          <w:sz w:val="24"/>
          <w:szCs w:val="24"/>
        </w:rPr>
      </w:pPr>
      <w:r w:rsidRPr="00E34F43">
        <w:rPr>
          <w:sz w:val="24"/>
          <w:szCs w:val="24"/>
        </w:rPr>
        <w:t>Skills with Adults</w:t>
      </w:r>
    </w:p>
    <w:p w:rsidR="00E34F43" w:rsidRPr="00E34F43" w:rsidRDefault="00E34F43" w:rsidP="00E34F43">
      <w:pPr>
        <w:pStyle w:val="ListParagraph"/>
        <w:numPr>
          <w:ilvl w:val="0"/>
          <w:numId w:val="21"/>
        </w:numPr>
        <w:rPr>
          <w:sz w:val="24"/>
          <w:szCs w:val="24"/>
        </w:rPr>
      </w:pPr>
      <w:r w:rsidRPr="00E34F43">
        <w:rPr>
          <w:sz w:val="24"/>
          <w:szCs w:val="24"/>
        </w:rPr>
        <w:t>Skills with Children</w:t>
      </w:r>
    </w:p>
    <w:p w:rsidR="00E34F43" w:rsidRPr="00E34F43" w:rsidRDefault="00E34F43" w:rsidP="00E34F43">
      <w:pPr>
        <w:spacing w:after="0"/>
        <w:ind w:firstLine="45"/>
        <w:rPr>
          <w:szCs w:val="24"/>
        </w:rPr>
      </w:pPr>
    </w:p>
    <w:p w:rsidR="00E34F43" w:rsidRPr="00E34F43" w:rsidRDefault="00E34F43" w:rsidP="00E34F43">
      <w:pPr>
        <w:rPr>
          <w:szCs w:val="24"/>
        </w:rPr>
      </w:pPr>
      <w:r w:rsidRPr="00E34F43">
        <w:rPr>
          <w:rStyle w:val="Strong"/>
          <w:color w:val="000000"/>
          <w:szCs w:val="24"/>
        </w:rPr>
        <w:t>Letter Grade &amp; Passing Course </w:t>
      </w:r>
    </w:p>
    <w:p w:rsidR="00E34F43" w:rsidRPr="00E34F43" w:rsidRDefault="00E34F43" w:rsidP="00E34F43">
      <w:pPr>
        <w:pStyle w:val="ListParagraph"/>
        <w:numPr>
          <w:ilvl w:val="0"/>
          <w:numId w:val="22"/>
        </w:numPr>
        <w:rPr>
          <w:sz w:val="24"/>
          <w:szCs w:val="24"/>
        </w:rPr>
      </w:pPr>
      <w:r w:rsidRPr="00E34F43">
        <w:rPr>
          <w:sz w:val="24"/>
          <w:szCs w:val="24"/>
        </w:rPr>
        <w:t>To pass the course, student teacher must score a C (2) or higher in each criteria on the final evaluation. </w:t>
      </w:r>
    </w:p>
    <w:p w:rsidR="00E34F43" w:rsidRPr="00E34F43" w:rsidRDefault="00E34F43" w:rsidP="00E34F43">
      <w:pPr>
        <w:pStyle w:val="ListParagraph"/>
        <w:numPr>
          <w:ilvl w:val="0"/>
          <w:numId w:val="22"/>
        </w:numPr>
        <w:rPr>
          <w:sz w:val="24"/>
          <w:szCs w:val="24"/>
          <w:u w:val="single"/>
        </w:rPr>
      </w:pPr>
      <w:r w:rsidRPr="00E34F43">
        <w:rPr>
          <w:sz w:val="24"/>
          <w:szCs w:val="24"/>
        </w:rPr>
        <w:t xml:space="preserve">If a student teacher scores a C (2) in any of the criteria on the final evaluation, they are </w:t>
      </w:r>
      <w:r w:rsidRPr="00FE4E6B">
        <w:rPr>
          <w:b/>
          <w:sz w:val="24"/>
          <w:szCs w:val="24"/>
          <w:u w:val="single"/>
        </w:rPr>
        <w:t>not eligible to receive an A in class.</w:t>
      </w:r>
    </w:p>
    <w:p w:rsidR="004009B7" w:rsidRPr="004009B7" w:rsidRDefault="004009B7" w:rsidP="00AB50DC">
      <w:pPr>
        <w:pStyle w:val="Heading2"/>
        <w:spacing w:after="0" w:afterAutospacing="0"/>
        <w:rPr>
          <w:u w:val="single"/>
        </w:rPr>
      </w:pPr>
      <w:r w:rsidRPr="004009B7">
        <w:rPr>
          <w:u w:val="single"/>
        </w:rPr>
        <w:t>Class Performance Expectations:</w:t>
      </w:r>
    </w:p>
    <w:p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rsidR="00AB50DC" w:rsidRPr="00E40441" w:rsidRDefault="00AB50DC" w:rsidP="00AB50DC">
      <w:pPr>
        <w:spacing w:after="0"/>
      </w:pPr>
    </w:p>
    <w:p w:rsidR="00287432" w:rsidRDefault="00287432" w:rsidP="00AB50DC">
      <w:pPr>
        <w:pStyle w:val="Heading2"/>
        <w:spacing w:before="0" w:beforeAutospacing="0" w:after="0" w:afterAutospacing="0"/>
        <w:rPr>
          <w:u w:val="single"/>
        </w:rPr>
      </w:pPr>
      <w:r>
        <w:rPr>
          <w:u w:val="single"/>
        </w:rPr>
        <w:t>TB Clearance</w:t>
      </w:r>
      <w:r w:rsidRPr="00287432">
        <w:rPr>
          <w:u w:val="single"/>
        </w:rPr>
        <w:t>:</w:t>
      </w:r>
    </w:p>
    <w:p w:rsidR="00287432" w:rsidRPr="00287432" w:rsidRDefault="00287432" w:rsidP="00AB50DC">
      <w:pPr>
        <w:pStyle w:val="Heading2"/>
        <w:spacing w:before="0" w:beforeAutospacing="0" w:after="0" w:afterAutospacing="0"/>
        <w:rPr>
          <w:b w:val="0"/>
          <w:sz w:val="24"/>
          <w:szCs w:val="24"/>
        </w:rPr>
      </w:pPr>
      <w:r w:rsidRPr="00287432">
        <w:rPr>
          <w:b w:val="0"/>
          <w:sz w:val="24"/>
          <w:szCs w:val="24"/>
        </w:rPr>
        <w:t>All students must show documentation of current TB</w:t>
      </w:r>
      <w:r>
        <w:rPr>
          <w:b w:val="0"/>
          <w:sz w:val="24"/>
          <w:szCs w:val="24"/>
        </w:rPr>
        <w:t xml:space="preserve"> </w:t>
      </w:r>
      <w:r w:rsidRPr="00287432">
        <w:rPr>
          <w:b w:val="0"/>
          <w:sz w:val="24"/>
          <w:szCs w:val="24"/>
        </w:rPr>
        <w:t xml:space="preserve">clearance before entering the lab school.  These are available free of charge at the Reedley College </w:t>
      </w:r>
      <w:r w:rsidR="00C57690">
        <w:rPr>
          <w:b w:val="0"/>
          <w:sz w:val="24"/>
          <w:szCs w:val="24"/>
        </w:rPr>
        <w:t>Health Services</w:t>
      </w:r>
      <w:r w:rsidRPr="00287432">
        <w:rPr>
          <w:b w:val="0"/>
          <w:sz w:val="24"/>
          <w:szCs w:val="24"/>
        </w:rPr>
        <w:t xml:space="preserve">.  If you have tested </w:t>
      </w:r>
      <w:r w:rsidRPr="00287432">
        <w:rPr>
          <w:b w:val="0"/>
          <w:sz w:val="24"/>
          <w:szCs w:val="24"/>
        </w:rPr>
        <w:lastRenderedPageBreak/>
        <w:t>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 xml:space="preserve">Coordinator, </w:t>
      </w:r>
      <w:r>
        <w:rPr>
          <w:b w:val="0"/>
          <w:sz w:val="24"/>
          <w:szCs w:val="24"/>
        </w:rPr>
        <w:t>Marcy Davidson, at the Child Development Faculty Office</w:t>
      </w:r>
      <w:r w:rsidRPr="00287432">
        <w:rPr>
          <w:b w:val="0"/>
          <w:sz w:val="24"/>
          <w:szCs w:val="24"/>
        </w:rPr>
        <w:t xml:space="preserve">.  </w:t>
      </w:r>
    </w:p>
    <w:p w:rsidR="00E355F7" w:rsidRPr="00E355F7" w:rsidRDefault="00E355F7" w:rsidP="00AB50DC">
      <w:pPr>
        <w:pStyle w:val="Heading2"/>
        <w:spacing w:after="0" w:afterAutospacing="0"/>
        <w:rPr>
          <w:u w:val="single"/>
        </w:rPr>
      </w:pPr>
      <w:r w:rsidRPr="00E355F7">
        <w:rPr>
          <w:u w:val="single"/>
        </w:rPr>
        <w:t>Students with Disabilities:</w:t>
      </w:r>
    </w:p>
    <w:p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rsidR="004009B7" w:rsidRPr="004009B7" w:rsidRDefault="004009B7" w:rsidP="00AB50DC">
      <w:pPr>
        <w:pStyle w:val="Heading2"/>
        <w:spacing w:after="0" w:afterAutospacing="0"/>
        <w:rPr>
          <w:u w:val="single"/>
        </w:rPr>
      </w:pPr>
      <w:r w:rsidRPr="004009B7">
        <w:rPr>
          <w:u w:val="single"/>
        </w:rPr>
        <w:t>Academic Success:</w:t>
      </w:r>
    </w:p>
    <w:p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rsidR="004009B7" w:rsidRPr="004009B7" w:rsidRDefault="004009B7" w:rsidP="00AB50DC">
      <w:pPr>
        <w:pStyle w:val="Heading2"/>
        <w:spacing w:after="0" w:afterAutospacing="0"/>
        <w:rPr>
          <w:u w:val="single"/>
        </w:rPr>
      </w:pPr>
      <w:r w:rsidRPr="004009B7">
        <w:rPr>
          <w:u w:val="single"/>
        </w:rPr>
        <w:t>Blackboard:</w:t>
      </w:r>
    </w:p>
    <w:p w:rsidR="004009B7" w:rsidRDefault="004009B7" w:rsidP="00AB50DC">
      <w:pPr>
        <w:spacing w:after="0"/>
      </w:pPr>
      <w:r w:rsidRPr="004009B7">
        <w:t xml:space="preserve">Information about this course, and resources for it, will be available on Blackboard. Blackboard is available at </w:t>
      </w:r>
      <w:hyperlink r:id="rId11"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rsidR="000D0E41" w:rsidRPr="00E40441" w:rsidRDefault="000D0E41" w:rsidP="00AB50DC">
      <w:pPr>
        <w:spacing w:after="0"/>
        <w:rPr>
          <w:u w:val="single"/>
        </w:rPr>
      </w:pPr>
    </w:p>
    <w:p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rsidR="004009B7" w:rsidRPr="004009B7" w:rsidRDefault="004009B7" w:rsidP="000D0E41">
      <w:pPr>
        <w:pStyle w:val="Heading2"/>
        <w:spacing w:after="0" w:afterAutospacing="0"/>
        <w:rPr>
          <w:u w:val="single"/>
        </w:rPr>
      </w:pPr>
      <w:r w:rsidRPr="004009B7">
        <w:rPr>
          <w:u w:val="single"/>
        </w:rPr>
        <w:t>Attendance Policy</w:t>
      </w:r>
      <w:r>
        <w:rPr>
          <w:u w:val="single"/>
        </w:rPr>
        <w:t>:</w:t>
      </w:r>
    </w:p>
    <w:p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has a policy that students who miss one-third or more of class meetings, for any reason, cannot receive credit for the class. In a once-a-week class like ours, theref</w:t>
      </w:r>
      <w:r w:rsidR="00FE4E6B">
        <w:t xml:space="preserve">ore, </w:t>
      </w:r>
      <w:r w:rsidR="00FE4E6B" w:rsidRPr="00FE4E6B">
        <w:rPr>
          <w:b/>
        </w:rPr>
        <w:t>any student who misses two</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4009B7" w:rsidRPr="004009B7">
        <w:t>. A role sheet will be distributed at the beginning and end of every class, and you must sign each time to be considered present for the entire class. Signing for a classmate is cheating, and doing so puts you at risk for receiving a failing grade in the course.</w:t>
      </w:r>
    </w:p>
    <w:p w:rsidR="004009B7" w:rsidRPr="004009B7" w:rsidRDefault="004009B7" w:rsidP="000D0E41">
      <w:pPr>
        <w:pStyle w:val="Heading2"/>
        <w:spacing w:after="0" w:afterAutospacing="0"/>
        <w:rPr>
          <w:u w:val="single"/>
        </w:rPr>
      </w:pPr>
      <w:r w:rsidRPr="004009B7">
        <w:rPr>
          <w:u w:val="single"/>
        </w:rPr>
        <w:lastRenderedPageBreak/>
        <w:t>Participation and Accountability:</w:t>
      </w:r>
    </w:p>
    <w:p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rsidR="000D0E41" w:rsidRPr="004009B7" w:rsidRDefault="000D0E41" w:rsidP="000D0E41">
      <w:pPr>
        <w:spacing w:after="0"/>
        <w:ind w:firstLine="720"/>
      </w:pPr>
    </w:p>
    <w:p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p>
    <w:p w:rsidR="00F101F9" w:rsidRPr="004009B7" w:rsidRDefault="00F101F9" w:rsidP="00875785">
      <w:pPr>
        <w:pStyle w:val="Heading2"/>
        <w:rPr>
          <w:u w:val="single"/>
        </w:rPr>
      </w:pPr>
      <w:r w:rsidRPr="004009B7">
        <w:rPr>
          <w:u w:val="single"/>
        </w:rPr>
        <w:t>Examinations</w:t>
      </w:r>
      <w:r w:rsidR="00703CCA">
        <w:rPr>
          <w:u w:val="single"/>
        </w:rPr>
        <w:t>:</w:t>
      </w:r>
    </w:p>
    <w:p w:rsidR="004009B7" w:rsidRPr="00FA66B8" w:rsidRDefault="000D0E41" w:rsidP="004009B7">
      <w:pPr>
        <w:pStyle w:val="Heading3"/>
      </w:pPr>
      <w:r>
        <w:t>Mid-Term Exam</w:t>
      </w:r>
      <w:r w:rsidR="004009B7" w:rsidRPr="00FA66B8">
        <w:t xml:space="preserve"> and Final Exam:</w:t>
      </w:r>
    </w:p>
    <w:p w:rsidR="004009B7" w:rsidRPr="004009B7" w:rsidRDefault="004009B7" w:rsidP="000D0E41">
      <w:r w:rsidRPr="00FA66B8">
        <w:rPr>
          <w:rFonts w:ascii="Comic Sans MS" w:hAnsi="Comic Sans MS"/>
          <w:sz w:val="22"/>
        </w:rPr>
        <w:t xml:space="preserve"> </w:t>
      </w:r>
      <w:r w:rsidR="00703CCA">
        <w:t>There will be a mid-term exam</w:t>
      </w:r>
      <w:r w:rsidRPr="004009B7">
        <w:t xml:space="preserve"> and one final exam, and all will include a combinatio</w:t>
      </w:r>
      <w:r w:rsidR="00BB4D9D">
        <w:t>n of multiple choice, fill-in</w:t>
      </w:r>
      <w:r w:rsidRPr="004009B7">
        <w:t xml:space="preserve"> and short answer questions. These questions will come from your text, lectures, class activities</w:t>
      </w:r>
      <w:r w:rsidR="00954B4B">
        <w:t>,</w:t>
      </w:r>
      <w:r w:rsidRPr="004009B7">
        <w:t xml:space="preserve"> </w:t>
      </w:r>
      <w:r w:rsidR="00703CCA">
        <w:t xml:space="preserve">and </w:t>
      </w:r>
      <w:r w:rsidRPr="004009B7">
        <w:t>video</w:t>
      </w:r>
      <w:r w:rsidR="00954B4B">
        <w:t>s</w:t>
      </w:r>
      <w:r w:rsidRPr="004009B7">
        <w:t>.</w:t>
      </w:r>
    </w:p>
    <w:p w:rsidR="004009B7" w:rsidRPr="004009B7" w:rsidRDefault="00703CCA" w:rsidP="000D0E41">
      <w:r>
        <w:t>Unlike the mid-term</w:t>
      </w:r>
      <w:r w:rsidR="004009B7" w:rsidRPr="004009B7">
        <w:t xml:space="preserve">, the Final Exam will be cumulative and cover material from the </w:t>
      </w:r>
      <w:r w:rsidR="004009B7" w:rsidRPr="003E5AC3">
        <w:rPr>
          <w:b/>
          <w:u w:val="single"/>
        </w:rPr>
        <w:t>entire semester</w:t>
      </w:r>
      <w:r w:rsidR="004009B7" w:rsidRPr="004009B7">
        <w:rPr>
          <w:u w:val="single"/>
        </w:rPr>
        <w:t>.</w:t>
      </w:r>
      <w:r w:rsidR="004009B7" w:rsidRPr="004009B7">
        <w:t xml:space="preserve"> The date</w:t>
      </w:r>
      <w:r>
        <w:t xml:space="preserve"> of mid-term and the date</w:t>
      </w:r>
      <w:r w:rsidR="004009B7" w:rsidRPr="004009B7">
        <w:t xml:space="preserve"> and time of the Final Ex</w:t>
      </w:r>
      <w:r w:rsidR="00804869">
        <w:t>am are indicated in the course calendar</w:t>
      </w:r>
      <w:r w:rsidR="004009B7" w:rsidRPr="004009B7">
        <w:t>.</w:t>
      </w:r>
    </w:p>
    <w:p w:rsidR="00F47C57" w:rsidRDefault="00703CCA" w:rsidP="00F47C57">
      <w:pPr>
        <w:rPr>
          <w:sz w:val="22"/>
          <w:u w:val="single"/>
        </w:rPr>
      </w:pPr>
      <w:r>
        <w:rPr>
          <w:sz w:val="22"/>
          <w:u w:val="single"/>
        </w:rPr>
        <w:t>Mid-Term</w:t>
      </w:r>
      <w:r w:rsidR="004009B7" w:rsidRPr="004009B7">
        <w:rPr>
          <w:sz w:val="22"/>
          <w:u w:val="single"/>
        </w:rPr>
        <w:t xml:space="preserve"> and the Final Exam may not be made up.</w:t>
      </w:r>
    </w:p>
    <w:p w:rsidR="00F47C57" w:rsidRPr="003932CF" w:rsidRDefault="004009B7" w:rsidP="00F47C57">
      <w:pPr>
        <w:pStyle w:val="Heading1"/>
        <w:spacing w:after="0"/>
        <w:rPr>
          <w:u w:val="single"/>
        </w:rPr>
      </w:pPr>
      <w:r w:rsidRPr="003932CF">
        <w:rPr>
          <w:u w:val="single"/>
        </w:rPr>
        <w:t>Late Assignments:</w:t>
      </w:r>
    </w:p>
    <w:p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w:t>
      </w:r>
      <w:proofErr w:type="gramStart"/>
      <w:r w:rsidRPr="004009B7">
        <w:t>be</w:t>
      </w:r>
      <w:proofErr w:type="gramEnd"/>
      <w:r w:rsidRPr="004009B7">
        <w:t xml:space="preserve"> accepted late or made-up, and those include In-C</w:t>
      </w:r>
      <w:r w:rsidR="00E04FD3">
        <w:t>lass Activities and Assignments</w:t>
      </w:r>
      <w:r w:rsidR="00954B4B">
        <w:t xml:space="preserve">, </w:t>
      </w:r>
      <w:r w:rsidR="00A86ED2">
        <w:t>Curriculum Binder</w:t>
      </w:r>
      <w:r w:rsidR="00712A23">
        <w:t xml:space="preserve"> and Quick Writes. </w:t>
      </w:r>
      <w:r w:rsidRPr="004009B7">
        <w:t>Of the remaining assignme</w:t>
      </w:r>
      <w:r w:rsidR="00E35D81">
        <w:t xml:space="preserve">nts, which include </w:t>
      </w:r>
      <w:r w:rsidR="00A86ED2">
        <w:t xml:space="preserve">Lesson Plans </w:t>
      </w:r>
      <w:r w:rsidR="00712A23">
        <w:t>and Theory Based Observations</w:t>
      </w:r>
      <w:r w:rsidRPr="004009B7">
        <w:t xml:space="preserve">, </w:t>
      </w:r>
      <w:r w:rsidRPr="004009B7">
        <w:rPr>
          <w:u w:val="single"/>
        </w:rPr>
        <w:t>ONE</w:t>
      </w:r>
      <w:r w:rsidRPr="004009B7">
        <w:t xml:space="preserve"> assignment per student will be accepted up to </w:t>
      </w:r>
      <w:r w:rsidRPr="004009B7">
        <w:rPr>
          <w:u w:val="single"/>
        </w:rPr>
        <w:t>ONE WEEK</w:t>
      </w:r>
      <w:r w:rsidRPr="004009B7">
        <w:t xml:space="preserve"> late. </w:t>
      </w:r>
    </w:p>
    <w:p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xml:space="preserve">.  All outside assignments are to be </w:t>
      </w:r>
      <w:proofErr w:type="gramStart"/>
      <w:r w:rsidRPr="004009B7">
        <w:rPr>
          <w:sz w:val="22"/>
          <w:u w:val="single"/>
        </w:rPr>
        <w:t>typed,</w:t>
      </w:r>
      <w:proofErr w:type="gramEnd"/>
      <w:r w:rsidRPr="004009B7">
        <w:rPr>
          <w:sz w:val="22"/>
          <w:u w:val="single"/>
        </w:rPr>
        <w:t xml:space="preserve"> any assignment turned in hand written will result in a score of zero.</w:t>
      </w:r>
    </w:p>
    <w:p w:rsidR="002067DE" w:rsidRPr="004009B7" w:rsidRDefault="002067DE" w:rsidP="003932CF">
      <w:pPr>
        <w:spacing w:after="0"/>
        <w:ind w:firstLine="720"/>
        <w:rPr>
          <w:sz w:val="22"/>
          <w:u w:val="single"/>
        </w:rPr>
      </w:pPr>
    </w:p>
    <w:p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 xml:space="preserve">a variety of </w:t>
      </w:r>
      <w:r w:rsidRPr="003E5AC3">
        <w:lastRenderedPageBreak/>
        <w:t>services to help you succeed in college through more effective learning strategies.</w:t>
      </w:r>
      <w:r w:rsidR="003E5AC3">
        <w:t xml:space="preserve"> For more information call the Tutorial Center at 559-638-0358.</w:t>
      </w:r>
      <w:r w:rsidRPr="004009B7">
        <w:t xml:space="preserve"> </w:t>
      </w:r>
    </w:p>
    <w:p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rsidR="004009B7" w:rsidRPr="004009B7" w:rsidRDefault="004009B7" w:rsidP="002067DE">
      <w:pPr>
        <w:pStyle w:val="Heading2"/>
        <w:spacing w:after="0" w:afterAutospacing="0"/>
        <w:rPr>
          <w:u w:val="single"/>
        </w:rPr>
      </w:pPr>
      <w:r w:rsidRPr="004009B7">
        <w:rPr>
          <w:u w:val="single"/>
        </w:rPr>
        <w:t>Assessment Procedures:</w:t>
      </w:r>
    </w:p>
    <w:p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and </w:t>
      </w:r>
      <w:r w:rsidR="00803F58">
        <w:t xml:space="preserve"> presentations etc.</w:t>
      </w:r>
    </w:p>
    <w:p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rsidR="004009B7" w:rsidRPr="004009B7" w:rsidRDefault="004009B7" w:rsidP="004009B7">
      <w:pPr>
        <w:ind w:left="1440" w:hanging="720"/>
      </w:pPr>
      <w:r w:rsidRPr="004009B7">
        <w:t>C</w:t>
      </w:r>
      <w:r w:rsidRPr="004009B7">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rsidR="004009B7" w:rsidRPr="009A6C27" w:rsidRDefault="004009B7" w:rsidP="004009B7">
      <w:r w:rsidRPr="004009B7">
        <w:lastRenderedPageBreak/>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rsidR="009D2BC9" w:rsidRPr="002067DE" w:rsidRDefault="009D2BC9" w:rsidP="002067DE">
      <w:pPr>
        <w:pStyle w:val="Heading3"/>
        <w:spacing w:after="0" w:afterAutospacing="0"/>
        <w:rPr>
          <w:u w:val="single"/>
        </w:rPr>
      </w:pPr>
      <w:r w:rsidRPr="002067DE">
        <w:rPr>
          <w:u w:val="single"/>
        </w:rPr>
        <w:t>Honor Code:</w:t>
      </w:r>
    </w:p>
    <w:p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rsidR="009D2BC9" w:rsidRPr="002067DE" w:rsidRDefault="009D2BC9" w:rsidP="002067DE">
      <w:pPr>
        <w:pStyle w:val="Heading3"/>
        <w:spacing w:after="0" w:afterAutospacing="0"/>
        <w:rPr>
          <w:u w:val="single"/>
        </w:rPr>
      </w:pPr>
      <w:r w:rsidRPr="002067DE">
        <w:rPr>
          <w:u w:val="single"/>
        </w:rPr>
        <w:t>Cheating and Plagiarism:</w:t>
      </w:r>
    </w:p>
    <w:p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rsidR="009D2BC9" w:rsidRPr="002067DE" w:rsidRDefault="009D2BC9" w:rsidP="002067DE">
      <w:pPr>
        <w:pStyle w:val="Heading3"/>
        <w:spacing w:after="0" w:afterAutospacing="0"/>
        <w:rPr>
          <w:u w:val="single"/>
        </w:rPr>
      </w:pPr>
      <w:r w:rsidRPr="002067DE">
        <w:rPr>
          <w:u w:val="single"/>
        </w:rPr>
        <w:t>Disruptive Classroom Behavior:</w:t>
      </w:r>
    </w:p>
    <w:p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rsidR="004009B7" w:rsidRDefault="004009B7" w:rsidP="002067DE">
      <w:r w:rsidRPr="004009B7">
        <w:lastRenderedPageBreak/>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rsidR="00F101F9" w:rsidRPr="00BB4D9D" w:rsidRDefault="00F101F9" w:rsidP="00BB4D9D">
      <w:pPr>
        <w:spacing w:after="0"/>
        <w:rPr>
          <w:rFonts w:eastAsia="Arial Unicode MS"/>
          <w:b/>
          <w:sz w:val="36"/>
        </w:rPr>
      </w:pPr>
      <w:r>
        <w:t>Grading</w:t>
      </w:r>
    </w:p>
    <w:tbl>
      <w:tblPr>
        <w:tblW w:w="0" w:type="auto"/>
        <w:tblInd w:w="5" w:type="dxa"/>
        <w:shd w:val="clear" w:color="auto" w:fill="FFFFFF"/>
        <w:tblLayout w:type="fixed"/>
        <w:tblLook w:val="0000" w:firstRow="0" w:lastRow="0" w:firstColumn="0" w:lastColumn="0" w:noHBand="0" w:noVBand="0"/>
      </w:tblPr>
      <w:tblGrid>
        <w:gridCol w:w="4621"/>
        <w:gridCol w:w="4621"/>
      </w:tblGrid>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Possible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In-Class Activities/Small Group Work</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100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7B768B" w:rsidP="0060412C">
            <w:pPr>
              <w:pStyle w:val="TableGrid1"/>
              <w:rPr>
                <w:rFonts w:ascii="Times New Roman" w:hAnsi="Times New Roman"/>
                <w:sz w:val="24"/>
                <w:szCs w:val="24"/>
              </w:rPr>
            </w:pPr>
            <w:r>
              <w:rPr>
                <w:rFonts w:ascii="Times New Roman" w:hAnsi="Times New Roman"/>
                <w:sz w:val="24"/>
                <w:szCs w:val="24"/>
              </w:rPr>
              <w:t>Curriculum</w:t>
            </w:r>
            <w:r w:rsidR="00A80BDF">
              <w:rPr>
                <w:rFonts w:ascii="Times New Roman" w:hAnsi="Times New Roman"/>
                <w:sz w:val="24"/>
                <w:szCs w:val="24"/>
              </w:rPr>
              <w:t xml:space="preserve"> Portfolio</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7B768B" w:rsidP="0080437F">
            <w:pPr>
              <w:pStyle w:val="TableGrid1"/>
              <w:rPr>
                <w:rFonts w:ascii="Times New Roman" w:hAnsi="Times New Roman"/>
                <w:sz w:val="24"/>
                <w:szCs w:val="24"/>
              </w:rPr>
            </w:pPr>
            <w:r>
              <w:rPr>
                <w:rFonts w:ascii="Times New Roman" w:hAnsi="Times New Roman"/>
                <w:sz w:val="24"/>
                <w:szCs w:val="24"/>
              </w:rPr>
              <w:t>125</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Lesson Plans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rPr>
            </w:pPr>
            <w:r>
              <w:rPr>
                <w:rFonts w:ascii="Times New Roman" w:hAnsi="Times New Roman"/>
              </w:rPr>
              <w:t>300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 xml:space="preserve">Lab </w:t>
            </w:r>
            <w:r w:rsidR="00977325">
              <w:rPr>
                <w:rFonts w:ascii="Times New Roman" w:hAnsi="Times New Roman"/>
                <w:sz w:val="24"/>
              </w:rPr>
              <w:t>Participation</w:t>
            </w:r>
            <w:r>
              <w:rPr>
                <w:rFonts w:ascii="Times New Roman" w:hAnsi="Times New Roman"/>
                <w:sz w:val="24"/>
              </w:rPr>
              <w:t xml:space="preserve"> &amp; Mentor Evaluation </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7B768B" w:rsidP="0080437F">
            <w:pPr>
              <w:pStyle w:val="TableGrid1"/>
              <w:rPr>
                <w:rFonts w:ascii="Times New Roman" w:hAnsi="Times New Roman"/>
              </w:rPr>
            </w:pPr>
            <w:r>
              <w:rPr>
                <w:rFonts w:ascii="Times New Roman" w:hAnsi="Times New Roman"/>
              </w:rPr>
              <w:t>250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Theory Based Observation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7B768B" w:rsidP="007B768B">
            <w:pPr>
              <w:pStyle w:val="TableGrid1"/>
              <w:rPr>
                <w:rFonts w:ascii="Times New Roman" w:hAnsi="Times New Roman"/>
              </w:rPr>
            </w:pPr>
            <w:r>
              <w:rPr>
                <w:rFonts w:ascii="Times New Roman" w:hAnsi="Times New Roman"/>
              </w:rPr>
              <w:t>75</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Quick Writes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50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Mid-Term Exam</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50</w:t>
            </w:r>
          </w:p>
        </w:tc>
      </w:tr>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sz w:val="24"/>
              </w:rPr>
            </w:pPr>
            <w:r>
              <w:rPr>
                <w:rFonts w:ascii="Times New Roman" w:hAnsi="Times New Roman"/>
                <w:sz w:val="24"/>
              </w:rPr>
              <w:t>Final Exam</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7B768B" w:rsidP="0080437F">
            <w:pPr>
              <w:pStyle w:val="TableGrid1"/>
              <w:rPr>
                <w:rFonts w:ascii="Times New Roman" w:hAnsi="Times New Roman"/>
              </w:rPr>
            </w:pPr>
            <w:r>
              <w:rPr>
                <w:rFonts w:ascii="Times New Roman" w:hAnsi="Times New Roman"/>
              </w:rPr>
              <w:t>50</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A80BDF" w:rsidP="0080437F">
            <w:pPr>
              <w:pStyle w:val="TableGrid1"/>
              <w:rPr>
                <w:rFonts w:ascii="Times New Roman" w:hAnsi="Times New Roman"/>
              </w:rPr>
            </w:pPr>
            <w:r>
              <w:rPr>
                <w:rFonts w:ascii="Times New Roman" w:hAnsi="Times New Roman"/>
              </w:rPr>
              <w:t>Total</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768B" w:rsidRPr="009D2BC9" w:rsidRDefault="007B768B" w:rsidP="0080437F">
            <w:pPr>
              <w:pStyle w:val="TableGrid1"/>
              <w:rPr>
                <w:rFonts w:ascii="Times New Roman" w:hAnsi="Times New Roman"/>
              </w:rPr>
            </w:pPr>
            <w:r>
              <w:rPr>
                <w:rFonts w:ascii="Times New Roman" w:hAnsi="Times New Roman"/>
              </w:rPr>
              <w:t>10</w:t>
            </w:r>
            <w:r w:rsidR="00A80BDF">
              <w:rPr>
                <w:rFonts w:ascii="Times New Roman" w:hAnsi="Times New Roman"/>
              </w:rPr>
              <w:t>00</w:t>
            </w:r>
          </w:p>
        </w:tc>
      </w:tr>
    </w:tbl>
    <w:p w:rsidR="009D2BC9" w:rsidRPr="009D2BC9" w:rsidRDefault="009D2BC9" w:rsidP="009D2BC9">
      <w:pPr>
        <w:pStyle w:val="FreeForm"/>
        <w:ind w:left="108"/>
        <w:rPr>
          <w:sz w:val="24"/>
          <w:u w:val="single"/>
        </w:rPr>
      </w:pPr>
    </w:p>
    <w:p w:rsidR="009D2BC9" w:rsidRDefault="009D2BC9" w:rsidP="009C18CE">
      <w:pPr>
        <w:spacing w:after="0"/>
        <w:rPr>
          <w:u w:val="single"/>
        </w:rPr>
      </w:pPr>
      <w:r w:rsidRPr="009D2BC9">
        <w:rPr>
          <w:u w:val="single"/>
        </w:rPr>
        <w:t>Grading Scale:</w:t>
      </w:r>
    </w:p>
    <w:p w:rsidR="00A80BDF" w:rsidRDefault="007B768B" w:rsidP="009C18CE">
      <w:pPr>
        <w:spacing w:after="0"/>
      </w:pPr>
      <w:r>
        <w:t>1000-900</w:t>
      </w:r>
      <w:r w:rsidR="002969B5">
        <w:t>= A</w:t>
      </w:r>
    </w:p>
    <w:p w:rsidR="002969B5" w:rsidRDefault="007B768B" w:rsidP="009C18CE">
      <w:pPr>
        <w:spacing w:after="0"/>
      </w:pPr>
      <w:r>
        <w:t>800-899</w:t>
      </w:r>
      <w:r w:rsidR="002969B5">
        <w:t>= B</w:t>
      </w:r>
    </w:p>
    <w:p w:rsidR="002969B5" w:rsidRDefault="007B768B" w:rsidP="009C18CE">
      <w:pPr>
        <w:spacing w:after="0"/>
      </w:pPr>
      <w:r>
        <w:t>700-799</w:t>
      </w:r>
      <w:r w:rsidR="002969B5">
        <w:t>=C</w:t>
      </w:r>
    </w:p>
    <w:p w:rsidR="002969B5" w:rsidRDefault="007B768B" w:rsidP="009C18CE">
      <w:pPr>
        <w:spacing w:after="0"/>
      </w:pPr>
      <w:r>
        <w:t>600-699</w:t>
      </w:r>
      <w:r w:rsidR="002969B5">
        <w:t>=D</w:t>
      </w:r>
    </w:p>
    <w:p w:rsidR="002969B5" w:rsidRPr="00A80BDF" w:rsidRDefault="007B768B" w:rsidP="009C18CE">
      <w:pPr>
        <w:spacing w:after="0"/>
      </w:pPr>
      <w:r>
        <w:t>599 and Below</w:t>
      </w:r>
      <w:r w:rsidR="002969B5">
        <w:t>=F</w:t>
      </w:r>
    </w:p>
    <w:p w:rsidR="009D2BC9" w:rsidRDefault="009D2BC9" w:rsidP="002067DE">
      <w:pPr>
        <w:pStyle w:val="Heading2"/>
        <w:spacing w:after="0" w:afterAutospacing="0"/>
      </w:pPr>
      <w:r w:rsidRPr="00712A23">
        <w:rPr>
          <w:u w:val="single"/>
        </w:rPr>
        <w:t>Assignments</w:t>
      </w:r>
      <w:r w:rsidRPr="00FA66B8">
        <w:t>:</w:t>
      </w:r>
    </w:p>
    <w:p w:rsidR="00712A23" w:rsidRPr="00FE24B2" w:rsidRDefault="00A364E5" w:rsidP="002067DE">
      <w:pPr>
        <w:spacing w:after="0"/>
        <w:rPr>
          <w:sz w:val="22"/>
          <w:szCs w:val="22"/>
          <w:u w:val="single"/>
        </w:rPr>
      </w:pPr>
      <w:r>
        <w:rPr>
          <w:sz w:val="22"/>
          <w:szCs w:val="22"/>
          <w:u w:val="single"/>
        </w:rPr>
        <w:t>In-C</w:t>
      </w:r>
      <w:r w:rsidR="00712A23" w:rsidRPr="00FE24B2">
        <w:rPr>
          <w:sz w:val="22"/>
          <w:szCs w:val="22"/>
          <w:u w:val="single"/>
        </w:rPr>
        <w:t xml:space="preserve">lass Activities/Small Group </w:t>
      </w:r>
      <w:proofErr w:type="gramStart"/>
      <w:r w:rsidR="00712A23" w:rsidRPr="00FE24B2">
        <w:rPr>
          <w:sz w:val="22"/>
          <w:szCs w:val="22"/>
          <w:u w:val="single"/>
        </w:rPr>
        <w:t>Work  (</w:t>
      </w:r>
      <w:proofErr w:type="gramEnd"/>
      <w:r w:rsidR="00712A23" w:rsidRPr="00FE24B2">
        <w:rPr>
          <w:sz w:val="22"/>
          <w:szCs w:val="22"/>
          <w:u w:val="single"/>
        </w:rPr>
        <w:t>100 points)</w:t>
      </w:r>
    </w:p>
    <w:p w:rsidR="00712A23" w:rsidRPr="00FE24B2" w:rsidRDefault="00712A23" w:rsidP="00712A23">
      <w:pPr>
        <w:ind w:left="720"/>
        <w:rPr>
          <w:sz w:val="22"/>
          <w:szCs w:val="22"/>
        </w:rPr>
      </w:pPr>
      <w:r w:rsidRPr="00FE24B2">
        <w:rPr>
          <w:sz w:val="22"/>
          <w:szCs w:val="22"/>
        </w:rPr>
        <w:t>Throughout the course of the semester opportunities for large and small group discussions, small group presentations, activities, reflections and responses to class material will be given. If you are unable to attend class, you will miss these opportunities.</w:t>
      </w:r>
    </w:p>
    <w:p w:rsidR="009D2DFA" w:rsidRDefault="00A364E5">
      <w:pPr>
        <w:spacing w:after="0"/>
        <w:rPr>
          <w:u w:val="single"/>
        </w:rPr>
      </w:pPr>
      <w:r>
        <w:rPr>
          <w:u w:val="single"/>
        </w:rPr>
        <w:t xml:space="preserve">Curriculum </w:t>
      </w:r>
      <w:r w:rsidR="009D2DFA">
        <w:rPr>
          <w:u w:val="single"/>
        </w:rPr>
        <w:t>Portfolio</w:t>
      </w:r>
      <w:r w:rsidR="00712A23">
        <w:rPr>
          <w:u w:val="single"/>
        </w:rPr>
        <w:t xml:space="preserve"> (</w:t>
      </w:r>
      <w:r w:rsidR="007B768B">
        <w:rPr>
          <w:u w:val="single"/>
        </w:rPr>
        <w:t>125</w:t>
      </w:r>
      <w:r w:rsidR="00C85FC7">
        <w:rPr>
          <w:u w:val="single"/>
        </w:rPr>
        <w:t xml:space="preserve"> points)</w:t>
      </w:r>
    </w:p>
    <w:p w:rsidR="00C85FC7" w:rsidRDefault="00C85FC7" w:rsidP="00BC514C">
      <w:pPr>
        <w:spacing w:after="0"/>
        <w:ind w:left="720"/>
      </w:pPr>
      <w:r>
        <w:t xml:space="preserve">During the course of the semester students will be implementing and developing learning </w:t>
      </w:r>
      <w:r w:rsidR="00BC514C">
        <w:t>experiences</w:t>
      </w:r>
      <w:r>
        <w:t xml:space="preserve"> to be used during your lab hours at the students chosen site. </w:t>
      </w:r>
      <w:r w:rsidR="00BC514C">
        <w:t xml:space="preserve">This portfolio is an accumulation of the students semester work. Details for this assignment will be posted onto Bb. </w:t>
      </w:r>
    </w:p>
    <w:p w:rsidR="00BC514C" w:rsidRPr="00C85FC7" w:rsidRDefault="00BC514C">
      <w:pPr>
        <w:spacing w:after="0"/>
      </w:pPr>
    </w:p>
    <w:p w:rsidR="00CA530C" w:rsidRDefault="00FB771F">
      <w:pPr>
        <w:spacing w:after="0"/>
        <w:rPr>
          <w:u w:val="single"/>
        </w:rPr>
      </w:pPr>
      <w:r>
        <w:rPr>
          <w:u w:val="single"/>
        </w:rPr>
        <w:t xml:space="preserve">Lesson </w:t>
      </w:r>
      <w:r w:rsidR="00BC514C">
        <w:rPr>
          <w:u w:val="single"/>
        </w:rPr>
        <w:t>Plans (6 x 50= 300 points)</w:t>
      </w:r>
    </w:p>
    <w:p w:rsidR="00BC514C" w:rsidRDefault="00FB771F" w:rsidP="00FE24B2">
      <w:pPr>
        <w:spacing w:after="0"/>
        <w:ind w:left="720"/>
      </w:pPr>
      <w:r>
        <w:t>Students will</w:t>
      </w:r>
      <w:r w:rsidR="00BC514C">
        <w:t xml:space="preserve"> be required to turn in </w:t>
      </w:r>
      <w:r>
        <w:t xml:space="preserve">lesson </w:t>
      </w:r>
      <w:r w:rsidR="00BC514C">
        <w:t>plans</w:t>
      </w:r>
      <w:r>
        <w:t xml:space="preserve"> that you will implement with the children in during your assigned lab hours. These will</w:t>
      </w:r>
      <w:r w:rsidR="00A364E5">
        <w:t xml:space="preserve"> include plans for Group Time</w:t>
      </w:r>
      <w:r>
        <w:t xml:space="preserve"> (2)</w:t>
      </w:r>
      <w:r w:rsidR="00FE24B2">
        <w:t>, Visual Arts</w:t>
      </w:r>
      <w:r>
        <w:t xml:space="preserve"> (1), Science</w:t>
      </w:r>
      <w:r w:rsidR="00FE24B2">
        <w:t>/</w:t>
      </w:r>
      <w:r>
        <w:t>Math</w:t>
      </w:r>
      <w:r w:rsidR="00FE24B2">
        <w:t xml:space="preserve"> (1)</w:t>
      </w:r>
      <w:r>
        <w:t>, Literacy &amp; Language/ELD (1)</w:t>
      </w:r>
      <w:r w:rsidR="00FE24B2">
        <w:t>, and Physical</w:t>
      </w:r>
      <w:r>
        <w:t xml:space="preserve"> Development (1).</w:t>
      </w:r>
      <w:r w:rsidR="00FE24B2">
        <w:t xml:space="preserve"> Each plan will be worth 50 points, and will include the written plan, implementation evaluation and self-reflection. Lesson plan template will be posted on Bb.</w:t>
      </w:r>
    </w:p>
    <w:p w:rsidR="00FE24B2" w:rsidRPr="00BC514C" w:rsidRDefault="00FE24B2">
      <w:pPr>
        <w:spacing w:after="0"/>
      </w:pPr>
    </w:p>
    <w:p w:rsidR="00FE4E6B" w:rsidRDefault="00FE4E6B">
      <w:pPr>
        <w:spacing w:after="0"/>
        <w:rPr>
          <w:u w:val="single"/>
        </w:rPr>
      </w:pPr>
    </w:p>
    <w:p w:rsidR="00CA530C" w:rsidRDefault="00CA530C">
      <w:pPr>
        <w:spacing w:after="0"/>
        <w:rPr>
          <w:u w:val="single"/>
        </w:rPr>
      </w:pPr>
      <w:r>
        <w:rPr>
          <w:u w:val="single"/>
        </w:rPr>
        <w:lastRenderedPageBreak/>
        <w:t xml:space="preserve">Lab </w:t>
      </w:r>
      <w:r w:rsidR="0090358B">
        <w:rPr>
          <w:u w:val="single"/>
        </w:rPr>
        <w:t>Participation</w:t>
      </w:r>
      <w:r>
        <w:rPr>
          <w:u w:val="single"/>
        </w:rPr>
        <w:t xml:space="preserve"> &amp;</w:t>
      </w:r>
      <w:r w:rsidR="00A80BDF">
        <w:rPr>
          <w:u w:val="single"/>
        </w:rPr>
        <w:t xml:space="preserve"> Mentor</w:t>
      </w:r>
      <w:r>
        <w:rPr>
          <w:u w:val="single"/>
        </w:rPr>
        <w:t xml:space="preserve"> Evaluation</w:t>
      </w:r>
      <w:r w:rsidR="007B768B">
        <w:rPr>
          <w:u w:val="single"/>
        </w:rPr>
        <w:t xml:space="preserve"> (2</w:t>
      </w:r>
      <w:r w:rsidR="00FE24B2">
        <w:rPr>
          <w:u w:val="single"/>
        </w:rPr>
        <w:t>50 points)</w:t>
      </w:r>
    </w:p>
    <w:p w:rsidR="00FE24B2" w:rsidRPr="00FE24B2" w:rsidRDefault="00707FD2" w:rsidP="00707FD2">
      <w:pPr>
        <w:spacing w:after="0"/>
        <w:ind w:left="720"/>
      </w:pPr>
      <w:r>
        <w:t xml:space="preserve">There are 150 points possible to be earned through your work and participation in the lab. </w:t>
      </w:r>
      <w:r w:rsidR="00A364E5">
        <w:t>Lab participation is essential to the success of this course. Students must pass the lab portion to pass this course. All students are required to have a total of 45 hours completed over the course of the sem</w:t>
      </w:r>
      <w:r w:rsidR="00321064">
        <w:t>e</w:t>
      </w:r>
      <w:r w:rsidR="00A364E5">
        <w:t xml:space="preserve">ster. </w:t>
      </w:r>
      <w:r>
        <w:t xml:space="preserve">Students are required to attend lab every week and need to sign in at the beginning of each lab session on their attendance </w:t>
      </w:r>
      <w:r w:rsidR="00651363">
        <w:t>sheet, which</w:t>
      </w:r>
      <w:r>
        <w:t xml:space="preserve"> will be initialed by the ECE Specialist. More information will be given during the lab orientation.</w:t>
      </w:r>
    </w:p>
    <w:p w:rsidR="00FE24B2" w:rsidRDefault="00FE24B2">
      <w:pPr>
        <w:spacing w:after="0"/>
        <w:rPr>
          <w:u w:val="single"/>
        </w:rPr>
      </w:pPr>
    </w:p>
    <w:p w:rsidR="00CA530C" w:rsidRDefault="009D2DFA">
      <w:pPr>
        <w:spacing w:after="0"/>
        <w:rPr>
          <w:u w:val="single"/>
        </w:rPr>
      </w:pPr>
      <w:r>
        <w:rPr>
          <w:u w:val="single"/>
        </w:rPr>
        <w:t>Theory Based</w:t>
      </w:r>
      <w:r w:rsidR="00CA530C">
        <w:rPr>
          <w:u w:val="single"/>
        </w:rPr>
        <w:t xml:space="preserve"> Observations</w:t>
      </w:r>
      <w:r w:rsidR="007B768B">
        <w:rPr>
          <w:u w:val="single"/>
        </w:rPr>
        <w:t xml:space="preserve"> (3 x 25=75</w:t>
      </w:r>
      <w:r w:rsidR="00707FD2">
        <w:rPr>
          <w:u w:val="single"/>
        </w:rPr>
        <w:t xml:space="preserve"> points)</w:t>
      </w:r>
    </w:p>
    <w:p w:rsidR="00707FD2" w:rsidRDefault="00707FD2" w:rsidP="002969B5">
      <w:pPr>
        <w:spacing w:after="0"/>
        <w:ind w:left="720"/>
      </w:pPr>
      <w:r>
        <w:t xml:space="preserve">Over the course of the semester you will be required to record 4 child/teacher </w:t>
      </w:r>
      <w:r w:rsidR="00651363">
        <w:t>observations</w:t>
      </w:r>
      <w:r>
        <w:t xml:space="preserve"> and tie them in</w:t>
      </w:r>
      <w:r w:rsidR="00651363">
        <w:t>to major developmental theory. During lecture students will share your observations with the class.</w:t>
      </w:r>
    </w:p>
    <w:p w:rsidR="007251B0" w:rsidRPr="00707FD2" w:rsidRDefault="007251B0">
      <w:pPr>
        <w:spacing w:after="0"/>
      </w:pPr>
    </w:p>
    <w:p w:rsidR="00CA530C" w:rsidRDefault="00CA530C">
      <w:pPr>
        <w:spacing w:after="0"/>
        <w:rPr>
          <w:u w:val="single"/>
        </w:rPr>
      </w:pPr>
      <w:r>
        <w:rPr>
          <w:u w:val="single"/>
        </w:rPr>
        <w:t>Quick Writes</w:t>
      </w:r>
      <w:r w:rsidR="007251B0">
        <w:rPr>
          <w:u w:val="single"/>
        </w:rPr>
        <w:t xml:space="preserve"> (5 x10=50 points)</w:t>
      </w:r>
    </w:p>
    <w:p w:rsidR="00A80BDF" w:rsidRDefault="007251B0" w:rsidP="002969B5">
      <w:pPr>
        <w:spacing w:after="0"/>
        <w:ind w:left="720"/>
      </w:pPr>
      <w:r>
        <w:t xml:space="preserve">As noted above two texts are required for this course. You are responsible for completing the weekly readings to further your own learning about children, to connect that learning to your work in the lab/mentor site, assignments and to contribute to class discussions in lecture. I realize, however, that these reasons may not be enough </w:t>
      </w:r>
      <w:r w:rsidR="00977325">
        <w:t>incentive;</w:t>
      </w:r>
      <w:r>
        <w:t xml:space="preserve"> therefore, over the course of the semester</w:t>
      </w:r>
      <w:r w:rsidR="00A80BDF">
        <w:t xml:space="preserve"> five,</w:t>
      </w:r>
      <w:r>
        <w:t xml:space="preserve"> 10 minute quick writes will be done in lecture. I will pose a question regarding the readings and you will be given 10 minutes to address the question.  Quick Writes cannot be made up due to absences or arriving to class late. If you arrive late and a Quick Write has already begun, you will receive a 0 for that Quick Write. </w:t>
      </w:r>
      <w:r w:rsidR="00A80BDF">
        <w:t>Quick Writes may occur at the beginning, middle or end of class.</w:t>
      </w:r>
    </w:p>
    <w:p w:rsidR="002969B5" w:rsidRPr="002969B5" w:rsidRDefault="002969B5" w:rsidP="002969B5">
      <w:pPr>
        <w:spacing w:after="0"/>
        <w:ind w:left="720"/>
      </w:pPr>
    </w:p>
    <w:p w:rsidR="00BC514C" w:rsidRPr="009D2BC9" w:rsidRDefault="00CA530C" w:rsidP="00BC514C">
      <w:pPr>
        <w:rPr>
          <w:u w:val="single"/>
        </w:rPr>
      </w:pPr>
      <w:r>
        <w:rPr>
          <w:u w:val="single"/>
        </w:rPr>
        <w:t>Mid-Term</w:t>
      </w:r>
      <w:r w:rsidR="00BC514C" w:rsidRPr="00BC514C">
        <w:rPr>
          <w:u w:val="single"/>
        </w:rPr>
        <w:t xml:space="preserve"> </w:t>
      </w:r>
      <w:r w:rsidR="00BC514C">
        <w:rPr>
          <w:u w:val="single"/>
        </w:rPr>
        <w:t>Exam (</w:t>
      </w:r>
      <w:r w:rsidR="00BC514C" w:rsidRPr="009D2BC9">
        <w:rPr>
          <w:u w:val="single"/>
        </w:rPr>
        <w:t xml:space="preserve">50 </w:t>
      </w:r>
      <w:r w:rsidR="00977325" w:rsidRPr="009D2BC9">
        <w:rPr>
          <w:u w:val="single"/>
        </w:rPr>
        <w:t>pts.</w:t>
      </w:r>
      <w:r w:rsidR="00BC514C" w:rsidRPr="009D2BC9">
        <w:rPr>
          <w:u w:val="single"/>
        </w:rPr>
        <w:t>)</w:t>
      </w:r>
    </w:p>
    <w:p w:rsidR="00BC514C" w:rsidRPr="009D2BC9" w:rsidRDefault="00BC514C" w:rsidP="00BC514C">
      <w:pPr>
        <w:ind w:left="720"/>
      </w:pPr>
      <w:r w:rsidRPr="009D2BC9">
        <w:t>There will be two exams in the course of the semester, and all will include a combination of multiple choice, true/false, possible fill-in and short answer questions. These questions will come from your text, lectur</w:t>
      </w:r>
      <w:r>
        <w:t>es and</w:t>
      </w:r>
      <w:r w:rsidRPr="009D2BC9">
        <w:t xml:space="preserve"> class activities. See course schedule for exam dates.</w:t>
      </w:r>
    </w:p>
    <w:p w:rsidR="00BC514C" w:rsidRPr="009D2BC9" w:rsidRDefault="00BC514C" w:rsidP="00BC514C">
      <w:r>
        <w:rPr>
          <w:u w:val="single"/>
        </w:rPr>
        <w:t xml:space="preserve">Final Exam </w:t>
      </w:r>
      <w:r w:rsidR="00D13615">
        <w:rPr>
          <w:u w:val="single"/>
        </w:rPr>
        <w:t>(50</w:t>
      </w:r>
      <w:r w:rsidRPr="009D2BC9">
        <w:rPr>
          <w:u w:val="single"/>
        </w:rPr>
        <w:t xml:space="preserve"> points)</w:t>
      </w:r>
    </w:p>
    <w:p w:rsidR="00BC514C" w:rsidRPr="006611E6" w:rsidRDefault="00BC514C" w:rsidP="00BC514C">
      <w:pPr>
        <w:ind w:left="720"/>
      </w:pPr>
      <w:r>
        <w:t>Unlike the mid-term exam</w:t>
      </w:r>
      <w:r w:rsidRPr="009D2BC9">
        <w:t xml:space="preserve">, the Final Exam will be </w:t>
      </w:r>
      <w:r w:rsidRPr="009D2BC9">
        <w:rPr>
          <w:u w:val="single"/>
        </w:rPr>
        <w:t>cumulative</w:t>
      </w:r>
      <w:r w:rsidRPr="009D2BC9">
        <w:t xml:space="preserve"> and cover material from the </w:t>
      </w:r>
      <w:r w:rsidRPr="009D2BC9">
        <w:rPr>
          <w:u w:val="single"/>
        </w:rPr>
        <w:t>entire semester</w:t>
      </w:r>
      <w:r w:rsidRPr="009D2BC9">
        <w:t>. The date and time of the Final Exam is indicated in the Schedule</w:t>
      </w:r>
      <w:r>
        <w:t>.</w:t>
      </w:r>
    </w:p>
    <w:p w:rsidR="009D2BC9" w:rsidRPr="002067DE" w:rsidRDefault="009D2BC9" w:rsidP="002067DE">
      <w:pPr>
        <w:pStyle w:val="Heading2"/>
        <w:spacing w:after="0" w:afterAutospacing="0"/>
        <w:rPr>
          <w:u w:val="single"/>
        </w:rPr>
      </w:pPr>
      <w:r w:rsidRPr="002067DE">
        <w:rPr>
          <w:u w:val="single"/>
        </w:rPr>
        <w:t>Syllabus Disclaimer:</w:t>
      </w:r>
    </w:p>
    <w:p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960E4A">
        <w:t>utline in this syllabus, except</w:t>
      </w:r>
      <w:r w:rsidR="009D2BC9" w:rsidRPr="009D2BC9">
        <w:t xml:space="preserve"> assignment dues dates, are subject to change. Students will be notified through Blackboard, email or in class.</w:t>
      </w:r>
    </w:p>
    <w:p w:rsidR="009D2BC9" w:rsidRPr="009D2BC9" w:rsidRDefault="00F4021C" w:rsidP="005318BE">
      <w:pPr>
        <w:numPr>
          <w:ilvl w:val="0"/>
          <w:numId w:val="15"/>
        </w:numPr>
        <w:tabs>
          <w:tab w:val="clear" w:pos="465"/>
          <w:tab w:val="num" w:pos="855"/>
        </w:tabs>
        <w:spacing w:after="0"/>
        <w:ind w:left="855" w:hanging="465"/>
      </w:pPr>
      <w:r>
        <w:lastRenderedPageBreak/>
        <w:t>T</w:t>
      </w:r>
      <w:r w:rsidR="009D2BC9" w:rsidRPr="009D2BC9">
        <w:t>he student’s understanding that it is their responsibility to read and complete all assignments and turn in all work by the designated times.</w:t>
      </w:r>
      <w:r w:rsidR="009D2BC9" w:rsidRPr="009D2BC9">
        <w:tab/>
      </w:r>
    </w:p>
    <w:p w:rsidR="003847CB" w:rsidRDefault="003847CB" w:rsidP="009D2BC9">
      <w:pPr>
        <w:spacing w:before="240" w:after="120"/>
      </w:pPr>
      <w:r>
        <w:t xml:space="preserve">This syllabus and schedule are subject to change in the event of extenuating circumstances. If you are absent from class, it is </w:t>
      </w:r>
      <w:r w:rsidRPr="001804C4">
        <w:rPr>
          <w:u w:val="single"/>
        </w:rPr>
        <w:t>your responsibility</w:t>
      </w:r>
      <w:r>
        <w:t xml:space="preserve"> to check on announcements made while you were absent</w:t>
      </w:r>
      <w:r w:rsidR="009D2BC9">
        <w:t xml:space="preserve"> with a classmate</w:t>
      </w:r>
      <w:r>
        <w:t xml:space="preserve">. </w:t>
      </w:r>
    </w:p>
    <w:sectPr w:rsidR="003847CB" w:rsidSect="00F101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357" w:rsidRDefault="00F52357" w:rsidP="00E615B3">
      <w:pPr>
        <w:spacing w:after="0"/>
      </w:pPr>
      <w:r>
        <w:separator/>
      </w:r>
    </w:p>
  </w:endnote>
  <w:endnote w:type="continuationSeparator" w:id="0">
    <w:p w:rsidR="00F52357" w:rsidRDefault="00F52357"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Fall 13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35CC3" w:rsidRPr="00D35CC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357" w:rsidRDefault="00F52357" w:rsidP="00E615B3">
      <w:pPr>
        <w:spacing w:after="0"/>
      </w:pPr>
      <w:r>
        <w:separator/>
      </w:r>
    </w:p>
  </w:footnote>
  <w:footnote w:type="continuationSeparator" w:id="0">
    <w:p w:rsidR="00F52357" w:rsidRDefault="00F52357"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6C03B32"/>
    <w:multiLevelType w:val="hybridMultilevel"/>
    <w:tmpl w:val="FF5272C8"/>
    <w:lvl w:ilvl="0" w:tplc="FF027536">
      <w:start w:val="1"/>
      <w:numFmt w:val="bullet"/>
      <w:pStyle w:val="ListParagraph"/>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19">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0"/>
  </w:num>
  <w:num w:numId="6">
    <w:abstractNumId w:val="1"/>
  </w:num>
  <w:num w:numId="7">
    <w:abstractNumId w:val="11"/>
  </w:num>
  <w:num w:numId="8">
    <w:abstractNumId w:val="2"/>
  </w:num>
  <w:num w:numId="9">
    <w:abstractNumId w:val="12"/>
  </w:num>
  <w:num w:numId="10">
    <w:abstractNumId w:val="17"/>
  </w:num>
  <w:num w:numId="11">
    <w:abstractNumId w:val="3"/>
  </w:num>
  <w:num w:numId="12">
    <w:abstractNumId w:val="4"/>
  </w:num>
  <w:num w:numId="13">
    <w:abstractNumId w:val="13"/>
  </w:num>
  <w:num w:numId="14">
    <w:abstractNumId w:val="5"/>
  </w:num>
  <w:num w:numId="15">
    <w:abstractNumId w:val="6"/>
  </w:num>
  <w:num w:numId="16">
    <w:abstractNumId w:val="10"/>
  </w:num>
  <w:num w:numId="17">
    <w:abstractNumId w:val="19"/>
  </w:num>
  <w:num w:numId="18">
    <w:abstractNumId w:val="20"/>
  </w:num>
  <w:num w:numId="19">
    <w:abstractNumId w:val="7"/>
  </w:num>
  <w:num w:numId="20">
    <w:abstractNumId w:val="16"/>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5"/>
    <w:rsid w:val="00000F3F"/>
    <w:rsid w:val="00002D08"/>
    <w:rsid w:val="00004602"/>
    <w:rsid w:val="000158D9"/>
    <w:rsid w:val="0002359D"/>
    <w:rsid w:val="000326E7"/>
    <w:rsid w:val="000334F3"/>
    <w:rsid w:val="00036DA7"/>
    <w:rsid w:val="00054188"/>
    <w:rsid w:val="00055F28"/>
    <w:rsid w:val="000662A7"/>
    <w:rsid w:val="00070853"/>
    <w:rsid w:val="00076BAF"/>
    <w:rsid w:val="00080969"/>
    <w:rsid w:val="00085F63"/>
    <w:rsid w:val="00094F74"/>
    <w:rsid w:val="000A7924"/>
    <w:rsid w:val="000D0E41"/>
    <w:rsid w:val="000D1978"/>
    <w:rsid w:val="000D4CE7"/>
    <w:rsid w:val="000E6CC7"/>
    <w:rsid w:val="000F7F7A"/>
    <w:rsid w:val="001002CC"/>
    <w:rsid w:val="001019FC"/>
    <w:rsid w:val="00127D97"/>
    <w:rsid w:val="00131527"/>
    <w:rsid w:val="00136371"/>
    <w:rsid w:val="001427A3"/>
    <w:rsid w:val="00152849"/>
    <w:rsid w:val="00161CEB"/>
    <w:rsid w:val="00163D5B"/>
    <w:rsid w:val="00171D25"/>
    <w:rsid w:val="00172B77"/>
    <w:rsid w:val="00173907"/>
    <w:rsid w:val="00173AEF"/>
    <w:rsid w:val="00177135"/>
    <w:rsid w:val="001804C4"/>
    <w:rsid w:val="001832F4"/>
    <w:rsid w:val="001854F4"/>
    <w:rsid w:val="00194579"/>
    <w:rsid w:val="00194B8E"/>
    <w:rsid w:val="00196AB5"/>
    <w:rsid w:val="001A1441"/>
    <w:rsid w:val="001A606D"/>
    <w:rsid w:val="001B4FD4"/>
    <w:rsid w:val="001D79D2"/>
    <w:rsid w:val="001F13BD"/>
    <w:rsid w:val="001F379B"/>
    <w:rsid w:val="002056D8"/>
    <w:rsid w:val="002067DE"/>
    <w:rsid w:val="00212467"/>
    <w:rsid w:val="00213AD5"/>
    <w:rsid w:val="00216B50"/>
    <w:rsid w:val="00225930"/>
    <w:rsid w:val="00244CC5"/>
    <w:rsid w:val="00267939"/>
    <w:rsid w:val="00287432"/>
    <w:rsid w:val="00290C54"/>
    <w:rsid w:val="002969B5"/>
    <w:rsid w:val="002A1231"/>
    <w:rsid w:val="002A290D"/>
    <w:rsid w:val="002B073A"/>
    <w:rsid w:val="002B0DE0"/>
    <w:rsid w:val="002B50F2"/>
    <w:rsid w:val="002C52D5"/>
    <w:rsid w:val="002E73FB"/>
    <w:rsid w:val="002F47AA"/>
    <w:rsid w:val="002F5800"/>
    <w:rsid w:val="00301872"/>
    <w:rsid w:val="00304E51"/>
    <w:rsid w:val="00307337"/>
    <w:rsid w:val="003152DE"/>
    <w:rsid w:val="003157EF"/>
    <w:rsid w:val="00321064"/>
    <w:rsid w:val="00324AF8"/>
    <w:rsid w:val="0032572B"/>
    <w:rsid w:val="00337C3D"/>
    <w:rsid w:val="003462B8"/>
    <w:rsid w:val="00366DA5"/>
    <w:rsid w:val="00377151"/>
    <w:rsid w:val="003847CB"/>
    <w:rsid w:val="003932CF"/>
    <w:rsid w:val="003932EC"/>
    <w:rsid w:val="003D0BB4"/>
    <w:rsid w:val="003D33C9"/>
    <w:rsid w:val="003E3452"/>
    <w:rsid w:val="003E5AC3"/>
    <w:rsid w:val="004009B7"/>
    <w:rsid w:val="00401D21"/>
    <w:rsid w:val="00411E54"/>
    <w:rsid w:val="004322CC"/>
    <w:rsid w:val="00435855"/>
    <w:rsid w:val="004444B6"/>
    <w:rsid w:val="00461AA4"/>
    <w:rsid w:val="00462E09"/>
    <w:rsid w:val="0046501F"/>
    <w:rsid w:val="004809D1"/>
    <w:rsid w:val="00493ABB"/>
    <w:rsid w:val="004C36E2"/>
    <w:rsid w:val="004C6A80"/>
    <w:rsid w:val="004C7A9A"/>
    <w:rsid w:val="004E16E6"/>
    <w:rsid w:val="004E1DBD"/>
    <w:rsid w:val="004F4ED0"/>
    <w:rsid w:val="004F51A8"/>
    <w:rsid w:val="005232BE"/>
    <w:rsid w:val="0053148A"/>
    <w:rsid w:val="005318BE"/>
    <w:rsid w:val="005337EB"/>
    <w:rsid w:val="00542467"/>
    <w:rsid w:val="005442CD"/>
    <w:rsid w:val="00544D44"/>
    <w:rsid w:val="0055584B"/>
    <w:rsid w:val="00571890"/>
    <w:rsid w:val="00573F66"/>
    <w:rsid w:val="00586208"/>
    <w:rsid w:val="00597AEA"/>
    <w:rsid w:val="005A60C1"/>
    <w:rsid w:val="005B3B91"/>
    <w:rsid w:val="005B6631"/>
    <w:rsid w:val="005C259C"/>
    <w:rsid w:val="005C42E1"/>
    <w:rsid w:val="005D11B1"/>
    <w:rsid w:val="005D3D99"/>
    <w:rsid w:val="005E7DBE"/>
    <w:rsid w:val="005F75BC"/>
    <w:rsid w:val="00601908"/>
    <w:rsid w:val="0060412C"/>
    <w:rsid w:val="00625BB8"/>
    <w:rsid w:val="0063555A"/>
    <w:rsid w:val="00642A05"/>
    <w:rsid w:val="00645164"/>
    <w:rsid w:val="00651363"/>
    <w:rsid w:val="006611E6"/>
    <w:rsid w:val="00676452"/>
    <w:rsid w:val="00690D59"/>
    <w:rsid w:val="006942E7"/>
    <w:rsid w:val="006B2106"/>
    <w:rsid w:val="006B5602"/>
    <w:rsid w:val="006D384F"/>
    <w:rsid w:val="006D4392"/>
    <w:rsid w:val="006E0A3E"/>
    <w:rsid w:val="006E376F"/>
    <w:rsid w:val="006F7188"/>
    <w:rsid w:val="007024D0"/>
    <w:rsid w:val="00703CCA"/>
    <w:rsid w:val="00707FD2"/>
    <w:rsid w:val="00710455"/>
    <w:rsid w:val="00712A23"/>
    <w:rsid w:val="0071566E"/>
    <w:rsid w:val="0072064E"/>
    <w:rsid w:val="007251B0"/>
    <w:rsid w:val="00725B85"/>
    <w:rsid w:val="00736D8E"/>
    <w:rsid w:val="007768C1"/>
    <w:rsid w:val="007836E0"/>
    <w:rsid w:val="00794DC3"/>
    <w:rsid w:val="0079713C"/>
    <w:rsid w:val="007A5FB3"/>
    <w:rsid w:val="007B518A"/>
    <w:rsid w:val="007B768B"/>
    <w:rsid w:val="007C3589"/>
    <w:rsid w:val="00802FCB"/>
    <w:rsid w:val="008032FC"/>
    <w:rsid w:val="0080381B"/>
    <w:rsid w:val="00803F58"/>
    <w:rsid w:val="0080437F"/>
    <w:rsid w:val="00804869"/>
    <w:rsid w:val="00822742"/>
    <w:rsid w:val="00823A11"/>
    <w:rsid w:val="00827529"/>
    <w:rsid w:val="00844947"/>
    <w:rsid w:val="008545DE"/>
    <w:rsid w:val="0085797D"/>
    <w:rsid w:val="008615B9"/>
    <w:rsid w:val="008641E9"/>
    <w:rsid w:val="008658EA"/>
    <w:rsid w:val="008734BA"/>
    <w:rsid w:val="00875785"/>
    <w:rsid w:val="0087727D"/>
    <w:rsid w:val="0087781D"/>
    <w:rsid w:val="00885B3A"/>
    <w:rsid w:val="00887458"/>
    <w:rsid w:val="00887F96"/>
    <w:rsid w:val="00892FE4"/>
    <w:rsid w:val="008A6E7F"/>
    <w:rsid w:val="008A71CC"/>
    <w:rsid w:val="008A7C3D"/>
    <w:rsid w:val="008B0699"/>
    <w:rsid w:val="008C0EBE"/>
    <w:rsid w:val="008C53F0"/>
    <w:rsid w:val="008C65BD"/>
    <w:rsid w:val="008D0984"/>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45EC"/>
    <w:rsid w:val="00B07008"/>
    <w:rsid w:val="00B0744C"/>
    <w:rsid w:val="00B262B1"/>
    <w:rsid w:val="00B5368B"/>
    <w:rsid w:val="00B61AF6"/>
    <w:rsid w:val="00B91377"/>
    <w:rsid w:val="00BB4D9D"/>
    <w:rsid w:val="00BC1312"/>
    <w:rsid w:val="00BC514C"/>
    <w:rsid w:val="00BD4077"/>
    <w:rsid w:val="00BD46E9"/>
    <w:rsid w:val="00BD5CA1"/>
    <w:rsid w:val="00BE1AC5"/>
    <w:rsid w:val="00BF0FA0"/>
    <w:rsid w:val="00BF66BC"/>
    <w:rsid w:val="00C32814"/>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74BE"/>
    <w:rsid w:val="00D35CC3"/>
    <w:rsid w:val="00D41F2B"/>
    <w:rsid w:val="00D45391"/>
    <w:rsid w:val="00D55115"/>
    <w:rsid w:val="00D55940"/>
    <w:rsid w:val="00D61458"/>
    <w:rsid w:val="00D652A7"/>
    <w:rsid w:val="00D71FF2"/>
    <w:rsid w:val="00D76779"/>
    <w:rsid w:val="00D940F1"/>
    <w:rsid w:val="00DA5F55"/>
    <w:rsid w:val="00DA607A"/>
    <w:rsid w:val="00DB2F05"/>
    <w:rsid w:val="00DD4776"/>
    <w:rsid w:val="00DD53E6"/>
    <w:rsid w:val="00DD58D7"/>
    <w:rsid w:val="00DE431C"/>
    <w:rsid w:val="00E04408"/>
    <w:rsid w:val="00E04FD3"/>
    <w:rsid w:val="00E05660"/>
    <w:rsid w:val="00E074E1"/>
    <w:rsid w:val="00E17A3C"/>
    <w:rsid w:val="00E23BA4"/>
    <w:rsid w:val="00E2478D"/>
    <w:rsid w:val="00E34CFF"/>
    <w:rsid w:val="00E34F43"/>
    <w:rsid w:val="00E355F7"/>
    <w:rsid w:val="00E35D81"/>
    <w:rsid w:val="00E374AA"/>
    <w:rsid w:val="00E40441"/>
    <w:rsid w:val="00E52713"/>
    <w:rsid w:val="00E57145"/>
    <w:rsid w:val="00E615B3"/>
    <w:rsid w:val="00E710F8"/>
    <w:rsid w:val="00E86242"/>
    <w:rsid w:val="00E90559"/>
    <w:rsid w:val="00EA7F15"/>
    <w:rsid w:val="00EB4651"/>
    <w:rsid w:val="00EC4DB9"/>
    <w:rsid w:val="00F101F9"/>
    <w:rsid w:val="00F11834"/>
    <w:rsid w:val="00F17EF3"/>
    <w:rsid w:val="00F239DC"/>
    <w:rsid w:val="00F2778A"/>
    <w:rsid w:val="00F3394D"/>
    <w:rsid w:val="00F4021C"/>
    <w:rsid w:val="00F44348"/>
    <w:rsid w:val="00F47C57"/>
    <w:rsid w:val="00F52357"/>
    <w:rsid w:val="00F60617"/>
    <w:rsid w:val="00F612F4"/>
    <w:rsid w:val="00F62316"/>
    <w:rsid w:val="00F801D9"/>
    <w:rsid w:val="00F957F3"/>
    <w:rsid w:val="00F9613A"/>
    <w:rsid w:val="00FA0E20"/>
    <w:rsid w:val="00FA6D02"/>
    <w:rsid w:val="00FB5DAE"/>
    <w:rsid w:val="00FB64EE"/>
    <w:rsid w:val="00FB771F"/>
    <w:rsid w:val="00FC154B"/>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CC7810"/>
    <w:pPr>
      <w:widowControl w:val="0"/>
      <w:numPr>
        <w:numId w:val="7"/>
      </w:numPr>
    </w:pPr>
    <w:rPr>
      <w:rFonts w:eastAsia="ヒラギノ角ゴ Pro W3"/>
      <w:color w:val="000000"/>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fresno.edu" TargetMode="External"/><Relationship Id="rId5" Type="http://schemas.microsoft.com/office/2007/relationships/stylesWithEffects" Target="stylesWithEffects.xml"/><Relationship Id="rId10" Type="http://schemas.openxmlformats.org/officeDocument/2006/relationships/hyperlink" Target="mailto:richell.swallow@reedleycollege@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16A2E9-99E9-4F3C-845E-704BB86F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23980</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Richell Swallow</cp:lastModifiedBy>
  <cp:revision>15</cp:revision>
  <cp:lastPrinted>2013-07-29T03:15:00Z</cp:lastPrinted>
  <dcterms:created xsi:type="dcterms:W3CDTF">2013-07-29T01:28:00Z</dcterms:created>
  <dcterms:modified xsi:type="dcterms:W3CDTF">2013-08-09T22:01:00Z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-1580439866</vt:i4>
  </property>
  <property fmtid="{D5CDD505-2E9C-101B-9397-08002B2CF9AE}" pid="3" name="_EmailSubject">
    <vt:lpwstr/>
  </property>
  <property fmtid="{D5CDD505-2E9C-101B-9397-08002B2CF9AE}" pid="4" name="_AuthorEmail">
    <vt:lpwstr>jeronima@csufresno.edu</vt:lpwstr>
  </property>
  <property fmtid="{D5CDD505-2E9C-101B-9397-08002B2CF9AE}" pid="5" name="_AuthorEmailDisplayName">
    <vt:lpwstr>Jeronima Echeverria</vt:lpwstr>
  </property>
  <property fmtid="{D5CDD505-2E9C-101B-9397-08002B2CF9AE}" pid="6" name="_ReviewingToolsShownOnce">
    <vt:lpwstr/>
  </property>
</Properties>
</file>