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F623B" w14:textId="77777777" w:rsidR="00062D1E" w:rsidRPr="001C65F2" w:rsidRDefault="00062D1E" w:rsidP="00062D1E">
      <w:pPr>
        <w:spacing w:line="360" w:lineRule="auto"/>
        <w:contextualSpacing/>
        <w:jc w:val="center"/>
        <w:rPr>
          <w:rFonts w:ascii="Times New Roman" w:hAnsi="Times New Roman" w:cs="Times New Roman"/>
          <w:b/>
        </w:rPr>
      </w:pPr>
      <w:bookmarkStart w:id="0" w:name="_GoBack"/>
      <w:bookmarkEnd w:id="0"/>
      <w:r w:rsidRPr="001C65F2">
        <w:rPr>
          <w:rFonts w:ascii="Times New Roman" w:hAnsi="Times New Roman" w:cs="Times New Roman"/>
          <w:b/>
        </w:rPr>
        <w:t>BA 10</w:t>
      </w:r>
    </w:p>
    <w:p w14:paraId="48786499" w14:textId="77777777" w:rsidR="00062D1E" w:rsidRPr="001C65F2" w:rsidRDefault="00062D1E" w:rsidP="00062D1E">
      <w:pPr>
        <w:spacing w:line="360" w:lineRule="auto"/>
        <w:contextualSpacing/>
        <w:jc w:val="center"/>
        <w:rPr>
          <w:rFonts w:ascii="Times New Roman" w:hAnsi="Times New Roman" w:cs="Times New Roman"/>
          <w:b/>
        </w:rPr>
      </w:pPr>
      <w:r w:rsidRPr="001C65F2">
        <w:rPr>
          <w:rFonts w:ascii="Times New Roman" w:hAnsi="Times New Roman" w:cs="Times New Roman"/>
          <w:b/>
        </w:rPr>
        <w:t xml:space="preserve">Introduction to Business </w:t>
      </w:r>
    </w:p>
    <w:p w14:paraId="4DB82264" w14:textId="77777777" w:rsidR="00062D1E" w:rsidRPr="001C65F2" w:rsidRDefault="00062D1E" w:rsidP="00062D1E">
      <w:pPr>
        <w:spacing w:line="360" w:lineRule="auto"/>
        <w:contextualSpacing/>
        <w:jc w:val="center"/>
        <w:rPr>
          <w:rFonts w:ascii="Times New Roman" w:hAnsi="Times New Roman" w:cs="Times New Roman"/>
          <w:b/>
        </w:rPr>
      </w:pPr>
    </w:p>
    <w:p w14:paraId="2C0C23E1"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Fall 2013</w:t>
      </w:r>
    </w:p>
    <w:p w14:paraId="68C94880"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Hours: Tuesday and Thursday, 12:45 p.m. – 2:00 p.m., Business 43</w:t>
      </w:r>
    </w:p>
    <w:p w14:paraId="0CEF4792"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Amber Balakian</w:t>
      </w:r>
    </w:p>
    <w:p w14:paraId="5299632F"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Email: </w:t>
      </w:r>
      <w:hyperlink r:id="rId6" w:history="1">
        <w:r w:rsidR="00996EFF">
          <w:rPr>
            <w:rStyle w:val="Hyperlink"/>
            <w:rFonts w:ascii="Times New Roman" w:hAnsi="Times New Roman" w:cs="Times New Roman"/>
            <w:b/>
            <w:color w:val="auto"/>
          </w:rPr>
          <w:t>amber.balakian@reedleycollege.edu</w:t>
        </w:r>
      </w:hyperlink>
    </w:p>
    <w:p w14:paraId="617EF649"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Office Hours: Upon request</w:t>
      </w:r>
    </w:p>
    <w:p w14:paraId="5EBB4428" w14:textId="77777777" w:rsidR="00062D1E" w:rsidRPr="001C65F2" w:rsidRDefault="00062D1E" w:rsidP="00062D1E">
      <w:pPr>
        <w:spacing w:line="360" w:lineRule="auto"/>
        <w:ind w:left="1440" w:hanging="1440"/>
        <w:contextualSpacing/>
        <w:rPr>
          <w:rFonts w:ascii="Times New Roman" w:hAnsi="Times New Roman" w:cs="Times New Roman"/>
          <w:b/>
        </w:rPr>
      </w:pPr>
    </w:p>
    <w:p w14:paraId="5132931D"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ab/>
      </w:r>
      <w:r w:rsidRPr="001C65F2">
        <w:rPr>
          <w:rFonts w:ascii="Times New Roman" w:hAnsi="Times New Roman" w:cs="Times New Roman"/>
          <w:b/>
        </w:rPr>
        <w:tab/>
      </w:r>
      <w:r w:rsidRPr="001C65F2">
        <w:rPr>
          <w:rFonts w:ascii="Times New Roman" w:hAnsi="Times New Roman" w:cs="Times New Roman"/>
          <w:b/>
        </w:rPr>
        <w:tab/>
      </w:r>
      <w:r w:rsidRPr="001C65F2">
        <w:rPr>
          <w:rFonts w:ascii="Times New Roman" w:hAnsi="Times New Roman" w:cs="Times New Roman"/>
          <w:b/>
        </w:rPr>
        <w:tab/>
      </w:r>
      <w:r w:rsidRPr="001C65F2">
        <w:rPr>
          <w:rFonts w:ascii="Times New Roman" w:hAnsi="Times New Roman" w:cs="Times New Roman"/>
          <w:b/>
        </w:rPr>
        <w:tab/>
      </w:r>
    </w:p>
    <w:p w14:paraId="1C429E8C"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Course Description</w:t>
      </w:r>
    </w:p>
    <w:p w14:paraId="42C920A0"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This is a survey course covering the basic areas of business.  Subjects to be discussed include economic systems, management, marketing, finance, operations, human resources, law, entrepreneurship and international business</w:t>
      </w:r>
    </w:p>
    <w:p w14:paraId="38F563B5" w14:textId="77777777" w:rsidR="00062D1E" w:rsidRPr="001C65F2" w:rsidRDefault="00062D1E" w:rsidP="00062D1E">
      <w:pPr>
        <w:spacing w:line="360" w:lineRule="auto"/>
        <w:contextualSpacing/>
        <w:rPr>
          <w:rFonts w:ascii="Times New Roman" w:hAnsi="Times New Roman" w:cs="Times New Roman"/>
        </w:rPr>
      </w:pPr>
    </w:p>
    <w:p w14:paraId="38FED877" w14:textId="77777777" w:rsidR="00062D1E" w:rsidRPr="001C65F2" w:rsidRDefault="00062D1E" w:rsidP="00062D1E">
      <w:pPr>
        <w:autoSpaceDE w:val="0"/>
        <w:spacing w:line="360" w:lineRule="auto"/>
        <w:ind w:left="3600" w:hanging="3580"/>
        <w:contextualSpacing/>
        <w:rPr>
          <w:rFonts w:ascii="Times New Roman" w:hAnsi="Times New Roman" w:cs="Times New Roman"/>
          <w:b/>
        </w:rPr>
      </w:pPr>
      <w:r w:rsidRPr="001C65F2">
        <w:rPr>
          <w:rFonts w:ascii="Times New Roman" w:hAnsi="Times New Roman" w:cs="Times New Roman"/>
          <w:b/>
        </w:rPr>
        <w:t>Prerequisites</w:t>
      </w:r>
    </w:p>
    <w:p w14:paraId="23C33289" w14:textId="77777777" w:rsidR="00062D1E" w:rsidRPr="001C65F2" w:rsidRDefault="00062D1E" w:rsidP="00062D1E">
      <w:pPr>
        <w:autoSpaceDE w:val="0"/>
        <w:spacing w:line="360" w:lineRule="auto"/>
        <w:contextualSpacing/>
        <w:rPr>
          <w:rFonts w:ascii="Times New Roman" w:hAnsi="Times New Roman" w:cs="Times New Roman"/>
        </w:rPr>
      </w:pPr>
      <w:r w:rsidRPr="001C65F2">
        <w:rPr>
          <w:rFonts w:ascii="Times New Roman" w:hAnsi="Times New Roman" w:cs="Times New Roman"/>
          <w:b/>
        </w:rPr>
        <w:t xml:space="preserve"> </w:t>
      </w:r>
      <w:r w:rsidRPr="001C65F2">
        <w:rPr>
          <w:rFonts w:ascii="Times New Roman" w:hAnsi="Times New Roman" w:cs="Times New Roman"/>
        </w:rPr>
        <w:t>None.  Advisories include: Eligibility for ENGL 125 &amp; 126 and MATH 101</w:t>
      </w:r>
    </w:p>
    <w:p w14:paraId="12767B6D" w14:textId="77777777" w:rsidR="00062D1E" w:rsidRPr="001C65F2" w:rsidRDefault="00062D1E" w:rsidP="00062D1E">
      <w:pPr>
        <w:autoSpaceDE w:val="0"/>
        <w:spacing w:line="360" w:lineRule="auto"/>
        <w:ind w:left="380" w:hanging="380"/>
        <w:contextualSpacing/>
        <w:rPr>
          <w:rFonts w:ascii="Times New Roman" w:hAnsi="Times New Roman" w:cs="Times New Roman"/>
          <w:b/>
        </w:rPr>
      </w:pPr>
    </w:p>
    <w:p w14:paraId="6669CD47"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Learning Objectives &amp; Outcomes: </w:t>
      </w:r>
    </w:p>
    <w:p w14:paraId="03F4FDFB"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Demonstrate an understanding about how businesses organize themselves </w:t>
      </w:r>
    </w:p>
    <w:p w14:paraId="68C029D9"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Demonstrate an understanding of a government’s effect on business </w:t>
      </w:r>
    </w:p>
    <w:p w14:paraId="2F12555B"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Define commonly used business concepts </w:t>
      </w:r>
    </w:p>
    <w:p w14:paraId="6D6150A2" w14:textId="77777777" w:rsidR="00062D1E" w:rsidRPr="001C65F2" w:rsidRDefault="00062D1E" w:rsidP="00062D1E">
      <w:pPr>
        <w:pStyle w:val="ListParagraph"/>
        <w:numPr>
          <w:ilvl w:val="0"/>
          <w:numId w:val="5"/>
        </w:numPr>
        <w:spacing w:line="360" w:lineRule="auto"/>
        <w:rPr>
          <w:rFonts w:ascii="Times New Roman" w:hAnsi="Times New Roman"/>
          <w:b/>
        </w:rPr>
      </w:pPr>
      <w:r w:rsidRPr="001C65F2">
        <w:rPr>
          <w:rFonts w:ascii="Times New Roman" w:hAnsi="Times New Roman"/>
        </w:rPr>
        <w:t xml:space="preserve">Describe the global business environment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062D1E" w:rsidRPr="001C65F2" w14:paraId="6F412D12" w14:textId="77777777" w:rsidTr="00062D1E">
        <w:trPr>
          <w:tblCellSpacing w:w="0" w:type="dxa"/>
        </w:trPr>
        <w:tc>
          <w:tcPr>
            <w:tcW w:w="0" w:type="auto"/>
            <w:vAlign w:val="center"/>
            <w:hideMark/>
          </w:tcPr>
          <w:p w14:paraId="495F491E" w14:textId="77777777" w:rsidR="00062D1E" w:rsidRDefault="00062D1E" w:rsidP="00062D1E">
            <w:pPr>
              <w:spacing w:line="360" w:lineRule="auto"/>
              <w:contextualSpacing/>
              <w:rPr>
                <w:rFonts w:ascii="Times New Roman" w:hAnsi="Times New Roman" w:cs="Times New Roman"/>
                <w:b/>
              </w:rPr>
            </w:pPr>
          </w:p>
          <w:p w14:paraId="6784DDE3"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In the process of completing this course, students will: </w:t>
            </w:r>
          </w:p>
        </w:tc>
      </w:tr>
    </w:tbl>
    <w:p w14:paraId="326B030D"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Cite the various ways the U.S. government affects, restricts, and protects business. Compare and contrast the advantages/disadvantages in each form of business ownership. </w:t>
      </w:r>
    </w:p>
    <w:p w14:paraId="4E60D8C5"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Define business ethics and explain the role of social responsibility in an organization. </w:t>
      </w:r>
    </w:p>
    <w:p w14:paraId="7468EF9B"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Compare and contrast the primary economic systems.</w:t>
      </w:r>
    </w:p>
    <w:p w14:paraId="78BCF8AD"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Compare and contrast the primary economic systems. Identify how business operates in an international/global environment including legal, social, cultural, and interdependence and integrated financial markets. </w:t>
      </w:r>
    </w:p>
    <w:p w14:paraId="049D104B"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lastRenderedPageBreak/>
        <w:t xml:space="preserve">Define and describe the key management functions of planning organizing, leading, and controlling. </w:t>
      </w:r>
    </w:p>
    <w:p w14:paraId="1886C213"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current production &amp; operations processes. </w:t>
      </w:r>
    </w:p>
    <w:p w14:paraId="04D0088E"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key human resource management functions and laws. </w:t>
      </w:r>
    </w:p>
    <w:p w14:paraId="3BE4E529"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the marketing mix and key tools, terms and strategies related to each element. </w:t>
      </w:r>
    </w:p>
    <w:p w14:paraId="57382ADD"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Describe and identify how technology impacts all the primary functions of business. </w:t>
      </w:r>
    </w:p>
    <w:p w14:paraId="20D13961"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Evaluate the basic components of financial statements and ratio analysis. </w:t>
      </w:r>
    </w:p>
    <w:p w14:paraId="1592F098"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Explain the importance of finance to the operations of business; the various types of financing; and the process of internal and external financing and controls. </w:t>
      </w:r>
    </w:p>
    <w:p w14:paraId="4124AD18"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securities markets including investment options, mechanisms of investing, and how to conduct basic analysis of business financial information. </w:t>
      </w:r>
    </w:p>
    <w:p w14:paraId="37113C33" w14:textId="77777777" w:rsidR="00062D1E" w:rsidRPr="001C65F2" w:rsidRDefault="00062D1E" w:rsidP="00062D1E">
      <w:pPr>
        <w:pStyle w:val="ListParagraph"/>
        <w:numPr>
          <w:ilvl w:val="0"/>
          <w:numId w:val="6"/>
        </w:numPr>
        <w:spacing w:line="360" w:lineRule="auto"/>
        <w:rPr>
          <w:rFonts w:ascii="Times New Roman" w:hAnsi="Times New Roman"/>
        </w:rPr>
      </w:pPr>
      <w:r w:rsidRPr="001C65F2">
        <w:rPr>
          <w:rFonts w:ascii="Times New Roman" w:hAnsi="Times New Roman"/>
        </w:rPr>
        <w:t xml:space="preserve">Identify and describe the basics of business law including contracts, torts, intellectual property, and the American legal system. </w:t>
      </w:r>
    </w:p>
    <w:p w14:paraId="2B3F3922" w14:textId="77777777" w:rsidR="00062D1E" w:rsidRPr="001C65F2" w:rsidRDefault="00062D1E" w:rsidP="00062D1E">
      <w:pPr>
        <w:pStyle w:val="ListParagraph"/>
        <w:numPr>
          <w:ilvl w:val="0"/>
          <w:numId w:val="6"/>
        </w:numPr>
        <w:spacing w:line="360" w:lineRule="auto"/>
        <w:rPr>
          <w:rFonts w:ascii="Times New Roman" w:hAnsi="Times New Roman"/>
          <w:b/>
        </w:rPr>
      </w:pPr>
      <w:r w:rsidRPr="001C65F2">
        <w:rPr>
          <w:rFonts w:ascii="Times New Roman" w:hAnsi="Times New Roman"/>
        </w:rPr>
        <w:t>Summarize the components of risk management and basic insurance concepts.</w:t>
      </w:r>
    </w:p>
    <w:p w14:paraId="337FA791" w14:textId="77777777" w:rsidR="00062D1E" w:rsidRPr="001C65F2" w:rsidRDefault="00062D1E" w:rsidP="00062D1E">
      <w:pPr>
        <w:spacing w:line="360" w:lineRule="auto"/>
        <w:contextualSpacing/>
        <w:rPr>
          <w:rFonts w:ascii="Times New Roman" w:hAnsi="Times New Roman" w:cs="Times New Roman"/>
          <w:b/>
        </w:rPr>
      </w:pPr>
    </w:p>
    <w:p w14:paraId="434C33D3"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Learning Methods &amp; Course Activities:</w:t>
      </w:r>
    </w:p>
    <w:p w14:paraId="5D6D10CC"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Lectures based on textbook materials</w:t>
      </w:r>
    </w:p>
    <w:p w14:paraId="3C2A5892"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Required readings and class discussions</w:t>
      </w:r>
    </w:p>
    <w:p w14:paraId="3F94B98C"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Problem solving</w:t>
      </w:r>
    </w:p>
    <w:p w14:paraId="479F07E6" w14:textId="77777777" w:rsidR="00062D1E" w:rsidRPr="0047602D" w:rsidRDefault="00062D1E" w:rsidP="00062D1E">
      <w:pPr>
        <w:pStyle w:val="ListParagraph"/>
        <w:numPr>
          <w:ilvl w:val="0"/>
          <w:numId w:val="7"/>
        </w:numPr>
        <w:spacing w:line="360" w:lineRule="auto"/>
        <w:rPr>
          <w:rFonts w:ascii="Times New Roman" w:hAnsi="Times New Roman"/>
        </w:rPr>
      </w:pPr>
      <w:r w:rsidRPr="0047602D">
        <w:rPr>
          <w:rFonts w:ascii="Times New Roman" w:hAnsi="Times New Roman"/>
        </w:rPr>
        <w:t>Internet Research</w:t>
      </w:r>
    </w:p>
    <w:p w14:paraId="3AFEECCE" w14:textId="77777777" w:rsidR="00062D1E" w:rsidRPr="001C65F2" w:rsidRDefault="00062D1E" w:rsidP="00062D1E">
      <w:pPr>
        <w:spacing w:line="360" w:lineRule="auto"/>
        <w:contextualSpacing/>
        <w:rPr>
          <w:rFonts w:ascii="Times New Roman" w:hAnsi="Times New Roman" w:cs="Times New Roman"/>
          <w:b/>
        </w:rPr>
      </w:pPr>
    </w:p>
    <w:p w14:paraId="60CF640A"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Assessment</w:t>
      </w:r>
    </w:p>
    <w:p w14:paraId="0F3DBF3C"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Students completing all quizzes, assignments, and activities with a cumulative, average grade of "C" or better will be deemed as having achieved the course objectives previously stated.</w:t>
      </w:r>
    </w:p>
    <w:p w14:paraId="4EDE0DFA" w14:textId="77777777" w:rsidR="00062D1E" w:rsidRPr="001C65F2" w:rsidRDefault="00062D1E" w:rsidP="00062D1E">
      <w:pPr>
        <w:spacing w:line="360" w:lineRule="auto"/>
        <w:contextualSpacing/>
        <w:rPr>
          <w:rFonts w:ascii="Times New Roman" w:hAnsi="Times New Roman" w:cs="Times New Roman"/>
          <w:b/>
        </w:rPr>
      </w:pPr>
    </w:p>
    <w:p w14:paraId="37CB1DF7"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 xml:space="preserve">Required </w:t>
      </w:r>
      <w:r>
        <w:rPr>
          <w:rFonts w:ascii="Times New Roman" w:hAnsi="Times New Roman" w:cs="Times New Roman"/>
          <w:b/>
        </w:rPr>
        <w:t>Text</w:t>
      </w:r>
    </w:p>
    <w:p w14:paraId="06496706" w14:textId="77777777" w:rsidR="00062D1E" w:rsidRDefault="00062D1E" w:rsidP="00062D1E">
      <w:pPr>
        <w:spacing w:line="360" w:lineRule="auto"/>
        <w:contextualSpacing/>
        <w:rPr>
          <w:rFonts w:ascii="Times New Roman" w:hAnsi="Times New Roman" w:cs="Times New Roman"/>
          <w:lang w:bidi="ml"/>
        </w:rPr>
      </w:pPr>
      <w:r>
        <w:rPr>
          <w:rFonts w:ascii="Times New Roman" w:hAnsi="Times New Roman" w:cs="Times New Roman"/>
          <w:lang w:bidi="ml"/>
        </w:rPr>
        <w:t>BUSN6 – by Kelly/McGowen/Williams</w:t>
      </w:r>
    </w:p>
    <w:p w14:paraId="4901FFEF" w14:textId="77777777" w:rsidR="00062D1E" w:rsidRPr="001C65F2" w:rsidRDefault="00062D1E" w:rsidP="00062D1E">
      <w:pPr>
        <w:spacing w:line="360" w:lineRule="auto"/>
        <w:contextualSpacing/>
        <w:rPr>
          <w:rFonts w:ascii="Times New Roman" w:hAnsi="Times New Roman" w:cs="Times New Roman"/>
          <w:lang w:bidi="ml"/>
        </w:rPr>
      </w:pPr>
      <w:r>
        <w:rPr>
          <w:rFonts w:ascii="Times New Roman" w:hAnsi="Times New Roman" w:cs="Times New Roman"/>
          <w:lang w:bidi="ml"/>
        </w:rPr>
        <w:t>Publisher: Cengage</w:t>
      </w:r>
    </w:p>
    <w:p w14:paraId="6CC45AD9" w14:textId="77777777" w:rsidR="00062D1E" w:rsidRPr="001871DB" w:rsidRDefault="00062D1E" w:rsidP="00062D1E">
      <w:pPr>
        <w:spacing w:line="360" w:lineRule="auto"/>
        <w:contextualSpacing/>
        <w:rPr>
          <w:rFonts w:ascii="Times New Roman" w:hAnsi="Times New Roman" w:cs="Times New Roman"/>
          <w:lang w:bidi="ml"/>
        </w:rPr>
      </w:pPr>
      <w:r w:rsidRPr="001C65F2">
        <w:rPr>
          <w:rFonts w:ascii="Times New Roman" w:hAnsi="Times New Roman" w:cs="Times New Roman"/>
          <w:lang w:bidi="ml"/>
        </w:rPr>
        <w:t>**Class Handouts</w:t>
      </w:r>
    </w:p>
    <w:p w14:paraId="43DE2DAB" w14:textId="77777777" w:rsidR="00062D1E" w:rsidRPr="001C65F2" w:rsidRDefault="00062D1E" w:rsidP="00062D1E">
      <w:pPr>
        <w:spacing w:line="360" w:lineRule="auto"/>
        <w:contextualSpacing/>
        <w:rPr>
          <w:rFonts w:ascii="Times New Roman" w:hAnsi="Times New Roman" w:cs="Times New Roman"/>
          <w:b/>
        </w:rPr>
      </w:pPr>
    </w:p>
    <w:p w14:paraId="3D8AD642"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Email &amp; Internet</w:t>
      </w:r>
    </w:p>
    <w:p w14:paraId="124A735A"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lastRenderedPageBreak/>
        <w:t xml:space="preserve">An email address is required of all students. Access to broadband Internet is required. If you do not have an Internet connection, you may use the resources in the Reedley College Library or at other computer labs on campus. </w:t>
      </w:r>
    </w:p>
    <w:p w14:paraId="4D380136"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w:t>
      </w:r>
    </w:p>
    <w:p w14:paraId="78935353"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Grading</w:t>
      </w:r>
    </w:p>
    <w:p w14:paraId="46F087C5"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 xml:space="preserve">Your course grade will be based on the percentage of points (total earned / total possible).  </w:t>
      </w:r>
    </w:p>
    <w:p w14:paraId="14956AB5" w14:textId="77777777" w:rsidR="00062D1E" w:rsidRPr="001C65F2" w:rsidRDefault="00062D1E" w:rsidP="00062D1E">
      <w:pPr>
        <w:spacing w:line="360" w:lineRule="auto"/>
        <w:contextualSpacing/>
        <w:rPr>
          <w:rFonts w:ascii="Times New Roman" w:hAnsi="Times New Roman" w:cs="Times New Roman"/>
          <w:b/>
        </w:rPr>
      </w:pPr>
    </w:p>
    <w:p w14:paraId="432B68F0" w14:textId="77777777" w:rsidR="00062D1E" w:rsidRPr="001C65F2" w:rsidRDefault="00062D1E" w:rsidP="00062D1E">
      <w:pPr>
        <w:spacing w:line="360" w:lineRule="auto"/>
        <w:contextualSpacing/>
        <w:rPr>
          <w:rFonts w:ascii="Times New Roman" w:hAnsi="Times New Roman" w:cs="Times New Roman"/>
          <w:b/>
        </w:rPr>
      </w:pPr>
      <w:r w:rsidRPr="001C65F2">
        <w:rPr>
          <w:rFonts w:ascii="Times New Roman" w:hAnsi="Times New Roman" w:cs="Times New Roman"/>
          <w:b/>
        </w:rPr>
        <w:t>Course Activities &amp; Evaluations:                Earned Percentage of Possible Points - Grade:</w:t>
      </w:r>
    </w:p>
    <w:p w14:paraId="73658817"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P</w:t>
      </w:r>
      <w:r>
        <w:rPr>
          <w:rFonts w:ascii="Times New Roman" w:hAnsi="Times New Roman" w:cs="Times New Roman"/>
        </w:rPr>
        <w:t>articipation/Discussions</w:t>
      </w:r>
      <w:r>
        <w:rPr>
          <w:rFonts w:ascii="Times New Roman" w:hAnsi="Times New Roman" w:cs="Times New Roman"/>
        </w:rPr>
        <w:tab/>
        <w:t>3</w:t>
      </w:r>
      <w:r w:rsidRPr="00062D1E">
        <w:rPr>
          <w:rFonts w:ascii="Times New Roman" w:hAnsi="Times New Roman" w:cs="Times New Roman"/>
        </w:rPr>
        <w:t>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90 - 100%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A</w:t>
      </w:r>
    </w:p>
    <w:p w14:paraId="1922D072"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Homework Assignments</w:t>
      </w:r>
      <w:r w:rsidRPr="00062D1E">
        <w:rPr>
          <w:rFonts w:ascii="Times New Roman" w:hAnsi="Times New Roman" w:cs="Times New Roman"/>
        </w:rPr>
        <w:tab/>
        <w:t>20%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80 -   89%</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B</w:t>
      </w:r>
    </w:p>
    <w:p w14:paraId="67A36314" w14:textId="77777777" w:rsidR="00062D1E" w:rsidRPr="00062D1E" w:rsidRDefault="00062D1E" w:rsidP="00062D1E">
      <w:pPr>
        <w:spacing w:line="360" w:lineRule="auto"/>
        <w:contextualSpacing/>
        <w:rPr>
          <w:rFonts w:ascii="Times New Roman" w:hAnsi="Times New Roman" w:cs="Times New Roman"/>
        </w:rPr>
      </w:pPr>
      <w:r>
        <w:rPr>
          <w:rFonts w:ascii="Times New Roman" w:hAnsi="Times New Roman" w:cs="Times New Roman"/>
        </w:rPr>
        <w:t>Quizzes &amp; Exams</w:t>
      </w:r>
      <w:r>
        <w:rPr>
          <w:rFonts w:ascii="Times New Roman" w:hAnsi="Times New Roman" w:cs="Times New Roman"/>
        </w:rPr>
        <w:tab/>
      </w:r>
      <w:r>
        <w:rPr>
          <w:rFonts w:ascii="Times New Roman" w:hAnsi="Times New Roman" w:cs="Times New Roman"/>
        </w:rPr>
        <w:tab/>
        <w:t>4</w:t>
      </w:r>
      <w:r w:rsidRPr="00062D1E">
        <w:rPr>
          <w:rFonts w:ascii="Times New Roman" w:hAnsi="Times New Roman" w:cs="Times New Roman"/>
        </w:rPr>
        <w:t>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70 -   79%</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C</w:t>
      </w:r>
    </w:p>
    <w:p w14:paraId="021CE2EA"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Final</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Pr>
          <w:rFonts w:ascii="Times New Roman" w:hAnsi="Times New Roman" w:cs="Times New Roman"/>
        </w:rPr>
        <w:tab/>
      </w:r>
      <w:r w:rsidRPr="00062D1E">
        <w:rPr>
          <w:rFonts w:ascii="Times New Roman" w:hAnsi="Times New Roman" w:cs="Times New Roman"/>
        </w:rPr>
        <w:t>10%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60 -   69%</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D</w:t>
      </w:r>
    </w:p>
    <w:p w14:paraId="2939ED05" w14:textId="77777777" w:rsid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Pr>
          <w:rFonts w:ascii="Times New Roman" w:hAnsi="Times New Roman" w:cs="Times New Roman"/>
        </w:rPr>
        <w:t xml:space="preserve">            </w:t>
      </w:r>
      <w:r w:rsidRPr="00062D1E">
        <w:rPr>
          <w:rFonts w:ascii="Times New Roman" w:hAnsi="Times New Roman" w:cs="Times New Roman"/>
        </w:rPr>
        <w:t>&lt; 60%</w:t>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r>
      <w:r w:rsidRPr="00062D1E">
        <w:rPr>
          <w:rFonts w:ascii="Times New Roman" w:hAnsi="Times New Roman" w:cs="Times New Roman"/>
        </w:rPr>
        <w:tab/>
        <w:t>F</w:t>
      </w:r>
      <w:r w:rsidRPr="001C65F2">
        <w:rPr>
          <w:rFonts w:ascii="Times New Roman" w:hAnsi="Times New Roman" w:cs="Times New Roman"/>
        </w:rPr>
        <w:tab/>
      </w:r>
    </w:p>
    <w:p w14:paraId="2E46B3A2" w14:textId="77777777" w:rsidR="00062D1E" w:rsidRPr="00062D1E" w:rsidRDefault="00062D1E" w:rsidP="00062D1E">
      <w:pPr>
        <w:spacing w:line="360" w:lineRule="auto"/>
        <w:contextualSpacing/>
        <w:rPr>
          <w:rFonts w:ascii="Times New Roman" w:hAnsi="Times New Roman" w:cs="Times New Roman"/>
        </w:rPr>
      </w:pPr>
      <w:r w:rsidRPr="00062D1E">
        <w:rPr>
          <w:rFonts w:ascii="Times New Roman" w:hAnsi="Times New Roman" w:cs="Times New Roman"/>
          <w:b/>
        </w:rPr>
        <w:t>PAPER &amp; SUPPLIES</w:t>
      </w:r>
    </w:p>
    <w:p w14:paraId="69661E06" w14:textId="77777777" w:rsidR="00062D1E" w:rsidRPr="00062D1E" w:rsidRDefault="00062D1E" w:rsidP="00062D1E">
      <w:pPr>
        <w:pStyle w:val="ListParagraph"/>
        <w:numPr>
          <w:ilvl w:val="0"/>
          <w:numId w:val="9"/>
        </w:numPr>
        <w:spacing w:line="360" w:lineRule="auto"/>
        <w:rPr>
          <w:rFonts w:ascii="Times New Roman" w:hAnsi="Times New Roman"/>
        </w:rPr>
      </w:pPr>
      <w:r w:rsidRPr="00062D1E">
        <w:rPr>
          <w:rFonts w:ascii="Times New Roman" w:hAnsi="Times New Roman"/>
          <w:b/>
        </w:rPr>
        <w:t>Non-spiral</w:t>
      </w:r>
      <w:r w:rsidRPr="00062D1E">
        <w:rPr>
          <w:rFonts w:ascii="Times New Roman" w:hAnsi="Times New Roman"/>
        </w:rPr>
        <w:t xml:space="preserve"> edge, lined paper (</w:t>
      </w:r>
      <w:r w:rsidRPr="00062D1E">
        <w:rPr>
          <w:rFonts w:ascii="Times New Roman" w:hAnsi="Times New Roman"/>
          <w:b/>
        </w:rPr>
        <w:t>8.5  x 11 in</w:t>
      </w:r>
      <w:r w:rsidRPr="00062D1E">
        <w:rPr>
          <w:rFonts w:ascii="Times New Roman" w:hAnsi="Times New Roman"/>
        </w:rPr>
        <w:t xml:space="preserve">).  </w:t>
      </w:r>
    </w:p>
    <w:p w14:paraId="0D9AB3A9" w14:textId="77777777" w:rsidR="00062D1E" w:rsidRPr="00062D1E" w:rsidRDefault="00062D1E" w:rsidP="00062D1E">
      <w:pPr>
        <w:numPr>
          <w:ilvl w:val="0"/>
          <w:numId w:val="8"/>
        </w:numPr>
        <w:suppressAutoHyphens w:val="0"/>
        <w:spacing w:line="360" w:lineRule="auto"/>
        <w:contextualSpacing/>
        <w:rPr>
          <w:rFonts w:ascii="Times New Roman" w:hAnsi="Times New Roman" w:cs="Times New Roman"/>
        </w:rPr>
      </w:pPr>
      <w:r w:rsidRPr="00062D1E">
        <w:rPr>
          <w:rFonts w:ascii="Times New Roman" w:hAnsi="Times New Roman" w:cs="Times New Roman"/>
        </w:rPr>
        <w:t>Bring something to take notes with</w:t>
      </w:r>
      <w:r w:rsidRPr="00062D1E">
        <w:rPr>
          <w:rFonts w:ascii="Times New Roman" w:hAnsi="Times New Roman" w:cs="Times New Roman"/>
          <w:b/>
        </w:rPr>
        <w:t xml:space="preserve"> </w:t>
      </w:r>
      <w:r w:rsidRPr="00062D1E">
        <w:rPr>
          <w:rFonts w:ascii="Times New Roman" w:hAnsi="Times New Roman" w:cs="Times New Roman"/>
          <w:b/>
          <w:u w:val="single"/>
        </w:rPr>
        <w:t>every day</w:t>
      </w:r>
      <w:r w:rsidRPr="00062D1E">
        <w:rPr>
          <w:rFonts w:ascii="Times New Roman" w:hAnsi="Times New Roman" w:cs="Times New Roman"/>
          <w:b/>
        </w:rPr>
        <w:t>.</w:t>
      </w:r>
    </w:p>
    <w:p w14:paraId="02EB07F4" w14:textId="77777777" w:rsidR="00062D1E" w:rsidRPr="00062D1E" w:rsidRDefault="00062D1E" w:rsidP="00062D1E">
      <w:pPr>
        <w:rPr>
          <w:rFonts w:ascii="Times New Roman" w:hAnsi="Times New Roman" w:cs="Times New Roman"/>
        </w:rPr>
        <w:sectPr w:rsidR="00062D1E" w:rsidRPr="00062D1E">
          <w:pgSz w:w="12240" w:h="15840"/>
          <w:pgMar w:top="1134" w:right="1134" w:bottom="1134" w:left="1134" w:header="720" w:footer="720" w:gutter="0"/>
          <w:cols w:space="720"/>
        </w:sectPr>
      </w:pPr>
    </w:p>
    <w:p w14:paraId="0D9CDFE7" w14:textId="77777777" w:rsidR="00062D1E" w:rsidRPr="001C65F2" w:rsidRDefault="00062D1E" w:rsidP="00062D1E">
      <w:pPr>
        <w:spacing w:line="360" w:lineRule="auto"/>
        <w:contextualSpacing/>
        <w:rPr>
          <w:rFonts w:ascii="Times New Roman" w:hAnsi="Times New Roman" w:cs="Times New Roman"/>
        </w:rPr>
      </w:pPr>
    </w:p>
    <w:p w14:paraId="5646669A" w14:textId="77777777" w:rsidR="00062D1E" w:rsidRPr="001C65F2" w:rsidRDefault="00062D1E" w:rsidP="00062D1E">
      <w:pPr>
        <w:spacing w:line="360" w:lineRule="auto"/>
        <w:contextualSpacing/>
        <w:rPr>
          <w:rFonts w:ascii="Times New Roman" w:hAnsi="Times New Roman" w:cs="Times New Roman"/>
          <w:b/>
        </w:rPr>
      </w:pPr>
      <w:r>
        <w:rPr>
          <w:rFonts w:ascii="Times New Roman" w:hAnsi="Times New Roman" w:cs="Times New Roman"/>
          <w:b/>
        </w:rPr>
        <w:t xml:space="preserve">Attendance &amp; Participation </w:t>
      </w:r>
    </w:p>
    <w:p w14:paraId="65DB0FF0"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Your attendance and participation are important.  Attendance will be taken at the beginning of each class period.  You will be given a “free ride” for up to three (3) class hours (50 minutes each).</w:t>
      </w:r>
    </w:p>
    <w:p w14:paraId="1FFF5CE8"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Students missing</w:t>
      </w:r>
      <w:r w:rsidRPr="00062D1E">
        <w:rPr>
          <w:rFonts w:ascii="Times New Roman" w:hAnsi="Times New Roman" w:cs="Times New Roman"/>
          <w:b/>
        </w:rPr>
        <w:t xml:space="preserve"> six (6)</w:t>
      </w:r>
      <w:r w:rsidRPr="00062D1E">
        <w:rPr>
          <w:rFonts w:ascii="Times New Roman" w:hAnsi="Times New Roman" w:cs="Times New Roman"/>
        </w:rPr>
        <w:t xml:space="preserve"> or more hours may be dropped from the course for non-attendance.</w:t>
      </w:r>
      <w:r w:rsidRPr="00062D1E">
        <w:rPr>
          <w:rFonts w:ascii="Times New Roman" w:hAnsi="Times New Roman" w:cs="Times New Roman"/>
          <w:b/>
        </w:rPr>
        <w:t xml:space="preserve"> </w:t>
      </w:r>
      <w:r w:rsidRPr="00062D1E">
        <w:rPr>
          <w:rFonts w:ascii="Times New Roman" w:hAnsi="Times New Roman" w:cs="Times New Roman"/>
        </w:rPr>
        <w:t>For classes that meet two times per week, students missing</w:t>
      </w:r>
      <w:r w:rsidRPr="00062D1E">
        <w:rPr>
          <w:rFonts w:ascii="Times New Roman" w:hAnsi="Times New Roman" w:cs="Times New Roman"/>
          <w:b/>
        </w:rPr>
        <w:t xml:space="preserve"> four (4) </w:t>
      </w:r>
      <w:r w:rsidRPr="00062D1E">
        <w:rPr>
          <w:rFonts w:ascii="Times New Roman" w:hAnsi="Times New Roman" w:cs="Times New Roman"/>
        </w:rPr>
        <w:t>or more classes may be dropped for non-attendance. For classes that meet once per week, students missing</w:t>
      </w:r>
      <w:r w:rsidRPr="00062D1E">
        <w:rPr>
          <w:rFonts w:ascii="Times New Roman" w:hAnsi="Times New Roman" w:cs="Times New Roman"/>
          <w:b/>
        </w:rPr>
        <w:t xml:space="preserve"> two (2) </w:t>
      </w:r>
      <w:r w:rsidRPr="00062D1E">
        <w:rPr>
          <w:rFonts w:ascii="Times New Roman" w:hAnsi="Times New Roman" w:cs="Times New Roman"/>
        </w:rPr>
        <w:t xml:space="preserve">or more classes may be dropped for non-attendance. For online classes, students missing </w:t>
      </w:r>
      <w:r w:rsidRPr="00062D1E">
        <w:rPr>
          <w:rFonts w:ascii="Times New Roman" w:hAnsi="Times New Roman" w:cs="Times New Roman"/>
          <w:b/>
        </w:rPr>
        <w:t>two (2)</w:t>
      </w:r>
      <w:r w:rsidRPr="00062D1E">
        <w:rPr>
          <w:rFonts w:ascii="Times New Roman" w:hAnsi="Times New Roman" w:cs="Times New Roman"/>
        </w:rPr>
        <w:t xml:space="preserve"> weeks of discussion or assignments may be dropped for non-attendance.</w:t>
      </w:r>
    </w:p>
    <w:p w14:paraId="229BE748"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 xml:space="preserve">Any student who misses a class during the first </w:t>
      </w:r>
      <w:r w:rsidRPr="00062D1E">
        <w:rPr>
          <w:rFonts w:ascii="Times New Roman" w:hAnsi="Times New Roman" w:cs="Times New Roman"/>
          <w:b/>
        </w:rPr>
        <w:t>three (3)</w:t>
      </w:r>
      <w:r w:rsidRPr="00062D1E">
        <w:rPr>
          <w:rFonts w:ascii="Times New Roman" w:hAnsi="Times New Roman" w:cs="Times New Roman"/>
        </w:rPr>
        <w:t xml:space="preserve"> weeks of instruction, may be dropped.</w:t>
      </w:r>
    </w:p>
    <w:p w14:paraId="52047512"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100C0B0F"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Participation points will be earned for activities such as:</w:t>
      </w:r>
    </w:p>
    <w:p w14:paraId="3910F7EC"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lastRenderedPageBreak/>
        <w:t>Participating in group discussions</w:t>
      </w:r>
    </w:p>
    <w:p w14:paraId="5B03D86C"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Participating in group projects</w:t>
      </w:r>
    </w:p>
    <w:p w14:paraId="3D929036"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Demonstration of skills at the board</w:t>
      </w:r>
    </w:p>
    <w:p w14:paraId="3AB32D73"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Oral presentations</w:t>
      </w:r>
    </w:p>
    <w:p w14:paraId="06E379B6"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In class projects and work papers</w:t>
      </w:r>
    </w:p>
    <w:p w14:paraId="5FC0E1EE" w14:textId="77777777" w:rsidR="00062D1E" w:rsidRPr="00062D1E" w:rsidRDefault="00062D1E" w:rsidP="00062D1E">
      <w:pPr>
        <w:numPr>
          <w:ilvl w:val="1"/>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Many other activities</w:t>
      </w:r>
    </w:p>
    <w:p w14:paraId="05A844C0"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14:paraId="236232B3"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Remember: “Early is on time. On time is late. Late is unacceptable.”</w:t>
      </w:r>
    </w:p>
    <w:p w14:paraId="093FB24E" w14:textId="77777777" w:rsidR="00062D1E" w:rsidRPr="00062D1E" w:rsidRDefault="00062D1E" w:rsidP="00062D1E">
      <w:pPr>
        <w:numPr>
          <w:ilvl w:val="0"/>
          <w:numId w:val="10"/>
        </w:numPr>
        <w:suppressAutoHyphens w:val="0"/>
        <w:spacing w:line="360" w:lineRule="auto"/>
        <w:contextualSpacing/>
        <w:rPr>
          <w:rFonts w:ascii="Times New Roman" w:hAnsi="Times New Roman" w:cs="Times New Roman"/>
        </w:rPr>
      </w:pPr>
      <w:r w:rsidRPr="00062D1E">
        <w:rPr>
          <w:rFonts w:ascii="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6BA8136E" w14:textId="77777777" w:rsidR="00062D1E" w:rsidRPr="001C65F2" w:rsidRDefault="00062D1E" w:rsidP="00062D1E">
      <w:pPr>
        <w:spacing w:line="360" w:lineRule="auto"/>
        <w:contextualSpacing/>
        <w:rPr>
          <w:rFonts w:ascii="Times New Roman" w:hAnsi="Times New Roman" w:cs="Times New Roman"/>
        </w:rPr>
      </w:pPr>
    </w:p>
    <w:p w14:paraId="29FE4C89" w14:textId="77777777" w:rsidR="00062D1E" w:rsidRPr="001C65F2" w:rsidRDefault="00062D1E" w:rsidP="00062D1E">
      <w:pPr>
        <w:spacing w:line="360" w:lineRule="auto"/>
        <w:contextualSpacing/>
        <w:jc w:val="both"/>
        <w:rPr>
          <w:rFonts w:ascii="Times New Roman" w:hAnsi="Times New Roman" w:cs="Times New Roman"/>
        </w:rPr>
      </w:pPr>
      <w:r w:rsidRPr="001C65F2">
        <w:rPr>
          <w:rFonts w:ascii="Times New Roman" w:hAnsi="Times New Roman" w:cs="Times New Roman"/>
        </w:rPr>
        <w:t xml:space="preserve">*A large part of </w:t>
      </w:r>
      <w:r>
        <w:rPr>
          <w:rFonts w:ascii="Times New Roman" w:hAnsi="Times New Roman" w:cs="Times New Roman"/>
        </w:rPr>
        <w:t xml:space="preserve">what you learn </w:t>
      </w:r>
      <w:r w:rsidRPr="001C65F2">
        <w:rPr>
          <w:rFonts w:ascii="Times New Roman" w:hAnsi="Times New Roman" w:cs="Times New Roman"/>
        </w:rPr>
        <w:t>will come from our classroom discussions and exercises. It is important that you come to class prepared to discuss the readings, assignments, your own related experiences, and to engage with your peers in class exercises. Equally important is your ability to listen actively to others’ contributions, monitor the timing and amount of your contributions, take responsibility for moving discussions forward, and foster an atmosphere of mutual respect.</w:t>
      </w:r>
    </w:p>
    <w:p w14:paraId="1BCAFB10" w14:textId="77777777" w:rsidR="00062D1E" w:rsidRPr="001C65F2" w:rsidRDefault="00062D1E" w:rsidP="00062D1E">
      <w:pPr>
        <w:spacing w:line="360" w:lineRule="auto"/>
        <w:contextualSpacing/>
        <w:rPr>
          <w:rFonts w:ascii="Times New Roman" w:hAnsi="Times New Roman" w:cs="Times New Roman"/>
          <w:b/>
        </w:rPr>
      </w:pPr>
    </w:p>
    <w:p w14:paraId="550E5FBD" w14:textId="77777777" w:rsidR="00062D1E" w:rsidRPr="001C65F2" w:rsidRDefault="00996EFF" w:rsidP="00062D1E">
      <w:pPr>
        <w:spacing w:line="360" w:lineRule="auto"/>
        <w:contextualSpacing/>
        <w:rPr>
          <w:rFonts w:ascii="Times New Roman" w:hAnsi="Times New Roman" w:cs="Times New Roman"/>
        </w:rPr>
      </w:pPr>
      <w:r>
        <w:rPr>
          <w:rFonts w:ascii="Times New Roman" w:hAnsi="Times New Roman" w:cs="Times New Roman"/>
          <w:b/>
        </w:rPr>
        <w:t xml:space="preserve">Homework, Quizzes and Exams </w:t>
      </w:r>
    </w:p>
    <w:p w14:paraId="237BC814"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 xml:space="preserve">Homework assignments are a way for you to dig deeper into the course materials and prepare for the tests and exams.  </w:t>
      </w:r>
      <w:r w:rsidRPr="00062D1E">
        <w:rPr>
          <w:rFonts w:ascii="Times New Roman" w:hAnsi="Times New Roman" w:cs="Times New Roman"/>
          <w:b/>
        </w:rPr>
        <w:t>Homework will not be accepted late</w:t>
      </w:r>
      <w:r w:rsidRPr="00062D1E">
        <w:rPr>
          <w:rFonts w:ascii="Times New Roman" w:hAnsi="Times New Roman" w:cs="Times New Roman"/>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14:paraId="5EB768C0" w14:textId="77777777" w:rsidR="00062D1E" w:rsidRPr="00062D1E" w:rsidRDefault="00062D1E" w:rsidP="00062D1E">
      <w:pPr>
        <w:numPr>
          <w:ilvl w:val="1"/>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lastRenderedPageBreak/>
        <w:t>All homework assignments that are submitted via Blackboard or e-</w:t>
      </w:r>
      <w:r w:rsidR="00A40F4A" w:rsidRPr="00062D1E">
        <w:rPr>
          <w:rFonts w:ascii="Times New Roman" w:hAnsi="Times New Roman" w:cs="Times New Roman"/>
        </w:rPr>
        <w:t>mail must</w:t>
      </w:r>
      <w:r w:rsidRPr="00062D1E">
        <w:rPr>
          <w:rFonts w:ascii="Times New Roman" w:hAnsi="Times New Roman" w:cs="Times New Roman"/>
        </w:rPr>
        <w:t xml:space="preserve"> be named correctly.  Homework that is not submitted with the correct name will not be accepted. When naming a homework assignment, make sure to include your first and last name, the course abbreviation, official assignment title. </w:t>
      </w:r>
    </w:p>
    <w:p w14:paraId="3D3A8483" w14:textId="77777777" w:rsidR="00062D1E" w:rsidRPr="00062D1E" w:rsidRDefault="00062D1E" w:rsidP="00062D1E">
      <w:pPr>
        <w:numPr>
          <w:ilvl w:val="2"/>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b/>
        </w:rPr>
        <w:t>For example:</w:t>
      </w:r>
      <w:r w:rsidRPr="00062D1E">
        <w:rPr>
          <w:rFonts w:ascii="Times New Roman" w:hAnsi="Times New Roman" w:cs="Times New Roman"/>
        </w:rPr>
        <w:t xml:space="preserve"> if I were submitting my Syllabus Hunt homework assignment for my Introduction to Business class, I would save it as “</w:t>
      </w:r>
      <w:r>
        <w:rPr>
          <w:rFonts w:ascii="Times New Roman" w:hAnsi="Times New Roman" w:cs="Times New Roman"/>
        </w:rPr>
        <w:t>Amber Balakian</w:t>
      </w:r>
      <w:r w:rsidRPr="00062D1E">
        <w:rPr>
          <w:rFonts w:ascii="Times New Roman" w:hAnsi="Times New Roman" w:cs="Times New Roman"/>
        </w:rPr>
        <w:t xml:space="preserve"> BA 10 Syllabus Hunt.”</w:t>
      </w:r>
    </w:p>
    <w:p w14:paraId="08FA6B9C"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b/>
        </w:rPr>
      </w:pPr>
      <w:r w:rsidRPr="00062D1E">
        <w:rPr>
          <w:rFonts w:ascii="Times New Roman" w:hAnsi="Times New Roman" w:cs="Times New Roman"/>
          <w:b/>
        </w:rPr>
        <w:t>Please make sure to submit assignments in Microsoft Office compatible form</w:t>
      </w:r>
      <w:r w:rsidRPr="00062D1E">
        <w:rPr>
          <w:rFonts w:ascii="Times New Roman" w:hAnsi="Times New Roman" w:cs="Times New Roman"/>
        </w:rPr>
        <w:t xml:space="preserve">. </w:t>
      </w:r>
      <w:r w:rsidRPr="00062D1E">
        <w:rPr>
          <w:rFonts w:ascii="Times New Roman" w:hAnsi="Times New Roman" w:cs="Times New Roman"/>
          <w:b/>
        </w:rPr>
        <w:t xml:space="preserve">Assignments submitted in Word Perfect or other non-industry standard form will not be accepted. </w:t>
      </w:r>
    </w:p>
    <w:p w14:paraId="09FF073B"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17C527D2" w14:textId="77777777" w:rsidR="00062D1E" w:rsidRPr="00062D1E" w:rsidRDefault="00062D1E" w:rsidP="00062D1E">
      <w:pPr>
        <w:numPr>
          <w:ilvl w:val="0"/>
          <w:numId w:val="11"/>
        </w:numPr>
        <w:suppressAutoHyphens w:val="0"/>
        <w:autoSpaceDE w:val="0"/>
        <w:autoSpaceDN w:val="0"/>
        <w:adjustRightInd w:val="0"/>
        <w:spacing w:line="360" w:lineRule="auto"/>
        <w:contextualSpacing/>
        <w:rPr>
          <w:rFonts w:ascii="Times New Roman" w:hAnsi="Times New Roman" w:cs="Times New Roman"/>
        </w:rPr>
      </w:pPr>
      <w:r w:rsidRPr="00062D1E">
        <w:rPr>
          <w:rFonts w:ascii="Times New Roman" w:hAnsi="Times New Roman" w:cs="Times New Roman"/>
        </w:rPr>
        <w:t>Quizzes will be posted to Blackboard once a given chapter is completed. You will have approximately one week to complete the quiz online. Quizzes consist of true/false, multiple choice, completion questions, and problems and case study questions.  Accommodations will be made for students with disabilities.</w:t>
      </w:r>
    </w:p>
    <w:p w14:paraId="01955E69" w14:textId="77777777" w:rsidR="00062D1E" w:rsidRPr="001C65F2" w:rsidRDefault="00062D1E" w:rsidP="00062D1E">
      <w:pPr>
        <w:spacing w:line="360" w:lineRule="auto"/>
        <w:contextualSpacing/>
        <w:rPr>
          <w:rFonts w:ascii="Times New Roman" w:hAnsi="Times New Roman" w:cs="Times New Roman"/>
          <w:b/>
        </w:rPr>
      </w:pPr>
    </w:p>
    <w:p w14:paraId="5A53A1AF" w14:textId="77777777" w:rsidR="00062D1E" w:rsidRPr="001C65F2" w:rsidRDefault="00062D1E" w:rsidP="00062D1E">
      <w:pPr>
        <w:spacing w:line="360" w:lineRule="auto"/>
        <w:contextualSpacing/>
        <w:rPr>
          <w:rFonts w:ascii="Times New Roman" w:hAnsi="Times New Roman" w:cs="Times New Roman"/>
          <w:b/>
          <w:bCs/>
        </w:rPr>
      </w:pPr>
      <w:r w:rsidRPr="001C65F2">
        <w:rPr>
          <w:rFonts w:ascii="Times New Roman" w:hAnsi="Times New Roman" w:cs="Times New Roman"/>
          <w:b/>
          <w:bCs/>
        </w:rPr>
        <w:t>Grades are final unless an error in math is found in the computation of your grade</w:t>
      </w:r>
    </w:p>
    <w:p w14:paraId="556E919D" w14:textId="77777777" w:rsidR="00062D1E" w:rsidRPr="001C65F2" w:rsidRDefault="00062D1E" w:rsidP="00062D1E">
      <w:pPr>
        <w:spacing w:line="360" w:lineRule="auto"/>
        <w:contextualSpacing/>
        <w:rPr>
          <w:rFonts w:ascii="Times New Roman" w:hAnsi="Times New Roman" w:cs="Times New Roman"/>
          <w:b/>
          <w:bCs/>
        </w:rPr>
      </w:pPr>
    </w:p>
    <w:p w14:paraId="0DD50D94" w14:textId="77777777" w:rsidR="00062D1E" w:rsidRPr="001C65F2" w:rsidRDefault="00062D1E" w:rsidP="00062D1E">
      <w:pPr>
        <w:spacing w:line="360" w:lineRule="auto"/>
        <w:contextualSpacing/>
        <w:rPr>
          <w:rFonts w:ascii="Times New Roman" w:hAnsi="Times New Roman" w:cs="Times New Roman"/>
          <w:b/>
          <w:bCs/>
        </w:rPr>
      </w:pPr>
      <w:r w:rsidRPr="001C65F2">
        <w:rPr>
          <w:rFonts w:ascii="Times New Roman" w:hAnsi="Times New Roman" w:cs="Times New Roman"/>
          <w:b/>
          <w:bCs/>
        </w:rPr>
        <w:t>Blackboard</w:t>
      </w:r>
    </w:p>
    <w:p w14:paraId="41769C90" w14:textId="77777777" w:rsidR="00062D1E" w:rsidRPr="001C65F2" w:rsidRDefault="00062D1E" w:rsidP="00062D1E">
      <w:pPr>
        <w:spacing w:line="360" w:lineRule="auto"/>
        <w:contextualSpacing/>
        <w:rPr>
          <w:rFonts w:ascii="Times New Roman" w:hAnsi="Times New Roman" w:cs="Times New Roman"/>
          <w:bCs/>
        </w:rPr>
      </w:pPr>
      <w:r w:rsidRPr="001C65F2">
        <w:rPr>
          <w:rFonts w:ascii="Times New Roman" w:hAnsi="Times New Roman" w:cs="Times New Roman"/>
          <w:bCs/>
        </w:rPr>
        <w:t> </w:t>
      </w:r>
    </w:p>
    <w:p w14:paraId="7E612A2F"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The website is:</w:t>
      </w:r>
      <w:r w:rsidRPr="001C65F2">
        <w:rPr>
          <w:rFonts w:ascii="Times New Roman" w:hAnsi="Times New Roman" w:cs="Times New Roman"/>
          <w:bCs/>
        </w:rPr>
        <w:br/>
      </w:r>
      <w:hyperlink r:id="rId7" w:history="1">
        <w:r w:rsidRPr="001C65F2">
          <w:rPr>
            <w:rStyle w:val="Hyperlink"/>
            <w:rFonts w:ascii="Times New Roman" w:hAnsi="Times New Roman" w:cs="Times New Roman"/>
          </w:rPr>
          <w:t>http://blackboard.reedleycollege.edu</w:t>
        </w:r>
      </w:hyperlink>
    </w:p>
    <w:p w14:paraId="709C4029"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The standard Blackboard login is:</w:t>
      </w:r>
      <w:r w:rsidRPr="001C65F2">
        <w:rPr>
          <w:rFonts w:ascii="Times New Roman" w:hAnsi="Times New Roman" w:cs="Times New Roman"/>
          <w:bCs/>
        </w:rPr>
        <w:br/>
      </w:r>
      <w:r w:rsidRPr="001C65F2">
        <w:rPr>
          <w:rFonts w:ascii="Times New Roman" w:hAnsi="Times New Roman" w:cs="Times New Roman"/>
          <w:b/>
          <w:bCs/>
        </w:rPr>
        <w:t>Username</w:t>
      </w:r>
      <w:r w:rsidRPr="001C65F2">
        <w:rPr>
          <w:rFonts w:ascii="Times New Roman" w:hAnsi="Times New Roman" w:cs="Times New Roman"/>
          <w:bCs/>
        </w:rPr>
        <w:t>: your student id number  (example: 0123456)</w:t>
      </w:r>
      <w:r w:rsidRPr="001C65F2">
        <w:rPr>
          <w:rFonts w:ascii="Times New Roman" w:hAnsi="Times New Roman" w:cs="Times New Roman"/>
          <w:bCs/>
        </w:rPr>
        <w:br/>
      </w:r>
      <w:r w:rsidRPr="001C65F2">
        <w:rPr>
          <w:rFonts w:ascii="Times New Roman" w:hAnsi="Times New Roman" w:cs="Times New Roman"/>
          <w:b/>
          <w:bCs/>
        </w:rPr>
        <w:t>Password</w:t>
      </w:r>
      <w:r w:rsidRPr="001C65F2">
        <w:rPr>
          <w:rFonts w:ascii="Times New Roman" w:hAnsi="Times New Roman" w:cs="Times New Roman"/>
          <w:bCs/>
        </w:rPr>
        <w:t>:  your student id number</w:t>
      </w:r>
    </w:p>
    <w:p w14:paraId="35566519"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Blackboard help is available 24/7</w:t>
      </w:r>
    </w:p>
    <w:p w14:paraId="4E7141D4" w14:textId="77777777" w:rsidR="00062D1E" w:rsidRPr="001C65F2" w:rsidRDefault="00062D1E" w:rsidP="00062D1E">
      <w:pPr>
        <w:numPr>
          <w:ilvl w:val="0"/>
          <w:numId w:val="1"/>
        </w:numPr>
        <w:spacing w:line="360" w:lineRule="auto"/>
        <w:contextualSpacing/>
        <w:rPr>
          <w:rFonts w:ascii="Times New Roman" w:hAnsi="Times New Roman" w:cs="Times New Roman"/>
          <w:bCs/>
        </w:rPr>
      </w:pPr>
      <w:r w:rsidRPr="001C65F2">
        <w:rPr>
          <w:rFonts w:ascii="Times New Roman" w:hAnsi="Times New Roman" w:cs="Times New Roman"/>
          <w:bCs/>
        </w:rPr>
        <w:t>The phone number is 1.866.401.7784</w:t>
      </w:r>
    </w:p>
    <w:p w14:paraId="69F7425F" w14:textId="77777777" w:rsidR="00062D1E" w:rsidRPr="001C65F2" w:rsidRDefault="00062D1E" w:rsidP="00062D1E">
      <w:pPr>
        <w:spacing w:line="360" w:lineRule="auto"/>
        <w:contextualSpacing/>
        <w:rPr>
          <w:rFonts w:ascii="Times New Roman" w:hAnsi="Times New Roman" w:cs="Times New Roman"/>
          <w:b/>
          <w:bCs/>
        </w:rPr>
      </w:pPr>
    </w:p>
    <w:p w14:paraId="4DBA26FB" w14:textId="77777777" w:rsidR="00062D1E" w:rsidRPr="00EF3E8C" w:rsidRDefault="00062D1E" w:rsidP="00EF3E8C">
      <w:pPr>
        <w:spacing w:line="360" w:lineRule="auto"/>
        <w:contextualSpacing/>
        <w:rPr>
          <w:rFonts w:ascii="Times New Roman" w:hAnsi="Times New Roman" w:cs="Times New Roman"/>
          <w:b/>
          <w:kern w:val="24"/>
        </w:rPr>
      </w:pPr>
      <w:r w:rsidRPr="00EF3E8C">
        <w:rPr>
          <w:rFonts w:ascii="Times New Roman" w:hAnsi="Times New Roman" w:cs="Times New Roman"/>
          <w:b/>
          <w:kern w:val="24"/>
        </w:rPr>
        <w:t>Drop Policy</w:t>
      </w:r>
    </w:p>
    <w:p w14:paraId="7976374F" w14:textId="77777777" w:rsidR="00062D1E" w:rsidRDefault="00EF3E8C" w:rsidP="00062D1E">
      <w:pPr>
        <w:spacing w:line="360" w:lineRule="auto"/>
        <w:contextualSpacing/>
        <w:rPr>
          <w:rFonts w:ascii="Times New Roman" w:hAnsi="Times New Roman" w:cs="Times New Roman"/>
        </w:rPr>
      </w:pPr>
      <w:r w:rsidRPr="00EF3E8C">
        <w:rPr>
          <w:rFonts w:ascii="Times New Roman" w:hAnsi="Times New Roman" w:cs="Times New Roman"/>
        </w:rPr>
        <w:lastRenderedPageBreak/>
        <w:t xml:space="preserve">At the instructor’s discretion, you may be dropped if you fail to attend the equivalent of two weeks during the first nine weeks of the course.  After the first nine weeks, the instructor </w:t>
      </w:r>
      <w:r w:rsidR="00A40F4A" w:rsidRPr="00EF3E8C">
        <w:rPr>
          <w:rFonts w:ascii="Times New Roman" w:hAnsi="Times New Roman" w:cs="Times New Roman"/>
        </w:rPr>
        <w:t>cannot</w:t>
      </w:r>
      <w:r w:rsidRPr="00EF3E8C">
        <w:rPr>
          <w:rFonts w:ascii="Times New Roman" w:hAnsi="Times New Roman" w:cs="Times New Roman"/>
        </w:rPr>
        <w:t xml:space="preserve"> drop you from the course.  </w:t>
      </w:r>
    </w:p>
    <w:p w14:paraId="4734C085" w14:textId="77777777" w:rsidR="00EF3E8C" w:rsidRPr="001C65F2" w:rsidRDefault="00EF3E8C" w:rsidP="00062D1E">
      <w:pPr>
        <w:spacing w:line="360" w:lineRule="auto"/>
        <w:contextualSpacing/>
        <w:rPr>
          <w:rFonts w:ascii="Times New Roman" w:hAnsi="Times New Roman" w:cs="Times New Roman"/>
        </w:rPr>
      </w:pPr>
    </w:p>
    <w:p w14:paraId="4DCA7AAB"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Student Conduct</w:t>
      </w:r>
    </w:p>
    <w:p w14:paraId="6BD0CF7B" w14:textId="77777777" w:rsidR="00062D1E" w:rsidRPr="001C65F2" w:rsidRDefault="00062D1E" w:rsidP="00062D1E">
      <w:pPr>
        <w:spacing w:line="360" w:lineRule="auto"/>
        <w:contextualSpacing/>
        <w:rPr>
          <w:rFonts w:ascii="Times New Roman" w:hAnsi="Times New Roman" w:cs="Times New Roman"/>
        </w:rPr>
      </w:pPr>
      <w:r w:rsidRPr="001C65F2">
        <w:rPr>
          <w:rFonts w:ascii="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 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44B487F6" w14:textId="77777777" w:rsidR="00062D1E" w:rsidRPr="001C65F2" w:rsidRDefault="00062D1E" w:rsidP="00062D1E">
      <w:pPr>
        <w:spacing w:line="360" w:lineRule="auto"/>
        <w:contextualSpacing/>
        <w:rPr>
          <w:rFonts w:ascii="Times New Roman" w:hAnsi="Times New Roman" w:cs="Times New Roman"/>
          <w:caps/>
        </w:rPr>
      </w:pPr>
    </w:p>
    <w:p w14:paraId="5CD0BFF5"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Appropriate Apparel</w:t>
      </w:r>
    </w:p>
    <w:p w14:paraId="4F6100CE"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kern w:val="24"/>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 sunglasses unless they have a medical directive stating the sunglasses are necessary for medicinal purposes.</w:t>
      </w:r>
    </w:p>
    <w:p w14:paraId="5768C0C4" w14:textId="77777777" w:rsidR="00062D1E" w:rsidRPr="001C65F2" w:rsidRDefault="00062D1E" w:rsidP="00062D1E">
      <w:pPr>
        <w:spacing w:line="360" w:lineRule="auto"/>
        <w:contextualSpacing/>
        <w:rPr>
          <w:rFonts w:ascii="Times New Roman" w:hAnsi="Times New Roman" w:cs="Times New Roman"/>
          <w:kern w:val="24"/>
        </w:rPr>
      </w:pPr>
    </w:p>
    <w:p w14:paraId="68B8088D"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Ethics in the classroom (in person or on-line)</w:t>
      </w:r>
    </w:p>
    <w:p w14:paraId="772CF1E5"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kern w:val="24"/>
        </w:rPr>
        <w:t>You will notice that we will often discuss ethical issues, as such you should understand that cheating and plagiarism is not acceptable in this class (or any other).</w:t>
      </w:r>
    </w:p>
    <w:p w14:paraId="1248D4E2" w14:textId="77777777" w:rsidR="00062D1E" w:rsidRPr="001C65F2" w:rsidRDefault="00062D1E" w:rsidP="00062D1E">
      <w:pPr>
        <w:spacing w:line="360" w:lineRule="auto"/>
        <w:contextualSpacing/>
        <w:rPr>
          <w:rFonts w:ascii="Times New Roman" w:hAnsi="Times New Roman" w:cs="Times New Roman"/>
          <w:b/>
          <w:kern w:val="24"/>
        </w:rPr>
      </w:pPr>
    </w:p>
    <w:p w14:paraId="0F1B8ACA"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kern w:val="24"/>
        </w:rPr>
        <w:t>Cell Phone Use</w:t>
      </w:r>
    </w:p>
    <w:p w14:paraId="2EA83310"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kern w:val="24"/>
        </w:rPr>
        <w:t xml:space="preserve">Please, if you carry a cell phone or pager, turn the ringer off or to vibrate so the rest of the class is not disrupted by a ring or beep. </w:t>
      </w:r>
    </w:p>
    <w:p w14:paraId="05BBB1D3" w14:textId="77777777" w:rsidR="00062D1E" w:rsidRPr="001C65F2" w:rsidRDefault="00062D1E" w:rsidP="00062D1E">
      <w:pPr>
        <w:spacing w:line="360" w:lineRule="auto"/>
        <w:contextualSpacing/>
        <w:rPr>
          <w:rFonts w:ascii="Times New Roman" w:hAnsi="Times New Roman" w:cs="Times New Roman"/>
          <w:kern w:val="24"/>
          <w:u w:val="single"/>
        </w:rPr>
      </w:pPr>
    </w:p>
    <w:p w14:paraId="0CA1AA4C" w14:textId="77777777" w:rsidR="00062D1E" w:rsidRPr="001C65F2" w:rsidRDefault="00062D1E" w:rsidP="00062D1E">
      <w:pPr>
        <w:spacing w:line="360" w:lineRule="auto"/>
        <w:contextualSpacing/>
        <w:rPr>
          <w:rFonts w:ascii="Times New Roman" w:hAnsi="Times New Roman" w:cs="Times New Roman"/>
          <w:kern w:val="24"/>
        </w:rPr>
      </w:pPr>
      <w:r w:rsidRPr="001C65F2">
        <w:rPr>
          <w:rFonts w:ascii="Times New Roman" w:hAnsi="Times New Roman" w:cs="Times New Roman"/>
          <w:b/>
          <w:bCs/>
          <w:kern w:val="24"/>
        </w:rPr>
        <w:t>Accommodations for students with disabilities</w:t>
      </w:r>
    </w:p>
    <w:p w14:paraId="310ED364" w14:textId="77777777" w:rsidR="00062D1E" w:rsidRPr="001C65F2" w:rsidRDefault="00062D1E" w:rsidP="00062D1E">
      <w:pPr>
        <w:spacing w:line="360" w:lineRule="auto"/>
        <w:contextualSpacing/>
        <w:rPr>
          <w:rFonts w:ascii="Times New Roman" w:hAnsi="Times New Roman" w:cs="Times New Roman"/>
          <w:kern w:val="24"/>
        </w:rPr>
      </w:pPr>
    </w:p>
    <w:p w14:paraId="20D07C7F" w14:textId="77777777" w:rsidR="00062D1E" w:rsidRPr="001C65F2" w:rsidRDefault="00062D1E" w:rsidP="00062D1E">
      <w:pPr>
        <w:numPr>
          <w:ilvl w:val="0"/>
          <w:numId w:val="3"/>
        </w:numPr>
        <w:spacing w:line="360" w:lineRule="auto"/>
        <w:contextualSpacing/>
        <w:rPr>
          <w:rFonts w:ascii="Times New Roman" w:hAnsi="Times New Roman" w:cs="Times New Roman"/>
        </w:rPr>
      </w:pPr>
      <w:r w:rsidRPr="001C65F2">
        <w:rPr>
          <w:rFonts w:ascii="Times New Roman" w:hAnsi="Times New Roman" w:cs="Times New Roman"/>
          <w:kern w:val="24"/>
        </w:rPr>
        <w:t>If you have a verified</w:t>
      </w:r>
      <w:r w:rsidRPr="001C65F2">
        <w:rPr>
          <w:rFonts w:ascii="Times New Roman" w:hAnsi="Times New Roman" w:cs="Times New Roman"/>
        </w:rPr>
        <w:t xml:space="preserve"> need for an academic accommodation or materials in alternate media (i.e.: Braille, large print, electronic text, etc.) per the Americans with Disabilities Act (ADA) or </w:t>
      </w:r>
      <w:r w:rsidRPr="001C65F2">
        <w:rPr>
          <w:rFonts w:ascii="Times New Roman" w:hAnsi="Times New Roman" w:cs="Times New Roman"/>
        </w:rPr>
        <w:lastRenderedPageBreak/>
        <w:t xml:space="preserve">Section 504 of the Rehabilitation Act, please contact me, or the </w:t>
      </w:r>
      <w:r w:rsidRPr="001C65F2">
        <w:rPr>
          <w:rFonts w:ascii="Times New Roman" w:hAnsi="Times New Roman" w:cs="Times New Roman"/>
          <w:b/>
          <w:bCs/>
        </w:rPr>
        <w:t xml:space="preserve">DSPS office - </w:t>
      </w:r>
      <w:r w:rsidR="00A40F4A" w:rsidRPr="001C65F2">
        <w:rPr>
          <w:rFonts w:ascii="Times New Roman" w:hAnsi="Times New Roman" w:cs="Times New Roman"/>
          <w:b/>
          <w:bCs/>
        </w:rPr>
        <w:t>ext.</w:t>
      </w:r>
      <w:r w:rsidRPr="001C65F2">
        <w:rPr>
          <w:rFonts w:ascii="Times New Roman" w:hAnsi="Times New Roman" w:cs="Times New Roman"/>
          <w:b/>
          <w:bCs/>
        </w:rPr>
        <w:t xml:space="preserve"> 3332 </w:t>
      </w:r>
      <w:r w:rsidRPr="001C65F2">
        <w:rPr>
          <w:rFonts w:ascii="Times New Roman" w:hAnsi="Times New Roman" w:cs="Times New Roman"/>
        </w:rPr>
        <w:t xml:space="preserve"> as soon as possible</w:t>
      </w:r>
    </w:p>
    <w:p w14:paraId="7944CD74" w14:textId="77777777" w:rsidR="00062D1E" w:rsidRPr="001C65F2" w:rsidRDefault="00062D1E" w:rsidP="00062D1E">
      <w:pPr>
        <w:numPr>
          <w:ilvl w:val="0"/>
          <w:numId w:val="3"/>
        </w:numPr>
        <w:spacing w:line="360" w:lineRule="auto"/>
        <w:contextualSpacing/>
        <w:rPr>
          <w:rFonts w:ascii="Times New Roman" w:hAnsi="Times New Roman" w:cs="Times New Roman"/>
        </w:rPr>
      </w:pPr>
      <w:r w:rsidRPr="001C65F2">
        <w:rPr>
          <w:rFonts w:ascii="Times New Roman" w:hAnsi="Times New Roman" w:cs="Times New Roman"/>
        </w:rPr>
        <w:t>*Please see the Reedley College catalog for clarification of issues and additional guidelines.</w:t>
      </w:r>
    </w:p>
    <w:p w14:paraId="5F8AD99E" w14:textId="77777777" w:rsidR="00062D1E" w:rsidRPr="001C65F2" w:rsidRDefault="00062D1E" w:rsidP="00062D1E">
      <w:pPr>
        <w:spacing w:line="360" w:lineRule="auto"/>
        <w:ind w:left="360"/>
        <w:contextualSpacing/>
        <w:jc w:val="center"/>
        <w:rPr>
          <w:rFonts w:ascii="Times New Roman" w:hAnsi="Times New Roman" w:cs="Times New Roman"/>
        </w:rPr>
      </w:pPr>
    </w:p>
    <w:p w14:paraId="6CCB739D" w14:textId="77777777" w:rsidR="00062D1E" w:rsidRPr="001C65F2" w:rsidRDefault="00062D1E" w:rsidP="00062D1E">
      <w:pPr>
        <w:spacing w:line="360" w:lineRule="auto"/>
        <w:contextualSpacing/>
        <w:jc w:val="center"/>
        <w:rPr>
          <w:rFonts w:ascii="Times New Roman" w:hAnsi="Times New Roman" w:cs="Times New Roman"/>
        </w:rPr>
      </w:pPr>
    </w:p>
    <w:p w14:paraId="541F397B" w14:textId="77777777" w:rsidR="00062D1E" w:rsidRPr="001C65F2" w:rsidRDefault="00062D1E" w:rsidP="00062D1E">
      <w:pPr>
        <w:spacing w:line="360" w:lineRule="auto"/>
        <w:contextualSpacing/>
        <w:jc w:val="center"/>
        <w:rPr>
          <w:rFonts w:ascii="Times New Roman" w:hAnsi="Times New Roman" w:cs="Times New Roman"/>
        </w:rPr>
      </w:pPr>
    </w:p>
    <w:p w14:paraId="4CED0FCE" w14:textId="77777777" w:rsidR="00062D1E" w:rsidRPr="001C65F2" w:rsidRDefault="00062D1E" w:rsidP="00062D1E">
      <w:pPr>
        <w:spacing w:line="360" w:lineRule="auto"/>
        <w:contextualSpacing/>
        <w:jc w:val="center"/>
        <w:rPr>
          <w:rFonts w:ascii="Times New Roman" w:hAnsi="Times New Roman" w:cs="Times New Roman"/>
        </w:rPr>
      </w:pPr>
      <w:r w:rsidRPr="001C65F2">
        <w:rPr>
          <w:rFonts w:ascii="Times New Roman" w:hAnsi="Times New Roman" w:cs="Times New Roman"/>
        </w:rPr>
        <w:t>THIS SYLLABUS AND THE COURSE ACTIVITIES SCHEDULE ARE SUBJECT TO CHANGE AS DEEMED NECESSARY BY THE INSTRUCTOR.</w:t>
      </w:r>
    </w:p>
    <w:p w14:paraId="3D842FCC" w14:textId="77777777" w:rsidR="00996EFF" w:rsidRDefault="00996EFF">
      <w:pPr>
        <w:suppressAutoHyphens w:val="0"/>
        <w:rPr>
          <w:rFonts w:ascii="Times New Roman" w:hAnsi="Times New Roman" w:cs="Times New Roman"/>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CB27D2" w:rsidRPr="000D435C" w14:paraId="42F51082" w14:textId="77777777" w:rsidTr="00DF3474">
        <w:tc>
          <w:tcPr>
            <w:tcW w:w="2952" w:type="dxa"/>
            <w:shd w:val="clear" w:color="auto" w:fill="B6DDE8" w:themeFill="accent5" w:themeFillTint="66"/>
          </w:tcPr>
          <w:p w14:paraId="54381CE1" w14:textId="77777777" w:rsidR="00CB27D2" w:rsidRPr="000D435C" w:rsidRDefault="00CB27D2" w:rsidP="00DF3474">
            <w:pPr>
              <w:rPr>
                <w:rFonts w:ascii="Times New Roman" w:hAnsi="Times New Roman" w:cs="Times New Roman"/>
                <w:b/>
              </w:rPr>
            </w:pPr>
            <w:r>
              <w:rPr>
                <w:rFonts w:ascii="Times New Roman" w:hAnsi="Times New Roman" w:cs="Times New Roman"/>
                <w:b/>
              </w:rPr>
              <w:lastRenderedPageBreak/>
              <w:t>DATE</w:t>
            </w:r>
          </w:p>
        </w:tc>
        <w:tc>
          <w:tcPr>
            <w:tcW w:w="2952" w:type="dxa"/>
            <w:shd w:val="clear" w:color="auto" w:fill="B6DDE8" w:themeFill="accent5" w:themeFillTint="66"/>
          </w:tcPr>
          <w:p w14:paraId="07B8B3B1"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TUESDAY</w:t>
            </w:r>
          </w:p>
        </w:tc>
        <w:tc>
          <w:tcPr>
            <w:tcW w:w="2952" w:type="dxa"/>
            <w:shd w:val="clear" w:color="auto" w:fill="B6DDE8" w:themeFill="accent5" w:themeFillTint="66"/>
          </w:tcPr>
          <w:p w14:paraId="53D23982"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THURSDAY</w:t>
            </w:r>
          </w:p>
        </w:tc>
      </w:tr>
      <w:tr w:rsidR="00CB27D2" w:rsidRPr="000D435C" w14:paraId="6DBC6130" w14:textId="77777777" w:rsidTr="00DF3474">
        <w:tc>
          <w:tcPr>
            <w:tcW w:w="2952" w:type="dxa"/>
            <w:shd w:val="clear" w:color="auto" w:fill="92CDDC" w:themeFill="accent5" w:themeFillTint="99"/>
          </w:tcPr>
          <w:p w14:paraId="4E8734BA"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w:t>
            </w:r>
          </w:p>
          <w:p w14:paraId="33FE93D2" w14:textId="77777777" w:rsidR="00CB27D2" w:rsidRPr="000D435C" w:rsidRDefault="00CB27D2" w:rsidP="00DF3474">
            <w:pPr>
              <w:rPr>
                <w:rFonts w:ascii="Times New Roman" w:hAnsi="Times New Roman" w:cs="Times New Roman"/>
              </w:rPr>
            </w:pPr>
            <w:r>
              <w:rPr>
                <w:rFonts w:ascii="Times New Roman" w:hAnsi="Times New Roman" w:cs="Times New Roman"/>
              </w:rPr>
              <w:t>August 13 &amp; 15</w:t>
            </w:r>
          </w:p>
        </w:tc>
        <w:tc>
          <w:tcPr>
            <w:tcW w:w="2952" w:type="dxa"/>
          </w:tcPr>
          <w:p w14:paraId="4879A75F" w14:textId="77777777" w:rsidR="00CB27D2" w:rsidRDefault="00CB27D2" w:rsidP="00DF3474">
            <w:pPr>
              <w:rPr>
                <w:rFonts w:ascii="Times New Roman" w:hAnsi="Times New Roman" w:cs="Times New Roman"/>
                <w:sz w:val="22"/>
                <w:szCs w:val="22"/>
              </w:rPr>
            </w:pPr>
            <w:r w:rsidRPr="00E64EDB">
              <w:rPr>
                <w:rFonts w:ascii="Times New Roman" w:hAnsi="Times New Roman" w:cs="Times New Roman"/>
                <w:sz w:val="22"/>
                <w:szCs w:val="22"/>
              </w:rPr>
              <w:t>Introductions</w:t>
            </w:r>
          </w:p>
          <w:p w14:paraId="7E16B74F"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w:t>
            </w:r>
          </w:p>
        </w:tc>
        <w:tc>
          <w:tcPr>
            <w:tcW w:w="2952" w:type="dxa"/>
          </w:tcPr>
          <w:p w14:paraId="48833CB2" w14:textId="77777777" w:rsidR="00CB27D2" w:rsidRPr="00E64EDB" w:rsidRDefault="00CB27D2" w:rsidP="00DF3474">
            <w:pPr>
              <w:rPr>
                <w:rFonts w:ascii="Times New Roman" w:hAnsi="Times New Roman" w:cs="Times New Roman"/>
                <w:sz w:val="22"/>
                <w:szCs w:val="22"/>
              </w:rPr>
            </w:pPr>
          </w:p>
        </w:tc>
      </w:tr>
      <w:tr w:rsidR="00CB27D2" w:rsidRPr="000D435C" w14:paraId="5BB6040E" w14:textId="77777777" w:rsidTr="00DF3474">
        <w:tc>
          <w:tcPr>
            <w:tcW w:w="2952" w:type="dxa"/>
            <w:shd w:val="clear" w:color="auto" w:fill="92CDDC" w:themeFill="accent5" w:themeFillTint="99"/>
          </w:tcPr>
          <w:p w14:paraId="6EE9572F"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2</w:t>
            </w:r>
          </w:p>
          <w:p w14:paraId="08C2A3E2" w14:textId="77777777" w:rsidR="00CB27D2" w:rsidRPr="000D435C" w:rsidRDefault="00CB27D2" w:rsidP="00DF3474">
            <w:pPr>
              <w:rPr>
                <w:rFonts w:ascii="Times New Roman" w:hAnsi="Times New Roman" w:cs="Times New Roman"/>
              </w:rPr>
            </w:pPr>
            <w:r>
              <w:rPr>
                <w:rFonts w:ascii="Times New Roman" w:hAnsi="Times New Roman" w:cs="Times New Roman"/>
              </w:rPr>
              <w:t>August 20 &amp; 22</w:t>
            </w:r>
          </w:p>
        </w:tc>
        <w:tc>
          <w:tcPr>
            <w:tcW w:w="2952" w:type="dxa"/>
          </w:tcPr>
          <w:p w14:paraId="2E15C7AE" w14:textId="77777777" w:rsidR="00CB27D2" w:rsidRPr="00604A9F" w:rsidRDefault="00CB27D2" w:rsidP="00DF3474">
            <w:pPr>
              <w:rPr>
                <w:rFonts w:ascii="Times New Roman" w:hAnsi="Times New Roman" w:cs="Times New Roman"/>
                <w:i/>
                <w:sz w:val="22"/>
                <w:szCs w:val="22"/>
              </w:rPr>
            </w:pPr>
          </w:p>
        </w:tc>
        <w:tc>
          <w:tcPr>
            <w:tcW w:w="2952" w:type="dxa"/>
          </w:tcPr>
          <w:p w14:paraId="149A28FE"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2</w:t>
            </w:r>
          </w:p>
          <w:p w14:paraId="79235663"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1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2 Economics</w:t>
            </w:r>
          </w:p>
        </w:tc>
      </w:tr>
      <w:tr w:rsidR="00CB27D2" w:rsidRPr="000D435C" w14:paraId="77802FA4" w14:textId="77777777" w:rsidTr="00DF3474">
        <w:tc>
          <w:tcPr>
            <w:tcW w:w="2952" w:type="dxa"/>
            <w:shd w:val="clear" w:color="auto" w:fill="92CDDC" w:themeFill="accent5" w:themeFillTint="99"/>
          </w:tcPr>
          <w:p w14:paraId="70C68318"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3</w:t>
            </w:r>
          </w:p>
          <w:p w14:paraId="0AA03326" w14:textId="77777777" w:rsidR="00CB27D2" w:rsidRPr="000D435C" w:rsidRDefault="00CB27D2" w:rsidP="00DF3474">
            <w:pPr>
              <w:rPr>
                <w:rFonts w:ascii="Times New Roman" w:hAnsi="Times New Roman" w:cs="Times New Roman"/>
              </w:rPr>
            </w:pPr>
            <w:r>
              <w:rPr>
                <w:rFonts w:ascii="Times New Roman" w:hAnsi="Times New Roman" w:cs="Times New Roman"/>
              </w:rPr>
              <w:t>August 27 &amp; 29</w:t>
            </w:r>
          </w:p>
        </w:tc>
        <w:tc>
          <w:tcPr>
            <w:tcW w:w="2952" w:type="dxa"/>
          </w:tcPr>
          <w:p w14:paraId="3ED6DCFF" w14:textId="77777777" w:rsidR="00CB27D2" w:rsidRPr="00E64EDB" w:rsidRDefault="00CB27D2" w:rsidP="00DF3474">
            <w:pPr>
              <w:rPr>
                <w:rFonts w:ascii="Times New Roman" w:hAnsi="Times New Roman" w:cs="Times New Roman"/>
                <w:sz w:val="22"/>
                <w:szCs w:val="22"/>
              </w:rPr>
            </w:pPr>
          </w:p>
        </w:tc>
        <w:tc>
          <w:tcPr>
            <w:tcW w:w="2952" w:type="dxa"/>
          </w:tcPr>
          <w:p w14:paraId="53E8F236"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3</w:t>
            </w:r>
          </w:p>
          <w:p w14:paraId="2AA0D7B6"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2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3 World Marketplace</w:t>
            </w:r>
          </w:p>
        </w:tc>
      </w:tr>
      <w:tr w:rsidR="00CB27D2" w:rsidRPr="000D435C" w14:paraId="61944BE9" w14:textId="77777777" w:rsidTr="00DF3474">
        <w:tc>
          <w:tcPr>
            <w:tcW w:w="2952" w:type="dxa"/>
            <w:shd w:val="clear" w:color="auto" w:fill="92CDDC" w:themeFill="accent5" w:themeFillTint="99"/>
          </w:tcPr>
          <w:p w14:paraId="0BB08E35"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4</w:t>
            </w:r>
          </w:p>
          <w:p w14:paraId="0F4C42D3" w14:textId="77777777" w:rsidR="00CB27D2" w:rsidRPr="000D435C" w:rsidRDefault="00CB27D2" w:rsidP="00DF3474">
            <w:pPr>
              <w:rPr>
                <w:rFonts w:ascii="Times New Roman" w:hAnsi="Times New Roman" w:cs="Times New Roman"/>
              </w:rPr>
            </w:pPr>
            <w:r>
              <w:rPr>
                <w:rFonts w:ascii="Times New Roman" w:hAnsi="Times New Roman" w:cs="Times New Roman"/>
              </w:rPr>
              <w:t>September 3 &amp; 5</w:t>
            </w:r>
          </w:p>
        </w:tc>
        <w:tc>
          <w:tcPr>
            <w:tcW w:w="2952" w:type="dxa"/>
          </w:tcPr>
          <w:p w14:paraId="7BAC5BA3" w14:textId="77777777" w:rsidR="00CB27D2" w:rsidRPr="00EF689F" w:rsidRDefault="00CB27D2" w:rsidP="00DF3474">
            <w:pPr>
              <w:rPr>
                <w:rFonts w:ascii="Times New Roman" w:hAnsi="Times New Roman" w:cs="Times New Roman"/>
                <w:sz w:val="22"/>
                <w:szCs w:val="22"/>
              </w:rPr>
            </w:pPr>
          </w:p>
        </w:tc>
        <w:tc>
          <w:tcPr>
            <w:tcW w:w="2952" w:type="dxa"/>
          </w:tcPr>
          <w:p w14:paraId="1E4464E4"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4</w:t>
            </w:r>
          </w:p>
          <w:p w14:paraId="40DF4F3A"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Insight into ENRON </w:t>
            </w:r>
          </w:p>
          <w:p w14:paraId="51EF3A16" w14:textId="77777777" w:rsidR="00CB27D2" w:rsidRPr="00E64EDB" w:rsidRDefault="00CB27D2" w:rsidP="00DF3474">
            <w:pPr>
              <w:rPr>
                <w:rFonts w:ascii="Times New Roman" w:hAnsi="Times New Roman" w:cs="Times New Roman"/>
                <w:sz w:val="22"/>
                <w:szCs w:val="22"/>
              </w:rPr>
            </w:pPr>
          </w:p>
        </w:tc>
      </w:tr>
      <w:tr w:rsidR="00CB27D2" w:rsidRPr="000D435C" w14:paraId="13F77B68" w14:textId="77777777" w:rsidTr="00DF3474">
        <w:tc>
          <w:tcPr>
            <w:tcW w:w="2952" w:type="dxa"/>
            <w:shd w:val="clear" w:color="auto" w:fill="92CDDC" w:themeFill="accent5" w:themeFillTint="99"/>
          </w:tcPr>
          <w:p w14:paraId="11311565"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5</w:t>
            </w:r>
          </w:p>
          <w:p w14:paraId="230E7ED0" w14:textId="77777777" w:rsidR="00CB27D2" w:rsidRPr="000D435C" w:rsidRDefault="00CB27D2" w:rsidP="00DF3474">
            <w:pPr>
              <w:rPr>
                <w:rFonts w:ascii="Times New Roman" w:hAnsi="Times New Roman" w:cs="Times New Roman"/>
              </w:rPr>
            </w:pPr>
            <w:r>
              <w:rPr>
                <w:rFonts w:ascii="Times New Roman" w:hAnsi="Times New Roman" w:cs="Times New Roman"/>
              </w:rPr>
              <w:t>September 10 &amp; 12</w:t>
            </w:r>
          </w:p>
        </w:tc>
        <w:tc>
          <w:tcPr>
            <w:tcW w:w="2952" w:type="dxa"/>
          </w:tcPr>
          <w:p w14:paraId="7E23B119" w14:textId="77777777" w:rsidR="00CB27D2" w:rsidRDefault="00CB27D2" w:rsidP="00DF3474">
            <w:pPr>
              <w:rPr>
                <w:rFonts w:ascii="Times New Roman" w:hAnsi="Times New Roman" w:cs="Times New Roman"/>
                <w:i/>
                <w:sz w:val="22"/>
                <w:szCs w:val="22"/>
              </w:rPr>
            </w:pPr>
            <w:r>
              <w:rPr>
                <w:rFonts w:ascii="Times New Roman" w:hAnsi="Times New Roman" w:cs="Times New Roman"/>
                <w:sz w:val="22"/>
                <w:szCs w:val="22"/>
              </w:rPr>
              <w:t xml:space="preserve">Watch Clip </w:t>
            </w:r>
            <w:r>
              <w:rPr>
                <w:rFonts w:ascii="Times New Roman" w:hAnsi="Times New Roman" w:cs="Times New Roman"/>
                <w:i/>
                <w:sz w:val="22"/>
                <w:szCs w:val="22"/>
              </w:rPr>
              <w:t>Smartest Guys in the Room</w:t>
            </w:r>
          </w:p>
          <w:p w14:paraId="3A4E0D7C" w14:textId="77777777" w:rsidR="00CB27D2" w:rsidRPr="007A5C52" w:rsidRDefault="00CB27D2" w:rsidP="00DF3474">
            <w:pPr>
              <w:rPr>
                <w:rFonts w:ascii="Times New Roman" w:hAnsi="Times New Roman" w:cs="Times New Roman"/>
                <w:b/>
                <w:sz w:val="22"/>
                <w:szCs w:val="22"/>
              </w:rPr>
            </w:pPr>
            <w:r>
              <w:rPr>
                <w:rFonts w:ascii="Times New Roman" w:hAnsi="Times New Roman" w:cs="Times New Roman"/>
                <w:sz w:val="22"/>
                <w:szCs w:val="22"/>
              </w:rPr>
              <w:t>Quiz 1 Review</w:t>
            </w:r>
          </w:p>
        </w:tc>
        <w:tc>
          <w:tcPr>
            <w:tcW w:w="2952" w:type="dxa"/>
          </w:tcPr>
          <w:p w14:paraId="5F681C32"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5</w:t>
            </w:r>
          </w:p>
          <w:p w14:paraId="380E9550"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Presentation Prep</w:t>
            </w:r>
          </w:p>
          <w:p w14:paraId="2282EE2A" w14:textId="77777777" w:rsidR="00CB27D2" w:rsidRPr="00F55177" w:rsidRDefault="00CB27D2" w:rsidP="00DF3474">
            <w:pPr>
              <w:rPr>
                <w:rFonts w:ascii="Times New Roman" w:hAnsi="Times New Roman" w:cs="Times New Roman"/>
                <w:sz w:val="22"/>
                <w:szCs w:val="22"/>
              </w:rPr>
            </w:pPr>
            <w:r w:rsidRPr="00D107A2">
              <w:rPr>
                <w:rFonts w:ascii="Times New Roman" w:hAnsi="Times New Roman" w:cs="Times New Roman"/>
                <w:b/>
                <w:sz w:val="22"/>
                <w:szCs w:val="22"/>
              </w:rPr>
              <w:t>Quiz 1</w:t>
            </w:r>
          </w:p>
        </w:tc>
      </w:tr>
      <w:tr w:rsidR="00CB27D2" w:rsidRPr="000D435C" w14:paraId="6DB8FC59" w14:textId="77777777" w:rsidTr="00DF3474">
        <w:tc>
          <w:tcPr>
            <w:tcW w:w="2952" w:type="dxa"/>
            <w:shd w:val="clear" w:color="auto" w:fill="92CDDC" w:themeFill="accent5" w:themeFillTint="99"/>
          </w:tcPr>
          <w:p w14:paraId="1845F676"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6</w:t>
            </w:r>
          </w:p>
          <w:p w14:paraId="4F0CD0C0" w14:textId="77777777" w:rsidR="00CB27D2" w:rsidRPr="000D435C" w:rsidRDefault="00CB27D2" w:rsidP="00DF3474">
            <w:pPr>
              <w:rPr>
                <w:rFonts w:ascii="Times New Roman" w:hAnsi="Times New Roman" w:cs="Times New Roman"/>
              </w:rPr>
            </w:pPr>
            <w:r>
              <w:rPr>
                <w:rFonts w:ascii="Times New Roman" w:hAnsi="Times New Roman" w:cs="Times New Roman"/>
              </w:rPr>
              <w:t>September 17 &amp; 19</w:t>
            </w:r>
          </w:p>
        </w:tc>
        <w:tc>
          <w:tcPr>
            <w:tcW w:w="2952" w:type="dxa"/>
          </w:tcPr>
          <w:p w14:paraId="39B14552" w14:textId="77777777" w:rsidR="00CB27D2" w:rsidRPr="00D107A2" w:rsidRDefault="00CB27D2" w:rsidP="00DF3474">
            <w:pPr>
              <w:rPr>
                <w:rFonts w:ascii="Times New Roman" w:hAnsi="Times New Roman" w:cs="Times New Roman"/>
                <w:b/>
                <w:sz w:val="22"/>
                <w:szCs w:val="22"/>
              </w:rPr>
            </w:pPr>
          </w:p>
        </w:tc>
        <w:tc>
          <w:tcPr>
            <w:tcW w:w="2952" w:type="dxa"/>
          </w:tcPr>
          <w:p w14:paraId="60BD2005"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6</w:t>
            </w:r>
          </w:p>
          <w:p w14:paraId="528259B9"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3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6 Business Formation</w:t>
            </w:r>
          </w:p>
        </w:tc>
      </w:tr>
      <w:tr w:rsidR="00CB27D2" w:rsidRPr="000D435C" w14:paraId="128C02DA" w14:textId="77777777" w:rsidTr="00DF3474">
        <w:tc>
          <w:tcPr>
            <w:tcW w:w="2952" w:type="dxa"/>
            <w:shd w:val="clear" w:color="auto" w:fill="92CDDC" w:themeFill="accent5" w:themeFillTint="99"/>
          </w:tcPr>
          <w:p w14:paraId="6CB5E2FB"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7</w:t>
            </w:r>
          </w:p>
          <w:p w14:paraId="18D1B2BE" w14:textId="77777777" w:rsidR="00CB27D2" w:rsidRPr="000D435C" w:rsidRDefault="00CB27D2" w:rsidP="00DF3474">
            <w:pPr>
              <w:rPr>
                <w:rFonts w:ascii="Times New Roman" w:hAnsi="Times New Roman" w:cs="Times New Roman"/>
              </w:rPr>
            </w:pPr>
            <w:r>
              <w:rPr>
                <w:rFonts w:ascii="Times New Roman" w:hAnsi="Times New Roman" w:cs="Times New Roman"/>
              </w:rPr>
              <w:t>September 24 &amp; 26</w:t>
            </w:r>
          </w:p>
        </w:tc>
        <w:tc>
          <w:tcPr>
            <w:tcW w:w="2952" w:type="dxa"/>
          </w:tcPr>
          <w:p w14:paraId="3FC2EABB" w14:textId="77777777" w:rsidR="00CB27D2" w:rsidRPr="00E64EDB" w:rsidRDefault="00CB27D2" w:rsidP="00DF3474">
            <w:pPr>
              <w:rPr>
                <w:rFonts w:ascii="Times New Roman" w:hAnsi="Times New Roman" w:cs="Times New Roman"/>
                <w:sz w:val="22"/>
                <w:szCs w:val="22"/>
              </w:rPr>
            </w:pPr>
          </w:p>
        </w:tc>
        <w:tc>
          <w:tcPr>
            <w:tcW w:w="2952" w:type="dxa"/>
          </w:tcPr>
          <w:p w14:paraId="33B3DB41"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7 </w:t>
            </w:r>
          </w:p>
          <w:p w14:paraId="15EF25DB"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4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7 Entrepreneurship </w:t>
            </w:r>
          </w:p>
        </w:tc>
      </w:tr>
      <w:tr w:rsidR="00CB27D2" w:rsidRPr="000D435C" w14:paraId="68F47947" w14:textId="77777777" w:rsidTr="00DF3474">
        <w:tc>
          <w:tcPr>
            <w:tcW w:w="2952" w:type="dxa"/>
            <w:shd w:val="clear" w:color="auto" w:fill="92CDDC" w:themeFill="accent5" w:themeFillTint="99"/>
          </w:tcPr>
          <w:p w14:paraId="205612D4"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8</w:t>
            </w:r>
          </w:p>
          <w:p w14:paraId="211D1A3F" w14:textId="77777777" w:rsidR="00CB27D2" w:rsidRPr="000D435C" w:rsidRDefault="00CB27D2" w:rsidP="00DF3474">
            <w:pPr>
              <w:rPr>
                <w:rFonts w:ascii="Times New Roman" w:hAnsi="Times New Roman" w:cs="Times New Roman"/>
              </w:rPr>
            </w:pPr>
            <w:r>
              <w:rPr>
                <w:rFonts w:ascii="Times New Roman" w:hAnsi="Times New Roman" w:cs="Times New Roman"/>
              </w:rPr>
              <w:t>October 1 &amp; 3</w:t>
            </w:r>
          </w:p>
        </w:tc>
        <w:tc>
          <w:tcPr>
            <w:tcW w:w="2952" w:type="dxa"/>
          </w:tcPr>
          <w:p w14:paraId="7484A472" w14:textId="77777777" w:rsidR="00CB27D2" w:rsidRPr="00933C85" w:rsidRDefault="00CB27D2" w:rsidP="00DF3474">
            <w:pPr>
              <w:rPr>
                <w:rFonts w:ascii="Times New Roman" w:hAnsi="Times New Roman" w:cs="Times New Roman"/>
                <w:sz w:val="22"/>
                <w:szCs w:val="22"/>
              </w:rPr>
            </w:pPr>
          </w:p>
        </w:tc>
        <w:tc>
          <w:tcPr>
            <w:tcW w:w="2952" w:type="dxa"/>
          </w:tcPr>
          <w:p w14:paraId="1FA5A725"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8</w:t>
            </w:r>
          </w:p>
          <w:p w14:paraId="310A087D" w14:textId="77777777" w:rsidR="00CB27D2" w:rsidRPr="00B7764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5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8 Accounting</w:t>
            </w:r>
          </w:p>
        </w:tc>
      </w:tr>
      <w:tr w:rsidR="00CB27D2" w:rsidRPr="000D435C" w14:paraId="28713B0D" w14:textId="77777777" w:rsidTr="00DF3474">
        <w:tc>
          <w:tcPr>
            <w:tcW w:w="2952" w:type="dxa"/>
            <w:shd w:val="clear" w:color="auto" w:fill="92CDDC" w:themeFill="accent5" w:themeFillTint="99"/>
          </w:tcPr>
          <w:p w14:paraId="05DD78C8"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9</w:t>
            </w:r>
          </w:p>
          <w:p w14:paraId="1C6F37EC" w14:textId="77777777" w:rsidR="00CB27D2" w:rsidRPr="000D435C" w:rsidRDefault="00CB27D2" w:rsidP="00DF3474">
            <w:pPr>
              <w:rPr>
                <w:rFonts w:ascii="Times New Roman" w:hAnsi="Times New Roman" w:cs="Times New Roman"/>
              </w:rPr>
            </w:pPr>
            <w:r>
              <w:rPr>
                <w:rFonts w:ascii="Times New Roman" w:hAnsi="Times New Roman" w:cs="Times New Roman"/>
              </w:rPr>
              <w:t>October 8 &amp; 10</w:t>
            </w:r>
          </w:p>
        </w:tc>
        <w:tc>
          <w:tcPr>
            <w:tcW w:w="2952" w:type="dxa"/>
          </w:tcPr>
          <w:p w14:paraId="71C1131A" w14:textId="77777777" w:rsidR="00CB27D2" w:rsidRPr="003D19FC" w:rsidRDefault="00CB27D2" w:rsidP="00DF3474">
            <w:pPr>
              <w:rPr>
                <w:rFonts w:ascii="Times New Roman" w:hAnsi="Times New Roman" w:cs="Times New Roman"/>
                <w:i/>
                <w:sz w:val="22"/>
                <w:szCs w:val="22"/>
              </w:rPr>
            </w:pPr>
          </w:p>
        </w:tc>
        <w:tc>
          <w:tcPr>
            <w:tcW w:w="2952" w:type="dxa"/>
          </w:tcPr>
          <w:p w14:paraId="1706B965"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9 </w:t>
            </w:r>
          </w:p>
          <w:p w14:paraId="78030F5C"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6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9 Finance</w:t>
            </w:r>
          </w:p>
        </w:tc>
      </w:tr>
      <w:tr w:rsidR="00CB27D2" w:rsidRPr="000D435C" w14:paraId="19849D9D" w14:textId="77777777" w:rsidTr="00DF3474">
        <w:tc>
          <w:tcPr>
            <w:tcW w:w="2952" w:type="dxa"/>
            <w:shd w:val="clear" w:color="auto" w:fill="92CDDC" w:themeFill="accent5" w:themeFillTint="99"/>
          </w:tcPr>
          <w:p w14:paraId="1AF33AAA"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10</w:t>
            </w:r>
          </w:p>
          <w:p w14:paraId="001E568A" w14:textId="77777777" w:rsidR="00CB27D2" w:rsidRPr="000D435C" w:rsidRDefault="00CB27D2" w:rsidP="00DF3474">
            <w:pPr>
              <w:rPr>
                <w:rFonts w:ascii="Times New Roman" w:hAnsi="Times New Roman" w:cs="Times New Roman"/>
              </w:rPr>
            </w:pPr>
            <w:r>
              <w:rPr>
                <w:rFonts w:ascii="Times New Roman" w:hAnsi="Times New Roman" w:cs="Times New Roman"/>
              </w:rPr>
              <w:t>October 15 &amp; 17</w:t>
            </w:r>
          </w:p>
        </w:tc>
        <w:tc>
          <w:tcPr>
            <w:tcW w:w="2952" w:type="dxa"/>
          </w:tcPr>
          <w:p w14:paraId="26EAAA40" w14:textId="77777777" w:rsidR="00CB27D2" w:rsidRPr="003D19FC" w:rsidRDefault="00CB27D2" w:rsidP="00DF3474">
            <w:pPr>
              <w:rPr>
                <w:rFonts w:ascii="Times New Roman" w:hAnsi="Times New Roman" w:cs="Times New Roman"/>
                <w:sz w:val="22"/>
                <w:szCs w:val="22"/>
              </w:rPr>
            </w:pPr>
            <w:r>
              <w:rPr>
                <w:rFonts w:ascii="Times New Roman" w:hAnsi="Times New Roman" w:cs="Times New Roman"/>
                <w:sz w:val="22"/>
                <w:szCs w:val="22"/>
              </w:rPr>
              <w:t>Quiz 2 Review</w:t>
            </w:r>
          </w:p>
        </w:tc>
        <w:tc>
          <w:tcPr>
            <w:tcW w:w="2952" w:type="dxa"/>
          </w:tcPr>
          <w:p w14:paraId="139222FC"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10</w:t>
            </w:r>
          </w:p>
          <w:p w14:paraId="6854D537"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b/>
                <w:sz w:val="22"/>
                <w:szCs w:val="22"/>
              </w:rPr>
              <w:t>Quiz 2</w:t>
            </w:r>
          </w:p>
        </w:tc>
      </w:tr>
      <w:tr w:rsidR="00CB27D2" w:rsidRPr="000D435C" w14:paraId="681A6A7B" w14:textId="77777777" w:rsidTr="00DF3474">
        <w:tc>
          <w:tcPr>
            <w:tcW w:w="2952" w:type="dxa"/>
            <w:shd w:val="clear" w:color="auto" w:fill="92CDDC" w:themeFill="accent5" w:themeFillTint="99"/>
          </w:tcPr>
          <w:p w14:paraId="0F9F4277"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11</w:t>
            </w:r>
          </w:p>
          <w:p w14:paraId="6BC58C12" w14:textId="77777777" w:rsidR="00CB27D2" w:rsidRPr="000D435C" w:rsidRDefault="00CB27D2" w:rsidP="00DF3474">
            <w:pPr>
              <w:rPr>
                <w:rFonts w:ascii="Times New Roman" w:hAnsi="Times New Roman" w:cs="Times New Roman"/>
              </w:rPr>
            </w:pPr>
            <w:r>
              <w:rPr>
                <w:rFonts w:ascii="Times New Roman" w:hAnsi="Times New Roman" w:cs="Times New Roman"/>
              </w:rPr>
              <w:t>October 22 &amp; 24</w:t>
            </w:r>
          </w:p>
        </w:tc>
        <w:tc>
          <w:tcPr>
            <w:tcW w:w="2952" w:type="dxa"/>
          </w:tcPr>
          <w:p w14:paraId="149B7B43" w14:textId="77777777" w:rsidR="00CB27D2" w:rsidRPr="0056369B" w:rsidRDefault="00CB27D2" w:rsidP="00DF3474">
            <w:pPr>
              <w:rPr>
                <w:rFonts w:ascii="Times New Roman" w:hAnsi="Times New Roman" w:cs="Times New Roman"/>
                <w:b/>
                <w:sz w:val="22"/>
                <w:szCs w:val="22"/>
              </w:rPr>
            </w:pPr>
          </w:p>
        </w:tc>
        <w:tc>
          <w:tcPr>
            <w:tcW w:w="2952" w:type="dxa"/>
          </w:tcPr>
          <w:p w14:paraId="2BD48266"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11</w:t>
            </w:r>
          </w:p>
          <w:p w14:paraId="129B3A5B" w14:textId="77777777" w:rsidR="00CB27D2" w:rsidRPr="00567980"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7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xml:space="preserve">. 11 Marketing </w:t>
            </w:r>
          </w:p>
        </w:tc>
      </w:tr>
      <w:tr w:rsidR="00CB27D2" w:rsidRPr="000D435C" w14:paraId="232EC54B" w14:textId="77777777" w:rsidTr="00DF3474">
        <w:tc>
          <w:tcPr>
            <w:tcW w:w="2952" w:type="dxa"/>
            <w:shd w:val="clear" w:color="auto" w:fill="92CDDC" w:themeFill="accent5" w:themeFillTint="99"/>
          </w:tcPr>
          <w:p w14:paraId="5873DE14"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12</w:t>
            </w:r>
          </w:p>
          <w:p w14:paraId="701B8698" w14:textId="77777777" w:rsidR="00CB27D2" w:rsidRPr="000D435C" w:rsidRDefault="00CB27D2" w:rsidP="00DF3474">
            <w:pPr>
              <w:rPr>
                <w:rFonts w:ascii="Times New Roman" w:hAnsi="Times New Roman" w:cs="Times New Roman"/>
              </w:rPr>
            </w:pPr>
            <w:r>
              <w:rPr>
                <w:rFonts w:ascii="Times New Roman" w:hAnsi="Times New Roman" w:cs="Times New Roman"/>
              </w:rPr>
              <w:t>Oct/Nov 29 &amp; 31</w:t>
            </w:r>
          </w:p>
        </w:tc>
        <w:tc>
          <w:tcPr>
            <w:tcW w:w="2952" w:type="dxa"/>
          </w:tcPr>
          <w:p w14:paraId="6B07738C" w14:textId="77777777" w:rsidR="00CB27D2" w:rsidRPr="00062BFE" w:rsidRDefault="00CB27D2" w:rsidP="00DF3474">
            <w:pPr>
              <w:rPr>
                <w:rFonts w:ascii="Times New Roman" w:hAnsi="Times New Roman" w:cs="Times New Roman"/>
                <w:b/>
                <w:sz w:val="22"/>
                <w:szCs w:val="22"/>
              </w:rPr>
            </w:pPr>
          </w:p>
        </w:tc>
        <w:tc>
          <w:tcPr>
            <w:tcW w:w="2952" w:type="dxa"/>
          </w:tcPr>
          <w:p w14:paraId="17E8A54B"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 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12</w:t>
            </w:r>
          </w:p>
          <w:p w14:paraId="5319E338" w14:textId="77777777" w:rsidR="00CB27D2" w:rsidRPr="00062BFE" w:rsidRDefault="00CB27D2" w:rsidP="00DF3474">
            <w:pPr>
              <w:rPr>
                <w:rFonts w:ascii="Times New Roman" w:hAnsi="Times New Roman" w:cs="Times New Roman"/>
                <w:b/>
                <w:sz w:val="22"/>
                <w:szCs w:val="22"/>
              </w:rPr>
            </w:pPr>
            <w:r>
              <w:rPr>
                <w:rFonts w:ascii="Times New Roman" w:hAnsi="Times New Roman" w:cs="Times New Roman"/>
                <w:sz w:val="22"/>
                <w:szCs w:val="22"/>
              </w:rPr>
              <w:t xml:space="preserve">HW 8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12 Advertising and Promotion</w:t>
            </w:r>
          </w:p>
        </w:tc>
      </w:tr>
      <w:tr w:rsidR="00CB27D2" w:rsidRPr="000D435C" w14:paraId="1F7C6667" w14:textId="77777777" w:rsidTr="00DF3474">
        <w:tc>
          <w:tcPr>
            <w:tcW w:w="2952" w:type="dxa"/>
            <w:shd w:val="clear" w:color="auto" w:fill="92CDDC" w:themeFill="accent5" w:themeFillTint="99"/>
          </w:tcPr>
          <w:p w14:paraId="5453A1F1"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13</w:t>
            </w:r>
          </w:p>
          <w:p w14:paraId="27787045" w14:textId="77777777" w:rsidR="00CB27D2" w:rsidRPr="000D435C" w:rsidRDefault="00CB27D2" w:rsidP="00DF3474">
            <w:pPr>
              <w:rPr>
                <w:rFonts w:ascii="Times New Roman" w:hAnsi="Times New Roman" w:cs="Times New Roman"/>
              </w:rPr>
            </w:pPr>
            <w:r>
              <w:rPr>
                <w:rFonts w:ascii="Times New Roman" w:hAnsi="Times New Roman" w:cs="Times New Roman"/>
              </w:rPr>
              <w:t>November 5 &amp; 7</w:t>
            </w:r>
          </w:p>
        </w:tc>
        <w:tc>
          <w:tcPr>
            <w:tcW w:w="2952" w:type="dxa"/>
          </w:tcPr>
          <w:p w14:paraId="5277D91D" w14:textId="77777777" w:rsidR="00CB27D2" w:rsidRPr="00E64EDB" w:rsidRDefault="00CB27D2" w:rsidP="00DF3474">
            <w:pPr>
              <w:rPr>
                <w:rFonts w:ascii="Times New Roman" w:hAnsi="Times New Roman" w:cs="Times New Roman"/>
                <w:sz w:val="22"/>
                <w:szCs w:val="22"/>
              </w:rPr>
            </w:pPr>
          </w:p>
        </w:tc>
        <w:tc>
          <w:tcPr>
            <w:tcW w:w="2952" w:type="dxa"/>
          </w:tcPr>
          <w:p w14:paraId="5AD10367" w14:textId="77777777" w:rsidR="00CB27D2" w:rsidRPr="00462FB5"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13</w:t>
            </w:r>
          </w:p>
        </w:tc>
      </w:tr>
      <w:tr w:rsidR="00CB27D2" w:rsidRPr="000D435C" w14:paraId="128E97CB" w14:textId="77777777" w:rsidTr="00DF3474">
        <w:tc>
          <w:tcPr>
            <w:tcW w:w="2952" w:type="dxa"/>
            <w:shd w:val="clear" w:color="auto" w:fill="92CDDC" w:themeFill="accent5" w:themeFillTint="99"/>
          </w:tcPr>
          <w:p w14:paraId="02714B0C"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14</w:t>
            </w:r>
          </w:p>
          <w:p w14:paraId="4F58C5BA" w14:textId="77777777" w:rsidR="00CB27D2" w:rsidRPr="000D435C" w:rsidRDefault="00CB27D2" w:rsidP="00DF3474">
            <w:pPr>
              <w:rPr>
                <w:rFonts w:ascii="Times New Roman" w:hAnsi="Times New Roman" w:cs="Times New Roman"/>
              </w:rPr>
            </w:pPr>
            <w:r>
              <w:rPr>
                <w:rFonts w:ascii="Times New Roman" w:hAnsi="Times New Roman" w:cs="Times New Roman"/>
              </w:rPr>
              <w:t>November 12 &amp; 14</w:t>
            </w:r>
          </w:p>
        </w:tc>
        <w:tc>
          <w:tcPr>
            <w:tcW w:w="2952" w:type="dxa"/>
          </w:tcPr>
          <w:p w14:paraId="1BA65D85"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14</w:t>
            </w:r>
          </w:p>
          <w:p w14:paraId="585E85D7" w14:textId="77777777" w:rsidR="00CB27D2" w:rsidRPr="002F73A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9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14 Management</w:t>
            </w:r>
          </w:p>
        </w:tc>
        <w:tc>
          <w:tcPr>
            <w:tcW w:w="2952" w:type="dxa"/>
          </w:tcPr>
          <w:p w14:paraId="3D4170BB"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15</w:t>
            </w:r>
          </w:p>
        </w:tc>
      </w:tr>
      <w:tr w:rsidR="00CB27D2" w:rsidRPr="000D435C" w14:paraId="568D596B" w14:textId="77777777" w:rsidTr="00DF3474">
        <w:tc>
          <w:tcPr>
            <w:tcW w:w="2952" w:type="dxa"/>
            <w:shd w:val="clear" w:color="auto" w:fill="92CDDC" w:themeFill="accent5" w:themeFillTint="99"/>
          </w:tcPr>
          <w:p w14:paraId="036202C5"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15</w:t>
            </w:r>
          </w:p>
          <w:p w14:paraId="6210DFA2" w14:textId="77777777" w:rsidR="00CB27D2" w:rsidRPr="000D435C" w:rsidRDefault="00CB27D2" w:rsidP="00DF3474">
            <w:pPr>
              <w:rPr>
                <w:rFonts w:ascii="Times New Roman" w:hAnsi="Times New Roman" w:cs="Times New Roman"/>
              </w:rPr>
            </w:pPr>
            <w:r>
              <w:rPr>
                <w:rFonts w:ascii="Times New Roman" w:hAnsi="Times New Roman" w:cs="Times New Roman"/>
              </w:rPr>
              <w:t>November 19 &amp; 21</w:t>
            </w:r>
          </w:p>
        </w:tc>
        <w:tc>
          <w:tcPr>
            <w:tcW w:w="2952" w:type="dxa"/>
          </w:tcPr>
          <w:p w14:paraId="3C60402A"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Quiz 3 Review</w:t>
            </w:r>
          </w:p>
        </w:tc>
        <w:tc>
          <w:tcPr>
            <w:tcW w:w="2952" w:type="dxa"/>
          </w:tcPr>
          <w:p w14:paraId="538A5DD4"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Read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16 &amp; 17</w:t>
            </w:r>
          </w:p>
          <w:p w14:paraId="7E3E6E4C" w14:textId="77777777" w:rsidR="00CB27D2"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HW 10 – </w:t>
            </w:r>
            <w:proofErr w:type="spellStart"/>
            <w:r>
              <w:rPr>
                <w:rFonts w:ascii="Times New Roman" w:hAnsi="Times New Roman" w:cs="Times New Roman"/>
                <w:sz w:val="22"/>
                <w:szCs w:val="22"/>
              </w:rPr>
              <w:t>Chp</w:t>
            </w:r>
            <w:proofErr w:type="spellEnd"/>
            <w:r>
              <w:rPr>
                <w:rFonts w:ascii="Times New Roman" w:hAnsi="Times New Roman" w:cs="Times New Roman"/>
                <w:sz w:val="22"/>
                <w:szCs w:val="22"/>
              </w:rPr>
              <w:t>. 17 Operations Management</w:t>
            </w:r>
          </w:p>
          <w:p w14:paraId="3C1A431C" w14:textId="77777777" w:rsidR="00CB27D2" w:rsidRPr="00A3200F" w:rsidRDefault="00CB27D2" w:rsidP="00DF3474">
            <w:pPr>
              <w:rPr>
                <w:rFonts w:ascii="Times New Roman" w:hAnsi="Times New Roman" w:cs="Times New Roman"/>
                <w:b/>
                <w:i/>
                <w:sz w:val="22"/>
                <w:szCs w:val="22"/>
              </w:rPr>
            </w:pPr>
            <w:r w:rsidRPr="00A3200F">
              <w:rPr>
                <w:rFonts w:ascii="Times New Roman" w:hAnsi="Times New Roman" w:cs="Times New Roman"/>
                <w:b/>
                <w:sz w:val="22"/>
                <w:szCs w:val="22"/>
              </w:rPr>
              <w:t>Quiz 3</w:t>
            </w:r>
          </w:p>
        </w:tc>
      </w:tr>
      <w:tr w:rsidR="00CB27D2" w:rsidRPr="000D435C" w14:paraId="2EDF5EC2" w14:textId="77777777" w:rsidTr="00DF3474">
        <w:tc>
          <w:tcPr>
            <w:tcW w:w="2952" w:type="dxa"/>
            <w:shd w:val="clear" w:color="auto" w:fill="92CDDC" w:themeFill="accent5" w:themeFillTint="99"/>
          </w:tcPr>
          <w:p w14:paraId="07AC4C52"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16</w:t>
            </w:r>
          </w:p>
          <w:p w14:paraId="77F88F39" w14:textId="77777777" w:rsidR="00CB27D2" w:rsidRPr="000D435C" w:rsidRDefault="00CB27D2" w:rsidP="00DF3474">
            <w:pPr>
              <w:rPr>
                <w:rFonts w:ascii="Times New Roman" w:hAnsi="Times New Roman" w:cs="Times New Roman"/>
              </w:rPr>
            </w:pPr>
            <w:r>
              <w:rPr>
                <w:rFonts w:ascii="Times New Roman" w:hAnsi="Times New Roman" w:cs="Times New Roman"/>
              </w:rPr>
              <w:t>November 26 &amp; 28</w:t>
            </w:r>
          </w:p>
        </w:tc>
        <w:tc>
          <w:tcPr>
            <w:tcW w:w="2952" w:type="dxa"/>
          </w:tcPr>
          <w:p w14:paraId="159B68B5" w14:textId="77777777" w:rsidR="00CB27D2" w:rsidRPr="00E64EDB" w:rsidRDefault="00CB27D2" w:rsidP="00DF3474">
            <w:pPr>
              <w:rPr>
                <w:rFonts w:ascii="Times New Roman" w:hAnsi="Times New Roman" w:cs="Times New Roman"/>
                <w:sz w:val="22"/>
                <w:szCs w:val="22"/>
              </w:rPr>
            </w:pPr>
          </w:p>
        </w:tc>
        <w:tc>
          <w:tcPr>
            <w:tcW w:w="2952" w:type="dxa"/>
          </w:tcPr>
          <w:p w14:paraId="060CA9EB" w14:textId="77777777" w:rsidR="00CB27D2" w:rsidRPr="00D107A2" w:rsidRDefault="00CB27D2" w:rsidP="00DF3474">
            <w:pPr>
              <w:rPr>
                <w:rFonts w:ascii="Times New Roman" w:hAnsi="Times New Roman" w:cs="Times New Roman"/>
                <w:b/>
                <w:sz w:val="22"/>
                <w:szCs w:val="22"/>
              </w:rPr>
            </w:pPr>
            <w:r w:rsidRPr="00D107A2">
              <w:rPr>
                <w:rFonts w:ascii="Times New Roman" w:hAnsi="Times New Roman" w:cs="Times New Roman"/>
                <w:b/>
                <w:sz w:val="22"/>
                <w:szCs w:val="22"/>
              </w:rPr>
              <w:t xml:space="preserve">THANKSGIVING BREAK </w:t>
            </w:r>
          </w:p>
        </w:tc>
      </w:tr>
      <w:tr w:rsidR="00CB27D2" w:rsidRPr="000D435C" w14:paraId="66B83F47" w14:textId="77777777" w:rsidTr="00DF3474">
        <w:tc>
          <w:tcPr>
            <w:tcW w:w="2952" w:type="dxa"/>
            <w:shd w:val="clear" w:color="auto" w:fill="92CDDC" w:themeFill="accent5" w:themeFillTint="99"/>
          </w:tcPr>
          <w:p w14:paraId="4A430FC5"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17</w:t>
            </w:r>
          </w:p>
          <w:p w14:paraId="09C0C380" w14:textId="77777777" w:rsidR="00CB27D2" w:rsidRPr="000D435C" w:rsidRDefault="00CB27D2" w:rsidP="00DF3474">
            <w:pPr>
              <w:rPr>
                <w:rFonts w:ascii="Times New Roman" w:hAnsi="Times New Roman" w:cs="Times New Roman"/>
              </w:rPr>
            </w:pPr>
            <w:r>
              <w:rPr>
                <w:rFonts w:ascii="Times New Roman" w:hAnsi="Times New Roman" w:cs="Times New Roman"/>
              </w:rPr>
              <w:t>December 3 &amp; 5</w:t>
            </w:r>
          </w:p>
        </w:tc>
        <w:tc>
          <w:tcPr>
            <w:tcW w:w="2952" w:type="dxa"/>
          </w:tcPr>
          <w:p w14:paraId="4318AB30"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 xml:space="preserve">“In Their Shoes” Presentation Prep </w:t>
            </w:r>
          </w:p>
        </w:tc>
        <w:tc>
          <w:tcPr>
            <w:tcW w:w="2952" w:type="dxa"/>
          </w:tcPr>
          <w:p w14:paraId="246C384A" w14:textId="77777777" w:rsidR="00CB27D2" w:rsidRPr="00E64EDB" w:rsidRDefault="00CB27D2" w:rsidP="00DF3474">
            <w:pPr>
              <w:rPr>
                <w:rFonts w:ascii="Times New Roman" w:hAnsi="Times New Roman" w:cs="Times New Roman"/>
                <w:sz w:val="22"/>
                <w:szCs w:val="22"/>
              </w:rPr>
            </w:pPr>
            <w:r>
              <w:rPr>
                <w:rFonts w:ascii="Times New Roman" w:hAnsi="Times New Roman" w:cs="Times New Roman"/>
                <w:sz w:val="22"/>
                <w:szCs w:val="22"/>
              </w:rPr>
              <w:t>Final Exam Review</w:t>
            </w:r>
          </w:p>
        </w:tc>
      </w:tr>
      <w:tr w:rsidR="00CB27D2" w:rsidRPr="000D435C" w14:paraId="0ECEDEDB" w14:textId="77777777" w:rsidTr="00DF3474">
        <w:tc>
          <w:tcPr>
            <w:tcW w:w="2952" w:type="dxa"/>
            <w:shd w:val="clear" w:color="auto" w:fill="92CDDC" w:themeFill="accent5" w:themeFillTint="99"/>
          </w:tcPr>
          <w:p w14:paraId="4560832D" w14:textId="77777777" w:rsidR="00CB27D2" w:rsidRPr="000D435C" w:rsidRDefault="00CB27D2" w:rsidP="00DF3474">
            <w:pPr>
              <w:rPr>
                <w:rFonts w:ascii="Times New Roman" w:hAnsi="Times New Roman" w:cs="Times New Roman"/>
                <w:b/>
              </w:rPr>
            </w:pPr>
            <w:r w:rsidRPr="000D435C">
              <w:rPr>
                <w:rFonts w:ascii="Times New Roman" w:hAnsi="Times New Roman" w:cs="Times New Roman"/>
                <w:b/>
              </w:rPr>
              <w:t>Week 18</w:t>
            </w:r>
          </w:p>
          <w:p w14:paraId="22951CE8" w14:textId="77777777" w:rsidR="00CB27D2" w:rsidRPr="000D435C" w:rsidRDefault="00CB27D2" w:rsidP="00DF3474">
            <w:pPr>
              <w:rPr>
                <w:rFonts w:ascii="Times New Roman" w:hAnsi="Times New Roman" w:cs="Times New Roman"/>
              </w:rPr>
            </w:pPr>
            <w:r>
              <w:rPr>
                <w:rFonts w:ascii="Times New Roman" w:hAnsi="Times New Roman" w:cs="Times New Roman"/>
              </w:rPr>
              <w:t>December 10 &amp; 12</w:t>
            </w:r>
          </w:p>
        </w:tc>
        <w:tc>
          <w:tcPr>
            <w:tcW w:w="2952" w:type="dxa"/>
          </w:tcPr>
          <w:p w14:paraId="4D82B5AA" w14:textId="77777777" w:rsidR="00CB27D2" w:rsidRPr="00D107A2" w:rsidRDefault="00CB27D2" w:rsidP="00DF3474">
            <w:pPr>
              <w:rPr>
                <w:rFonts w:ascii="Times New Roman" w:hAnsi="Times New Roman" w:cs="Times New Roman"/>
                <w:b/>
                <w:sz w:val="22"/>
                <w:szCs w:val="22"/>
              </w:rPr>
            </w:pPr>
            <w:r w:rsidRPr="00D107A2">
              <w:rPr>
                <w:rFonts w:ascii="Times New Roman" w:hAnsi="Times New Roman" w:cs="Times New Roman"/>
                <w:b/>
                <w:sz w:val="22"/>
                <w:szCs w:val="22"/>
              </w:rPr>
              <w:t>“In Their Shoes” Presentations</w:t>
            </w:r>
          </w:p>
        </w:tc>
        <w:tc>
          <w:tcPr>
            <w:tcW w:w="2952" w:type="dxa"/>
          </w:tcPr>
          <w:p w14:paraId="2A801C3E" w14:textId="77777777" w:rsidR="00CB27D2" w:rsidRDefault="00CB27D2" w:rsidP="00DF3474">
            <w:pPr>
              <w:rPr>
                <w:rFonts w:ascii="Times New Roman" w:hAnsi="Times New Roman" w:cs="Times New Roman"/>
                <w:b/>
                <w:sz w:val="22"/>
                <w:szCs w:val="22"/>
              </w:rPr>
            </w:pPr>
            <w:r w:rsidRPr="005E5939">
              <w:rPr>
                <w:rFonts w:ascii="Times New Roman" w:hAnsi="Times New Roman" w:cs="Times New Roman"/>
                <w:b/>
                <w:sz w:val="22"/>
                <w:szCs w:val="22"/>
              </w:rPr>
              <w:t>FINAL EXAM</w:t>
            </w:r>
          </w:p>
          <w:p w14:paraId="0FC83611" w14:textId="77777777" w:rsidR="00CB27D2" w:rsidRPr="005E5939" w:rsidRDefault="00CB27D2" w:rsidP="00DF3474">
            <w:pPr>
              <w:rPr>
                <w:rFonts w:ascii="Times New Roman" w:hAnsi="Times New Roman" w:cs="Times New Roman"/>
                <w:b/>
                <w:sz w:val="22"/>
                <w:szCs w:val="22"/>
              </w:rPr>
            </w:pPr>
          </w:p>
        </w:tc>
      </w:tr>
      <w:tr w:rsidR="00CB27D2" w:rsidRPr="000D435C" w14:paraId="0CD2EAF2" w14:textId="77777777" w:rsidTr="00DF3474">
        <w:tc>
          <w:tcPr>
            <w:tcW w:w="2952" w:type="dxa"/>
            <w:shd w:val="clear" w:color="auto" w:fill="92CDDC" w:themeFill="accent5" w:themeFillTint="99"/>
          </w:tcPr>
          <w:p w14:paraId="31481F46" w14:textId="77777777" w:rsidR="00CB27D2" w:rsidRPr="00DF6FAC" w:rsidRDefault="00CB27D2" w:rsidP="00DF3474">
            <w:pPr>
              <w:rPr>
                <w:rFonts w:ascii="Times New Roman" w:hAnsi="Times New Roman" w:cs="Times New Roman"/>
                <w:b/>
              </w:rPr>
            </w:pPr>
          </w:p>
        </w:tc>
        <w:tc>
          <w:tcPr>
            <w:tcW w:w="2952" w:type="dxa"/>
          </w:tcPr>
          <w:p w14:paraId="36E47E3F" w14:textId="77777777" w:rsidR="00CB27D2" w:rsidRPr="00E64EDB" w:rsidRDefault="00CB27D2" w:rsidP="00DF3474">
            <w:pPr>
              <w:rPr>
                <w:rFonts w:ascii="Times New Roman" w:hAnsi="Times New Roman" w:cs="Times New Roman"/>
                <w:sz w:val="22"/>
                <w:szCs w:val="22"/>
              </w:rPr>
            </w:pPr>
          </w:p>
        </w:tc>
        <w:tc>
          <w:tcPr>
            <w:tcW w:w="2952" w:type="dxa"/>
          </w:tcPr>
          <w:p w14:paraId="76CC0B1A" w14:textId="77777777" w:rsidR="00CB27D2" w:rsidRPr="00E64EDB" w:rsidRDefault="00CB27D2" w:rsidP="00DF3474">
            <w:pPr>
              <w:rPr>
                <w:rFonts w:ascii="Times New Roman" w:hAnsi="Times New Roman" w:cs="Times New Roman"/>
                <w:sz w:val="22"/>
                <w:szCs w:val="22"/>
              </w:rPr>
            </w:pPr>
          </w:p>
        </w:tc>
      </w:tr>
      <w:tr w:rsidR="00CB27D2" w14:paraId="1A52BF6C" w14:textId="77777777" w:rsidTr="00DF3474">
        <w:trPr>
          <w:trHeight w:val="63"/>
        </w:trPr>
        <w:tc>
          <w:tcPr>
            <w:tcW w:w="2952" w:type="dxa"/>
            <w:shd w:val="clear" w:color="auto" w:fill="92CDDC" w:themeFill="accent5" w:themeFillTint="99"/>
          </w:tcPr>
          <w:p w14:paraId="128BFB31" w14:textId="77777777" w:rsidR="00CB27D2" w:rsidRDefault="00CB27D2" w:rsidP="00DF3474">
            <w:pPr>
              <w:rPr>
                <w:rFonts w:ascii="Times New Roman" w:hAnsi="Times New Roman" w:cs="Times New Roman"/>
              </w:rPr>
            </w:pPr>
          </w:p>
        </w:tc>
        <w:tc>
          <w:tcPr>
            <w:tcW w:w="2952" w:type="dxa"/>
          </w:tcPr>
          <w:p w14:paraId="1F303FE6" w14:textId="77777777" w:rsidR="00CB27D2" w:rsidRDefault="00CB27D2" w:rsidP="00DF3474">
            <w:pPr>
              <w:rPr>
                <w:rFonts w:ascii="Times New Roman" w:hAnsi="Times New Roman" w:cs="Times New Roman"/>
              </w:rPr>
            </w:pPr>
          </w:p>
        </w:tc>
        <w:tc>
          <w:tcPr>
            <w:tcW w:w="2952" w:type="dxa"/>
          </w:tcPr>
          <w:p w14:paraId="19101DC5" w14:textId="77777777" w:rsidR="00CB27D2" w:rsidRDefault="00CB27D2" w:rsidP="00DF3474">
            <w:pPr>
              <w:rPr>
                <w:rFonts w:ascii="Times New Roman" w:hAnsi="Times New Roman" w:cs="Times New Roman"/>
              </w:rPr>
            </w:pPr>
          </w:p>
        </w:tc>
      </w:tr>
    </w:tbl>
    <w:p w14:paraId="73865631" w14:textId="77777777" w:rsidR="00CB27D2" w:rsidRPr="000D435C" w:rsidRDefault="00CB27D2" w:rsidP="00CB27D2">
      <w:pPr>
        <w:rPr>
          <w:rFonts w:ascii="Times New Roman" w:hAnsi="Times New Roman" w:cs="Times New Roman"/>
        </w:rPr>
      </w:pPr>
    </w:p>
    <w:p w14:paraId="03A58C57" w14:textId="77777777" w:rsidR="00CB27D2" w:rsidRPr="001B493A" w:rsidRDefault="00CB27D2" w:rsidP="00CB27D2"/>
    <w:p w14:paraId="712865D6" w14:textId="03160F5E" w:rsidR="00F27237" w:rsidRPr="000D435C" w:rsidRDefault="00F27237" w:rsidP="00F27237">
      <w:pPr>
        <w:rPr>
          <w:rFonts w:ascii="Times New Roman" w:hAnsi="Times New Roman" w:cs="Times New Roman"/>
        </w:rPr>
      </w:pPr>
    </w:p>
    <w:p w14:paraId="35D7AAE5" w14:textId="77777777" w:rsidR="00F27237" w:rsidRPr="001B493A" w:rsidRDefault="00F27237" w:rsidP="00F27237"/>
    <w:p w14:paraId="18A69C81" w14:textId="77777777" w:rsidR="009010BB" w:rsidRPr="000D435C" w:rsidRDefault="009010BB" w:rsidP="009010BB">
      <w:pPr>
        <w:rPr>
          <w:rFonts w:ascii="Times New Roman" w:hAnsi="Times New Roman" w:cs="Times New Roman"/>
        </w:rPr>
      </w:pPr>
    </w:p>
    <w:p w14:paraId="4ACEC785" w14:textId="77777777" w:rsidR="009010BB" w:rsidRPr="001B493A" w:rsidRDefault="009010BB" w:rsidP="009010BB"/>
    <w:p w14:paraId="785BAC8A" w14:textId="77777777" w:rsidR="00996EFF" w:rsidRPr="000D435C" w:rsidRDefault="00996EFF" w:rsidP="00996EFF">
      <w:pPr>
        <w:rPr>
          <w:rFonts w:ascii="Times New Roman" w:hAnsi="Times New Roman" w:cs="Times New Roman"/>
        </w:rPr>
      </w:pPr>
    </w:p>
    <w:p w14:paraId="6FF718F3" w14:textId="77777777" w:rsidR="00996EFF" w:rsidRPr="001B493A" w:rsidRDefault="00996EFF" w:rsidP="00996EFF"/>
    <w:p w14:paraId="758514FD" w14:textId="77777777" w:rsidR="00062D1E" w:rsidRPr="001C65F2" w:rsidRDefault="00062D1E" w:rsidP="00EF3E8C">
      <w:pPr>
        <w:spacing w:line="360" w:lineRule="auto"/>
        <w:contextualSpacing/>
        <w:rPr>
          <w:rFonts w:ascii="Times New Roman" w:hAnsi="Times New Roman" w:cs="Times New Roman"/>
        </w:rPr>
      </w:pPr>
      <w:r w:rsidRPr="001C65F2">
        <w:rPr>
          <w:rFonts w:ascii="Times New Roman" w:hAnsi="Times New Roman" w:cs="Times New Roman"/>
        </w:rPr>
        <w:br w:type="page"/>
      </w:r>
      <w:r w:rsidR="00EF3E8C" w:rsidRPr="001C65F2">
        <w:rPr>
          <w:rFonts w:ascii="Times New Roman" w:hAnsi="Times New Roman" w:cs="Times New Roman"/>
        </w:rPr>
        <w:lastRenderedPageBreak/>
        <w:t xml:space="preserve"> </w:t>
      </w:r>
    </w:p>
    <w:p w14:paraId="0D8331B6" w14:textId="77777777" w:rsidR="00062D1E" w:rsidRPr="001C65F2" w:rsidRDefault="00062D1E" w:rsidP="00062D1E">
      <w:pPr>
        <w:spacing w:line="360" w:lineRule="auto"/>
        <w:contextualSpacing/>
        <w:rPr>
          <w:rFonts w:ascii="Times New Roman" w:hAnsi="Times New Roman" w:cs="Times New Roman"/>
        </w:rPr>
      </w:pPr>
    </w:p>
    <w:p w14:paraId="7D16DA12" w14:textId="77777777" w:rsidR="00062D1E" w:rsidRPr="001C65F2" w:rsidRDefault="00062D1E" w:rsidP="00062D1E">
      <w:pPr>
        <w:spacing w:line="360" w:lineRule="auto"/>
        <w:contextualSpacing/>
        <w:rPr>
          <w:rFonts w:ascii="Times New Roman" w:hAnsi="Times New Roman" w:cs="Times New Roman"/>
        </w:rPr>
      </w:pPr>
    </w:p>
    <w:p w14:paraId="70B8E543" w14:textId="77777777" w:rsidR="00675651" w:rsidRDefault="00675651"/>
    <w:sectPr w:rsidR="00675651">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3">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B4186"/>
    <w:multiLevelType w:val="hybridMultilevel"/>
    <w:tmpl w:val="CA825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471599"/>
    <w:multiLevelType w:val="hybridMultilevel"/>
    <w:tmpl w:val="AB1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7009"/>
    <w:multiLevelType w:val="hybridMultilevel"/>
    <w:tmpl w:val="955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733DF9"/>
    <w:multiLevelType w:val="hybridMultilevel"/>
    <w:tmpl w:val="546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B008E"/>
    <w:multiLevelType w:val="hybridMultilevel"/>
    <w:tmpl w:val="5F2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8"/>
  </w:num>
  <w:num w:numId="7">
    <w:abstractNumId w:val="4"/>
  </w:num>
  <w:num w:numId="8">
    <w:abstractNumId w:val="7"/>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E"/>
    <w:rsid w:val="00062D1E"/>
    <w:rsid w:val="001F065F"/>
    <w:rsid w:val="00301558"/>
    <w:rsid w:val="005B6C51"/>
    <w:rsid w:val="00675651"/>
    <w:rsid w:val="00863973"/>
    <w:rsid w:val="009010BB"/>
    <w:rsid w:val="00996EFF"/>
    <w:rsid w:val="00A40F4A"/>
    <w:rsid w:val="00B45F08"/>
    <w:rsid w:val="00CB27D2"/>
    <w:rsid w:val="00DA0032"/>
    <w:rsid w:val="00EF3E8C"/>
    <w:rsid w:val="00F002F1"/>
    <w:rsid w:val="00F272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5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1E"/>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D1E"/>
    <w:rPr>
      <w:color w:val="0000FF"/>
      <w:u w:val="single"/>
    </w:rPr>
  </w:style>
  <w:style w:type="paragraph" w:customStyle="1" w:styleId="Default">
    <w:name w:val="Default"/>
    <w:rsid w:val="00062D1E"/>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062D1E"/>
    <w:pPr>
      <w:suppressAutoHyphens w:val="0"/>
      <w:ind w:left="720"/>
      <w:contextualSpacing/>
    </w:pPr>
    <w:rPr>
      <w:rFonts w:ascii="Cambria" w:eastAsia="Cambria" w:hAnsi="Cambria" w:cs="Times New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1E"/>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D1E"/>
    <w:rPr>
      <w:color w:val="0000FF"/>
      <w:u w:val="single"/>
    </w:rPr>
  </w:style>
  <w:style w:type="paragraph" w:customStyle="1" w:styleId="Default">
    <w:name w:val="Default"/>
    <w:rsid w:val="00062D1E"/>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062D1E"/>
    <w:pPr>
      <w:suppressAutoHyphens w:val="0"/>
      <w:ind w:left="720"/>
      <w:contextualSpacing/>
    </w:pPr>
    <w:rPr>
      <w:rFonts w:ascii="Cambria" w:eastAsia="Cambria" w:hAnsi="Cambria" w:cs="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ackbo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balakianfarm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1838</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Balakian Farms</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dcterms:created xsi:type="dcterms:W3CDTF">2013-08-19T23:15:00Z</dcterms:created>
  <dcterms:modified xsi:type="dcterms:W3CDTF">2013-08-19T23:15:00Z</dcterms:modified>
</cp:coreProperties>
</file>