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8" w:rsidRDefault="00084CA8">
      <w:pPr>
        <w:spacing w:before="280"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for Contemporary Health Issues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t>HLTH-1-</w:t>
      </w:r>
      <w:proofErr w:type="gramStart"/>
      <w:r>
        <w:t>7</w:t>
      </w:r>
      <w:r w:rsidR="008D6EB1">
        <w:t>1015</w:t>
      </w:r>
      <w:r w:rsidR="003632AE">
        <w:t xml:space="preserve"> </w:t>
      </w:r>
      <w:r>
        <w:t xml:space="preserve"> CONTEMP</w:t>
      </w:r>
      <w:proofErr w:type="gramEnd"/>
      <w:r>
        <w:t xml:space="preserve"> HLTH ISS </w:t>
      </w:r>
      <w:r w:rsidR="008D6EB1">
        <w:t xml:space="preserve"> DINUBA  HS  MONDAY</w:t>
      </w:r>
      <w:r>
        <w:rPr>
          <w:rFonts w:ascii="Arial" w:hAnsi="Arial"/>
          <w:sz w:val="22"/>
        </w:rPr>
        <w:t xml:space="preserve">   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 w:rsidR="003632AE">
        <w:rPr>
          <w:rFonts w:ascii="Arial" w:hAnsi="Arial"/>
          <w:sz w:val="22"/>
        </w:rPr>
        <w:t xml:space="preserve">                06:00 P.M.-</w:t>
      </w:r>
      <w:proofErr w:type="gramStart"/>
      <w:r w:rsidR="003632AE">
        <w:rPr>
          <w:rFonts w:ascii="Arial" w:hAnsi="Arial"/>
          <w:sz w:val="22"/>
        </w:rPr>
        <w:t xml:space="preserve">08:50 </w:t>
      </w:r>
      <w:r>
        <w:rPr>
          <w:rFonts w:ascii="Arial" w:hAnsi="Arial"/>
          <w:sz w:val="22"/>
        </w:rPr>
        <w:t xml:space="preserve"> PM</w:t>
      </w:r>
      <w:proofErr w:type="gramEnd"/>
      <w:r w:rsidR="003632AE">
        <w:rPr>
          <w:rFonts w:ascii="Arial" w:hAnsi="Arial"/>
          <w:sz w:val="22"/>
        </w:rPr>
        <w:t xml:space="preserve"> </w:t>
      </w:r>
      <w:r w:rsidR="008D6EB1">
        <w:rPr>
          <w:rFonts w:ascii="Arial" w:hAnsi="Arial"/>
          <w:sz w:val="22"/>
        </w:rPr>
        <w:t>8/5/</w:t>
      </w:r>
      <w:r w:rsidR="003632AE">
        <w:rPr>
          <w:rFonts w:ascii="Arial" w:hAnsi="Arial"/>
          <w:sz w:val="22"/>
        </w:rPr>
        <w:t>1</w:t>
      </w:r>
      <w:r w:rsidR="00CA2C87">
        <w:rPr>
          <w:rFonts w:ascii="Arial" w:hAnsi="Arial"/>
          <w:sz w:val="22"/>
        </w:rPr>
        <w:t>1</w:t>
      </w:r>
      <w:r w:rsidR="003632AE">
        <w:rPr>
          <w:rFonts w:ascii="Arial" w:hAnsi="Arial"/>
          <w:sz w:val="22"/>
        </w:rPr>
        <w:t xml:space="preserve"> – </w:t>
      </w:r>
      <w:r w:rsidR="008D6EB1">
        <w:rPr>
          <w:rFonts w:ascii="Arial" w:hAnsi="Arial"/>
          <w:sz w:val="22"/>
        </w:rPr>
        <w:t>12/16</w:t>
      </w:r>
      <w:r w:rsidR="003632AE">
        <w:rPr>
          <w:rFonts w:ascii="Arial" w:hAnsi="Arial"/>
          <w:sz w:val="22"/>
        </w:rPr>
        <w:t>1</w:t>
      </w:r>
      <w:r w:rsidR="00CA2C87">
        <w:rPr>
          <w:rFonts w:ascii="Arial" w:hAnsi="Arial"/>
          <w:sz w:val="22"/>
        </w:rPr>
        <w:t>1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COURSE DESCRIPTION: To focus attention on the need for individuals to develop               </w:t>
      </w:r>
      <w:r>
        <w:rPr>
          <w:rFonts w:ascii="Arial" w:hAnsi="Arial"/>
          <w:sz w:val="22"/>
        </w:rPr>
        <w:tab/>
        <w:t xml:space="preserve">    informed personal conclusions on how to take responsibility for their own health.</w:t>
      </w:r>
    </w:p>
    <w:p w:rsidR="00084CA8" w:rsidRDefault="00084CA8">
      <w:pPr>
        <w:tabs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  <w:tab w:val="left" w:pos="19890"/>
          <w:tab w:val="left" w:pos="20610"/>
          <w:tab w:val="right" w:pos="21240"/>
        </w:tabs>
        <w:spacing w:after="280"/>
        <w:ind w:left="2970" w:hanging="29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       INSTRUCTOR:  </w:t>
      </w:r>
      <w:r>
        <w:rPr>
          <w:b/>
          <w:sz w:val="22"/>
        </w:rPr>
        <w:t xml:space="preserve">          </w:t>
      </w:r>
      <w:r>
        <w:rPr>
          <w:rFonts w:ascii="Arial" w:hAnsi="Arial"/>
          <w:b/>
          <w:sz w:val="22"/>
        </w:rPr>
        <w:t>Dr. Morten L. Johnson         897-4174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ind w:hanging="297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</w:t>
      </w:r>
      <w:r>
        <w:rPr>
          <w:rFonts w:ascii="Arial" w:hAnsi="Arial"/>
          <w:b/>
          <w:sz w:val="22"/>
        </w:rPr>
        <w:t xml:space="preserve">  E-mail: morten.johnson@comcast.net       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sz w:val="22"/>
        </w:rPr>
      </w:pPr>
      <w:r>
        <w:rPr>
          <w:sz w:val="22"/>
        </w:rPr>
        <w:t xml:space="preserve">3.           REQUIRED TEXT: </w:t>
      </w:r>
      <w:r>
        <w:rPr>
          <w:sz w:val="22"/>
          <w:u w:val="single"/>
        </w:rPr>
        <w:t>Core Concepts in Health</w:t>
      </w:r>
      <w:r>
        <w:rPr>
          <w:sz w:val="22"/>
        </w:rPr>
        <w:t>, 1</w:t>
      </w:r>
      <w:r w:rsidR="001A0B85">
        <w:rPr>
          <w:sz w:val="22"/>
        </w:rPr>
        <w:t>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</w:t>
      </w:r>
      <w:proofErr w:type="gramStart"/>
      <w:r>
        <w:rPr>
          <w:sz w:val="22"/>
        </w:rPr>
        <w:t>, ,</w:t>
      </w:r>
      <w:proofErr w:type="gramEnd"/>
      <w:r>
        <w:rPr>
          <w:sz w:val="22"/>
        </w:rPr>
        <w:t xml:space="preserve"> by </w:t>
      </w:r>
      <w:proofErr w:type="spellStart"/>
      <w:r>
        <w:rPr>
          <w:sz w:val="22"/>
        </w:rPr>
        <w:t>Insel</w:t>
      </w:r>
      <w:proofErr w:type="spellEnd"/>
      <w:r>
        <w:rPr>
          <w:sz w:val="22"/>
        </w:rPr>
        <w:t xml:space="preserve">, Roth, et. </w:t>
      </w:r>
      <w:proofErr w:type="gramStart"/>
      <w:r>
        <w:rPr>
          <w:sz w:val="22"/>
        </w:rPr>
        <w:t>al</w:t>
      </w:r>
      <w:proofErr w:type="gramEnd"/>
      <w:r>
        <w:rPr>
          <w:sz w:val="22"/>
        </w:rPr>
        <w:t>.                        Mayfield Publishing Co., Mountain View, CA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COURSE OBJECTIVES: To learn as much as possible about the physical, mental,   social, emotional, and spiritual part of life so that the student can enjoy the future   heat/she has planned.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      Materials to be taught - Chapters 1-13 in text (see text)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Class Rules</w:t>
      </w:r>
    </w:p>
    <w:p w:rsidR="00084CA8" w:rsidRDefault="00084CA8">
      <w:pPr>
        <w:tabs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Lecture begins at 6:05!  It is your responsibility to attend class, sign the role sheet.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 xml:space="preserve">Students are required to have a textbook!  Students are responsible for reading each      chapter prior to class!  Students are encouraged to ask questions about the chapter     and/or chapter subject matter.  </w:t>
      </w:r>
      <w:r>
        <w:rPr>
          <w:rFonts w:ascii="Arial" w:hAnsi="Arial"/>
          <w:b/>
          <w:sz w:val="22"/>
        </w:rPr>
        <w:t xml:space="preserve">No questions, needn’t you know the </w:t>
      </w:r>
      <w:proofErr w:type="gramStart"/>
      <w:r>
        <w:rPr>
          <w:rFonts w:ascii="Arial" w:hAnsi="Arial"/>
          <w:b/>
          <w:sz w:val="22"/>
        </w:rPr>
        <w:t>material ,</w:t>
      </w:r>
      <w:proofErr w:type="gramEnd"/>
      <w:r>
        <w:rPr>
          <w:rFonts w:ascii="Arial" w:hAnsi="Arial"/>
          <w:b/>
          <w:sz w:val="22"/>
        </w:rPr>
        <w:t xml:space="preserve"> and   are ready for a quiz.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Hats or sunglasses are not to be warring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Cell phones are not to be on during class!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student is responsible for checking their name off the roster at the beginning of                    each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Students are responsible for reading the chapter to be discussed, prior to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are responsible to bring a number two pencil and pin to each class.  You are also required to supply your own </w:t>
      </w:r>
      <w:proofErr w:type="spellStart"/>
      <w:r>
        <w:rPr>
          <w:rFonts w:ascii="Arial" w:hAnsi="Arial"/>
          <w:sz w:val="22"/>
        </w:rPr>
        <w:t>Scantron</w:t>
      </w:r>
      <w:proofErr w:type="spellEnd"/>
      <w:r>
        <w:rPr>
          <w:rFonts w:ascii="Arial" w:hAnsi="Arial"/>
          <w:sz w:val="22"/>
        </w:rPr>
        <w:t xml:space="preserve"> (unwrinkled).  It is advisable that you bring your textbook, pencil, &amp; </w:t>
      </w:r>
      <w:proofErr w:type="spellStart"/>
      <w:r>
        <w:rPr>
          <w:rFonts w:ascii="Arial" w:hAnsi="Arial"/>
          <w:sz w:val="22"/>
        </w:rPr>
        <w:t>Scantron</w:t>
      </w:r>
      <w:proofErr w:type="spellEnd"/>
      <w:r>
        <w:rPr>
          <w:rFonts w:ascii="Arial" w:hAnsi="Arial"/>
          <w:sz w:val="22"/>
        </w:rPr>
        <w:t xml:space="preserve"> to each class!  We may have pop quizzes &amp; open book quizzes (these will be timed exams/quizzes)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  <w:u w:val="single"/>
        </w:rPr>
        <w:t xml:space="preserve">No late papers/reports will be </w:t>
      </w:r>
      <w:proofErr w:type="gramStart"/>
      <w:r>
        <w:rPr>
          <w:rFonts w:ascii="Arial" w:hAnsi="Arial"/>
          <w:b/>
          <w:sz w:val="22"/>
          <w:u w:val="single"/>
        </w:rPr>
        <w:t>accepted  Papers</w:t>
      </w:r>
      <w:proofErr w:type="gramEnd"/>
      <w:r>
        <w:rPr>
          <w:rFonts w:ascii="Arial" w:hAnsi="Arial"/>
          <w:b/>
          <w:sz w:val="22"/>
          <w:u w:val="single"/>
        </w:rPr>
        <w:t>/reports maybe turned in early.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 xml:space="preserve">       *</w:t>
      </w:r>
      <w:r>
        <w:rPr>
          <w:rFonts w:ascii="Arial" w:hAnsi="Arial"/>
          <w:b/>
          <w:sz w:val="22"/>
          <w:u w:val="single"/>
        </w:rPr>
        <w:t>Quizzes/tests may be taken early, but not after the class has taken it.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are responsible for acquiring information/material given in class, from other students.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</w:t>
      </w:r>
      <w:proofErr w:type="gramStart"/>
      <w:r>
        <w:rPr>
          <w:rFonts w:ascii="Arial" w:hAnsi="Arial"/>
          <w:sz w:val="22"/>
        </w:rPr>
        <w:t>include(</w:t>
      </w:r>
      <w:proofErr w:type="gramEnd"/>
      <w:r>
        <w:rPr>
          <w:rFonts w:ascii="Arial" w:hAnsi="Arial"/>
          <w:sz w:val="22"/>
        </w:rPr>
        <w:t>on front page): date, topic, student #(given in class), students named (last name first), Dr. Johnson's name, location of class (SHS)or (KHS).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be stapled together – no paper clips or </w:t>
      </w:r>
      <w:proofErr w:type="spellStart"/>
      <w:r>
        <w:rPr>
          <w:rFonts w:ascii="Arial" w:hAnsi="Arial"/>
          <w:sz w:val="22"/>
        </w:rPr>
        <w:t>dogeared</w:t>
      </w:r>
      <w:proofErr w:type="spellEnd"/>
      <w:r>
        <w:rPr>
          <w:rFonts w:ascii="Arial" w:hAnsi="Arial"/>
          <w:sz w:val="22"/>
        </w:rPr>
        <w:t xml:space="preserve"> papers accepted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MANDATORY WRITTEN PAPERS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  My Stress &amp; How I Deal With It. Due on the third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</w:rPr>
        <w:t>Research stress - causes, effects on body &amp; psyche, prevention, nutrition, etc.</w:t>
      </w:r>
      <w:proofErr w:type="gramEnd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List and explain your stressors &amp; how you deal with them.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This is to be a personal paper about you and your stress!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all sources.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-- beginning of third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Define Integrity-- Due on Fifth Class.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Describe what these terms mean TO YOU &amp; HOW THEY RELATE TO YOUR LIFE &amp;    RELATIONSHIPS!  This is to be Personal, NOT ABSTRACT or Theoretical. </w:t>
      </w:r>
      <w:r>
        <w:rPr>
          <w:rFonts w:ascii="Arial" w:hAnsi="Arial"/>
          <w:b/>
          <w:sz w:val="22"/>
        </w:rPr>
        <w:t xml:space="preserve">            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</w:t>
      </w:r>
      <w:proofErr w:type="gramStart"/>
      <w:r>
        <w:rPr>
          <w:rFonts w:ascii="Arial" w:hAnsi="Arial"/>
          <w:b/>
          <w:sz w:val="22"/>
        </w:rPr>
        <w:t>Due -- beginning of Fifth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numPr>
          <w:ilvl w:val="8"/>
          <w:numId w:val="1"/>
        </w:num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before="280" w:after="280"/>
        <w:ind w:left="-9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Friendships – To seventh class.</w:t>
      </w:r>
    </w:p>
    <w:p w:rsidR="00084CA8" w:rsidRDefault="00084CA8">
      <w:pPr>
        <w:tabs>
          <w:tab w:val="left" w:pos="-243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right" w:pos="6660"/>
          <w:tab w:val="left" w:pos="6840"/>
          <w:tab w:val="right" w:pos="7560"/>
        </w:tabs>
        <w:spacing w:before="280" w:after="280"/>
        <w:ind w:left="-45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List criteria for a good friend &amp; describe your best friend.  Also list what is expected </w:t>
      </w:r>
      <w:r>
        <w:rPr>
          <w:rFonts w:ascii="Arial" w:hAnsi="Arial"/>
          <w:b/>
          <w:sz w:val="22"/>
          <w:u w:val="single"/>
        </w:rPr>
        <w:t xml:space="preserve">Of </w:t>
      </w:r>
      <w:proofErr w:type="gramStart"/>
      <w:r>
        <w:rPr>
          <w:rFonts w:ascii="Arial" w:hAnsi="Arial"/>
          <w:b/>
          <w:sz w:val="22"/>
          <w:u w:val="single"/>
        </w:rPr>
        <w:t>You</w:t>
      </w:r>
      <w:proofErr w:type="gramEnd"/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</w:rPr>
        <w:t>to be a good friend.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proofErr w:type="gramStart"/>
      <w:r>
        <w:rPr>
          <w:rFonts w:ascii="Arial" w:hAnsi="Arial"/>
          <w:b/>
          <w:sz w:val="22"/>
        </w:rPr>
        <w:t>Due – beginning of Seventh class.</w:t>
      </w:r>
      <w:proofErr w:type="gramEnd"/>
    </w:p>
    <w:p w:rsidR="00084CA8" w:rsidRPr="00E9490A" w:rsidRDefault="008D6EB1" w:rsidP="00E9490A">
      <w:pPr>
        <w:numPr>
          <w:ilvl w:val="6"/>
          <w:numId w:val="2"/>
        </w:num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2880"/>
          <w:tab w:val="left" w:pos="3060"/>
          <w:tab w:val="left" w:pos="369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/>
        <w:jc w:val="center"/>
        <w:rPr>
          <w:rFonts w:ascii="Arial" w:hAnsi="Arial"/>
          <w:b/>
          <w:sz w:val="22"/>
        </w:rPr>
      </w:pPr>
      <w:r w:rsidRPr="00E9490A">
        <w:rPr>
          <w:rFonts w:ascii="Arial" w:hAnsi="Arial"/>
          <w:b/>
          <w:sz w:val="22"/>
        </w:rPr>
        <w:t>Write and explain</w:t>
      </w:r>
      <w:r w:rsidR="00084CA8" w:rsidRPr="00E9490A">
        <w:rPr>
          <w:rFonts w:ascii="Arial" w:hAnsi="Arial"/>
          <w:b/>
          <w:sz w:val="22"/>
        </w:rPr>
        <w:t xml:space="preserve"> </w:t>
      </w:r>
      <w:r w:rsidRPr="00E9490A">
        <w:rPr>
          <w:rFonts w:ascii="Arial" w:hAnsi="Arial"/>
          <w:b/>
          <w:sz w:val="22"/>
        </w:rPr>
        <w:t>YOUR Definition of Love</w:t>
      </w:r>
      <w:r w:rsidR="00084CA8" w:rsidRPr="00E9490A">
        <w:rPr>
          <w:rFonts w:ascii="Arial" w:hAnsi="Arial"/>
          <w:b/>
          <w:sz w:val="22"/>
        </w:rPr>
        <w:t xml:space="preserve"> –Due on the ninth </w:t>
      </w:r>
      <w:proofErr w:type="gramStart"/>
      <w:r w:rsidR="00084CA8" w:rsidRPr="00E9490A">
        <w:rPr>
          <w:rFonts w:ascii="Arial" w:hAnsi="Arial"/>
          <w:b/>
          <w:sz w:val="22"/>
        </w:rPr>
        <w:t>class  -</w:t>
      </w:r>
      <w:proofErr w:type="gramEnd"/>
      <w:r w:rsidR="00084CA8" w:rsidRPr="00E9490A">
        <w:rPr>
          <w:rFonts w:ascii="Arial" w:hAnsi="Arial"/>
          <w:b/>
          <w:sz w:val="22"/>
        </w:rPr>
        <w:t xml:space="preserve"> my expectations &amp; boundaries.</w:t>
      </w:r>
      <w:r w:rsidR="00E9490A" w:rsidRPr="00E9490A">
        <w:rPr>
          <w:rFonts w:ascii="Arial" w:hAnsi="Arial"/>
          <w:b/>
          <w:sz w:val="22"/>
        </w:rPr>
        <w:t xml:space="preserve">   Do not write a dictionary definition, this needs to be </w:t>
      </w:r>
      <w:r w:rsidR="00E9490A" w:rsidRPr="00E9490A">
        <w:rPr>
          <w:rFonts w:ascii="Arial" w:hAnsi="Arial"/>
          <w:b/>
          <w:sz w:val="22"/>
          <w:u w:val="single"/>
        </w:rPr>
        <w:t>your definition</w:t>
      </w:r>
      <w:r w:rsidR="00084CA8" w:rsidRPr="00E9490A">
        <w:rPr>
          <w:rFonts w:ascii="Arial" w:hAnsi="Arial"/>
          <w:b/>
          <w:sz w:val="22"/>
          <w:u w:val="single"/>
        </w:rPr>
        <w:t xml:space="preserve"> </w:t>
      </w:r>
      <w:r w:rsidR="00084CA8" w:rsidRPr="00E9490A">
        <w:rPr>
          <w:rFonts w:ascii="Arial" w:hAnsi="Arial"/>
          <w:b/>
          <w:sz w:val="22"/>
        </w:rPr>
        <w:t xml:space="preserve">           </w:t>
      </w:r>
      <w:proofErr w:type="gramStart"/>
      <w:r w:rsidR="00084CA8" w:rsidRPr="00E9490A">
        <w:rPr>
          <w:rFonts w:ascii="Arial" w:hAnsi="Arial"/>
          <w:b/>
          <w:sz w:val="22"/>
        </w:rPr>
        <w:t>Due</w:t>
      </w:r>
      <w:proofErr w:type="gramEnd"/>
      <w:r w:rsidR="00084CA8" w:rsidRPr="00E9490A">
        <w:rPr>
          <w:rFonts w:ascii="Arial" w:hAnsi="Arial"/>
          <w:b/>
          <w:sz w:val="22"/>
        </w:rPr>
        <w:t xml:space="preserve"> -- beginning of Ninth class.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When Does Life Begins - Due on 11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 from the following choices, one that you believe is when “life begins.”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Does life begin </w:t>
      </w:r>
      <w:proofErr w:type="gramStart"/>
      <w:r>
        <w:rPr>
          <w:rFonts w:ascii="Arial" w:hAnsi="Arial"/>
          <w:sz w:val="22"/>
        </w:rPr>
        <w:t>at:</w:t>
      </w:r>
      <w:proofErr w:type="gram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1.         At conception - uniting of sperm and ovum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implantation - about what ten days after intercourse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3.         When heart starched to beat - 21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When central nervous system is complete - about 32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completion of for - at end of second month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viability - usually seven months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birth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Research these seven alternatives as to when life begins, talk to many people, makeup your own mind, and write </w:t>
      </w:r>
      <w:proofErr w:type="gramStart"/>
      <w:r>
        <w:rPr>
          <w:rFonts w:ascii="Arial" w:hAnsi="Arial"/>
          <w:sz w:val="22"/>
        </w:rPr>
        <w:t>a one to two page written report as to “When Life Begins”</w:t>
      </w:r>
      <w:proofErr w:type="gramEnd"/>
      <w:r>
        <w:rPr>
          <w:rFonts w:ascii="Arial" w:hAnsi="Arial"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no right or wrong answer!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This is not a paper about abortion, the </w:t>
      </w:r>
      <w:proofErr w:type="gramStart"/>
      <w:r>
        <w:rPr>
          <w:rFonts w:ascii="Arial" w:hAnsi="Arial"/>
          <w:b/>
          <w:sz w:val="22"/>
          <w:u w:val="single"/>
        </w:rPr>
        <w:t>pro-life,</w:t>
      </w:r>
      <w:proofErr w:type="gramEnd"/>
      <w:r>
        <w:rPr>
          <w:rFonts w:ascii="Arial" w:hAnsi="Arial"/>
          <w:b/>
          <w:sz w:val="22"/>
          <w:u w:val="single"/>
        </w:rPr>
        <w:t xml:space="preserve"> or pro-choice movement!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Due -- the beginning of </w:t>
      </w:r>
      <w:proofErr w:type="gramStart"/>
      <w:r>
        <w:rPr>
          <w:rFonts w:ascii="Arial" w:hAnsi="Arial"/>
          <w:b/>
          <w:sz w:val="22"/>
        </w:rPr>
        <w:t>The</w:t>
      </w:r>
      <w:proofErr w:type="gramEnd"/>
      <w:r>
        <w:rPr>
          <w:rFonts w:ascii="Arial" w:hAnsi="Arial"/>
          <w:b/>
          <w:sz w:val="22"/>
        </w:rPr>
        <w:t xml:space="preserve"> 11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 Choose one of the above times. Or explaining in detail why you choose and/or believe life begins at a different time!</w:t>
      </w:r>
    </w:p>
    <w:p w:rsidR="00084CA8" w:rsidRDefault="00084CA8">
      <w:pPr>
        <w:numPr>
          <w:ilvl w:val="4"/>
          <w:numId w:val="3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Your Self-Esteem or lack of – due on 13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Describe your self-esteem and/or lack of and why you feel the way you do about yourself. Give ways at which you can raise up/improve your existing self-esteem!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– On the 13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</w:t>
      </w:r>
      <w:proofErr w:type="gramEnd"/>
      <w:r>
        <w:rPr>
          <w:rFonts w:ascii="Arial" w:hAnsi="Arial"/>
          <w:b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</w:pPr>
    </w:p>
    <w:p w:rsidR="00084CA8" w:rsidRDefault="00084CA8">
      <w:pPr>
        <w:pBdr>
          <w:bottom w:val="double" w:sz="1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Personalize all papers, whenever possible!  Include any &amp; all personal experiences relating to the topic. All papers should be one to two pages in length!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EXTRA CREDITS – 75 points (total) maximum.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Read and </w:t>
      </w:r>
      <w:proofErr w:type="gramStart"/>
      <w:r>
        <w:rPr>
          <w:rFonts w:ascii="Arial" w:hAnsi="Arial"/>
          <w:b/>
          <w:sz w:val="22"/>
        </w:rPr>
        <w:t>write(</w:t>
      </w:r>
      <w:proofErr w:type="gramEnd"/>
      <w:r>
        <w:rPr>
          <w:rFonts w:ascii="Arial" w:hAnsi="Arial"/>
          <w:b/>
          <w:sz w:val="22"/>
        </w:rPr>
        <w:t>type, 12 font size) a brief 1-2 page report on one of the following books-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BOOKS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Who Moved My </w:t>
      </w:r>
      <w:proofErr w:type="gramStart"/>
      <w:r>
        <w:rPr>
          <w:rFonts w:ascii="Arial" w:hAnsi="Arial"/>
          <w:b/>
          <w:sz w:val="22"/>
          <w:u w:val="single"/>
        </w:rPr>
        <w:t>Cheese</w:t>
      </w:r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The One Minute Manager</w:t>
      </w:r>
      <w:r>
        <w:rPr>
          <w:rFonts w:ascii="Arial" w:hAnsi="Arial"/>
          <w:b/>
          <w:sz w:val="22"/>
        </w:rPr>
        <w:t>,  "</w:t>
      </w:r>
      <w:r>
        <w:rPr>
          <w:rFonts w:ascii="Arial" w:hAnsi="Arial"/>
          <w:b/>
          <w:sz w:val="22"/>
          <w:u w:val="single"/>
        </w:rPr>
        <w:t xml:space="preserve">Yes" or "No": The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Guide to Better Decisions</w:t>
      </w:r>
      <w:r>
        <w:rPr>
          <w:rFonts w:ascii="Arial" w:hAnsi="Arial"/>
          <w:sz w:val="22"/>
        </w:rPr>
        <w:t xml:space="preserve"> &amp; </w:t>
      </w:r>
      <w:r>
        <w:rPr>
          <w:rFonts w:ascii="Arial" w:hAnsi="Arial"/>
          <w:b/>
          <w:sz w:val="22"/>
          <w:u w:val="single"/>
        </w:rPr>
        <w:t>The Present</w:t>
      </w:r>
      <w:r>
        <w:rPr>
          <w:rFonts w:ascii="Arial" w:hAnsi="Arial"/>
          <w:sz w:val="22"/>
        </w:rPr>
        <w:t xml:space="preserve"> – Both books written by Spenser Johnson  M.D.  - 10 points each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Loving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Boundaries :</w:t>
      </w:r>
      <w:proofErr w:type="gramEnd"/>
      <w:r>
        <w:rPr>
          <w:rFonts w:ascii="Arial" w:hAnsi="Arial"/>
          <w:b/>
          <w:sz w:val="22"/>
          <w:u w:val="single"/>
        </w:rPr>
        <w:t xml:space="preserve"> When to Say Yes When to Say No to Take Control of Your Life</w:t>
      </w:r>
      <w:r>
        <w:rPr>
          <w:rFonts w:ascii="Arial" w:hAnsi="Arial"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Henry, Dr. Cloud, John, Dr.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Boundaries With Kids : When to Say Yes, When to Say No to Help Your Children Gain Control of Their Lives</w:t>
      </w:r>
      <w:r>
        <w:rPr>
          <w:rFonts w:ascii="Arial" w:hAnsi="Arial"/>
          <w:sz w:val="22"/>
        </w:rPr>
        <w:t xml:space="preserve"> -- Henry Cloud, et al;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Boundaries in Marriage</w:t>
      </w:r>
      <w:r>
        <w:rPr>
          <w:rFonts w:ascii="Arial" w:hAnsi="Arial"/>
          <w:sz w:val="22"/>
        </w:rPr>
        <w:t xml:space="preserve"> -- Henry Cloud, John Dr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The Leaf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  <w:r>
        <w:rPr>
          <w:rFonts w:ascii="Arial" w:hAnsi="Arial"/>
          <w:sz w:val="22"/>
        </w:rPr>
        <w:t xml:space="preserve">       - </w:t>
      </w:r>
      <w:proofErr w:type="gramStart"/>
      <w:r>
        <w:rPr>
          <w:rFonts w:ascii="Arial" w:hAnsi="Arial"/>
          <w:sz w:val="22"/>
        </w:rPr>
        <w:t>10  points</w:t>
      </w:r>
      <w:proofErr w:type="gramEnd"/>
      <w:r>
        <w:rPr>
          <w:rFonts w:ascii="Arial" w:hAnsi="Arial"/>
          <w:sz w:val="22"/>
        </w:rPr>
        <w:t xml:space="preserve">  http://www.eyeontomorrow.com/embracingthechild/Ctheleafstory.htm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 xml:space="preserve">Tuesdays with </w:t>
      </w:r>
      <w:proofErr w:type="spellStart"/>
      <w:r>
        <w:rPr>
          <w:rFonts w:ascii="Arial" w:hAnsi="Arial"/>
          <w:b/>
          <w:sz w:val="22"/>
          <w:u w:val="single"/>
        </w:rPr>
        <w:t>Morrie</w:t>
      </w:r>
      <w:proofErr w:type="spellEnd"/>
      <w:r>
        <w:rPr>
          <w:rFonts w:ascii="Arial" w:hAnsi="Arial"/>
          <w:b/>
          <w:sz w:val="22"/>
          <w:u w:val="single"/>
        </w:rPr>
        <w:t>: An Old Man, a Young Man and Life's Greatest Lesson</w:t>
      </w:r>
      <w:r>
        <w:rPr>
          <w:rFonts w:ascii="Arial" w:hAnsi="Arial"/>
          <w:sz w:val="22"/>
        </w:rPr>
        <w:t xml:space="preserve"> -- Mitch </w:t>
      </w:r>
      <w:proofErr w:type="spellStart"/>
      <w:r>
        <w:rPr>
          <w:rFonts w:ascii="Arial" w:hAnsi="Arial"/>
          <w:sz w:val="22"/>
        </w:rPr>
        <w:t>Albom</w:t>
      </w:r>
      <w:proofErr w:type="spellEnd"/>
      <w:r>
        <w:rPr>
          <w:rFonts w:ascii="Arial" w:hAnsi="Arial"/>
          <w:sz w:val="22"/>
        </w:rPr>
        <w:t>; Hardcover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When Bad Things Happen To Good People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By</w:t>
      </w:r>
      <w:proofErr w:type="gramEnd"/>
      <w:r>
        <w:rPr>
          <w:rFonts w:ascii="Arial" w:hAnsi="Arial"/>
          <w:sz w:val="22"/>
        </w:rPr>
        <w:t xml:space="preserve"> Harold S. Kushner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0380603926  Mass</w:t>
      </w:r>
      <w:proofErr w:type="gramEnd"/>
      <w:r>
        <w:rPr>
          <w:rFonts w:ascii="Arial" w:hAnsi="Arial"/>
          <w:sz w:val="22"/>
        </w:rPr>
        <w:t xml:space="preserve"> market paperback, 160 pages, Avon, September </w:t>
      </w:r>
      <w:r>
        <w:rPr>
          <w:rFonts w:ascii="Arial" w:hAnsi="Arial"/>
          <w:sz w:val="22"/>
        </w:rPr>
        <w:tab/>
        <w:t>1994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0805240896  Hardcover</w:t>
      </w:r>
      <w:proofErr w:type="gramEnd"/>
      <w:r>
        <w:rPr>
          <w:rFonts w:ascii="Arial" w:hAnsi="Arial"/>
          <w:sz w:val="22"/>
        </w:rPr>
        <w:t xml:space="preserve">, 148 pages, </w:t>
      </w:r>
      <w:proofErr w:type="spellStart"/>
      <w:r>
        <w:rPr>
          <w:rFonts w:ascii="Arial" w:hAnsi="Arial"/>
          <w:sz w:val="22"/>
        </w:rPr>
        <w:t>Schocken</w:t>
      </w:r>
      <w:proofErr w:type="spellEnd"/>
      <w:r>
        <w:rPr>
          <w:rFonts w:ascii="Arial" w:hAnsi="Arial"/>
          <w:sz w:val="22"/>
        </w:rPr>
        <w:t xml:space="preserve"> Books, November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1989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0394297784  Published</w:t>
      </w:r>
      <w:proofErr w:type="gramEnd"/>
      <w:r>
        <w:rPr>
          <w:rFonts w:ascii="Arial" w:hAnsi="Arial"/>
          <w:sz w:val="22"/>
        </w:rPr>
        <w:t xml:space="preserve"> by Random House (Audio), March 1, 1987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When You're </w:t>
      </w:r>
      <w:proofErr w:type="gramStart"/>
      <w:r>
        <w:rPr>
          <w:rFonts w:ascii="Arial" w:hAnsi="Arial"/>
          <w:b/>
          <w:sz w:val="22"/>
          <w:u w:val="single"/>
        </w:rPr>
        <w:t>Up</w:t>
      </w:r>
      <w:proofErr w:type="gramEnd"/>
      <w:r>
        <w:rPr>
          <w:rFonts w:ascii="Arial" w:hAnsi="Arial"/>
          <w:b/>
          <w:sz w:val="22"/>
          <w:u w:val="single"/>
        </w:rPr>
        <w:t xml:space="preserve"> to Your Eyeballs in Alligators</w:t>
      </w:r>
      <w:r>
        <w:rPr>
          <w:rFonts w:ascii="Arial" w:hAnsi="Arial"/>
          <w:sz w:val="22"/>
        </w:rPr>
        <w:t xml:space="preserve"> ~ Larry Wilde / Hardcover / Published 1997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Book Reports - 25 points each unless stated </w:t>
      </w:r>
      <w:proofErr w:type="spellStart"/>
      <w:r>
        <w:rPr>
          <w:rFonts w:ascii="Arial" w:hAnsi="Arial"/>
          <w:b/>
          <w:sz w:val="22"/>
        </w:rPr>
        <w:t>other wise</w:t>
      </w:r>
      <w:proofErr w:type="spellEnd"/>
      <w:r>
        <w:rPr>
          <w:rFonts w:ascii="Arial" w:hAnsi="Arial"/>
          <w:b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1- 2 pages in length.  </w:t>
      </w:r>
      <w:r>
        <w:rPr>
          <w:rFonts w:ascii="Arial" w:hAnsi="Arial"/>
          <w:sz w:val="22"/>
        </w:rPr>
        <w:tab/>
        <w:t>I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Tell how it relates to you.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*ALL REPORTS MUST BE TYPED OR COMPUTER GENERATED.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They must include: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Student's </w:t>
      </w:r>
      <w:proofErr w:type="gramStart"/>
      <w:r>
        <w:rPr>
          <w:rFonts w:ascii="Arial" w:hAnsi="Arial"/>
          <w:b/>
          <w:sz w:val="22"/>
        </w:rPr>
        <w:t>Name(</w:t>
      </w:r>
      <w:proofErr w:type="gramEnd"/>
      <w:r>
        <w:rPr>
          <w:rFonts w:ascii="Arial" w:hAnsi="Arial"/>
          <w:b/>
          <w:sz w:val="22"/>
        </w:rPr>
        <w:t>last name first,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Class Number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Dr. Johnson's name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Class Day &amp; </w:t>
      </w:r>
      <w:proofErr w:type="gramStart"/>
      <w:r>
        <w:rPr>
          <w:rFonts w:ascii="Arial" w:hAnsi="Arial"/>
          <w:b/>
          <w:sz w:val="22"/>
        </w:rPr>
        <w:t>Place(</w:t>
      </w:r>
      <w:proofErr w:type="gramEnd"/>
      <w:r>
        <w:rPr>
          <w:rFonts w:ascii="Arial" w:hAnsi="Arial"/>
          <w:b/>
          <w:sz w:val="22"/>
        </w:rPr>
        <w:t>Sanger HS or Selma HS)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 title page!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All multiple page reports </w:t>
      </w:r>
      <w:proofErr w:type="gramStart"/>
      <w:r>
        <w:rPr>
          <w:rFonts w:ascii="Arial" w:hAnsi="Arial"/>
          <w:b/>
          <w:sz w:val="22"/>
          <w:u w:val="single"/>
        </w:rPr>
        <w:t>Must</w:t>
      </w:r>
      <w:proofErr w:type="gramEnd"/>
      <w:r>
        <w:rPr>
          <w:rFonts w:ascii="Arial" w:hAnsi="Arial"/>
          <w:b/>
          <w:sz w:val="22"/>
          <w:u w:val="single"/>
        </w:rPr>
        <w:t xml:space="preserve"> Be Stapled!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on one of the following diseases/conditions - 10 pts.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Stroke</w:t>
      </w:r>
      <w:r>
        <w:rPr>
          <w:rFonts w:ascii="Arial" w:hAnsi="Arial"/>
          <w:sz w:val="22"/>
        </w:rPr>
        <w:tab/>
        <w:t>Heart attack, Alzheimer's Disease,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ALS, Cirrhosis, Diabetes, Parkinson's,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High Blood Pressure, Herpes, AIDS, Multiple Sclerosis, SIDS, Tuberculosis, 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Cancer (any type) - Breast, Colon, Leukemia, Lung, Lymphoma , Prostrate, Testicular, and/or Uterine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write a paper describing Your Self-Esteem and/or Intimacy and/or Compromise (these papers must describe your personal feelings &amp; must be introspective as well as honest)!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These are just suggestions, if you have a family history of an illness/condition I prefer you research and write a paper on that!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material/information must be current (written within the last 10 years).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lastRenderedPageBreak/>
        <w:t xml:space="preserve">Must have a bibliography with at </w:t>
      </w:r>
      <w:r>
        <w:rPr>
          <w:rFonts w:ascii="Arial" w:hAnsi="Arial"/>
          <w:b/>
          <w:sz w:val="22"/>
          <w:u w:val="single"/>
        </w:rPr>
        <w:t>least</w:t>
      </w:r>
      <w:r>
        <w:rPr>
          <w:rFonts w:ascii="Arial" w:hAnsi="Arial"/>
          <w:b/>
          <w:sz w:val="22"/>
        </w:rPr>
        <w:t xml:space="preserve"> 3 references.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084CA8">
      <w:pPr>
        <w:tabs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ALL EXTRA CREDIT PAPERS DUE BY The Third to the Last Class!  Do not write papers on handouts that I have given in class – except for The Leaf!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SUBJECT TO CHANGE</w:t>
      </w:r>
      <w:r>
        <w:rPr>
          <w:rFonts w:ascii="Arial" w:hAnsi="Arial"/>
          <w:b/>
          <w:sz w:val="22"/>
        </w:rPr>
        <w:t xml:space="preserve"> -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Changes will be notified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STUDENTS NEED TO ATTEND CLASS TO FIND OUT EXAM, QUIZ, &amp; PAPER DUE DATES!</w:t>
      </w: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THAT IS THE STUDENTS RESPONSIBILITY!!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you want to know your grades, etc. you will need to e-mail me!  I will not bring a </w:t>
      </w:r>
      <w:proofErr w:type="gramStart"/>
      <w:r>
        <w:rPr>
          <w:rFonts w:ascii="Arial" w:hAnsi="Arial"/>
          <w:b/>
          <w:sz w:val="22"/>
          <w:u w:val="single"/>
        </w:rPr>
        <w:t>grade  sheet</w:t>
      </w:r>
      <w:proofErr w:type="gramEnd"/>
      <w:r>
        <w:rPr>
          <w:rFonts w:ascii="Arial" w:hAnsi="Arial"/>
          <w:b/>
          <w:sz w:val="22"/>
          <w:u w:val="single"/>
        </w:rPr>
        <w:t xml:space="preserve"> to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PAPERS MAYBE TURNED IN EARLY, BUT NOT LATE &amp; MUST BE TYPES/COMPUTER GENERATED (12 font size</w:t>
      </w:r>
      <w:proofErr w:type="gramStart"/>
      <w:r>
        <w:rPr>
          <w:rFonts w:ascii="Arial" w:hAnsi="Arial"/>
          <w:b/>
          <w:sz w:val="22"/>
          <w:u w:val="single"/>
        </w:rPr>
        <w:t>)–</w:t>
      </w:r>
      <w:proofErr w:type="gramEnd"/>
      <w:r>
        <w:rPr>
          <w:rFonts w:ascii="Arial" w:hAnsi="Arial"/>
          <w:b/>
          <w:sz w:val="22"/>
          <w:u w:val="single"/>
        </w:rPr>
        <w:t xml:space="preserve"> NO EXECEPTIONS!  If you do not have access to a computer or typewriter, use the libraries!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Students can e-mail their papers to me or turned than in on floppy disks!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>My computer can read all formats except Microsoft Works.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I do have a Macintosh </w:t>
      </w:r>
      <w:proofErr w:type="gramStart"/>
      <w:r>
        <w:rPr>
          <w:rFonts w:ascii="Arial" w:hAnsi="Arial"/>
          <w:b/>
          <w:sz w:val="22"/>
          <w:u w:val="single"/>
        </w:rPr>
        <w:t>computer, that</w:t>
      </w:r>
      <w:proofErr w:type="gramEnd"/>
      <w:r>
        <w:rPr>
          <w:rFonts w:ascii="Arial" w:hAnsi="Arial"/>
          <w:b/>
          <w:sz w:val="22"/>
          <w:u w:val="single"/>
        </w:rPr>
        <w:t xml:space="preserve"> I can also use to read papers (they must be put on a CD).</w:t>
      </w:r>
      <w:r>
        <w:rPr>
          <w:rFonts w:ascii="Arial" w:hAnsi="Arial"/>
          <w:b/>
          <w:sz w:val="22"/>
        </w:rPr>
        <w:t xml:space="preserve">  However, before turning in a disk or C. D. Make sure it is readable and not blank!  E-mailed papers must be received prior to midnight of the day due.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are responsible for picking up and retaining returned quizzes, exams, written assignments, and papers – until the end of the semester.  This will help verify your grade in case I make a mistake on transferring your grade to my computer or if my computer crashes.  This is totally for your benefit!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Notes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 have read, understand and agree to the rules &amp; information in this Syllabus.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Class Number: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Signed-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PRINT NAME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(</w:t>
      </w:r>
      <w:r>
        <w:rPr>
          <w:rFonts w:ascii="Arial" w:hAnsi="Arial"/>
          <w:sz w:val="22"/>
        </w:rPr>
        <w:t>LAST NAME/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TELEPHONE #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 ADDRESS (OPTIONAL)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                      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</w:t>
      </w:r>
    </w:p>
    <w:sectPr w:rsidR="00084CA8" w:rsidSect="00FA007A">
      <w:footnotePr>
        <w:pos w:val="beneathText"/>
      </w:footnotePr>
      <w:pgSz w:w="12240" w:h="15840"/>
      <w:pgMar w:top="1440" w:right="1440" w:bottom="10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docVars>
    <w:docVar w:name="dgnword-docGUID" w:val="{9A8246DC-46D4-45A4-B79B-D3E20239B7DB}"/>
    <w:docVar w:name="dgnword-eventsink" w:val="78079784"/>
  </w:docVars>
  <w:rsids>
    <w:rsidRoot w:val="00084CA8"/>
    <w:rsid w:val="0000490F"/>
    <w:rsid w:val="00084CA8"/>
    <w:rsid w:val="000D5FF3"/>
    <w:rsid w:val="001A0B85"/>
    <w:rsid w:val="003632AE"/>
    <w:rsid w:val="005811EB"/>
    <w:rsid w:val="007D242A"/>
    <w:rsid w:val="008D6EB1"/>
    <w:rsid w:val="00CA2C87"/>
    <w:rsid w:val="00D81A52"/>
    <w:rsid w:val="00E604CB"/>
    <w:rsid w:val="00E9490A"/>
    <w:rsid w:val="00EB0647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7A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7A"/>
  </w:style>
  <w:style w:type="character" w:customStyle="1" w:styleId="WW-Absatz-Standardschriftart">
    <w:name w:val="WW-Absatz-Standardschriftart"/>
    <w:rsid w:val="00FA007A"/>
  </w:style>
  <w:style w:type="character" w:customStyle="1" w:styleId="WW-Absatz-Standardschriftart1">
    <w:name w:val="WW-Absatz-Standardschriftart1"/>
    <w:rsid w:val="00FA007A"/>
  </w:style>
  <w:style w:type="character" w:customStyle="1" w:styleId="WW-Absatz-Standardschriftart11">
    <w:name w:val="WW-Absatz-Standardschriftart11"/>
    <w:rsid w:val="00FA007A"/>
  </w:style>
  <w:style w:type="character" w:customStyle="1" w:styleId="WW-Absatz-Standardschriftart111">
    <w:name w:val="WW-Absatz-Standardschriftart111"/>
    <w:rsid w:val="00FA007A"/>
  </w:style>
  <w:style w:type="character" w:customStyle="1" w:styleId="WW-Absatz-Standardschriftart1111">
    <w:name w:val="WW-Absatz-Standardschriftart1111"/>
    <w:rsid w:val="00FA007A"/>
  </w:style>
  <w:style w:type="character" w:customStyle="1" w:styleId="DefaultParagraphFont1">
    <w:name w:val="Default Paragraph Font1"/>
    <w:rsid w:val="00FA007A"/>
  </w:style>
  <w:style w:type="character" w:styleId="Hyperlink">
    <w:name w:val="Hyperlink"/>
    <w:basedOn w:val="DefaultParagraphFont1"/>
    <w:semiHidden/>
    <w:rsid w:val="00FA007A"/>
    <w:rPr>
      <w:color w:val="0000FF"/>
      <w:u w:val="single"/>
    </w:rPr>
  </w:style>
  <w:style w:type="character" w:customStyle="1" w:styleId="DefaultPara">
    <w:name w:val="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">
    <w:name w:val="WW-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1">
    <w:name w:val="WW-Default Para1"/>
    <w:basedOn w:val="DefaultParagraphFont1"/>
    <w:rsid w:val="00FA007A"/>
    <w:rPr>
      <w:rFonts w:ascii="Arial" w:hAnsi="Arial"/>
      <w:sz w:val="20"/>
    </w:rPr>
  </w:style>
  <w:style w:type="character" w:customStyle="1" w:styleId="WW-DefaultPara12">
    <w:name w:val="WW-Default Para12"/>
    <w:basedOn w:val="DefaultParagraphFont1"/>
    <w:rsid w:val="00FA007A"/>
    <w:rPr>
      <w:rFonts w:ascii="Arial" w:hAnsi="Arial"/>
      <w:sz w:val="20"/>
    </w:rPr>
  </w:style>
  <w:style w:type="character" w:customStyle="1" w:styleId="Absatz-Stan1">
    <w:name w:val="Absatz-Stan1"/>
    <w:basedOn w:val="DefaultParagraphFont1"/>
    <w:rsid w:val="00FA007A"/>
    <w:rPr>
      <w:rFonts w:ascii="Arial" w:hAnsi="Arial"/>
      <w:sz w:val="20"/>
    </w:rPr>
  </w:style>
  <w:style w:type="character" w:customStyle="1" w:styleId="Absatz-Stand">
    <w:name w:val="Absatz-Stand"/>
    <w:basedOn w:val="DefaultParagraphFont1"/>
    <w:rsid w:val="00FA007A"/>
  </w:style>
  <w:style w:type="character" w:customStyle="1" w:styleId="NumberingSy">
    <w:name w:val="Numbering Sy"/>
    <w:basedOn w:val="DefaultParagraphFont1"/>
    <w:rsid w:val="00FA007A"/>
  </w:style>
  <w:style w:type="character" w:customStyle="1" w:styleId="WW-Absatz-S1">
    <w:name w:val="WW-Absatz-S1"/>
    <w:basedOn w:val="DefaultParagraphFont1"/>
    <w:rsid w:val="00FA007A"/>
  </w:style>
  <w:style w:type="character" w:customStyle="1" w:styleId="WW-Absatz-St">
    <w:name w:val="WW-Absatz-St"/>
    <w:basedOn w:val="DefaultParagraphFont1"/>
    <w:rsid w:val="00FA007A"/>
  </w:style>
  <w:style w:type="character" w:customStyle="1" w:styleId="WW-DefaultP">
    <w:name w:val="WW-Default P"/>
    <w:basedOn w:val="DefaultParagraphFont1"/>
    <w:rsid w:val="00FA007A"/>
  </w:style>
  <w:style w:type="character" w:customStyle="1" w:styleId="WW-Numberin1">
    <w:name w:val="WW-Numberin1"/>
    <w:basedOn w:val="DefaultParagraphFont1"/>
    <w:rsid w:val="00FA007A"/>
  </w:style>
  <w:style w:type="character" w:customStyle="1" w:styleId="WW-Numbering">
    <w:name w:val="WW-Numbering"/>
    <w:basedOn w:val="DefaultParagraphFont1"/>
    <w:rsid w:val="00FA007A"/>
  </w:style>
  <w:style w:type="character" w:styleId="FollowedHyperlink">
    <w:name w:val="FollowedHyperlink"/>
    <w:semiHidden/>
    <w:rsid w:val="00FA007A"/>
    <w:rPr>
      <w:color w:val="800000"/>
      <w:u w:val="single"/>
    </w:rPr>
  </w:style>
  <w:style w:type="character" w:customStyle="1" w:styleId="NumberingSymbols">
    <w:name w:val="Numbering Symbols"/>
    <w:rsid w:val="00FA007A"/>
  </w:style>
  <w:style w:type="paragraph" w:customStyle="1" w:styleId="Heading">
    <w:name w:val="Heading"/>
    <w:basedOn w:val="Normal"/>
    <w:next w:val="BodyText"/>
    <w:rsid w:val="00FA00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A007A"/>
    <w:pPr>
      <w:widowControl w:val="0"/>
      <w:spacing w:after="120"/>
    </w:pPr>
  </w:style>
  <w:style w:type="paragraph" w:styleId="List">
    <w:name w:val="List"/>
    <w:basedOn w:val="Normal"/>
    <w:semiHidden/>
    <w:rsid w:val="00FA007A"/>
    <w:pPr>
      <w:widowControl w:val="0"/>
      <w:spacing w:after="120"/>
    </w:pPr>
  </w:style>
  <w:style w:type="paragraph" w:styleId="Caption">
    <w:name w:val="caption"/>
    <w:basedOn w:val="Normal"/>
    <w:qFormat/>
    <w:rsid w:val="00FA00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A007A"/>
    <w:pPr>
      <w:widowControl w:val="0"/>
    </w:pPr>
  </w:style>
  <w:style w:type="paragraph" w:customStyle="1" w:styleId="WPCaption">
    <w:name w:val="WP_Caption"/>
    <w:basedOn w:val="Normal"/>
    <w:rsid w:val="00FA007A"/>
    <w:pPr>
      <w:widowControl w:val="0"/>
      <w:spacing w:after="120"/>
    </w:pPr>
    <w:rPr>
      <w:rFonts w:ascii="Arial" w:hAnsi="Arial"/>
      <w:i/>
      <w:sz w:val="20"/>
    </w:rPr>
  </w:style>
  <w:style w:type="paragraph" w:styleId="EnvelopeAddress">
    <w:name w:val="envelope address"/>
    <w:basedOn w:val="Normal"/>
    <w:semiHidden/>
    <w:rsid w:val="00FA007A"/>
    <w:pPr>
      <w:widowControl w:val="0"/>
      <w:tabs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right" w:pos="20880"/>
      </w:tabs>
      <w:ind w:left="2880"/>
    </w:pPr>
    <w:rPr>
      <w:rFonts w:ascii="Arial" w:hAnsi="Arial"/>
      <w:sz w:val="28"/>
    </w:rPr>
  </w:style>
  <w:style w:type="paragraph" w:customStyle="1" w:styleId="WPNormal">
    <w:name w:val="WP_Normal"/>
    <w:basedOn w:val="Normal"/>
    <w:rsid w:val="00FA007A"/>
    <w:pPr>
      <w:widowControl w:val="0"/>
    </w:pPr>
    <w:rPr>
      <w:rFonts w:ascii="Arial" w:hAnsi="Arial"/>
      <w:sz w:val="20"/>
    </w:rPr>
  </w:style>
  <w:style w:type="paragraph" w:customStyle="1" w:styleId="TableContents">
    <w:name w:val="Table Contents"/>
    <w:basedOn w:val="Normal"/>
    <w:rsid w:val="00FA007A"/>
    <w:pPr>
      <w:suppressLineNumbers/>
    </w:pPr>
  </w:style>
  <w:style w:type="paragraph" w:customStyle="1" w:styleId="TableHeading">
    <w:name w:val="Table Heading"/>
    <w:basedOn w:val="TableContents"/>
    <w:rsid w:val="00FA00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A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Conteamporary Health Issues</vt:lpstr>
    </vt:vector>
  </TitlesOfParts>
  <Company>Grizli777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Conteamporary Health Issues</dc:title>
  <dc:subject/>
  <dc:creator>Morten Johnson</dc:creator>
  <cp:keywords/>
  <dc:description/>
  <cp:lastModifiedBy>Morten</cp:lastModifiedBy>
  <cp:revision>7</cp:revision>
  <cp:lastPrinted>2007-06-25T22:20:00Z</cp:lastPrinted>
  <dcterms:created xsi:type="dcterms:W3CDTF">2009-09-19T23:27:00Z</dcterms:created>
  <dcterms:modified xsi:type="dcterms:W3CDTF">2011-08-12T20:51:00Z</dcterms:modified>
</cp:coreProperties>
</file>