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theme/theme1.xml" ContentType="application/vnd.openxmlformats-officedocument.theme+xml"/>
  <Override PartName="/word/footer2.xml" ContentType="application/vnd.openxmlformats-officedocument.wordprocessingml.footer+xml"/>
  <Default Extension="jpeg" ContentType="image/jpeg"/>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C520B4" w:rsidRPr="00C520B4" w:rsidRDefault="00C520B4" w:rsidP="00C520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Didot" w:hAnsi="Didot" w:cs="Didot"/>
          <w:b/>
          <w:bCs/>
          <w:sz w:val="40"/>
          <w:szCs w:val="26"/>
        </w:rPr>
      </w:pPr>
      <w:r w:rsidRPr="00C520B4">
        <w:rPr>
          <w:rFonts w:ascii="Didot" w:hAnsi="Didot" w:cs="Didot"/>
          <w:b/>
          <w:bCs/>
          <w:sz w:val="40"/>
          <w:szCs w:val="26"/>
        </w:rPr>
        <w:t>Introduction to Public Speaking</w:t>
      </w:r>
    </w:p>
    <w:p w:rsidR="00C520B4" w:rsidRPr="00C520B4" w:rsidRDefault="00C520B4" w:rsidP="00C520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Didot" w:hAnsi="Didot" w:cs="Didot"/>
          <w:b/>
          <w:bCs/>
          <w:sz w:val="40"/>
          <w:szCs w:val="26"/>
        </w:rPr>
      </w:pPr>
      <w:r>
        <w:rPr>
          <w:rFonts w:ascii="Didot" w:hAnsi="Didot" w:cs="Didot"/>
          <w:b/>
          <w:bCs/>
          <w:sz w:val="40"/>
          <w:szCs w:val="26"/>
        </w:rPr>
        <w:t>(</w:t>
      </w:r>
      <w:r w:rsidRPr="00C520B4">
        <w:rPr>
          <w:rFonts w:ascii="Didot" w:hAnsi="Didot" w:cs="Didot"/>
          <w:b/>
          <w:bCs/>
          <w:sz w:val="40"/>
          <w:szCs w:val="26"/>
        </w:rPr>
        <w:t>Speech 1</w:t>
      </w:r>
      <w:r>
        <w:rPr>
          <w:rFonts w:ascii="Didot" w:hAnsi="Didot" w:cs="Didot"/>
          <w:b/>
          <w:bCs/>
          <w:sz w:val="40"/>
          <w:szCs w:val="26"/>
        </w:rPr>
        <w:t>)</w:t>
      </w:r>
    </w:p>
    <w:p w:rsidR="00C520B4" w:rsidRDefault="00C520B4" w:rsidP="00C520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Didot" w:hAnsi="Didot" w:cs="Didot"/>
          <w:b/>
          <w:bCs/>
          <w:sz w:val="26"/>
          <w:szCs w:val="26"/>
        </w:rPr>
      </w:pPr>
      <w:r>
        <w:rPr>
          <w:rFonts w:ascii="Didot" w:hAnsi="Didot" w:cs="Didot"/>
          <w:b/>
          <w:bCs/>
          <w:sz w:val="26"/>
          <w:szCs w:val="26"/>
        </w:rPr>
        <w:t>Summer 2009 Syllabus</w:t>
      </w:r>
    </w:p>
    <w:p w:rsidR="00C520B4" w:rsidRDefault="00C520B4" w:rsidP="00C520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dot" w:hAnsi="Didot" w:cs="Didot"/>
          <w:b/>
          <w:bCs/>
          <w:sz w:val="26"/>
          <w:szCs w:val="26"/>
        </w:rPr>
      </w:pPr>
      <w:r>
        <w:rPr>
          <w:rFonts w:ascii="Didot" w:hAnsi="Didot" w:cs="Didot"/>
          <w:b/>
          <w:bCs/>
          <w:sz w:val="26"/>
          <w:szCs w:val="26"/>
        </w:rPr>
        <w:t>Class Information:</w:t>
      </w:r>
    </w:p>
    <w:p w:rsidR="00C520B4" w:rsidRDefault="00C520B4" w:rsidP="00C520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dot" w:hAnsi="Didot" w:cs="Didot"/>
          <w:color w:val="000000"/>
        </w:rPr>
      </w:pPr>
      <w:r>
        <w:rPr>
          <w:rFonts w:ascii="Didot" w:hAnsi="Didot" w:cs="Didot"/>
          <w:color w:val="000000"/>
        </w:rPr>
        <w:t>Instructor: Justin Navarro</w:t>
      </w:r>
    </w:p>
    <w:p w:rsidR="00C520B4" w:rsidRDefault="00C520B4" w:rsidP="00C520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dot" w:hAnsi="Didot" w:cs="Didot"/>
          <w:color w:val="000000"/>
        </w:rPr>
      </w:pPr>
      <w:r>
        <w:rPr>
          <w:rFonts w:ascii="Didot" w:hAnsi="Didot" w:cs="Didot"/>
          <w:color w:val="000000"/>
        </w:rPr>
        <w:t xml:space="preserve">Meeting Time: Monday-Friday 10:00-11:50 AM </w:t>
      </w:r>
    </w:p>
    <w:p w:rsidR="00C520B4" w:rsidRDefault="00C520B4" w:rsidP="00C520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dot" w:hAnsi="Didot" w:cs="Didot"/>
          <w:color w:val="000000"/>
        </w:rPr>
      </w:pPr>
      <w:r>
        <w:rPr>
          <w:rFonts w:ascii="Didot" w:hAnsi="Didot" w:cs="Didot"/>
          <w:color w:val="000000"/>
        </w:rPr>
        <w:t>Class Location: Reedley City College CCI 200</w:t>
      </w:r>
    </w:p>
    <w:p w:rsidR="00C520B4" w:rsidRDefault="00C520B4" w:rsidP="00C520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dot" w:hAnsi="Didot" w:cs="Didot"/>
          <w:color w:val="000000"/>
        </w:rPr>
      </w:pPr>
      <w:r>
        <w:rPr>
          <w:rFonts w:ascii="Didot" w:hAnsi="Didot" w:cs="Didot"/>
          <w:color w:val="000000"/>
        </w:rPr>
        <w:t xml:space="preserve">Required Text: </w:t>
      </w:r>
      <w:proofErr w:type="spellStart"/>
      <w:r>
        <w:rPr>
          <w:rFonts w:ascii="Didot" w:hAnsi="Didot" w:cs="Didot"/>
          <w:color w:val="000000"/>
        </w:rPr>
        <w:t>Fraleigh</w:t>
      </w:r>
      <w:proofErr w:type="spellEnd"/>
      <w:r>
        <w:rPr>
          <w:rFonts w:ascii="Didot" w:hAnsi="Didot" w:cs="Didot"/>
          <w:color w:val="000000"/>
        </w:rPr>
        <w:t xml:space="preserve">, D. &amp; </w:t>
      </w:r>
      <w:proofErr w:type="spellStart"/>
      <w:r>
        <w:rPr>
          <w:rFonts w:ascii="Didot" w:hAnsi="Didot" w:cs="Didot"/>
          <w:color w:val="000000"/>
        </w:rPr>
        <w:t>Tuman</w:t>
      </w:r>
      <w:proofErr w:type="spellEnd"/>
      <w:r>
        <w:rPr>
          <w:rFonts w:ascii="Didot" w:hAnsi="Didot" w:cs="Didot"/>
          <w:color w:val="000000"/>
        </w:rPr>
        <w:t xml:space="preserve">, J. (2009). Speak Up: An Illustrated </w:t>
      </w:r>
      <w:r>
        <w:rPr>
          <w:rFonts w:ascii="Didot" w:hAnsi="Didot" w:cs="Didot"/>
          <w:color w:val="000000"/>
        </w:rPr>
        <w:tab/>
        <w:t>Guide to Public Speaking</w:t>
      </w:r>
    </w:p>
    <w:p w:rsidR="00C520B4" w:rsidRDefault="00C520B4" w:rsidP="00C520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dot" w:hAnsi="Didot" w:cs="Didot"/>
          <w:u w:val="single"/>
        </w:rPr>
      </w:pPr>
      <w:r>
        <w:rPr>
          <w:rFonts w:ascii="Didot" w:hAnsi="Didot" w:cs="Didot"/>
        </w:rPr>
        <w:t xml:space="preserve">E-mail: </w:t>
      </w:r>
      <w:r w:rsidR="00053C4B">
        <w:rPr>
          <w:rFonts w:ascii="Didot" w:hAnsi="Didot" w:cs="Didot"/>
        </w:rPr>
        <w:fldChar w:fldCharType="begin"/>
      </w:r>
      <w:r>
        <w:rPr>
          <w:rFonts w:ascii="Didot" w:hAnsi="Didot" w:cs="Didot"/>
        </w:rPr>
        <w:instrText>HYPERLINK "mailto:Justinnavarro@csufresno.edu"</w:instrText>
      </w:r>
      <w:r w:rsidR="00053C4B">
        <w:rPr>
          <w:rFonts w:ascii="Didot" w:hAnsi="Didot" w:cs="Didot"/>
        </w:rPr>
        <w:fldChar w:fldCharType="separate"/>
      </w:r>
      <w:r>
        <w:rPr>
          <w:rFonts w:ascii="Didot" w:hAnsi="Didot" w:cs="Didot"/>
          <w:u w:val="single"/>
        </w:rPr>
        <w:t>Justinnavarro@csufresno.edu</w:t>
      </w:r>
    </w:p>
    <w:p w:rsidR="00C520B4" w:rsidRDefault="00053C4B" w:rsidP="00C520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dot" w:hAnsi="Didot" w:cs="Didot"/>
          <w:color w:val="000000"/>
        </w:rPr>
      </w:pPr>
      <w:r>
        <w:rPr>
          <w:rFonts w:ascii="Didot" w:hAnsi="Didot" w:cs="Didot"/>
        </w:rPr>
        <w:fldChar w:fldCharType="end"/>
      </w:r>
      <w:r w:rsidR="00C520B4">
        <w:rPr>
          <w:rFonts w:ascii="Didot" w:hAnsi="Didot" w:cs="Didot"/>
          <w:color w:val="000000"/>
        </w:rPr>
        <w:t>Office Phone: To be announced</w:t>
      </w:r>
    </w:p>
    <w:p w:rsidR="00C520B4" w:rsidRDefault="00C520B4" w:rsidP="00C520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dot" w:hAnsi="Didot" w:cs="Didot"/>
          <w:color w:val="000000"/>
        </w:rPr>
      </w:pPr>
    </w:p>
    <w:p w:rsidR="00C520B4" w:rsidRDefault="00C520B4" w:rsidP="00C520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40" w:line="120" w:lineRule="auto"/>
        <w:rPr>
          <w:rFonts w:ascii="Didot" w:hAnsi="Didot" w:cs="Didot"/>
          <w:b/>
          <w:bCs/>
          <w:color w:val="000000"/>
          <w:sz w:val="26"/>
          <w:szCs w:val="26"/>
        </w:rPr>
      </w:pPr>
      <w:r>
        <w:rPr>
          <w:rFonts w:ascii="Didot" w:hAnsi="Didot" w:cs="Didot"/>
          <w:b/>
          <w:bCs/>
          <w:color w:val="000000"/>
          <w:sz w:val="26"/>
          <w:szCs w:val="26"/>
        </w:rPr>
        <w:t xml:space="preserve">Course Description: </w:t>
      </w:r>
    </w:p>
    <w:p w:rsidR="00C520B4" w:rsidRPr="00C520B4" w:rsidRDefault="00C520B4" w:rsidP="00C520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40"/>
        <w:rPr>
          <w:rFonts w:ascii="Didot" w:hAnsi="Didot" w:cs="Didot"/>
          <w:color w:val="000000"/>
        </w:rPr>
      </w:pPr>
      <w:r>
        <w:rPr>
          <w:rFonts w:ascii="Didot" w:hAnsi="Didot" w:cs="Didot"/>
          <w:color w:val="000000"/>
        </w:rPr>
        <w:t>Speech 1 explores t</w:t>
      </w:r>
      <w:r>
        <w:rPr>
          <w:rFonts w:ascii="Didot" w:hAnsi="Didot" w:cs="Didot"/>
        </w:rPr>
        <w:t>heories of human communication and their function in contemporary public settings.  Through a series of oral presentations students fundamental communication, research, organization, reasoning, listening and problem solving skills will be enhanced.  Speech 1 fulfills the General Education Requirement in Oral Communication (G.E. Foundation A1).</w:t>
      </w:r>
      <w:r>
        <w:rPr>
          <w:rFonts w:ascii="Didot" w:hAnsi="Didot" w:cs="Didot"/>
          <w:color w:val="000000"/>
        </w:rPr>
        <w:t xml:space="preserve"> </w:t>
      </w:r>
    </w:p>
    <w:p w:rsidR="00C520B4" w:rsidRDefault="00C520B4" w:rsidP="00C520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40" w:line="120" w:lineRule="auto"/>
        <w:rPr>
          <w:rFonts w:ascii="Didot" w:hAnsi="Didot" w:cs="Didot"/>
          <w:b/>
          <w:bCs/>
          <w:color w:val="000000"/>
          <w:sz w:val="26"/>
          <w:szCs w:val="26"/>
        </w:rPr>
      </w:pPr>
    </w:p>
    <w:p w:rsidR="00C520B4" w:rsidRDefault="00C520B4" w:rsidP="00C520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40" w:line="120" w:lineRule="auto"/>
        <w:rPr>
          <w:rFonts w:ascii="Didot" w:hAnsi="Didot" w:cs="Didot"/>
          <w:b/>
          <w:bCs/>
          <w:color w:val="000000"/>
          <w:sz w:val="26"/>
          <w:szCs w:val="26"/>
        </w:rPr>
      </w:pPr>
      <w:r>
        <w:rPr>
          <w:rFonts w:ascii="Didot" w:hAnsi="Didot" w:cs="Didot"/>
          <w:b/>
          <w:bCs/>
          <w:color w:val="000000"/>
          <w:sz w:val="26"/>
          <w:szCs w:val="26"/>
        </w:rPr>
        <w:t xml:space="preserve">Attendance Policy: </w:t>
      </w:r>
    </w:p>
    <w:p w:rsidR="00C520B4" w:rsidRDefault="00C520B4" w:rsidP="00C520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40"/>
        <w:rPr>
          <w:rFonts w:ascii="Didot" w:hAnsi="Didot" w:cs="Didot"/>
          <w:b/>
          <w:bCs/>
          <w:color w:val="000000"/>
          <w:sz w:val="28"/>
          <w:szCs w:val="28"/>
        </w:rPr>
      </w:pPr>
      <w:r>
        <w:rPr>
          <w:rFonts w:ascii="Didot" w:hAnsi="Didot" w:cs="Didot"/>
          <w:color w:val="000000"/>
        </w:rPr>
        <w:t xml:space="preserve">Due to the nature of this course, attendance is important. Roll will be taken at each class session.  Speeches, audience evaluations, and participation grades will be drastically affected by absences.  Understanding that perfect attendance can only happen in a perfect world each student is allowed 2 unexcused absences.  </w:t>
      </w:r>
      <w:r>
        <w:rPr>
          <w:rFonts w:ascii="Didot" w:hAnsi="Didot" w:cs="Didot"/>
          <w:color w:val="000000"/>
          <w:u w:val="single"/>
        </w:rPr>
        <w:t>I suggest you use them well.</w:t>
      </w:r>
      <w:r>
        <w:rPr>
          <w:rFonts w:ascii="Didot" w:hAnsi="Didot" w:cs="Didot"/>
          <w:color w:val="000000"/>
        </w:rPr>
        <w:t xml:space="preserve">  On the 3</w:t>
      </w:r>
      <w:r>
        <w:rPr>
          <w:rFonts w:ascii="Didot" w:hAnsi="Didot" w:cs="Didot"/>
          <w:color w:val="000000"/>
          <w:sz w:val="16"/>
          <w:szCs w:val="16"/>
          <w:vertAlign w:val="superscript"/>
        </w:rPr>
        <w:t>rd</w:t>
      </w:r>
      <w:r>
        <w:rPr>
          <w:rFonts w:ascii="Didot" w:hAnsi="Didot" w:cs="Didot"/>
          <w:color w:val="000000"/>
        </w:rPr>
        <w:t xml:space="preserve"> unexcused absence your participation points will be depleted.  On the 4</w:t>
      </w:r>
      <w:r>
        <w:rPr>
          <w:rFonts w:ascii="Didot" w:hAnsi="Didot" w:cs="Didot"/>
          <w:color w:val="000000"/>
          <w:sz w:val="16"/>
          <w:szCs w:val="16"/>
          <w:vertAlign w:val="superscript"/>
        </w:rPr>
        <w:t>th</w:t>
      </w:r>
      <w:r>
        <w:rPr>
          <w:rFonts w:ascii="Didot" w:hAnsi="Didot" w:cs="Didot"/>
          <w:color w:val="000000"/>
        </w:rPr>
        <w:t xml:space="preserve"> unexcused absence your audience evaluation points will be depleted.  On the 5</w:t>
      </w:r>
      <w:r>
        <w:rPr>
          <w:rFonts w:ascii="Didot" w:hAnsi="Didot" w:cs="Didot"/>
          <w:color w:val="000000"/>
          <w:sz w:val="16"/>
          <w:szCs w:val="16"/>
          <w:vertAlign w:val="superscript"/>
        </w:rPr>
        <w:t>th</w:t>
      </w:r>
      <w:r>
        <w:rPr>
          <w:rFonts w:ascii="Didot" w:hAnsi="Didot" w:cs="Didot"/>
          <w:color w:val="000000"/>
        </w:rPr>
        <w:t xml:space="preserve"> unexcused absence you forfeit your opportunity for extra credit (should there be any) and the opportunity to participate in make-up speech day.  </w:t>
      </w:r>
      <w:r>
        <w:rPr>
          <w:rFonts w:ascii="Didot" w:hAnsi="Didot" w:cs="Didot"/>
          <w:color w:val="000000"/>
          <w:u w:val="single"/>
        </w:rPr>
        <w:t>Arriving late to class and leaving early are also unacceptable and will result in a reduction of participation points.</w:t>
      </w:r>
      <w:r>
        <w:rPr>
          <w:rFonts w:ascii="Didot" w:hAnsi="Didot" w:cs="Didot"/>
          <w:color w:val="000000"/>
        </w:rPr>
        <w:t xml:space="preserve">  4 </w:t>
      </w:r>
      <w:proofErr w:type="spellStart"/>
      <w:r>
        <w:rPr>
          <w:rFonts w:ascii="Didot" w:hAnsi="Didot" w:cs="Didot"/>
          <w:color w:val="000000"/>
        </w:rPr>
        <w:t>tardies</w:t>
      </w:r>
      <w:proofErr w:type="spellEnd"/>
      <w:r>
        <w:rPr>
          <w:rFonts w:ascii="Didot" w:hAnsi="Didot" w:cs="Didot"/>
          <w:color w:val="000000"/>
        </w:rPr>
        <w:t xml:space="preserve"> or early departures are equivalent to 1 absence. It is your responsibility to keep track of your absences.  Excused absences are verifiable, documented and only occur under unavoidable circumstances*.  Exceptions are only made for school-sponsored functions (e.g. school sports, school mandated field trips).  Please note that all excused absences MUST have verifiable documentation by a reputable source.  (This does NOT include your parents!) </w:t>
      </w:r>
      <w:r>
        <w:rPr>
          <w:rFonts w:ascii="Didot" w:hAnsi="Didot" w:cs="Didot"/>
          <w:b/>
          <w:bCs/>
          <w:color w:val="000000"/>
          <w:sz w:val="28"/>
          <w:szCs w:val="28"/>
        </w:rPr>
        <w:t> </w:t>
      </w:r>
    </w:p>
    <w:p w:rsidR="00C520B4" w:rsidRDefault="00C520B4" w:rsidP="00C520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dot" w:hAnsi="Didot" w:cs="Didot"/>
        </w:rPr>
      </w:pPr>
      <w:r>
        <w:rPr>
          <w:rFonts w:ascii="Didot" w:hAnsi="Didot" w:cs="Didot"/>
        </w:rPr>
        <w:t>ALL documentation must be submitted to me NO later than one week following the absence.  Note that all documentation will be verified.</w:t>
      </w:r>
    </w:p>
    <w:p w:rsidR="00C520B4" w:rsidRDefault="00C520B4" w:rsidP="00C520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dot" w:hAnsi="Didot" w:cs="Didot"/>
        </w:rPr>
      </w:pPr>
    </w:p>
    <w:p w:rsidR="00C520B4" w:rsidRDefault="00C520B4" w:rsidP="00C520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dot" w:hAnsi="Didot" w:cs="Didot"/>
        </w:rPr>
      </w:pPr>
      <w:r>
        <w:rPr>
          <w:rFonts w:ascii="Didot" w:hAnsi="Didot" w:cs="Didot"/>
        </w:rPr>
        <w:t>*Please note that work schedules, lost keys, car trouble, parking trouble, or vacations are not excused absences.  If however you know in advance that you will be absence please inform me so that accommodations can be made for speeches or quizzes prior to your absence.  Also understand that notifying me does not excuse the absence.</w:t>
      </w:r>
    </w:p>
    <w:p w:rsidR="00C520B4" w:rsidRDefault="00C520B4" w:rsidP="00C520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dot" w:hAnsi="Didot" w:cs="Didot"/>
        </w:rPr>
      </w:pPr>
    </w:p>
    <w:p w:rsidR="00C520B4" w:rsidRDefault="00C520B4" w:rsidP="00C520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Lucida Handwriting" w:hAnsi="Lucida Handwriting" w:cs="Lucida Handwriting"/>
          <w:i/>
          <w:iCs/>
          <w:u w:val="single"/>
        </w:rPr>
      </w:pPr>
      <w:r>
        <w:rPr>
          <w:rFonts w:ascii="Lucida Handwriting" w:hAnsi="Lucida Handwriting" w:cs="Lucida Handwriting"/>
          <w:i/>
          <w:iCs/>
          <w:u w:val="single"/>
        </w:rPr>
        <w:t>Late and Missed Assignments</w:t>
      </w:r>
    </w:p>
    <w:p w:rsidR="00C520B4" w:rsidRDefault="00C520B4" w:rsidP="00C520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Lucida Handwriting" w:hAnsi="Lucida Handwriting" w:cs="Lucida Handwriting"/>
          <w:i/>
          <w:iCs/>
        </w:rPr>
      </w:pPr>
      <w:r>
        <w:rPr>
          <w:rFonts w:ascii="Lucida Handwriting" w:hAnsi="Lucida Handwriting" w:cs="Lucida Handwriting"/>
          <w:i/>
          <w:iCs/>
        </w:rPr>
        <w:t> I will NOT accept any emailed or handwritten papers.</w:t>
      </w:r>
    </w:p>
    <w:p w:rsidR="00C520B4" w:rsidRDefault="00C520B4" w:rsidP="00C520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Lucida Handwriting" w:hAnsi="Lucida Handwriting" w:cs="Lucida Handwriting"/>
          <w:i/>
          <w:iCs/>
        </w:rPr>
      </w:pPr>
      <w:r>
        <w:rPr>
          <w:rFonts w:ascii="Lucida Handwriting" w:hAnsi="Lucida Handwriting" w:cs="Lucida Handwriting"/>
          <w:i/>
          <w:iCs/>
        </w:rPr>
        <w:t>I have a very strict policy on late work.</w:t>
      </w:r>
    </w:p>
    <w:p w:rsidR="00C520B4" w:rsidRDefault="00C520B4" w:rsidP="00C520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Lucida Handwriting" w:hAnsi="Lucida Handwriting" w:cs="Lucida Handwriting"/>
          <w:i/>
          <w:iCs/>
        </w:rPr>
      </w:pPr>
      <w:r>
        <w:rPr>
          <w:rFonts w:ascii="Lucida Handwriting" w:hAnsi="Lucida Handwriting" w:cs="Lucida Handwriting"/>
          <w:i/>
          <w:iCs/>
        </w:rPr>
        <w:t>ALL WORK IS DUE AT THE BEGINNING OF THE CLASS –</w:t>
      </w:r>
    </w:p>
    <w:p w:rsidR="00C520B4" w:rsidRDefault="00C520B4" w:rsidP="00C520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Lucida Handwriting" w:hAnsi="Lucida Handwriting" w:cs="Lucida Handwriting"/>
          <w:i/>
          <w:iCs/>
        </w:rPr>
      </w:pPr>
      <w:r>
        <w:rPr>
          <w:rFonts w:ascii="Lucida Handwriting" w:hAnsi="Lucida Handwriting" w:cs="Lucida Handwriting"/>
          <w:i/>
          <w:iCs/>
        </w:rPr>
        <w:t>DO NOT COME IN LATE AND ASSUME I WILL ACCEPT YOUR WORK.</w:t>
      </w:r>
    </w:p>
    <w:p w:rsidR="00C520B4" w:rsidRDefault="00C520B4" w:rsidP="00C520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Lucida Handwriting" w:hAnsi="Lucida Handwriting" w:cs="Lucida Handwriting"/>
          <w:i/>
          <w:iCs/>
          <w:sz w:val="20"/>
          <w:szCs w:val="20"/>
        </w:rPr>
      </w:pPr>
    </w:p>
    <w:p w:rsidR="00C520B4" w:rsidRDefault="00C520B4" w:rsidP="00C520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dot" w:hAnsi="Didot" w:cs="Didot"/>
          <w:b/>
          <w:bCs/>
          <w:sz w:val="26"/>
          <w:szCs w:val="26"/>
        </w:rPr>
      </w:pPr>
      <w:r>
        <w:rPr>
          <w:rFonts w:ascii="Didot" w:hAnsi="Didot" w:cs="Didot"/>
          <w:b/>
          <w:bCs/>
          <w:sz w:val="26"/>
          <w:szCs w:val="26"/>
        </w:rPr>
        <w:t>Expected Classroom Behavior (3 Class Rules):</w:t>
      </w:r>
    </w:p>
    <w:p w:rsidR="00C520B4" w:rsidRDefault="00C520B4" w:rsidP="00C520B4">
      <w:pPr>
        <w:widowControl w:val="0"/>
        <w:numPr>
          <w:ilvl w:val="0"/>
          <w:numId w:val="1"/>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40" w:hanging="240"/>
        <w:rPr>
          <w:rFonts w:ascii="Didot" w:hAnsi="Didot" w:cs="Didot"/>
        </w:rPr>
      </w:pPr>
      <w:r>
        <w:rPr>
          <w:rFonts w:ascii="Didot" w:hAnsi="Didot" w:cs="Didot"/>
        </w:rPr>
        <w:t>1. Students must respect the rights of the other students in the class.  The exploration of controversial ideas is an essential component of this class. Students who are not respectful will be asked to drop the class.</w:t>
      </w:r>
    </w:p>
    <w:p w:rsidR="00C520B4" w:rsidRPr="00C520B4" w:rsidRDefault="00C520B4" w:rsidP="00C520B4">
      <w:pPr>
        <w:widowControl w:val="0"/>
        <w:numPr>
          <w:ilvl w:val="0"/>
          <w:numId w:val="1"/>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40" w:hanging="240"/>
        <w:rPr>
          <w:rFonts w:ascii="Didot" w:hAnsi="Didot" w:cs="Didot"/>
        </w:rPr>
      </w:pPr>
      <w:r>
        <w:rPr>
          <w:rFonts w:ascii="Didot" w:hAnsi="Didot" w:cs="Didot"/>
        </w:rPr>
        <w:t xml:space="preserve">2. </w:t>
      </w:r>
      <w:r w:rsidRPr="00C520B4">
        <w:rPr>
          <w:rFonts w:ascii="Didot" w:hAnsi="Didot" w:cs="Didot"/>
        </w:rPr>
        <w:t xml:space="preserve">When presentations are in progress students arriving late are to stay outside until the presentation is complete. Interrupting a presentation for any reason other than a severe emergency is inconsiderate and will not be tolerated. </w:t>
      </w:r>
    </w:p>
    <w:p w:rsidR="00C520B4" w:rsidRDefault="00C520B4" w:rsidP="00C520B4">
      <w:pPr>
        <w:widowControl w:val="0"/>
        <w:numPr>
          <w:ilvl w:val="0"/>
          <w:numId w:val="1"/>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40" w:hanging="240"/>
        <w:rPr>
          <w:rFonts w:ascii="Didot" w:hAnsi="Didot" w:cs="Didot"/>
        </w:rPr>
      </w:pPr>
      <w:r>
        <w:rPr>
          <w:rFonts w:ascii="Didot" w:hAnsi="Didot" w:cs="Didot"/>
        </w:rPr>
        <w:t xml:space="preserve">3. Cell phones should be turned off before coming to class. If a </w:t>
      </w:r>
      <w:r w:rsidR="007D65FF">
        <w:rPr>
          <w:rFonts w:ascii="Didot" w:hAnsi="Didot" w:cs="Didot"/>
        </w:rPr>
        <w:t>student interrupts</w:t>
      </w:r>
      <w:r>
        <w:rPr>
          <w:rFonts w:ascii="Didot" w:hAnsi="Didot" w:cs="Didot"/>
        </w:rPr>
        <w:t xml:space="preserve"> 2 speeches for any reason other than a severe emergency they will be confronted by the instructor and their speech grade will be lowered one letter grade.</w:t>
      </w:r>
    </w:p>
    <w:p w:rsidR="00C520B4" w:rsidRDefault="00C520B4" w:rsidP="00C520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dot" w:hAnsi="Didot" w:cs="Didot"/>
          <w:b/>
          <w:bCs/>
          <w:sz w:val="26"/>
          <w:szCs w:val="26"/>
        </w:rPr>
      </w:pPr>
    </w:p>
    <w:p w:rsidR="00C520B4" w:rsidRDefault="00C520B4" w:rsidP="00C520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dot" w:hAnsi="Didot" w:cs="Didot"/>
          <w:b/>
          <w:bCs/>
          <w:sz w:val="26"/>
          <w:szCs w:val="26"/>
        </w:rPr>
      </w:pPr>
      <w:r>
        <w:rPr>
          <w:rFonts w:ascii="Didot" w:hAnsi="Didot" w:cs="Didot"/>
          <w:b/>
          <w:bCs/>
          <w:sz w:val="26"/>
          <w:szCs w:val="26"/>
        </w:rPr>
        <w:t>Specific Course Objectives:</w:t>
      </w:r>
    </w:p>
    <w:p w:rsidR="00C520B4" w:rsidRDefault="00C520B4" w:rsidP="00C520B4">
      <w:pPr>
        <w:widowControl w:val="0"/>
        <w:numPr>
          <w:ilvl w:val="0"/>
          <w:numId w:val="2"/>
        </w:numPr>
        <w:tabs>
          <w:tab w:val="left" w:pos="20"/>
          <w:tab w:val="left" w:pos="260"/>
          <w:tab w:val="left" w:pos="360"/>
          <w:tab w:val="left" w:pos="720"/>
        </w:tabs>
        <w:autoSpaceDE w:val="0"/>
        <w:autoSpaceDN w:val="0"/>
        <w:adjustRightInd w:val="0"/>
        <w:ind w:left="240" w:hanging="240"/>
        <w:rPr>
          <w:rFonts w:ascii="Didot" w:hAnsi="Didot" w:cs="Didot"/>
        </w:rPr>
      </w:pPr>
      <w:r>
        <w:rPr>
          <w:rFonts w:ascii="Didot" w:hAnsi="Didot" w:cs="Didot"/>
        </w:rPr>
        <w:t>1. Provide an understanding of the communicative process.</w:t>
      </w:r>
    </w:p>
    <w:p w:rsidR="00C520B4" w:rsidRDefault="00C520B4" w:rsidP="00C520B4">
      <w:pPr>
        <w:widowControl w:val="0"/>
        <w:numPr>
          <w:ilvl w:val="0"/>
          <w:numId w:val="2"/>
        </w:numPr>
        <w:tabs>
          <w:tab w:val="left" w:pos="20"/>
          <w:tab w:val="left" w:pos="260"/>
          <w:tab w:val="left" w:pos="360"/>
          <w:tab w:val="left" w:pos="720"/>
        </w:tabs>
        <w:autoSpaceDE w:val="0"/>
        <w:autoSpaceDN w:val="0"/>
        <w:adjustRightInd w:val="0"/>
        <w:ind w:left="240" w:hanging="240"/>
        <w:rPr>
          <w:rFonts w:ascii="Didot" w:hAnsi="Didot" w:cs="Didot"/>
        </w:rPr>
      </w:pPr>
      <w:r>
        <w:rPr>
          <w:rFonts w:ascii="Didot" w:hAnsi="Didot" w:cs="Didot"/>
        </w:rPr>
        <w:t>2. Help students develop skills in informative, persuasive, and ceremonial speaking.</w:t>
      </w:r>
    </w:p>
    <w:p w:rsidR="00C520B4" w:rsidRDefault="00C520B4" w:rsidP="00C520B4">
      <w:pPr>
        <w:widowControl w:val="0"/>
        <w:numPr>
          <w:ilvl w:val="0"/>
          <w:numId w:val="2"/>
        </w:numPr>
        <w:tabs>
          <w:tab w:val="left" w:pos="20"/>
          <w:tab w:val="left" w:pos="260"/>
          <w:tab w:val="left" w:pos="360"/>
          <w:tab w:val="left" w:pos="720"/>
        </w:tabs>
        <w:autoSpaceDE w:val="0"/>
        <w:autoSpaceDN w:val="0"/>
        <w:adjustRightInd w:val="0"/>
        <w:ind w:left="240" w:hanging="240"/>
        <w:rPr>
          <w:rFonts w:ascii="Didot" w:hAnsi="Didot" w:cs="Didot"/>
        </w:rPr>
      </w:pPr>
      <w:r>
        <w:rPr>
          <w:rFonts w:ascii="Didot" w:hAnsi="Didot" w:cs="Didot"/>
        </w:rPr>
        <w:t xml:space="preserve">3. Emphasize the need for clear and concise organization of ideas. </w:t>
      </w:r>
    </w:p>
    <w:p w:rsidR="00C520B4" w:rsidRDefault="00C520B4" w:rsidP="00C520B4">
      <w:pPr>
        <w:widowControl w:val="0"/>
        <w:numPr>
          <w:ilvl w:val="0"/>
          <w:numId w:val="2"/>
        </w:numPr>
        <w:tabs>
          <w:tab w:val="left" w:pos="20"/>
          <w:tab w:val="left" w:pos="260"/>
          <w:tab w:val="left" w:pos="360"/>
          <w:tab w:val="left" w:pos="720"/>
        </w:tabs>
        <w:autoSpaceDE w:val="0"/>
        <w:autoSpaceDN w:val="0"/>
        <w:adjustRightInd w:val="0"/>
        <w:ind w:left="240" w:hanging="240"/>
        <w:rPr>
          <w:rFonts w:ascii="Didot" w:hAnsi="Didot" w:cs="Didot"/>
        </w:rPr>
      </w:pPr>
      <w:r>
        <w:rPr>
          <w:rFonts w:ascii="Didot" w:hAnsi="Didot" w:cs="Didot"/>
        </w:rPr>
        <w:t xml:space="preserve">4. </w:t>
      </w:r>
      <w:r w:rsidR="00F400CD">
        <w:rPr>
          <w:rFonts w:ascii="Didot" w:hAnsi="Didot" w:cs="Didot"/>
        </w:rPr>
        <w:t>Improve</w:t>
      </w:r>
      <w:r>
        <w:rPr>
          <w:rFonts w:ascii="Didot" w:hAnsi="Didot" w:cs="Didot"/>
        </w:rPr>
        <w:t xml:space="preserve"> use of supporting material/s.</w:t>
      </w:r>
    </w:p>
    <w:p w:rsidR="00C520B4" w:rsidRPr="00C520B4" w:rsidRDefault="00C520B4" w:rsidP="00C520B4">
      <w:pPr>
        <w:widowControl w:val="0"/>
        <w:numPr>
          <w:ilvl w:val="0"/>
          <w:numId w:val="2"/>
        </w:numPr>
        <w:tabs>
          <w:tab w:val="left" w:pos="20"/>
          <w:tab w:val="left" w:pos="260"/>
          <w:tab w:val="left" w:pos="360"/>
          <w:tab w:val="left" w:pos="720"/>
        </w:tabs>
        <w:autoSpaceDE w:val="0"/>
        <w:autoSpaceDN w:val="0"/>
        <w:adjustRightInd w:val="0"/>
        <w:ind w:left="240" w:hanging="240"/>
        <w:rPr>
          <w:rFonts w:ascii="Didot" w:hAnsi="Didot" w:cs="Didot"/>
        </w:rPr>
      </w:pPr>
      <w:r>
        <w:rPr>
          <w:rFonts w:ascii="Didot" w:hAnsi="Didot" w:cs="Didot"/>
        </w:rPr>
        <w:t xml:space="preserve">5. </w:t>
      </w:r>
      <w:r w:rsidRPr="00C520B4">
        <w:rPr>
          <w:rFonts w:ascii="Didot" w:hAnsi="Didot" w:cs="Didot"/>
        </w:rPr>
        <w:t>Highlight the importance of tailoring messages to audience characteristics.</w:t>
      </w:r>
    </w:p>
    <w:p w:rsidR="00C520B4" w:rsidRDefault="00C520B4" w:rsidP="00C520B4">
      <w:pPr>
        <w:widowControl w:val="0"/>
        <w:numPr>
          <w:ilvl w:val="0"/>
          <w:numId w:val="2"/>
        </w:numPr>
        <w:tabs>
          <w:tab w:val="left" w:pos="20"/>
          <w:tab w:val="left" w:pos="260"/>
          <w:tab w:val="left" w:pos="360"/>
          <w:tab w:val="left" w:pos="720"/>
        </w:tabs>
        <w:autoSpaceDE w:val="0"/>
        <w:autoSpaceDN w:val="0"/>
        <w:adjustRightInd w:val="0"/>
        <w:ind w:left="240" w:hanging="240"/>
        <w:rPr>
          <w:rFonts w:ascii="Didot" w:hAnsi="Didot" w:cs="Didot"/>
        </w:rPr>
      </w:pPr>
      <w:r>
        <w:rPr>
          <w:rFonts w:ascii="Didot" w:hAnsi="Didot" w:cs="Didot"/>
        </w:rPr>
        <w:t>6. Foster an understanding of the role culture plays in the production and management of spoken interaction.</w:t>
      </w:r>
    </w:p>
    <w:p w:rsidR="00C520B4" w:rsidRDefault="00C520B4" w:rsidP="00C520B4">
      <w:pPr>
        <w:widowControl w:val="0"/>
        <w:numPr>
          <w:ilvl w:val="0"/>
          <w:numId w:val="2"/>
        </w:numPr>
        <w:tabs>
          <w:tab w:val="left" w:pos="20"/>
          <w:tab w:val="left" w:pos="260"/>
          <w:tab w:val="left" w:pos="360"/>
          <w:tab w:val="left" w:pos="720"/>
        </w:tabs>
        <w:autoSpaceDE w:val="0"/>
        <w:autoSpaceDN w:val="0"/>
        <w:adjustRightInd w:val="0"/>
        <w:ind w:left="240" w:hanging="240"/>
        <w:rPr>
          <w:rFonts w:ascii="Didot" w:hAnsi="Didot" w:cs="Didot"/>
        </w:rPr>
      </w:pPr>
      <w:r>
        <w:rPr>
          <w:rFonts w:ascii="Didot" w:hAnsi="Didot" w:cs="Didot"/>
        </w:rPr>
        <w:t xml:space="preserve">7. Help students develop extemporaneous speaking skills. </w:t>
      </w:r>
    </w:p>
    <w:p w:rsidR="00C520B4" w:rsidRDefault="00C520B4" w:rsidP="00C520B4">
      <w:pPr>
        <w:widowControl w:val="0"/>
        <w:numPr>
          <w:ilvl w:val="0"/>
          <w:numId w:val="2"/>
        </w:numPr>
        <w:tabs>
          <w:tab w:val="left" w:pos="20"/>
          <w:tab w:val="left" w:pos="260"/>
          <w:tab w:val="left" w:pos="360"/>
          <w:tab w:val="left" w:pos="720"/>
        </w:tabs>
        <w:autoSpaceDE w:val="0"/>
        <w:autoSpaceDN w:val="0"/>
        <w:adjustRightInd w:val="0"/>
        <w:ind w:left="240" w:hanging="240"/>
        <w:rPr>
          <w:rFonts w:ascii="Didot" w:hAnsi="Didot" w:cs="Didot"/>
        </w:rPr>
      </w:pPr>
      <w:r>
        <w:rPr>
          <w:rFonts w:ascii="Didot" w:hAnsi="Didot" w:cs="Didot"/>
        </w:rPr>
        <w:t>8. Improve listening skills.</w:t>
      </w:r>
    </w:p>
    <w:p w:rsidR="00C520B4" w:rsidRDefault="00C520B4" w:rsidP="00C520B4">
      <w:pPr>
        <w:widowControl w:val="0"/>
        <w:numPr>
          <w:ilvl w:val="0"/>
          <w:numId w:val="2"/>
        </w:numPr>
        <w:tabs>
          <w:tab w:val="left" w:pos="20"/>
          <w:tab w:val="left" w:pos="260"/>
          <w:tab w:val="left" w:pos="360"/>
          <w:tab w:val="left" w:pos="720"/>
        </w:tabs>
        <w:autoSpaceDE w:val="0"/>
        <w:autoSpaceDN w:val="0"/>
        <w:adjustRightInd w:val="0"/>
        <w:ind w:left="240" w:hanging="240"/>
        <w:rPr>
          <w:rFonts w:ascii="Didot" w:hAnsi="Didot" w:cs="Didot"/>
        </w:rPr>
      </w:pPr>
      <w:r>
        <w:rPr>
          <w:rFonts w:ascii="Didot" w:hAnsi="Didot" w:cs="Didot"/>
        </w:rPr>
        <w:t>9. Provide students with practical assignments and exercises that will reinforce the theoretical concepts studied in class.</w:t>
      </w:r>
    </w:p>
    <w:p w:rsidR="00C520B4" w:rsidRDefault="00C520B4" w:rsidP="00C520B4">
      <w:pPr>
        <w:widowControl w:val="0"/>
        <w:numPr>
          <w:ilvl w:val="0"/>
          <w:numId w:val="2"/>
        </w:numPr>
        <w:tabs>
          <w:tab w:val="left" w:pos="20"/>
          <w:tab w:val="left" w:pos="260"/>
          <w:tab w:val="left" w:pos="360"/>
          <w:tab w:val="left" w:pos="720"/>
        </w:tabs>
        <w:autoSpaceDE w:val="0"/>
        <w:autoSpaceDN w:val="0"/>
        <w:adjustRightInd w:val="0"/>
        <w:ind w:left="240" w:hanging="240"/>
        <w:rPr>
          <w:rFonts w:ascii="Didot" w:hAnsi="Didot" w:cs="Didot"/>
        </w:rPr>
      </w:pPr>
      <w:r>
        <w:rPr>
          <w:rFonts w:ascii="Didot" w:hAnsi="Didot" w:cs="Didot"/>
        </w:rPr>
        <w:t xml:space="preserve"> 10. Instill the confidence needed to speak successfully in any given circumstance.</w:t>
      </w:r>
    </w:p>
    <w:p w:rsidR="00C520B4" w:rsidRDefault="00C520B4" w:rsidP="00C520B4">
      <w:pPr>
        <w:widowControl w:val="0"/>
        <w:tabs>
          <w:tab w:val="left" w:pos="220"/>
          <w:tab w:val="left" w:pos="720"/>
        </w:tabs>
        <w:autoSpaceDE w:val="0"/>
        <w:autoSpaceDN w:val="0"/>
        <w:adjustRightInd w:val="0"/>
        <w:rPr>
          <w:rFonts w:ascii="Didot" w:hAnsi="Didot" w:cs="Didot"/>
          <w:b/>
          <w:bCs/>
          <w:sz w:val="28"/>
          <w:szCs w:val="28"/>
        </w:rPr>
      </w:pPr>
    </w:p>
    <w:p w:rsidR="00C520B4" w:rsidRDefault="00C520B4" w:rsidP="00C520B4">
      <w:pPr>
        <w:widowControl w:val="0"/>
        <w:tabs>
          <w:tab w:val="left" w:pos="220"/>
          <w:tab w:val="left" w:pos="720"/>
        </w:tabs>
        <w:autoSpaceDE w:val="0"/>
        <w:autoSpaceDN w:val="0"/>
        <w:adjustRightInd w:val="0"/>
        <w:rPr>
          <w:rFonts w:ascii="Didot" w:hAnsi="Didot" w:cs="Didot"/>
          <w:b/>
          <w:bCs/>
          <w:sz w:val="26"/>
          <w:szCs w:val="26"/>
        </w:rPr>
      </w:pPr>
      <w:r>
        <w:rPr>
          <w:rFonts w:ascii="Didot" w:hAnsi="Didot" w:cs="Didot"/>
          <w:b/>
          <w:bCs/>
          <w:sz w:val="26"/>
          <w:szCs w:val="26"/>
        </w:rPr>
        <w:t>Learning Outcomes:</w:t>
      </w:r>
    </w:p>
    <w:p w:rsidR="00C520B4" w:rsidRDefault="00C520B4" w:rsidP="00C520B4">
      <w:pPr>
        <w:widowControl w:val="0"/>
        <w:tabs>
          <w:tab w:val="left" w:pos="220"/>
          <w:tab w:val="left" w:pos="720"/>
        </w:tabs>
        <w:autoSpaceDE w:val="0"/>
        <w:autoSpaceDN w:val="0"/>
        <w:adjustRightInd w:val="0"/>
        <w:rPr>
          <w:rFonts w:ascii="Didot" w:hAnsi="Didot" w:cs="Didot"/>
        </w:rPr>
      </w:pPr>
      <w:r>
        <w:rPr>
          <w:rFonts w:ascii="Didot" w:hAnsi="Didot" w:cs="Didot"/>
        </w:rPr>
        <w:t>1. Upon completion of this course, students will be able to:</w:t>
      </w:r>
    </w:p>
    <w:p w:rsidR="00C520B4" w:rsidRDefault="00C520B4" w:rsidP="00C520B4">
      <w:pPr>
        <w:widowControl w:val="0"/>
        <w:numPr>
          <w:ilvl w:val="0"/>
          <w:numId w:val="3"/>
        </w:numPr>
        <w:tabs>
          <w:tab w:val="left" w:pos="20"/>
          <w:tab w:val="left" w:pos="260"/>
          <w:tab w:val="left" w:pos="720"/>
        </w:tabs>
        <w:autoSpaceDE w:val="0"/>
        <w:autoSpaceDN w:val="0"/>
        <w:adjustRightInd w:val="0"/>
        <w:ind w:left="240" w:hanging="240"/>
        <w:rPr>
          <w:rFonts w:ascii="Didot" w:hAnsi="Didot" w:cs="Didot"/>
        </w:rPr>
      </w:pPr>
      <w:r>
        <w:rPr>
          <w:rFonts w:ascii="Didot" w:hAnsi="Didot" w:cs="Didot"/>
        </w:rPr>
        <w:t>2. Construct and deliver a speech with communicative competence and confidence.</w:t>
      </w:r>
    </w:p>
    <w:p w:rsidR="00C520B4" w:rsidRDefault="00C520B4" w:rsidP="00C520B4">
      <w:pPr>
        <w:widowControl w:val="0"/>
        <w:numPr>
          <w:ilvl w:val="0"/>
          <w:numId w:val="3"/>
        </w:numPr>
        <w:tabs>
          <w:tab w:val="left" w:pos="20"/>
          <w:tab w:val="left" w:pos="260"/>
          <w:tab w:val="left" w:pos="720"/>
        </w:tabs>
        <w:autoSpaceDE w:val="0"/>
        <w:autoSpaceDN w:val="0"/>
        <w:adjustRightInd w:val="0"/>
        <w:ind w:left="240" w:hanging="240"/>
        <w:rPr>
          <w:rFonts w:ascii="Didot" w:hAnsi="Didot" w:cs="Didot"/>
        </w:rPr>
      </w:pPr>
      <w:r>
        <w:rPr>
          <w:rFonts w:ascii="Didot" w:hAnsi="Didot" w:cs="Didot"/>
        </w:rPr>
        <w:t>3. Choose appropriate organizational patterns and supporting material for their speeches.</w:t>
      </w:r>
    </w:p>
    <w:p w:rsidR="00C520B4" w:rsidRDefault="00C520B4" w:rsidP="00C520B4">
      <w:pPr>
        <w:widowControl w:val="0"/>
        <w:numPr>
          <w:ilvl w:val="0"/>
          <w:numId w:val="3"/>
        </w:numPr>
        <w:tabs>
          <w:tab w:val="left" w:pos="20"/>
          <w:tab w:val="left" w:pos="260"/>
          <w:tab w:val="left" w:pos="720"/>
        </w:tabs>
        <w:autoSpaceDE w:val="0"/>
        <w:autoSpaceDN w:val="0"/>
        <w:adjustRightInd w:val="0"/>
        <w:ind w:left="240" w:hanging="240"/>
        <w:rPr>
          <w:rFonts w:ascii="Didot" w:hAnsi="Didot" w:cs="Didot"/>
        </w:rPr>
      </w:pPr>
      <w:r>
        <w:rPr>
          <w:rFonts w:ascii="Didot" w:hAnsi="Didot" w:cs="Didot"/>
        </w:rPr>
        <w:t>4. Create speeches for various contexts and occasions.</w:t>
      </w:r>
    </w:p>
    <w:p w:rsidR="00C520B4" w:rsidRDefault="00C520B4" w:rsidP="00C520B4">
      <w:pPr>
        <w:widowControl w:val="0"/>
        <w:numPr>
          <w:ilvl w:val="0"/>
          <w:numId w:val="3"/>
        </w:numPr>
        <w:tabs>
          <w:tab w:val="left" w:pos="20"/>
          <w:tab w:val="left" w:pos="260"/>
          <w:tab w:val="left" w:pos="720"/>
        </w:tabs>
        <w:autoSpaceDE w:val="0"/>
        <w:autoSpaceDN w:val="0"/>
        <w:adjustRightInd w:val="0"/>
        <w:ind w:left="240" w:hanging="240"/>
        <w:rPr>
          <w:rFonts w:ascii="Didot" w:hAnsi="Didot" w:cs="Didot"/>
        </w:rPr>
      </w:pPr>
      <w:r>
        <w:rPr>
          <w:rFonts w:ascii="Didot" w:hAnsi="Didot" w:cs="Didot"/>
        </w:rPr>
        <w:t>5. Apply better listening skills in public speaking situations.</w:t>
      </w:r>
    </w:p>
    <w:p w:rsidR="00C520B4" w:rsidRDefault="00C520B4" w:rsidP="00C520B4">
      <w:pPr>
        <w:widowControl w:val="0"/>
        <w:numPr>
          <w:ilvl w:val="0"/>
          <w:numId w:val="3"/>
        </w:numPr>
        <w:tabs>
          <w:tab w:val="left" w:pos="20"/>
          <w:tab w:val="left" w:pos="260"/>
          <w:tab w:val="left" w:pos="720"/>
        </w:tabs>
        <w:autoSpaceDE w:val="0"/>
        <w:autoSpaceDN w:val="0"/>
        <w:adjustRightInd w:val="0"/>
        <w:ind w:left="240" w:hanging="240"/>
        <w:rPr>
          <w:rFonts w:ascii="Didot" w:hAnsi="Didot" w:cs="Didot"/>
        </w:rPr>
      </w:pPr>
      <w:r>
        <w:rPr>
          <w:rFonts w:ascii="Didot" w:hAnsi="Didot" w:cs="Didot"/>
        </w:rPr>
        <w:t>6. Apply more effective reasoning skills when constructing and evaluating speeches.</w:t>
      </w:r>
    </w:p>
    <w:p w:rsidR="00C520B4" w:rsidRDefault="00C520B4" w:rsidP="00C520B4">
      <w:pPr>
        <w:widowControl w:val="0"/>
        <w:numPr>
          <w:ilvl w:val="0"/>
          <w:numId w:val="3"/>
        </w:numPr>
        <w:tabs>
          <w:tab w:val="left" w:pos="20"/>
          <w:tab w:val="left" w:pos="260"/>
          <w:tab w:val="left" w:pos="720"/>
        </w:tabs>
        <w:autoSpaceDE w:val="0"/>
        <w:autoSpaceDN w:val="0"/>
        <w:adjustRightInd w:val="0"/>
        <w:ind w:left="240" w:hanging="240"/>
        <w:rPr>
          <w:rFonts w:ascii="Didot" w:hAnsi="Didot" w:cs="Didot"/>
        </w:rPr>
      </w:pPr>
      <w:r>
        <w:rPr>
          <w:rFonts w:ascii="Didot" w:hAnsi="Didot" w:cs="Didot"/>
        </w:rPr>
        <w:t>7. Design speeches based upon the analysis of audience cultures, needs, beliefs, values, and attitudes.</w:t>
      </w:r>
    </w:p>
    <w:p w:rsidR="00C520B4" w:rsidRDefault="00C520B4" w:rsidP="00C520B4">
      <w:pPr>
        <w:widowControl w:val="0"/>
        <w:numPr>
          <w:ilvl w:val="0"/>
          <w:numId w:val="3"/>
        </w:numPr>
        <w:tabs>
          <w:tab w:val="left" w:pos="20"/>
          <w:tab w:val="left" w:pos="260"/>
          <w:tab w:val="left" w:pos="720"/>
        </w:tabs>
        <w:autoSpaceDE w:val="0"/>
        <w:autoSpaceDN w:val="0"/>
        <w:adjustRightInd w:val="0"/>
        <w:ind w:left="240" w:hanging="240"/>
        <w:rPr>
          <w:rFonts w:ascii="Didot" w:hAnsi="Didot" w:cs="Didot"/>
        </w:rPr>
      </w:pPr>
      <w:r>
        <w:rPr>
          <w:rFonts w:ascii="Didot" w:hAnsi="Didot" w:cs="Didot"/>
        </w:rPr>
        <w:t>8. Critique and evaluate others’ speeches</w:t>
      </w:r>
    </w:p>
    <w:p w:rsidR="00C520B4" w:rsidRDefault="00C520B4" w:rsidP="00C520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dot" w:hAnsi="Didot" w:cs="Didot"/>
        </w:rPr>
      </w:pPr>
    </w:p>
    <w:p w:rsidR="00C520B4" w:rsidRPr="00F400CD" w:rsidRDefault="00C520B4" w:rsidP="00C520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dot" w:hAnsi="Didot" w:cs="Didot"/>
          <w:b/>
          <w:bCs/>
          <w:sz w:val="26"/>
          <w:szCs w:val="26"/>
        </w:rPr>
      </w:pPr>
      <w:r>
        <w:rPr>
          <w:rFonts w:ascii="Didot" w:hAnsi="Didot" w:cs="Didot"/>
          <w:b/>
          <w:bCs/>
          <w:sz w:val="26"/>
          <w:szCs w:val="26"/>
        </w:rPr>
        <w:t>Assignments:</w:t>
      </w:r>
    </w:p>
    <w:tbl>
      <w:tblPr>
        <w:tblW w:w="0" w:type="auto"/>
        <w:tblBorders>
          <w:top w:val="nil"/>
          <w:left w:val="nil"/>
          <w:right w:val="nil"/>
        </w:tblBorders>
        <w:tblLayout w:type="fixed"/>
        <w:tblLook w:val="0000"/>
      </w:tblPr>
      <w:tblGrid>
        <w:gridCol w:w="3062"/>
        <w:gridCol w:w="1947"/>
        <w:gridCol w:w="2770"/>
      </w:tblGrid>
      <w:tr w:rsidR="00C520B4">
        <w:tc>
          <w:tcPr>
            <w:tcW w:w="3062"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C520B4" w:rsidRDefault="00C520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Pr>
                <w:rFonts w:ascii="Didot" w:hAnsi="Didot" w:cs="Didot"/>
                <w:sz w:val="22"/>
                <w:szCs w:val="22"/>
              </w:rPr>
              <w:t>Graded Item</w:t>
            </w:r>
          </w:p>
        </w:tc>
        <w:tc>
          <w:tcPr>
            <w:tcW w:w="1947"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C520B4" w:rsidRDefault="00C520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Pr>
                <w:rFonts w:ascii="Didot" w:hAnsi="Didot" w:cs="Didot"/>
                <w:sz w:val="22"/>
                <w:szCs w:val="22"/>
              </w:rPr>
              <w:t>Points Possible</w:t>
            </w:r>
          </w:p>
        </w:tc>
        <w:tc>
          <w:tcPr>
            <w:tcW w:w="2770"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C520B4" w:rsidRDefault="00C520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Pr>
                <w:rFonts w:ascii="Didot" w:hAnsi="Didot" w:cs="Didot"/>
                <w:sz w:val="22"/>
                <w:szCs w:val="22"/>
              </w:rPr>
              <w:t>Score</w:t>
            </w:r>
          </w:p>
        </w:tc>
      </w:tr>
      <w:tr w:rsidR="00C520B4">
        <w:tblPrEx>
          <w:tblBorders>
            <w:top w:val="none" w:sz="0" w:space="0" w:color="auto"/>
          </w:tblBorders>
        </w:tblPrEx>
        <w:tc>
          <w:tcPr>
            <w:tcW w:w="3062"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C520B4" w:rsidRDefault="00C520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Pr>
                <w:rFonts w:ascii="Didot" w:hAnsi="Didot" w:cs="Didot"/>
                <w:sz w:val="22"/>
                <w:szCs w:val="22"/>
              </w:rPr>
              <w:t>Introduction speeches</w:t>
            </w:r>
          </w:p>
        </w:tc>
        <w:tc>
          <w:tcPr>
            <w:tcW w:w="1947"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C520B4" w:rsidRDefault="00C520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Pr>
                <w:rFonts w:ascii="Didot" w:hAnsi="Didot" w:cs="Didot"/>
                <w:sz w:val="22"/>
                <w:szCs w:val="22"/>
              </w:rPr>
              <w:t>Credit/No Credit</w:t>
            </w:r>
          </w:p>
        </w:tc>
        <w:tc>
          <w:tcPr>
            <w:tcW w:w="2770"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C520B4" w:rsidRDefault="00C520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Pr>
                <w:rFonts w:ascii="Didot" w:hAnsi="Didot" w:cs="Didot"/>
                <w:sz w:val="22"/>
                <w:szCs w:val="22"/>
              </w:rPr>
              <w:t> </w:t>
            </w:r>
          </w:p>
        </w:tc>
      </w:tr>
      <w:tr w:rsidR="00C520B4">
        <w:tblPrEx>
          <w:tblBorders>
            <w:top w:val="none" w:sz="0" w:space="0" w:color="auto"/>
          </w:tblBorders>
        </w:tblPrEx>
        <w:tc>
          <w:tcPr>
            <w:tcW w:w="3062"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C520B4" w:rsidRDefault="00C520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Pr>
                <w:rFonts w:ascii="Didot" w:hAnsi="Didot" w:cs="Didot"/>
                <w:sz w:val="22"/>
                <w:szCs w:val="22"/>
              </w:rPr>
              <w:t>How-to Speech</w:t>
            </w:r>
          </w:p>
        </w:tc>
        <w:tc>
          <w:tcPr>
            <w:tcW w:w="1947"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C520B4" w:rsidRDefault="00C520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Pr>
                <w:rFonts w:ascii="Didot" w:hAnsi="Didot" w:cs="Didot"/>
                <w:sz w:val="22"/>
                <w:szCs w:val="22"/>
              </w:rPr>
              <w:t>50</w:t>
            </w:r>
          </w:p>
        </w:tc>
        <w:tc>
          <w:tcPr>
            <w:tcW w:w="2770"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C520B4" w:rsidRDefault="00C520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Pr>
                <w:rFonts w:ascii="Didot" w:hAnsi="Didot" w:cs="Didot"/>
                <w:sz w:val="22"/>
                <w:szCs w:val="22"/>
              </w:rPr>
              <w:t> </w:t>
            </w:r>
          </w:p>
        </w:tc>
      </w:tr>
      <w:tr w:rsidR="00C520B4">
        <w:tblPrEx>
          <w:tblBorders>
            <w:top w:val="none" w:sz="0" w:space="0" w:color="auto"/>
          </w:tblBorders>
        </w:tblPrEx>
        <w:tc>
          <w:tcPr>
            <w:tcW w:w="3062"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C520B4" w:rsidRDefault="00C520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Pr>
                <w:rFonts w:ascii="Didot" w:hAnsi="Didot" w:cs="Didot"/>
                <w:sz w:val="22"/>
                <w:szCs w:val="22"/>
              </w:rPr>
              <w:t>How-to Speech Outline</w:t>
            </w:r>
          </w:p>
        </w:tc>
        <w:tc>
          <w:tcPr>
            <w:tcW w:w="1947"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C520B4" w:rsidRDefault="00C520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Pr>
                <w:rFonts w:ascii="Didot" w:hAnsi="Didot" w:cs="Didot"/>
                <w:sz w:val="22"/>
                <w:szCs w:val="22"/>
              </w:rPr>
              <w:t>15</w:t>
            </w:r>
          </w:p>
        </w:tc>
        <w:tc>
          <w:tcPr>
            <w:tcW w:w="2770"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C520B4" w:rsidRDefault="00C520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r>
      <w:tr w:rsidR="00C520B4">
        <w:tblPrEx>
          <w:tblBorders>
            <w:top w:val="none" w:sz="0" w:space="0" w:color="auto"/>
          </w:tblBorders>
        </w:tblPrEx>
        <w:tc>
          <w:tcPr>
            <w:tcW w:w="3062"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C520B4" w:rsidRDefault="00C520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Pr>
                <w:rFonts w:ascii="Didot" w:hAnsi="Didot" w:cs="Didot"/>
                <w:sz w:val="22"/>
                <w:szCs w:val="22"/>
              </w:rPr>
              <w:t>Informative Speech</w:t>
            </w:r>
          </w:p>
        </w:tc>
        <w:tc>
          <w:tcPr>
            <w:tcW w:w="1947"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C520B4" w:rsidRDefault="00C520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Pr>
                <w:rFonts w:ascii="Didot" w:hAnsi="Didot" w:cs="Didot"/>
                <w:sz w:val="22"/>
                <w:szCs w:val="22"/>
              </w:rPr>
              <w:t>150</w:t>
            </w:r>
          </w:p>
        </w:tc>
        <w:tc>
          <w:tcPr>
            <w:tcW w:w="2770"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C520B4" w:rsidRDefault="00C520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r>
      <w:tr w:rsidR="00C520B4">
        <w:tblPrEx>
          <w:tblBorders>
            <w:top w:val="none" w:sz="0" w:space="0" w:color="auto"/>
          </w:tblBorders>
        </w:tblPrEx>
        <w:tc>
          <w:tcPr>
            <w:tcW w:w="3062"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C520B4" w:rsidRDefault="00C520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Pr>
                <w:rFonts w:ascii="Didot" w:hAnsi="Didot" w:cs="Didot"/>
                <w:sz w:val="22"/>
                <w:szCs w:val="22"/>
              </w:rPr>
              <w:t>Informative Speech Outline</w:t>
            </w:r>
          </w:p>
        </w:tc>
        <w:tc>
          <w:tcPr>
            <w:tcW w:w="1947"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C520B4" w:rsidRDefault="00C520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Pr>
                <w:rFonts w:ascii="Didot" w:hAnsi="Didot" w:cs="Didot"/>
                <w:sz w:val="22"/>
                <w:szCs w:val="22"/>
              </w:rPr>
              <w:t>25</w:t>
            </w:r>
          </w:p>
        </w:tc>
        <w:tc>
          <w:tcPr>
            <w:tcW w:w="2770"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C520B4" w:rsidRDefault="00C520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r>
      <w:tr w:rsidR="00C520B4">
        <w:tblPrEx>
          <w:tblBorders>
            <w:top w:val="none" w:sz="0" w:space="0" w:color="auto"/>
          </w:tblBorders>
        </w:tblPrEx>
        <w:tc>
          <w:tcPr>
            <w:tcW w:w="3062"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C520B4" w:rsidRDefault="00C520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Pr>
                <w:rFonts w:ascii="Didot" w:hAnsi="Didot" w:cs="Didot"/>
                <w:sz w:val="22"/>
                <w:szCs w:val="22"/>
              </w:rPr>
              <w:t>Informative Reference Page</w:t>
            </w:r>
          </w:p>
        </w:tc>
        <w:tc>
          <w:tcPr>
            <w:tcW w:w="1947"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C520B4" w:rsidRDefault="00C520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Pr>
                <w:rFonts w:ascii="Didot" w:hAnsi="Didot" w:cs="Didot"/>
                <w:sz w:val="22"/>
                <w:szCs w:val="22"/>
              </w:rPr>
              <w:t>25</w:t>
            </w:r>
          </w:p>
        </w:tc>
        <w:tc>
          <w:tcPr>
            <w:tcW w:w="2770"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C520B4" w:rsidRDefault="00C520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r>
      <w:tr w:rsidR="00C520B4">
        <w:tblPrEx>
          <w:tblBorders>
            <w:top w:val="none" w:sz="0" w:space="0" w:color="auto"/>
          </w:tblBorders>
        </w:tblPrEx>
        <w:tc>
          <w:tcPr>
            <w:tcW w:w="3062"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C520B4" w:rsidRDefault="00C520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Pr>
                <w:rFonts w:ascii="Didot" w:hAnsi="Didot" w:cs="Didot"/>
                <w:sz w:val="22"/>
                <w:szCs w:val="22"/>
              </w:rPr>
              <w:t>Persuasive Speech</w:t>
            </w:r>
          </w:p>
        </w:tc>
        <w:tc>
          <w:tcPr>
            <w:tcW w:w="1947"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C520B4" w:rsidRDefault="00C520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Pr>
                <w:rFonts w:ascii="Didot" w:hAnsi="Didot" w:cs="Didot"/>
                <w:sz w:val="22"/>
                <w:szCs w:val="22"/>
              </w:rPr>
              <w:t>150</w:t>
            </w:r>
          </w:p>
        </w:tc>
        <w:tc>
          <w:tcPr>
            <w:tcW w:w="2770"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C520B4" w:rsidRDefault="00C520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r>
      <w:tr w:rsidR="00C520B4">
        <w:tblPrEx>
          <w:tblBorders>
            <w:top w:val="none" w:sz="0" w:space="0" w:color="auto"/>
          </w:tblBorders>
        </w:tblPrEx>
        <w:tc>
          <w:tcPr>
            <w:tcW w:w="3062"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C520B4" w:rsidRDefault="00C520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Pr>
                <w:rFonts w:ascii="Didot" w:hAnsi="Didot" w:cs="Didot"/>
                <w:sz w:val="22"/>
                <w:szCs w:val="22"/>
              </w:rPr>
              <w:t>Persuasive Speech Outline</w:t>
            </w:r>
          </w:p>
        </w:tc>
        <w:tc>
          <w:tcPr>
            <w:tcW w:w="1947"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C520B4" w:rsidRDefault="00C520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Pr>
                <w:rFonts w:ascii="Didot" w:hAnsi="Didot" w:cs="Didot"/>
                <w:sz w:val="22"/>
                <w:szCs w:val="22"/>
              </w:rPr>
              <w:t>25</w:t>
            </w:r>
          </w:p>
        </w:tc>
        <w:tc>
          <w:tcPr>
            <w:tcW w:w="2770"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C520B4" w:rsidRDefault="00C520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r>
      <w:tr w:rsidR="00C520B4">
        <w:tblPrEx>
          <w:tblBorders>
            <w:top w:val="none" w:sz="0" w:space="0" w:color="auto"/>
          </w:tblBorders>
        </w:tblPrEx>
        <w:tc>
          <w:tcPr>
            <w:tcW w:w="3062"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C520B4" w:rsidRDefault="00C520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Pr>
                <w:rFonts w:ascii="Didot" w:hAnsi="Didot" w:cs="Didot"/>
                <w:sz w:val="22"/>
                <w:szCs w:val="22"/>
              </w:rPr>
              <w:t>Persuasive Reference Page</w:t>
            </w:r>
          </w:p>
        </w:tc>
        <w:tc>
          <w:tcPr>
            <w:tcW w:w="1947"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C520B4" w:rsidRDefault="00C520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Pr>
                <w:rFonts w:ascii="Didot" w:hAnsi="Didot" w:cs="Didot"/>
                <w:sz w:val="22"/>
                <w:szCs w:val="22"/>
              </w:rPr>
              <w:t>25</w:t>
            </w:r>
          </w:p>
        </w:tc>
        <w:tc>
          <w:tcPr>
            <w:tcW w:w="2770"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C520B4" w:rsidRDefault="00C520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r>
      <w:tr w:rsidR="00C520B4">
        <w:tblPrEx>
          <w:tblBorders>
            <w:top w:val="none" w:sz="0" w:space="0" w:color="auto"/>
          </w:tblBorders>
        </w:tblPrEx>
        <w:tc>
          <w:tcPr>
            <w:tcW w:w="3062"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C520B4" w:rsidRDefault="00C520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Pr>
                <w:rFonts w:ascii="Didot" w:hAnsi="Didot" w:cs="Didot"/>
                <w:sz w:val="22"/>
                <w:szCs w:val="22"/>
              </w:rPr>
              <w:t>Ceremonial Speech</w:t>
            </w:r>
          </w:p>
        </w:tc>
        <w:tc>
          <w:tcPr>
            <w:tcW w:w="1947"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C520B4" w:rsidRDefault="00C520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Pr>
                <w:rFonts w:ascii="Didot" w:hAnsi="Didot" w:cs="Didot"/>
                <w:sz w:val="22"/>
                <w:szCs w:val="22"/>
              </w:rPr>
              <w:t>50</w:t>
            </w:r>
          </w:p>
        </w:tc>
        <w:tc>
          <w:tcPr>
            <w:tcW w:w="2770"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C520B4" w:rsidRDefault="00C520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r>
      <w:tr w:rsidR="00C520B4">
        <w:tblPrEx>
          <w:tblBorders>
            <w:top w:val="none" w:sz="0" w:space="0" w:color="auto"/>
          </w:tblBorders>
        </w:tblPrEx>
        <w:tc>
          <w:tcPr>
            <w:tcW w:w="3062"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C520B4" w:rsidRDefault="00C520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Pr>
                <w:rFonts w:ascii="Didot" w:hAnsi="Didot" w:cs="Didot"/>
                <w:sz w:val="22"/>
                <w:szCs w:val="22"/>
              </w:rPr>
              <w:t>Participation</w:t>
            </w:r>
          </w:p>
        </w:tc>
        <w:tc>
          <w:tcPr>
            <w:tcW w:w="1947"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C520B4" w:rsidRDefault="00C520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Pr>
                <w:rFonts w:ascii="Didot" w:hAnsi="Didot" w:cs="Didot"/>
                <w:sz w:val="22"/>
                <w:szCs w:val="22"/>
              </w:rPr>
              <w:t>50</w:t>
            </w:r>
          </w:p>
        </w:tc>
        <w:tc>
          <w:tcPr>
            <w:tcW w:w="2770"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C520B4" w:rsidRDefault="00C520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r>
      <w:tr w:rsidR="00C520B4">
        <w:tblPrEx>
          <w:tblBorders>
            <w:top w:val="none" w:sz="0" w:space="0" w:color="auto"/>
          </w:tblBorders>
        </w:tblPrEx>
        <w:tc>
          <w:tcPr>
            <w:tcW w:w="3062"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C520B4" w:rsidRDefault="00C520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Pr>
                <w:rFonts w:ascii="Didot" w:hAnsi="Didot" w:cs="Didot"/>
                <w:sz w:val="22"/>
                <w:szCs w:val="22"/>
              </w:rPr>
              <w:t>Audience Evaluations (3)</w:t>
            </w:r>
          </w:p>
        </w:tc>
        <w:tc>
          <w:tcPr>
            <w:tcW w:w="1947"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C520B4" w:rsidRDefault="00C520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Pr>
                <w:rFonts w:ascii="Didot" w:hAnsi="Didot" w:cs="Didot"/>
                <w:sz w:val="22"/>
                <w:szCs w:val="22"/>
              </w:rPr>
              <w:t>60</w:t>
            </w:r>
          </w:p>
        </w:tc>
        <w:tc>
          <w:tcPr>
            <w:tcW w:w="2770"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C520B4" w:rsidRDefault="00C520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r>
      <w:tr w:rsidR="00C520B4">
        <w:tblPrEx>
          <w:tblBorders>
            <w:top w:val="none" w:sz="0" w:space="0" w:color="auto"/>
          </w:tblBorders>
        </w:tblPrEx>
        <w:tc>
          <w:tcPr>
            <w:tcW w:w="3062"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C520B4" w:rsidRDefault="00C520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Pr>
                <w:rFonts w:ascii="Didot" w:hAnsi="Didot" w:cs="Didot"/>
                <w:sz w:val="22"/>
                <w:szCs w:val="22"/>
              </w:rPr>
              <w:t>Reflection Assignments (3)</w:t>
            </w:r>
          </w:p>
        </w:tc>
        <w:tc>
          <w:tcPr>
            <w:tcW w:w="1947"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C520B4" w:rsidRDefault="00C520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Pr>
                <w:rFonts w:ascii="Didot" w:hAnsi="Didot" w:cs="Didot"/>
                <w:sz w:val="22"/>
                <w:szCs w:val="22"/>
              </w:rPr>
              <w:t>75</w:t>
            </w:r>
          </w:p>
        </w:tc>
        <w:tc>
          <w:tcPr>
            <w:tcW w:w="2770"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C520B4" w:rsidRDefault="00C520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r>
      <w:tr w:rsidR="00C520B4">
        <w:tblPrEx>
          <w:tblBorders>
            <w:top w:val="none" w:sz="0" w:space="0" w:color="auto"/>
          </w:tblBorders>
        </w:tblPrEx>
        <w:tc>
          <w:tcPr>
            <w:tcW w:w="3062"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C520B4" w:rsidRDefault="00C520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Pr>
                <w:rFonts w:ascii="Didot" w:hAnsi="Didot" w:cs="Didot"/>
                <w:sz w:val="22"/>
                <w:szCs w:val="22"/>
              </w:rPr>
              <w:t>Reading Quizzes                     15 @ 10 Points each</w:t>
            </w:r>
          </w:p>
        </w:tc>
        <w:tc>
          <w:tcPr>
            <w:tcW w:w="1947"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C520B4" w:rsidRDefault="00C520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Pr>
                <w:rFonts w:ascii="Didot" w:hAnsi="Didot" w:cs="Didot"/>
                <w:sz w:val="22"/>
                <w:szCs w:val="22"/>
              </w:rPr>
              <w:t>150</w:t>
            </w:r>
          </w:p>
        </w:tc>
        <w:tc>
          <w:tcPr>
            <w:tcW w:w="2770"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C520B4" w:rsidRDefault="00C520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r>
      <w:tr w:rsidR="00C520B4">
        <w:tblPrEx>
          <w:tblBorders>
            <w:top w:val="none" w:sz="0" w:space="0" w:color="auto"/>
          </w:tblBorders>
        </w:tblPrEx>
        <w:tc>
          <w:tcPr>
            <w:tcW w:w="3062"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C520B4" w:rsidRDefault="00C520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Pr>
                <w:rFonts w:ascii="Didot" w:hAnsi="Didot" w:cs="Didot"/>
                <w:sz w:val="22"/>
                <w:szCs w:val="22"/>
              </w:rPr>
              <w:t>Final</w:t>
            </w:r>
          </w:p>
        </w:tc>
        <w:tc>
          <w:tcPr>
            <w:tcW w:w="1947"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C520B4" w:rsidRDefault="00C520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Pr>
                <w:rFonts w:ascii="Didot" w:hAnsi="Didot" w:cs="Didot"/>
                <w:sz w:val="22"/>
                <w:szCs w:val="22"/>
              </w:rPr>
              <w:t>150</w:t>
            </w:r>
          </w:p>
        </w:tc>
        <w:tc>
          <w:tcPr>
            <w:tcW w:w="2770"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C520B4" w:rsidRDefault="00C520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r>
      <w:tr w:rsidR="00C520B4">
        <w:tc>
          <w:tcPr>
            <w:tcW w:w="3062"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C520B4" w:rsidRDefault="00C520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Pr>
                <w:rFonts w:ascii="Comic Sans MS" w:hAnsi="Comic Sans MS" w:cs="Comic Sans MS"/>
                <w:sz w:val="22"/>
                <w:szCs w:val="22"/>
              </w:rPr>
              <w:t>Total Points Possible*</w:t>
            </w:r>
          </w:p>
        </w:tc>
        <w:tc>
          <w:tcPr>
            <w:tcW w:w="1947"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C520B4" w:rsidRDefault="00C520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Pr>
                <w:rFonts w:ascii="Comic Sans MS" w:hAnsi="Comic Sans MS" w:cs="Comic Sans MS"/>
                <w:sz w:val="22"/>
                <w:szCs w:val="22"/>
              </w:rPr>
              <w:t>1,000</w:t>
            </w:r>
          </w:p>
        </w:tc>
        <w:tc>
          <w:tcPr>
            <w:tcW w:w="2770"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C520B4" w:rsidRDefault="00C520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Pr>
                <w:rFonts w:ascii="Comic Sans MS" w:hAnsi="Comic Sans MS" w:cs="Comic Sans MS"/>
                <w:sz w:val="22"/>
                <w:szCs w:val="22"/>
              </w:rPr>
              <w:t> </w:t>
            </w:r>
          </w:p>
        </w:tc>
      </w:tr>
    </w:tbl>
    <w:p w:rsidR="00C520B4" w:rsidRDefault="00C520B4" w:rsidP="00C520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dot" w:hAnsi="Didot" w:cs="Didot"/>
        </w:rPr>
      </w:pPr>
    </w:p>
    <w:p w:rsidR="00C520B4" w:rsidRDefault="00C520B4" w:rsidP="00C520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dot" w:hAnsi="Didot" w:cs="Didot"/>
        </w:rPr>
      </w:pPr>
      <w:r>
        <w:rPr>
          <w:rFonts w:ascii="Didot" w:hAnsi="Didot" w:cs="Didot"/>
        </w:rPr>
        <w:t>*The following guidelines will be used in the assignment of final grades.</w:t>
      </w:r>
    </w:p>
    <w:p w:rsidR="00C520B4" w:rsidRDefault="00C520B4" w:rsidP="00C520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dot" w:hAnsi="Didot" w:cs="Didot"/>
        </w:rPr>
      </w:pPr>
      <w:r>
        <w:rPr>
          <w:rFonts w:ascii="Didot" w:hAnsi="Didot" w:cs="Didot"/>
        </w:rPr>
        <w:t xml:space="preserve">900-1000   </w:t>
      </w:r>
      <w:proofErr w:type="gramStart"/>
      <w:r>
        <w:rPr>
          <w:rFonts w:ascii="Didot" w:hAnsi="Didot" w:cs="Didot"/>
        </w:rPr>
        <w:t>=  A</w:t>
      </w:r>
      <w:proofErr w:type="gramEnd"/>
    </w:p>
    <w:p w:rsidR="00C520B4" w:rsidRDefault="00C520B4" w:rsidP="00C520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dot" w:hAnsi="Didot" w:cs="Didot"/>
        </w:rPr>
      </w:pPr>
      <w:r>
        <w:rPr>
          <w:rFonts w:ascii="Didot" w:hAnsi="Didot" w:cs="Didot"/>
        </w:rPr>
        <w:t xml:space="preserve">800-899     </w:t>
      </w:r>
      <w:proofErr w:type="gramStart"/>
      <w:r>
        <w:rPr>
          <w:rFonts w:ascii="Didot" w:hAnsi="Didot" w:cs="Didot"/>
        </w:rPr>
        <w:t>=  B</w:t>
      </w:r>
      <w:proofErr w:type="gramEnd"/>
    </w:p>
    <w:p w:rsidR="00C520B4" w:rsidRDefault="00C520B4" w:rsidP="00C520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dot" w:hAnsi="Didot" w:cs="Didot"/>
        </w:rPr>
      </w:pPr>
      <w:r>
        <w:rPr>
          <w:rFonts w:ascii="Didot" w:hAnsi="Didot" w:cs="Didot"/>
        </w:rPr>
        <w:t xml:space="preserve">700-799     </w:t>
      </w:r>
      <w:proofErr w:type="gramStart"/>
      <w:r>
        <w:rPr>
          <w:rFonts w:ascii="Didot" w:hAnsi="Didot" w:cs="Didot"/>
        </w:rPr>
        <w:t>=  C</w:t>
      </w:r>
      <w:proofErr w:type="gramEnd"/>
    </w:p>
    <w:p w:rsidR="00C520B4" w:rsidRDefault="00C520B4" w:rsidP="00C520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dot" w:hAnsi="Didot" w:cs="Didot"/>
        </w:rPr>
      </w:pPr>
      <w:r>
        <w:rPr>
          <w:rFonts w:ascii="Didot" w:hAnsi="Didot" w:cs="Didot"/>
        </w:rPr>
        <w:t xml:space="preserve">600-699     </w:t>
      </w:r>
      <w:proofErr w:type="gramStart"/>
      <w:r>
        <w:rPr>
          <w:rFonts w:ascii="Didot" w:hAnsi="Didot" w:cs="Didot"/>
        </w:rPr>
        <w:t>=  D</w:t>
      </w:r>
      <w:proofErr w:type="gramEnd"/>
    </w:p>
    <w:p w:rsidR="00C520B4" w:rsidRDefault="00C520B4" w:rsidP="00C520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dot" w:hAnsi="Didot" w:cs="Didot"/>
        </w:rPr>
      </w:pPr>
      <w:r>
        <w:rPr>
          <w:rFonts w:ascii="Didot" w:hAnsi="Didot" w:cs="Didot"/>
        </w:rPr>
        <w:t>599-0</w:t>
      </w:r>
      <w:r>
        <w:rPr>
          <w:rFonts w:ascii="Didot" w:hAnsi="Didot" w:cs="Didot"/>
        </w:rPr>
        <w:tab/>
        <w:t xml:space="preserve"> </w:t>
      </w:r>
      <w:proofErr w:type="gramStart"/>
      <w:r>
        <w:rPr>
          <w:rFonts w:ascii="Didot" w:hAnsi="Didot" w:cs="Didot"/>
        </w:rPr>
        <w:t>=  F</w:t>
      </w:r>
      <w:proofErr w:type="gramEnd"/>
    </w:p>
    <w:p w:rsidR="00F400CD" w:rsidRDefault="00F400CD" w:rsidP="00C520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dot" w:hAnsi="Didot" w:cs="Didot"/>
          <w:b/>
          <w:bCs/>
        </w:rPr>
      </w:pPr>
    </w:p>
    <w:p w:rsidR="00F400CD" w:rsidRDefault="00F400CD" w:rsidP="00C520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dot" w:hAnsi="Didot" w:cs="Didot"/>
          <w:b/>
          <w:bCs/>
        </w:rPr>
      </w:pPr>
    </w:p>
    <w:p w:rsidR="00C520B4" w:rsidRDefault="00C520B4" w:rsidP="00C520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dot" w:hAnsi="Didot" w:cs="Didot"/>
        </w:rPr>
      </w:pPr>
      <w:r>
        <w:rPr>
          <w:rFonts w:ascii="Didot" w:hAnsi="Didot" w:cs="Didot"/>
          <w:b/>
          <w:bCs/>
        </w:rPr>
        <w:t>Speeches:</w:t>
      </w:r>
      <w:r>
        <w:rPr>
          <w:rFonts w:ascii="Didot" w:hAnsi="Didot" w:cs="Didot"/>
        </w:rPr>
        <w:t xml:space="preserve"> </w:t>
      </w:r>
    </w:p>
    <w:p w:rsidR="00C520B4" w:rsidRDefault="00C520B4" w:rsidP="00C520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dot" w:hAnsi="Didot" w:cs="Didot"/>
        </w:rPr>
      </w:pPr>
      <w:r>
        <w:rPr>
          <w:rFonts w:ascii="Didot" w:hAnsi="Didot" w:cs="Didot"/>
        </w:rPr>
        <w:t xml:space="preserve">This class fulfills the ORAL component of the general education requirements – I take this very seriously. NO ONE will pass my class if you miss a </w:t>
      </w:r>
      <w:r w:rsidR="007D65FF">
        <w:rPr>
          <w:rFonts w:ascii="Didot" w:hAnsi="Didot" w:cs="Didot"/>
        </w:rPr>
        <w:t>speech;</w:t>
      </w:r>
      <w:r>
        <w:rPr>
          <w:rFonts w:ascii="Didot" w:hAnsi="Didot" w:cs="Didot"/>
        </w:rPr>
        <w:t xml:space="preserve"> it is close to mathematically impossible! Missing a speech means a zero on the speech, outline, reference page, participation points, and audience points.  If you are unable to present on your assigned date you will be given a 0 on that speech and will fail my class.  </w:t>
      </w:r>
      <w:r>
        <w:rPr>
          <w:rFonts w:ascii="Didot" w:hAnsi="Didot" w:cs="Didot"/>
          <w:u w:val="single"/>
        </w:rPr>
        <w:t xml:space="preserve">I do not allow anyone to give </w:t>
      </w:r>
      <w:proofErr w:type="gramStart"/>
      <w:r>
        <w:rPr>
          <w:rFonts w:ascii="Didot" w:hAnsi="Didot" w:cs="Didot"/>
          <w:u w:val="single"/>
        </w:rPr>
        <w:t>their</w:t>
      </w:r>
      <w:proofErr w:type="gramEnd"/>
      <w:r>
        <w:rPr>
          <w:rFonts w:ascii="Didot" w:hAnsi="Didot" w:cs="Didot"/>
          <w:u w:val="single"/>
        </w:rPr>
        <w:t xml:space="preserve"> speech on a day other than assigned speaking days. Do not ask for an extension. </w:t>
      </w:r>
      <w:r>
        <w:rPr>
          <w:rFonts w:ascii="Didot" w:hAnsi="Didot" w:cs="Didot"/>
        </w:rPr>
        <w:t xml:space="preserve"> Additionally, students who are late on their assigned speaking day will </w:t>
      </w:r>
      <w:r>
        <w:rPr>
          <w:rFonts w:ascii="Didot" w:hAnsi="Didot" w:cs="Didot"/>
          <w:b/>
          <w:bCs/>
        </w:rPr>
        <w:t>NOT</w:t>
      </w:r>
      <w:r>
        <w:rPr>
          <w:rFonts w:ascii="Didot" w:hAnsi="Didot" w:cs="Didot"/>
        </w:rPr>
        <w:t xml:space="preserve"> be allowed to speak. The only way to pass my class after missing a speech is to make up the missed speech on make-up day.   After a student gives their speech they are </w:t>
      </w:r>
      <w:r>
        <w:rPr>
          <w:rFonts w:ascii="Didot" w:hAnsi="Didot" w:cs="Didot"/>
          <w:b/>
          <w:bCs/>
        </w:rPr>
        <w:t>required</w:t>
      </w:r>
      <w:r>
        <w:rPr>
          <w:rFonts w:ascii="Didot" w:hAnsi="Didot" w:cs="Didot"/>
        </w:rPr>
        <w:t xml:space="preserve"> to stay until class is dismissed. If you give your speech then leave class early you will be given a 0 on that speech and will have to re-do the speech on make-up day.  Please note</w:t>
      </w:r>
      <w:proofErr w:type="gramStart"/>
      <w:r>
        <w:rPr>
          <w:rFonts w:ascii="Didot" w:hAnsi="Didot" w:cs="Didot"/>
        </w:rPr>
        <w:t>,</w:t>
      </w:r>
      <w:proofErr w:type="gramEnd"/>
      <w:r>
        <w:rPr>
          <w:rFonts w:ascii="Didot" w:hAnsi="Didot" w:cs="Didot"/>
        </w:rPr>
        <w:t xml:space="preserve"> if you already have a speech to make up you will fail the course.</w:t>
      </w:r>
    </w:p>
    <w:p w:rsidR="00C520B4" w:rsidRDefault="00C520B4" w:rsidP="00C520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dot" w:hAnsi="Didot" w:cs="Didot"/>
        </w:rPr>
      </w:pPr>
    </w:p>
    <w:p w:rsidR="00C520B4" w:rsidRPr="00C520B4" w:rsidRDefault="00C520B4" w:rsidP="00C520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Lucida Handwriting" w:hAnsi="Lucida Handwriting" w:cs="Lucida Handwriting"/>
          <w:i/>
          <w:iCs/>
          <w:sz w:val="22"/>
          <w:u w:val="single"/>
        </w:rPr>
      </w:pPr>
      <w:r w:rsidRPr="00C520B4">
        <w:rPr>
          <w:rFonts w:ascii="Lucida Handwriting" w:hAnsi="Lucida Handwriting" w:cs="Lucida Handwriting"/>
          <w:i/>
          <w:iCs/>
          <w:sz w:val="22"/>
          <w:u w:val="single"/>
        </w:rPr>
        <w:t>Emailed Papers/ Printer Problems/ and Hand Written Work</w:t>
      </w:r>
    </w:p>
    <w:p w:rsidR="00C520B4" w:rsidRPr="00C520B4" w:rsidRDefault="00C520B4" w:rsidP="00C520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Didot" w:hAnsi="Didot" w:cs="Didot"/>
          <w:sz w:val="22"/>
        </w:rPr>
      </w:pPr>
      <w:r w:rsidRPr="00C520B4">
        <w:rPr>
          <w:rFonts w:ascii="Lucida Handwriting" w:hAnsi="Lucida Handwriting" w:cs="Lucida Handwriting"/>
          <w:i/>
          <w:iCs/>
          <w:sz w:val="22"/>
        </w:rPr>
        <w:t>I will NOT accept emailed papers and please do not come to class with your disk complaining you were “UNABLE” to print the file. Plan ahead and be responsible for your work.  Remember this is college not high school - all submitted papers MUST be typed.</w:t>
      </w:r>
    </w:p>
    <w:p w:rsidR="00C520B4" w:rsidRDefault="00C520B4" w:rsidP="00C520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Lucida Handwriting" w:hAnsi="Lucida Handwriting" w:cs="Lucida Handwriting"/>
          <w:i/>
          <w:iCs/>
          <w:sz w:val="32"/>
          <w:szCs w:val="32"/>
        </w:rPr>
      </w:pPr>
    </w:p>
    <w:p w:rsidR="00C520B4" w:rsidRDefault="00C520B4" w:rsidP="00C520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dot" w:hAnsi="Didot" w:cs="Didot"/>
          <w:b/>
          <w:bCs/>
          <w:sz w:val="26"/>
          <w:szCs w:val="26"/>
        </w:rPr>
      </w:pPr>
      <w:r>
        <w:rPr>
          <w:rFonts w:ascii="Didot" w:hAnsi="Didot" w:cs="Didot"/>
          <w:b/>
          <w:bCs/>
          <w:sz w:val="26"/>
          <w:szCs w:val="26"/>
        </w:rPr>
        <w:t xml:space="preserve">Reading Quizzes: </w:t>
      </w:r>
      <w:r>
        <w:rPr>
          <w:rFonts w:ascii="Didot" w:hAnsi="Didot" w:cs="Didot"/>
          <w:sz w:val="26"/>
          <w:szCs w:val="26"/>
        </w:rPr>
        <w:t>A total of 15 reading quizzes will be given throughout the semester.  These quizzes will equate to 15% of your total course grade and are designed to ensure you have done the assigned reading and to help you study for the comprehensive final.  You will NOT be allowed to make-up a missed quiz unless you have a verified excused absence.</w:t>
      </w:r>
    </w:p>
    <w:p w:rsidR="00C520B4" w:rsidRDefault="00C520B4" w:rsidP="00C520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dot" w:hAnsi="Didot" w:cs="Didot"/>
          <w:b/>
          <w:bCs/>
          <w:sz w:val="26"/>
          <w:szCs w:val="26"/>
        </w:rPr>
      </w:pPr>
    </w:p>
    <w:p w:rsidR="00C520B4" w:rsidRDefault="00C520B4" w:rsidP="00C520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dot" w:hAnsi="Didot" w:cs="Didot"/>
          <w:b/>
          <w:bCs/>
          <w:sz w:val="26"/>
          <w:szCs w:val="26"/>
        </w:rPr>
      </w:pPr>
      <w:r>
        <w:rPr>
          <w:rFonts w:ascii="Didot" w:hAnsi="Didot" w:cs="Didot"/>
          <w:b/>
          <w:bCs/>
          <w:sz w:val="26"/>
          <w:szCs w:val="26"/>
        </w:rPr>
        <w:t>Outlines:</w:t>
      </w:r>
    </w:p>
    <w:p w:rsidR="00C520B4" w:rsidRDefault="00C520B4" w:rsidP="00C520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dot" w:hAnsi="Didot" w:cs="Didot"/>
        </w:rPr>
      </w:pPr>
      <w:r>
        <w:rPr>
          <w:rFonts w:ascii="Didot" w:hAnsi="Didot" w:cs="Didot"/>
        </w:rPr>
        <w:t xml:space="preserve">Outlines must be submitted to me at the beginning of class on the first day of presentations.  No one will be allowed to give </w:t>
      </w:r>
      <w:proofErr w:type="gramStart"/>
      <w:r>
        <w:rPr>
          <w:rFonts w:ascii="Didot" w:hAnsi="Didot" w:cs="Didot"/>
        </w:rPr>
        <w:t>their</w:t>
      </w:r>
      <w:proofErr w:type="gramEnd"/>
      <w:r>
        <w:rPr>
          <w:rFonts w:ascii="Didot" w:hAnsi="Didot" w:cs="Didot"/>
        </w:rPr>
        <w:t xml:space="preserve"> speech without giving me an outline on time.  </w:t>
      </w:r>
      <w:r>
        <w:rPr>
          <w:rFonts w:ascii="Didot" w:hAnsi="Didot" w:cs="Didot"/>
          <w:u w:val="single"/>
        </w:rPr>
        <w:t>Without an outline (submitted on time) you will not be placed on the speaking line-up and will receive a 0 on your outline, speech, and reflection grade.</w:t>
      </w:r>
      <w:r>
        <w:rPr>
          <w:rFonts w:ascii="Didot" w:hAnsi="Didot" w:cs="Didot"/>
        </w:rPr>
        <w:t xml:space="preserve"> </w:t>
      </w:r>
    </w:p>
    <w:p w:rsidR="00C520B4" w:rsidRDefault="00C520B4" w:rsidP="00C520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dot" w:hAnsi="Didot" w:cs="Didot"/>
          <w:b/>
          <w:bCs/>
        </w:rPr>
      </w:pPr>
    </w:p>
    <w:p w:rsidR="00C520B4" w:rsidRDefault="00C520B4" w:rsidP="00C520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dot" w:hAnsi="Didot" w:cs="Didot"/>
          <w:b/>
          <w:bCs/>
          <w:sz w:val="26"/>
          <w:szCs w:val="26"/>
        </w:rPr>
      </w:pPr>
      <w:r>
        <w:rPr>
          <w:rFonts w:ascii="Didot" w:hAnsi="Didot" w:cs="Didot"/>
          <w:b/>
          <w:bCs/>
          <w:sz w:val="26"/>
          <w:szCs w:val="26"/>
        </w:rPr>
        <w:t>Reference Pages:</w:t>
      </w:r>
    </w:p>
    <w:p w:rsidR="00C520B4" w:rsidRDefault="00C520B4" w:rsidP="00C520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dot" w:hAnsi="Didot" w:cs="Didot"/>
        </w:rPr>
      </w:pPr>
      <w:r>
        <w:rPr>
          <w:rFonts w:ascii="Didot" w:hAnsi="Didot" w:cs="Didot"/>
        </w:rPr>
        <w:t>I only require reference pages on the informative and persuasive speeches.  They MUST be typed and in APA format.  If you do not submit a reference page you will NOT give a speech.  These speeches are to be properly researched and make use of appropriate sources. </w:t>
      </w:r>
    </w:p>
    <w:p w:rsidR="00C520B4" w:rsidRDefault="00C520B4" w:rsidP="00C520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dot" w:hAnsi="Didot" w:cs="Didot"/>
        </w:rPr>
      </w:pPr>
    </w:p>
    <w:p w:rsidR="00C520B4" w:rsidRDefault="00C520B4" w:rsidP="00C520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dot" w:hAnsi="Didot" w:cs="Didot"/>
          <w:b/>
          <w:bCs/>
          <w:sz w:val="26"/>
          <w:szCs w:val="26"/>
        </w:rPr>
      </w:pPr>
      <w:r>
        <w:rPr>
          <w:rFonts w:ascii="Didot" w:hAnsi="Didot" w:cs="Didot"/>
          <w:b/>
          <w:bCs/>
          <w:sz w:val="26"/>
          <w:szCs w:val="26"/>
        </w:rPr>
        <w:t>Audience Evaluations:</w:t>
      </w:r>
    </w:p>
    <w:p w:rsidR="00C520B4" w:rsidRDefault="00C520B4" w:rsidP="00C520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dot" w:hAnsi="Didot" w:cs="Didot"/>
        </w:rPr>
      </w:pPr>
      <w:r>
        <w:rPr>
          <w:rFonts w:ascii="Didot" w:hAnsi="Didot" w:cs="Didot"/>
        </w:rPr>
        <w:t xml:space="preserve">You will be asked to evaluate multiple classmates three different times throughout the semester.  More information will be passed out before the start of our how-to speeches. </w:t>
      </w:r>
    </w:p>
    <w:p w:rsidR="00C520B4" w:rsidRDefault="00C520B4" w:rsidP="00C520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dot" w:hAnsi="Didot" w:cs="Didot"/>
        </w:rPr>
      </w:pPr>
      <w:r>
        <w:rPr>
          <w:rFonts w:ascii="Didot" w:hAnsi="Didot" w:cs="Didot"/>
        </w:rPr>
        <w:t> </w:t>
      </w:r>
    </w:p>
    <w:p w:rsidR="00C520B4" w:rsidRDefault="00C520B4" w:rsidP="00C520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dot" w:hAnsi="Didot" w:cs="Didot"/>
          <w:b/>
          <w:bCs/>
          <w:sz w:val="26"/>
          <w:szCs w:val="26"/>
        </w:rPr>
      </w:pPr>
      <w:r>
        <w:rPr>
          <w:rFonts w:ascii="Didot" w:hAnsi="Didot" w:cs="Didot"/>
          <w:b/>
          <w:bCs/>
          <w:sz w:val="26"/>
          <w:szCs w:val="26"/>
        </w:rPr>
        <w:t>Reflection Assignments:</w:t>
      </w:r>
    </w:p>
    <w:p w:rsidR="00C520B4" w:rsidRDefault="00C520B4" w:rsidP="00C520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dot" w:hAnsi="Didot" w:cs="Didot"/>
        </w:rPr>
      </w:pPr>
      <w:r>
        <w:rPr>
          <w:rFonts w:ascii="Didot" w:hAnsi="Didot" w:cs="Didot"/>
        </w:rPr>
        <w:t xml:space="preserve">All reflection assignments must be turned in during the first class period following the final speech in each round and will NOT be accepted late. Reflection papers must be TWO pages and typed! </w:t>
      </w:r>
    </w:p>
    <w:p w:rsidR="00C520B4" w:rsidRDefault="00C520B4" w:rsidP="00C520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dot" w:hAnsi="Didot" w:cs="Didot"/>
        </w:rPr>
      </w:pPr>
    </w:p>
    <w:p w:rsidR="00C520B4" w:rsidRDefault="00C520B4" w:rsidP="00C520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dot" w:hAnsi="Didot" w:cs="Didot"/>
          <w:b/>
          <w:bCs/>
          <w:sz w:val="26"/>
          <w:szCs w:val="26"/>
        </w:rPr>
      </w:pPr>
      <w:r>
        <w:rPr>
          <w:rFonts w:ascii="Didot" w:hAnsi="Didot" w:cs="Didot"/>
          <w:b/>
          <w:bCs/>
          <w:sz w:val="26"/>
          <w:szCs w:val="26"/>
        </w:rPr>
        <w:t>Participation Points:</w:t>
      </w:r>
    </w:p>
    <w:p w:rsidR="00C520B4" w:rsidRDefault="00C520B4" w:rsidP="00C520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Comic Sans MS"/>
          <w:sz w:val="32"/>
          <w:szCs w:val="32"/>
        </w:rPr>
      </w:pPr>
      <w:r>
        <w:rPr>
          <w:rFonts w:ascii="Didot" w:hAnsi="Didot" w:cs="Didot"/>
        </w:rPr>
        <w:t xml:space="preserve">This class is </w:t>
      </w:r>
      <w:r w:rsidR="00F400CD">
        <w:rPr>
          <w:rFonts w:ascii="Didot" w:hAnsi="Didot" w:cs="Didot"/>
        </w:rPr>
        <w:t>interactive;</w:t>
      </w:r>
      <w:r>
        <w:rPr>
          <w:rFonts w:ascii="Didot" w:hAnsi="Didot" w:cs="Didot"/>
        </w:rPr>
        <w:t xml:space="preserve"> participation is vital to the classroom environment. Each student is expected to attend class each day and be prepared to discuss ideas, and participate in class activities. Please come to class prepared to engage the material.  Absences, late arrivals and leaving early, in addition to a lack of participation in class discussions and activities will adversely affect participation points.  Please note that your participation points can be completely exhausted on the basis of attendance or missed assignments</w:t>
      </w:r>
      <w:r>
        <w:rPr>
          <w:rFonts w:ascii="Comic Sans MS" w:hAnsi="Comic Sans MS" w:cs="Comic Sans MS"/>
          <w:sz w:val="32"/>
          <w:szCs w:val="32"/>
        </w:rPr>
        <w:t>.</w:t>
      </w:r>
    </w:p>
    <w:p w:rsidR="00C520B4" w:rsidRDefault="00C520B4" w:rsidP="00C520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dot" w:hAnsi="Didot" w:cs="Didot"/>
          <w:b/>
          <w:bCs/>
          <w:sz w:val="26"/>
          <w:szCs w:val="26"/>
        </w:rPr>
      </w:pPr>
    </w:p>
    <w:p w:rsidR="00C520B4" w:rsidRDefault="00C520B4" w:rsidP="00C520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dot" w:hAnsi="Didot" w:cs="Didot"/>
          <w:b/>
          <w:bCs/>
          <w:sz w:val="26"/>
          <w:szCs w:val="26"/>
        </w:rPr>
      </w:pPr>
      <w:r>
        <w:rPr>
          <w:rFonts w:ascii="Didot" w:hAnsi="Didot" w:cs="Didot"/>
          <w:b/>
          <w:bCs/>
          <w:sz w:val="26"/>
          <w:szCs w:val="26"/>
        </w:rPr>
        <w:t>I’m So Happy My Teacher Allowed Me To Make Up A Speech Day: </w:t>
      </w:r>
    </w:p>
    <w:p w:rsidR="00C520B4" w:rsidRDefault="00C520B4" w:rsidP="00C520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dot" w:hAnsi="Didot" w:cs="Didot"/>
        </w:rPr>
      </w:pPr>
      <w:r>
        <w:rPr>
          <w:rFonts w:ascii="Didot" w:hAnsi="Didot" w:cs="Didot"/>
        </w:rPr>
        <w:t>In an effort to be fair I there will be an assigned make-up day. If you have missed ONE speech this will be the ONLY day you can make that speech up. </w:t>
      </w:r>
    </w:p>
    <w:p w:rsidR="00C520B4" w:rsidRDefault="00C520B4" w:rsidP="00C520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dot" w:hAnsi="Didot" w:cs="Didot"/>
        </w:rPr>
      </w:pPr>
      <w:r>
        <w:rPr>
          <w:rFonts w:ascii="Didot" w:hAnsi="Didot" w:cs="Didot"/>
        </w:rPr>
        <w:t xml:space="preserve">The BAD NEWS: all make-up speeches will suffer a </w:t>
      </w:r>
      <w:r w:rsidR="00F400CD">
        <w:rPr>
          <w:rFonts w:ascii="Didot" w:hAnsi="Didot" w:cs="Didot"/>
        </w:rPr>
        <w:t>2-letter</w:t>
      </w:r>
      <w:r>
        <w:rPr>
          <w:rFonts w:ascii="Didot" w:hAnsi="Didot" w:cs="Didot"/>
        </w:rPr>
        <w:t xml:space="preserve"> grade reduction from the original points possible. I will only listen to late speeches on this day. </w:t>
      </w:r>
    </w:p>
    <w:p w:rsidR="00C520B4" w:rsidRDefault="00C520B4" w:rsidP="00C520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dot" w:hAnsi="Didot" w:cs="Didot"/>
        </w:rPr>
      </w:pPr>
    </w:p>
    <w:p w:rsidR="00C520B4" w:rsidRDefault="00C520B4" w:rsidP="00C520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dot" w:hAnsi="Didot" w:cs="Didot"/>
          <w:b/>
          <w:bCs/>
          <w:sz w:val="26"/>
          <w:szCs w:val="26"/>
        </w:rPr>
      </w:pPr>
      <w:r>
        <w:rPr>
          <w:rFonts w:ascii="Didot" w:hAnsi="Didot" w:cs="Didot"/>
          <w:b/>
          <w:bCs/>
          <w:sz w:val="26"/>
          <w:szCs w:val="26"/>
        </w:rPr>
        <w:t>Make Up Speeches:</w:t>
      </w:r>
    </w:p>
    <w:p w:rsidR="00C520B4" w:rsidRDefault="00C520B4" w:rsidP="00C520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dot" w:hAnsi="Didot" w:cs="Didot"/>
        </w:rPr>
      </w:pPr>
      <w:r>
        <w:rPr>
          <w:rFonts w:ascii="Didot" w:hAnsi="Didot" w:cs="Didot"/>
        </w:rPr>
        <w:t xml:space="preserve">YOU CAN’T PASS THIS CLASS IF YOU MISS A SPEECH ~ PERIOD!  If you miss a speech you will be allowed to make up that ONE speech on </w:t>
      </w:r>
      <w:r>
        <w:rPr>
          <w:rFonts w:ascii="Didot" w:hAnsi="Didot" w:cs="Didot"/>
          <w:i/>
          <w:iCs/>
        </w:rPr>
        <w:t>I’m So Happy My Teacher Allowed Me To Make Up A Speech Day</w:t>
      </w:r>
      <w:r>
        <w:rPr>
          <w:rFonts w:ascii="Didot" w:hAnsi="Didot" w:cs="Didot"/>
        </w:rPr>
        <w:t xml:space="preserve"> but you will be at the mercy of time constraints and some basic rules.  </w:t>
      </w:r>
    </w:p>
    <w:p w:rsidR="00C520B4" w:rsidRDefault="00C520B4" w:rsidP="00C520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120" w:lineRule="auto"/>
        <w:rPr>
          <w:rFonts w:ascii="Didot" w:hAnsi="Didot" w:cs="Didot"/>
        </w:rPr>
      </w:pPr>
      <w:r>
        <w:rPr>
          <w:rFonts w:ascii="Didot" w:hAnsi="Didot" w:cs="Didot"/>
        </w:rPr>
        <w:t>           </w:t>
      </w:r>
    </w:p>
    <w:p w:rsidR="00C520B4" w:rsidRDefault="00C520B4" w:rsidP="00C520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bl>
      <w:tblPr>
        <w:tblW w:w="0" w:type="auto"/>
        <w:tblBorders>
          <w:top w:val="nil"/>
          <w:left w:val="nil"/>
          <w:right w:val="nil"/>
        </w:tblBorders>
        <w:tblLayout w:type="fixed"/>
        <w:tblLook w:val="0000"/>
      </w:tblPr>
      <w:tblGrid>
        <w:gridCol w:w="8100"/>
      </w:tblGrid>
      <w:tr w:rsidR="00C520B4">
        <w:tc>
          <w:tcPr>
            <w:tcW w:w="8100"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C520B4" w:rsidRDefault="00C520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Pr>
                <w:rFonts w:ascii="Didot" w:hAnsi="Didot" w:cs="Didot"/>
                <w:sz w:val="22"/>
                <w:szCs w:val="22"/>
              </w:rPr>
              <w:t>First you can only make up ONE speech from the semester. (If you missed two speeches you have officially failed the class.)</w:t>
            </w:r>
          </w:p>
        </w:tc>
      </w:tr>
      <w:tr w:rsidR="00C520B4">
        <w:tblPrEx>
          <w:tblBorders>
            <w:top w:val="none" w:sz="0" w:space="0" w:color="auto"/>
          </w:tblBorders>
        </w:tblPrEx>
        <w:tc>
          <w:tcPr>
            <w:tcW w:w="8100"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C520B4" w:rsidRDefault="00C520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Pr>
                <w:rFonts w:ascii="Didot" w:hAnsi="Didot" w:cs="Didot"/>
                <w:sz w:val="22"/>
                <w:szCs w:val="22"/>
              </w:rPr>
              <w:t>Second you must have your outline and reference page typed and ready when you are called up to speak.</w:t>
            </w:r>
          </w:p>
        </w:tc>
      </w:tr>
      <w:tr w:rsidR="00C520B4">
        <w:tblPrEx>
          <w:tblBorders>
            <w:top w:val="none" w:sz="0" w:space="0" w:color="auto"/>
          </w:tblBorders>
        </w:tblPrEx>
        <w:tc>
          <w:tcPr>
            <w:tcW w:w="8100"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C520B4" w:rsidRDefault="00C520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Pr>
                <w:rFonts w:ascii="Didot" w:hAnsi="Didot" w:cs="Didot"/>
                <w:sz w:val="22"/>
                <w:szCs w:val="22"/>
              </w:rPr>
              <w:t>Third you must be ON TIME – NO ONE IS ALLOWED IN THE ROOM ONCE SPEECHES BEGIN, a sign will be posted on the door.</w:t>
            </w:r>
          </w:p>
        </w:tc>
      </w:tr>
      <w:tr w:rsidR="00C520B4">
        <w:tc>
          <w:tcPr>
            <w:tcW w:w="8100"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C520B4" w:rsidRDefault="00C520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Pr>
                <w:rFonts w:ascii="Didot" w:hAnsi="Didot" w:cs="Didot"/>
                <w:sz w:val="22"/>
                <w:szCs w:val="22"/>
              </w:rPr>
              <w:t xml:space="preserve">Fourth all speeches will be given on a lottery basis. (I cannot guarantee we will have time for all </w:t>
            </w:r>
            <w:proofErr w:type="gramStart"/>
            <w:r>
              <w:rPr>
                <w:rFonts w:ascii="Didot" w:hAnsi="Didot" w:cs="Didot"/>
                <w:sz w:val="22"/>
                <w:szCs w:val="22"/>
              </w:rPr>
              <w:t>speeches )</w:t>
            </w:r>
            <w:proofErr w:type="gramEnd"/>
          </w:p>
        </w:tc>
      </w:tr>
    </w:tbl>
    <w:p w:rsidR="00C520B4" w:rsidRDefault="00C520B4" w:rsidP="00C520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120" w:lineRule="auto"/>
        <w:rPr>
          <w:rFonts w:ascii="Didot" w:hAnsi="Didot" w:cs="Didot"/>
        </w:rPr>
      </w:pPr>
      <w:r>
        <w:rPr>
          <w:rFonts w:ascii="Didot" w:hAnsi="Didot" w:cs="Didot"/>
        </w:rPr>
        <w:t>           </w:t>
      </w:r>
    </w:p>
    <w:p w:rsidR="00C520B4" w:rsidRDefault="00C520B4" w:rsidP="00C520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dot" w:hAnsi="Didot" w:cs="Didot"/>
        </w:rPr>
      </w:pPr>
    </w:p>
    <w:p w:rsidR="00C520B4" w:rsidRDefault="00C520B4" w:rsidP="00C520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dot" w:hAnsi="Didot" w:cs="Didot"/>
        </w:rPr>
      </w:pPr>
    </w:p>
    <w:p w:rsidR="00C520B4" w:rsidRDefault="00C520B4" w:rsidP="00C520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dot" w:hAnsi="Didot" w:cs="Didot"/>
        </w:rPr>
      </w:pPr>
      <w:r>
        <w:rPr>
          <w:rFonts w:ascii="Didot" w:hAnsi="Didot" w:cs="Didot"/>
        </w:rPr>
        <w:t>How it works: at the start of class everyone who has a make-up speech will put their names on a card and I will draw names – if we run out of time, you ran out of luck!  I will hold very strict time limits on speeches but cannot guarantee that everyone will get a turn.  Those students making up speeches due to verifiable excused absences will be given priority and full credit for their speeches on this day.  The GOOD NEWS: if you have given all of your speeches and do not have any to make up, consider this a free day – take the time to sleep in or go to the lake after all you have earned it.</w:t>
      </w:r>
    </w:p>
    <w:p w:rsidR="00C520B4" w:rsidRDefault="00C520B4" w:rsidP="00C520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120" w:lineRule="auto"/>
        <w:rPr>
          <w:rFonts w:ascii="Didot" w:hAnsi="Didot" w:cs="Didot"/>
          <w:b/>
          <w:bCs/>
          <w:sz w:val="26"/>
          <w:szCs w:val="26"/>
        </w:rPr>
      </w:pPr>
    </w:p>
    <w:p w:rsidR="00C520B4" w:rsidRDefault="00C520B4" w:rsidP="00C520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120" w:lineRule="auto"/>
        <w:rPr>
          <w:rFonts w:ascii="Didot" w:hAnsi="Didot" w:cs="Didot"/>
          <w:b/>
          <w:bCs/>
          <w:sz w:val="26"/>
          <w:szCs w:val="26"/>
        </w:rPr>
      </w:pPr>
    </w:p>
    <w:p w:rsidR="00C520B4" w:rsidRPr="00C520B4" w:rsidRDefault="00C520B4" w:rsidP="00C520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120" w:lineRule="auto"/>
        <w:rPr>
          <w:rFonts w:ascii="Didot" w:hAnsi="Didot" w:cs="Didot"/>
          <w:b/>
          <w:bCs/>
          <w:sz w:val="26"/>
          <w:szCs w:val="26"/>
        </w:rPr>
      </w:pPr>
      <w:r>
        <w:rPr>
          <w:rFonts w:ascii="Didot" w:hAnsi="Didot" w:cs="Didot"/>
          <w:b/>
          <w:bCs/>
          <w:sz w:val="26"/>
          <w:szCs w:val="26"/>
        </w:rPr>
        <w:t xml:space="preserve">Calendar for Summer 2009:  </w:t>
      </w:r>
      <w:r>
        <w:rPr>
          <w:rFonts w:ascii="Times New Roman" w:hAnsi="Times New Roman" w:cs="Times New Roman"/>
          <w:sz w:val="32"/>
          <w:szCs w:val="32"/>
        </w:rPr>
        <w:t> </w:t>
      </w:r>
    </w:p>
    <w:p w:rsidR="00C520B4" w:rsidRDefault="00C520B4" w:rsidP="00C520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bl>
      <w:tblPr>
        <w:tblW w:w="0" w:type="auto"/>
        <w:tblBorders>
          <w:top w:val="nil"/>
          <w:left w:val="nil"/>
          <w:right w:val="nil"/>
        </w:tblBorders>
        <w:tblLayout w:type="fixed"/>
        <w:tblLook w:val="0000"/>
      </w:tblPr>
      <w:tblGrid>
        <w:gridCol w:w="918"/>
        <w:gridCol w:w="1967"/>
        <w:gridCol w:w="2208"/>
        <w:gridCol w:w="2526"/>
      </w:tblGrid>
      <w:tr w:rsidR="00C520B4" w:rsidTr="000F03F0">
        <w:tc>
          <w:tcPr>
            <w:tcW w:w="918"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C520B4" w:rsidRDefault="00C520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Pr>
                <w:rFonts w:ascii="Didot" w:hAnsi="Didot" w:cs="Didot"/>
                <w:sz w:val="22"/>
                <w:szCs w:val="22"/>
              </w:rPr>
              <w:t>M/D</w:t>
            </w:r>
          </w:p>
        </w:tc>
        <w:tc>
          <w:tcPr>
            <w:tcW w:w="1967"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C520B4" w:rsidRDefault="00C520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Pr>
                <w:rFonts w:ascii="Didot" w:hAnsi="Didot" w:cs="Didot"/>
                <w:sz w:val="22"/>
                <w:szCs w:val="22"/>
              </w:rPr>
              <w:t> </w:t>
            </w:r>
          </w:p>
        </w:tc>
        <w:tc>
          <w:tcPr>
            <w:tcW w:w="2208"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C520B4" w:rsidRDefault="00C520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Pr>
                <w:rFonts w:ascii="Didot" w:hAnsi="Didot" w:cs="Didot"/>
                <w:sz w:val="22"/>
                <w:szCs w:val="22"/>
              </w:rPr>
              <w:t>What we will be covering/doing</w:t>
            </w:r>
          </w:p>
        </w:tc>
        <w:tc>
          <w:tcPr>
            <w:tcW w:w="2526"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C520B4" w:rsidRDefault="00C520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Pr>
                <w:rFonts w:ascii="Didot" w:hAnsi="Didot" w:cs="Didot"/>
                <w:sz w:val="22"/>
                <w:szCs w:val="22"/>
              </w:rPr>
              <w:t> Required Reading &amp; Assignment Deadlines</w:t>
            </w:r>
          </w:p>
        </w:tc>
      </w:tr>
      <w:tr w:rsidR="00C520B4" w:rsidTr="000F03F0">
        <w:tblPrEx>
          <w:tblBorders>
            <w:top w:val="none" w:sz="0" w:space="0" w:color="auto"/>
          </w:tblBorders>
        </w:tblPrEx>
        <w:tc>
          <w:tcPr>
            <w:tcW w:w="918"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C520B4" w:rsidRDefault="00C520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Pr>
                <w:rFonts w:ascii="Didot" w:hAnsi="Didot" w:cs="Didot"/>
                <w:sz w:val="22"/>
                <w:szCs w:val="22"/>
              </w:rPr>
              <w:t>6/29</w:t>
            </w:r>
          </w:p>
        </w:tc>
        <w:tc>
          <w:tcPr>
            <w:tcW w:w="1967"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C520B4" w:rsidRDefault="00C520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Pr>
                <w:rFonts w:ascii="Didot" w:hAnsi="Didot" w:cs="Didot"/>
                <w:sz w:val="22"/>
                <w:szCs w:val="22"/>
              </w:rPr>
              <w:t>Monday</w:t>
            </w:r>
          </w:p>
        </w:tc>
        <w:tc>
          <w:tcPr>
            <w:tcW w:w="2208"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C520B4" w:rsidRDefault="00C520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Pr>
                <w:rFonts w:ascii="Didot" w:hAnsi="Didot" w:cs="Didot"/>
                <w:sz w:val="22"/>
                <w:szCs w:val="22"/>
              </w:rPr>
              <w:t>Course Overview &amp; Introduction Speeches</w:t>
            </w:r>
          </w:p>
        </w:tc>
        <w:tc>
          <w:tcPr>
            <w:tcW w:w="2526"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C520B4" w:rsidRDefault="00C520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Pr>
                <w:rFonts w:ascii="Didot" w:hAnsi="Didot" w:cs="Didot"/>
                <w:sz w:val="22"/>
                <w:szCs w:val="22"/>
              </w:rPr>
              <w:t> </w:t>
            </w:r>
          </w:p>
        </w:tc>
      </w:tr>
      <w:tr w:rsidR="00C520B4" w:rsidTr="000F03F0">
        <w:tblPrEx>
          <w:tblBorders>
            <w:top w:val="none" w:sz="0" w:space="0" w:color="auto"/>
          </w:tblBorders>
        </w:tblPrEx>
        <w:tc>
          <w:tcPr>
            <w:tcW w:w="918"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C520B4" w:rsidRDefault="00C520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Pr>
                <w:rFonts w:ascii="Didot" w:hAnsi="Didot" w:cs="Didot"/>
                <w:sz w:val="22"/>
                <w:szCs w:val="22"/>
              </w:rPr>
              <w:t>6/30</w:t>
            </w:r>
          </w:p>
        </w:tc>
        <w:tc>
          <w:tcPr>
            <w:tcW w:w="1967"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C520B4" w:rsidRDefault="00C520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Pr>
                <w:rFonts w:ascii="Didot" w:hAnsi="Didot" w:cs="Didot"/>
                <w:sz w:val="22"/>
                <w:szCs w:val="22"/>
              </w:rPr>
              <w:t>Tuesday</w:t>
            </w:r>
          </w:p>
        </w:tc>
        <w:tc>
          <w:tcPr>
            <w:tcW w:w="2208"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C520B4" w:rsidRDefault="00C520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Pr>
                <w:rFonts w:ascii="Didot" w:hAnsi="Didot" w:cs="Didot"/>
                <w:sz w:val="22"/>
                <w:szCs w:val="22"/>
              </w:rPr>
              <w:t>Introduction to Public Speaking and Speech Ethics</w:t>
            </w:r>
          </w:p>
        </w:tc>
        <w:tc>
          <w:tcPr>
            <w:tcW w:w="2526"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C520B4" w:rsidRDefault="00C520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dot" w:hAnsi="Didot" w:cs="Didot"/>
                <w:sz w:val="22"/>
                <w:szCs w:val="22"/>
              </w:rPr>
            </w:pPr>
            <w:r>
              <w:rPr>
                <w:rFonts w:ascii="Didot" w:hAnsi="Didot" w:cs="Didot"/>
                <w:sz w:val="22"/>
                <w:szCs w:val="22"/>
              </w:rPr>
              <w:t>Chapter #1&amp;3</w:t>
            </w:r>
          </w:p>
          <w:p w:rsidR="00C520B4" w:rsidRDefault="00C520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Pr>
                <w:rFonts w:ascii="Didot" w:hAnsi="Didot" w:cs="Didot"/>
                <w:sz w:val="22"/>
                <w:szCs w:val="22"/>
              </w:rPr>
              <w:t>Reading Quiz #1</w:t>
            </w:r>
          </w:p>
        </w:tc>
      </w:tr>
      <w:tr w:rsidR="00C520B4" w:rsidTr="000F03F0">
        <w:tblPrEx>
          <w:tblBorders>
            <w:top w:val="none" w:sz="0" w:space="0" w:color="auto"/>
          </w:tblBorders>
        </w:tblPrEx>
        <w:tc>
          <w:tcPr>
            <w:tcW w:w="918"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C520B4" w:rsidRDefault="00C520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c>
          <w:tcPr>
            <w:tcW w:w="1967"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C520B4" w:rsidRDefault="00C520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c>
          <w:tcPr>
            <w:tcW w:w="2208"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C520B4" w:rsidRDefault="00C520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Pr>
                <w:rFonts w:ascii="Didot" w:hAnsi="Didot" w:cs="Didot"/>
                <w:sz w:val="22"/>
                <w:szCs w:val="22"/>
                <w:u w:val="single"/>
              </w:rPr>
              <w:t>July</w:t>
            </w:r>
          </w:p>
        </w:tc>
        <w:tc>
          <w:tcPr>
            <w:tcW w:w="2526"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C520B4" w:rsidRDefault="00C520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Pr>
                <w:rFonts w:ascii="Didot" w:hAnsi="Didot" w:cs="Didot"/>
                <w:sz w:val="22"/>
                <w:szCs w:val="22"/>
              </w:rPr>
              <w:t> </w:t>
            </w:r>
          </w:p>
        </w:tc>
      </w:tr>
      <w:tr w:rsidR="00C520B4" w:rsidTr="000F03F0">
        <w:tblPrEx>
          <w:tblBorders>
            <w:top w:val="none" w:sz="0" w:space="0" w:color="auto"/>
          </w:tblBorders>
        </w:tblPrEx>
        <w:tc>
          <w:tcPr>
            <w:tcW w:w="918"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C520B4" w:rsidRDefault="00C520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Pr>
                <w:rFonts w:ascii="Didot" w:hAnsi="Didot" w:cs="Didot"/>
                <w:sz w:val="22"/>
                <w:szCs w:val="22"/>
              </w:rPr>
              <w:t>7/01</w:t>
            </w:r>
          </w:p>
        </w:tc>
        <w:tc>
          <w:tcPr>
            <w:tcW w:w="1967"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C520B4" w:rsidRDefault="00C520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Pr>
                <w:rFonts w:ascii="Didot" w:hAnsi="Didot" w:cs="Didot"/>
                <w:sz w:val="22"/>
                <w:szCs w:val="22"/>
              </w:rPr>
              <w:t>Wednesday</w:t>
            </w:r>
          </w:p>
        </w:tc>
        <w:tc>
          <w:tcPr>
            <w:tcW w:w="2208"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C520B4" w:rsidRDefault="00C520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Pr>
                <w:rFonts w:ascii="Didot" w:hAnsi="Didot" w:cs="Didot"/>
                <w:sz w:val="22"/>
                <w:szCs w:val="22"/>
              </w:rPr>
              <w:t>Developing your Speech and Listening Skills</w:t>
            </w:r>
          </w:p>
        </w:tc>
        <w:tc>
          <w:tcPr>
            <w:tcW w:w="2526"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C520B4" w:rsidRDefault="00C520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dot" w:hAnsi="Didot" w:cs="Didot"/>
                <w:sz w:val="22"/>
                <w:szCs w:val="22"/>
              </w:rPr>
            </w:pPr>
            <w:r>
              <w:rPr>
                <w:rFonts w:ascii="Didot" w:hAnsi="Didot" w:cs="Didot"/>
                <w:sz w:val="22"/>
                <w:szCs w:val="22"/>
              </w:rPr>
              <w:t>Chapter #2&amp;4</w:t>
            </w:r>
          </w:p>
          <w:p w:rsidR="00C520B4" w:rsidRDefault="00C520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Pr>
                <w:rFonts w:ascii="Didot" w:hAnsi="Didot" w:cs="Didot"/>
                <w:sz w:val="22"/>
                <w:szCs w:val="22"/>
              </w:rPr>
              <w:t>Reading Quiz #2</w:t>
            </w:r>
          </w:p>
        </w:tc>
      </w:tr>
      <w:tr w:rsidR="00C520B4" w:rsidTr="000F03F0">
        <w:tblPrEx>
          <w:tblBorders>
            <w:top w:val="none" w:sz="0" w:space="0" w:color="auto"/>
          </w:tblBorders>
        </w:tblPrEx>
        <w:tc>
          <w:tcPr>
            <w:tcW w:w="918"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C520B4" w:rsidRDefault="00C520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Pr>
                <w:rFonts w:ascii="Didot" w:hAnsi="Didot" w:cs="Didot"/>
                <w:sz w:val="22"/>
                <w:szCs w:val="22"/>
              </w:rPr>
              <w:t>7/02</w:t>
            </w:r>
          </w:p>
        </w:tc>
        <w:tc>
          <w:tcPr>
            <w:tcW w:w="1967"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C520B4" w:rsidRDefault="00C520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Pr>
                <w:rFonts w:ascii="Didot" w:hAnsi="Didot" w:cs="Didot"/>
                <w:sz w:val="22"/>
                <w:szCs w:val="22"/>
              </w:rPr>
              <w:t>Thursday</w:t>
            </w:r>
          </w:p>
        </w:tc>
        <w:tc>
          <w:tcPr>
            <w:tcW w:w="2208"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C520B4" w:rsidRDefault="00C520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Pr>
                <w:rFonts w:ascii="Didot" w:hAnsi="Didot" w:cs="Didot"/>
                <w:sz w:val="22"/>
                <w:szCs w:val="22"/>
              </w:rPr>
              <w:t>Selecting a Topic: How to Develop a Set of Potential Topics</w:t>
            </w:r>
          </w:p>
        </w:tc>
        <w:tc>
          <w:tcPr>
            <w:tcW w:w="2526"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C520B4" w:rsidRDefault="00C520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dot" w:hAnsi="Didot" w:cs="Didot"/>
                <w:sz w:val="22"/>
                <w:szCs w:val="22"/>
              </w:rPr>
            </w:pPr>
            <w:r>
              <w:rPr>
                <w:rFonts w:ascii="Didot" w:hAnsi="Didot" w:cs="Didot"/>
                <w:sz w:val="22"/>
                <w:szCs w:val="22"/>
              </w:rPr>
              <w:t>Chapter #6</w:t>
            </w:r>
          </w:p>
          <w:p w:rsidR="00C520B4" w:rsidRDefault="00C520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Pr>
                <w:rFonts w:ascii="Didot" w:hAnsi="Didot" w:cs="Didot"/>
                <w:sz w:val="22"/>
                <w:szCs w:val="22"/>
              </w:rPr>
              <w:t>Reading Quiz #3</w:t>
            </w:r>
          </w:p>
        </w:tc>
      </w:tr>
      <w:tr w:rsidR="00C520B4" w:rsidTr="000F03F0">
        <w:tblPrEx>
          <w:tblBorders>
            <w:top w:val="none" w:sz="0" w:space="0" w:color="auto"/>
          </w:tblBorders>
        </w:tblPrEx>
        <w:tc>
          <w:tcPr>
            <w:tcW w:w="918"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C520B4" w:rsidRDefault="00C520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Pr>
                <w:rFonts w:ascii="Didot" w:hAnsi="Didot" w:cs="Didot"/>
                <w:sz w:val="22"/>
                <w:szCs w:val="22"/>
              </w:rPr>
              <w:t>7/03</w:t>
            </w:r>
          </w:p>
        </w:tc>
        <w:tc>
          <w:tcPr>
            <w:tcW w:w="1967"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C520B4" w:rsidRDefault="00C520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Pr>
                <w:rFonts w:ascii="Didot" w:hAnsi="Didot" w:cs="Didot"/>
                <w:sz w:val="22"/>
                <w:szCs w:val="22"/>
              </w:rPr>
              <w:t>Friday</w:t>
            </w:r>
          </w:p>
        </w:tc>
        <w:tc>
          <w:tcPr>
            <w:tcW w:w="2208"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C520B4" w:rsidRDefault="00C520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Pr>
                <w:rFonts w:ascii="Didot" w:hAnsi="Didot" w:cs="Didot"/>
                <w:sz w:val="22"/>
                <w:szCs w:val="22"/>
              </w:rPr>
              <w:t>Speech Lab</w:t>
            </w:r>
          </w:p>
        </w:tc>
        <w:tc>
          <w:tcPr>
            <w:tcW w:w="2526"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C520B4" w:rsidRDefault="00C520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Pr>
                <w:rFonts w:ascii="Didot" w:hAnsi="Didot" w:cs="Didot"/>
                <w:sz w:val="22"/>
                <w:szCs w:val="22"/>
              </w:rPr>
              <w:t xml:space="preserve">Bring all speech making materials </w:t>
            </w:r>
          </w:p>
        </w:tc>
      </w:tr>
      <w:tr w:rsidR="00C520B4" w:rsidTr="000F03F0">
        <w:tblPrEx>
          <w:tblBorders>
            <w:top w:val="none" w:sz="0" w:space="0" w:color="auto"/>
          </w:tblBorders>
        </w:tblPrEx>
        <w:tc>
          <w:tcPr>
            <w:tcW w:w="918"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C520B4" w:rsidRDefault="00C520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Pr>
                <w:rFonts w:ascii="Didot" w:hAnsi="Didot" w:cs="Didot"/>
                <w:sz w:val="22"/>
                <w:szCs w:val="22"/>
              </w:rPr>
              <w:t>7/06</w:t>
            </w:r>
          </w:p>
        </w:tc>
        <w:tc>
          <w:tcPr>
            <w:tcW w:w="1967"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C520B4" w:rsidRDefault="00C520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Pr>
                <w:rFonts w:ascii="Didot" w:hAnsi="Didot" w:cs="Didot"/>
                <w:sz w:val="22"/>
                <w:szCs w:val="22"/>
              </w:rPr>
              <w:t>Monday</w:t>
            </w:r>
          </w:p>
        </w:tc>
        <w:tc>
          <w:tcPr>
            <w:tcW w:w="2208"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C520B4" w:rsidRDefault="00C520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Pr>
                <w:rFonts w:ascii="Didot" w:hAnsi="Didot" w:cs="Didot"/>
                <w:b/>
                <w:bCs/>
                <w:sz w:val="22"/>
                <w:szCs w:val="22"/>
              </w:rPr>
              <w:t>Start How-to Speeches</w:t>
            </w:r>
          </w:p>
        </w:tc>
        <w:tc>
          <w:tcPr>
            <w:tcW w:w="2526"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C520B4" w:rsidRDefault="00C520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Pr>
                <w:rFonts w:ascii="Didot" w:hAnsi="Didot" w:cs="Didot"/>
                <w:sz w:val="22"/>
                <w:szCs w:val="22"/>
              </w:rPr>
              <w:t>All outlines due at the beginning of class</w:t>
            </w:r>
          </w:p>
        </w:tc>
      </w:tr>
      <w:tr w:rsidR="00C520B4" w:rsidTr="000F03F0">
        <w:tblPrEx>
          <w:tblBorders>
            <w:top w:val="none" w:sz="0" w:space="0" w:color="auto"/>
          </w:tblBorders>
        </w:tblPrEx>
        <w:tc>
          <w:tcPr>
            <w:tcW w:w="918"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C520B4" w:rsidRDefault="00C520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Pr>
                <w:rFonts w:ascii="Didot" w:hAnsi="Didot" w:cs="Didot"/>
                <w:sz w:val="22"/>
                <w:szCs w:val="22"/>
              </w:rPr>
              <w:t>7/07</w:t>
            </w:r>
          </w:p>
        </w:tc>
        <w:tc>
          <w:tcPr>
            <w:tcW w:w="1967"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C520B4" w:rsidRDefault="00C520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Pr>
                <w:rFonts w:ascii="Didot" w:hAnsi="Didot" w:cs="Didot"/>
                <w:sz w:val="22"/>
                <w:szCs w:val="22"/>
              </w:rPr>
              <w:t>Tuesday</w:t>
            </w:r>
          </w:p>
        </w:tc>
        <w:tc>
          <w:tcPr>
            <w:tcW w:w="2208"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C520B4" w:rsidRDefault="00C520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Pr>
                <w:rFonts w:ascii="Didot" w:hAnsi="Didot" w:cs="Didot"/>
                <w:b/>
                <w:bCs/>
                <w:sz w:val="22"/>
                <w:szCs w:val="22"/>
              </w:rPr>
              <w:t>End How-to Speeches</w:t>
            </w:r>
          </w:p>
        </w:tc>
        <w:tc>
          <w:tcPr>
            <w:tcW w:w="2526"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C520B4" w:rsidRDefault="00C520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Pr>
                <w:rFonts w:ascii="Didot" w:hAnsi="Didot" w:cs="Didot"/>
                <w:sz w:val="22"/>
                <w:szCs w:val="22"/>
              </w:rPr>
              <w:t> </w:t>
            </w:r>
          </w:p>
        </w:tc>
      </w:tr>
      <w:tr w:rsidR="00C520B4" w:rsidTr="000F03F0">
        <w:tblPrEx>
          <w:tblBorders>
            <w:top w:val="none" w:sz="0" w:space="0" w:color="auto"/>
          </w:tblBorders>
        </w:tblPrEx>
        <w:tc>
          <w:tcPr>
            <w:tcW w:w="918"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C520B4" w:rsidRDefault="00C520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Pr>
                <w:rFonts w:ascii="Didot" w:hAnsi="Didot" w:cs="Didot"/>
                <w:sz w:val="22"/>
                <w:szCs w:val="22"/>
              </w:rPr>
              <w:t>7/08</w:t>
            </w:r>
          </w:p>
        </w:tc>
        <w:tc>
          <w:tcPr>
            <w:tcW w:w="1967"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C520B4" w:rsidRDefault="00C520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Pr>
                <w:rFonts w:ascii="Didot" w:hAnsi="Didot" w:cs="Didot"/>
                <w:sz w:val="22"/>
                <w:szCs w:val="22"/>
              </w:rPr>
              <w:t>Wednesday</w:t>
            </w:r>
          </w:p>
        </w:tc>
        <w:tc>
          <w:tcPr>
            <w:tcW w:w="2208"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C520B4" w:rsidRDefault="00C520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Pr>
                <w:rFonts w:ascii="Didot" w:hAnsi="Didot" w:cs="Didot"/>
                <w:sz w:val="22"/>
                <w:szCs w:val="22"/>
              </w:rPr>
              <w:t>Audience Analysis: Tailoring your Speech for Success</w:t>
            </w:r>
          </w:p>
        </w:tc>
        <w:tc>
          <w:tcPr>
            <w:tcW w:w="2526"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C520B4" w:rsidRDefault="00C520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dot" w:hAnsi="Didot" w:cs="Didot"/>
                <w:sz w:val="22"/>
                <w:szCs w:val="22"/>
              </w:rPr>
            </w:pPr>
            <w:r>
              <w:rPr>
                <w:rFonts w:ascii="Didot" w:hAnsi="Didot" w:cs="Didot"/>
                <w:sz w:val="22"/>
                <w:szCs w:val="22"/>
              </w:rPr>
              <w:t>Chapter #5</w:t>
            </w:r>
          </w:p>
          <w:p w:rsidR="00C520B4" w:rsidRDefault="00C520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Pr>
                <w:rFonts w:ascii="Didot" w:hAnsi="Didot" w:cs="Didot"/>
                <w:sz w:val="22"/>
                <w:szCs w:val="22"/>
              </w:rPr>
              <w:t>Reading Quiz #4</w:t>
            </w:r>
          </w:p>
        </w:tc>
      </w:tr>
      <w:tr w:rsidR="00C520B4" w:rsidTr="000F03F0">
        <w:tblPrEx>
          <w:tblBorders>
            <w:top w:val="none" w:sz="0" w:space="0" w:color="auto"/>
          </w:tblBorders>
        </w:tblPrEx>
        <w:tc>
          <w:tcPr>
            <w:tcW w:w="918"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C520B4" w:rsidRDefault="00C520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Pr>
                <w:rFonts w:ascii="Didot" w:hAnsi="Didot" w:cs="Didot"/>
                <w:sz w:val="22"/>
                <w:szCs w:val="22"/>
              </w:rPr>
              <w:t>7/09</w:t>
            </w:r>
          </w:p>
        </w:tc>
        <w:tc>
          <w:tcPr>
            <w:tcW w:w="1967"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C520B4" w:rsidRDefault="00C520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Pr>
                <w:rFonts w:ascii="Didot" w:hAnsi="Didot" w:cs="Didot"/>
                <w:sz w:val="22"/>
                <w:szCs w:val="22"/>
              </w:rPr>
              <w:t>Thursday</w:t>
            </w:r>
          </w:p>
        </w:tc>
        <w:tc>
          <w:tcPr>
            <w:tcW w:w="2208"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C520B4" w:rsidRDefault="00C520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Pr>
                <w:rFonts w:ascii="Didot" w:hAnsi="Didot" w:cs="Didot"/>
                <w:sz w:val="22"/>
                <w:szCs w:val="22"/>
              </w:rPr>
              <w:t>Introductions and Conclusions: Creating Audience Interest and Lasting Impressions</w:t>
            </w:r>
          </w:p>
        </w:tc>
        <w:tc>
          <w:tcPr>
            <w:tcW w:w="2526"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C520B4" w:rsidRDefault="00C520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dot" w:hAnsi="Didot" w:cs="Didot"/>
                <w:sz w:val="22"/>
                <w:szCs w:val="22"/>
              </w:rPr>
            </w:pPr>
            <w:r>
              <w:rPr>
                <w:rFonts w:ascii="Didot" w:hAnsi="Didot" w:cs="Didot"/>
                <w:sz w:val="22"/>
                <w:szCs w:val="22"/>
              </w:rPr>
              <w:t>Chapter #10</w:t>
            </w:r>
          </w:p>
          <w:p w:rsidR="00C520B4" w:rsidRDefault="00C520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Pr>
                <w:rFonts w:ascii="Didot" w:hAnsi="Didot" w:cs="Didot"/>
                <w:sz w:val="22"/>
                <w:szCs w:val="22"/>
              </w:rPr>
              <w:t>Reading Quiz #5</w:t>
            </w:r>
          </w:p>
        </w:tc>
      </w:tr>
      <w:tr w:rsidR="00C520B4" w:rsidTr="000F03F0">
        <w:tblPrEx>
          <w:tblBorders>
            <w:top w:val="none" w:sz="0" w:space="0" w:color="auto"/>
          </w:tblBorders>
        </w:tblPrEx>
        <w:tc>
          <w:tcPr>
            <w:tcW w:w="918"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C520B4" w:rsidRDefault="00C520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Pr>
                <w:rFonts w:ascii="Didot" w:hAnsi="Didot" w:cs="Didot"/>
                <w:sz w:val="22"/>
                <w:szCs w:val="22"/>
              </w:rPr>
              <w:t>7/10</w:t>
            </w:r>
          </w:p>
        </w:tc>
        <w:tc>
          <w:tcPr>
            <w:tcW w:w="1967"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C520B4" w:rsidRDefault="00C520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Pr>
                <w:rFonts w:ascii="Didot" w:hAnsi="Didot" w:cs="Didot"/>
                <w:sz w:val="22"/>
                <w:szCs w:val="22"/>
              </w:rPr>
              <w:t>Friday</w:t>
            </w:r>
          </w:p>
        </w:tc>
        <w:tc>
          <w:tcPr>
            <w:tcW w:w="2208"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C520B4" w:rsidRDefault="00C520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Pr>
                <w:rFonts w:ascii="Didot" w:hAnsi="Didot" w:cs="Didot"/>
                <w:sz w:val="22"/>
                <w:szCs w:val="22"/>
              </w:rPr>
              <w:t>Researching your Speech:  Supporting your Argument</w:t>
            </w:r>
          </w:p>
        </w:tc>
        <w:tc>
          <w:tcPr>
            <w:tcW w:w="2526"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C520B4" w:rsidRDefault="00C520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dot" w:hAnsi="Didot" w:cs="Didot"/>
                <w:sz w:val="22"/>
                <w:szCs w:val="22"/>
              </w:rPr>
            </w:pPr>
            <w:r>
              <w:rPr>
                <w:rFonts w:ascii="Didot" w:hAnsi="Didot" w:cs="Didot"/>
                <w:sz w:val="22"/>
                <w:szCs w:val="22"/>
              </w:rPr>
              <w:t>Chapter #7</w:t>
            </w:r>
          </w:p>
          <w:p w:rsidR="00F400CD" w:rsidRDefault="00C520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Pr>
                <w:rFonts w:ascii="Didot" w:hAnsi="Didot" w:cs="Didot"/>
                <w:sz w:val="22"/>
                <w:szCs w:val="22"/>
              </w:rPr>
              <w:t>Reading Quiz #6</w:t>
            </w:r>
            <w:r>
              <w:rPr>
                <w:rFonts w:ascii="Lucida Grande" w:hAnsi="Lucida Grande" w:cs="Lucida Grande"/>
                <w:sz w:val="22"/>
                <w:szCs w:val="22"/>
              </w:rPr>
              <w:t> </w:t>
            </w:r>
          </w:p>
          <w:p w:rsidR="00F400CD" w:rsidRPr="00F400CD" w:rsidRDefault="00F400CD" w:rsidP="00F400CD">
            <w:pPr>
              <w:rPr>
                <w:rFonts w:ascii="Helvetica" w:hAnsi="Helvetica" w:cs="Helvetica"/>
              </w:rPr>
            </w:pPr>
          </w:p>
          <w:p w:rsidR="00C520B4" w:rsidRPr="00F400CD" w:rsidRDefault="00C520B4" w:rsidP="00F400CD">
            <w:pPr>
              <w:rPr>
                <w:rFonts w:ascii="Helvetica" w:hAnsi="Helvetica" w:cs="Helvetica"/>
              </w:rPr>
            </w:pPr>
          </w:p>
        </w:tc>
      </w:tr>
      <w:tr w:rsidR="00C520B4" w:rsidTr="000F03F0">
        <w:tblPrEx>
          <w:tblBorders>
            <w:top w:val="none" w:sz="0" w:space="0" w:color="auto"/>
          </w:tblBorders>
        </w:tblPrEx>
        <w:tc>
          <w:tcPr>
            <w:tcW w:w="918"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C520B4" w:rsidRDefault="00C520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Pr>
                <w:rFonts w:ascii="Didot" w:hAnsi="Didot" w:cs="Didot"/>
                <w:sz w:val="22"/>
                <w:szCs w:val="22"/>
              </w:rPr>
              <w:t>7/13</w:t>
            </w:r>
          </w:p>
        </w:tc>
        <w:tc>
          <w:tcPr>
            <w:tcW w:w="1967"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C520B4" w:rsidRDefault="00C520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Pr>
                <w:rFonts w:ascii="Didot" w:hAnsi="Didot" w:cs="Didot"/>
                <w:sz w:val="22"/>
                <w:szCs w:val="22"/>
              </w:rPr>
              <w:t>Monday</w:t>
            </w:r>
          </w:p>
        </w:tc>
        <w:tc>
          <w:tcPr>
            <w:tcW w:w="2208"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C520B4" w:rsidRDefault="00C520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Pr>
                <w:rFonts w:ascii="Didot" w:hAnsi="Didot" w:cs="Didot"/>
                <w:sz w:val="22"/>
                <w:szCs w:val="22"/>
              </w:rPr>
              <w:t>Using Supporting Materials to Help your Speech</w:t>
            </w:r>
          </w:p>
        </w:tc>
        <w:tc>
          <w:tcPr>
            <w:tcW w:w="2526"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C520B4" w:rsidRDefault="00C520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dot" w:hAnsi="Didot" w:cs="Didot"/>
                <w:sz w:val="22"/>
                <w:szCs w:val="22"/>
              </w:rPr>
            </w:pPr>
            <w:r>
              <w:rPr>
                <w:rFonts w:ascii="Didot" w:hAnsi="Didot" w:cs="Didot"/>
                <w:sz w:val="22"/>
                <w:szCs w:val="22"/>
              </w:rPr>
              <w:t>Chapter #8</w:t>
            </w:r>
          </w:p>
          <w:p w:rsidR="00C520B4" w:rsidRDefault="00C520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Pr>
                <w:rFonts w:ascii="Didot" w:hAnsi="Didot" w:cs="Didot"/>
                <w:sz w:val="22"/>
                <w:szCs w:val="22"/>
              </w:rPr>
              <w:t>Reading Quiz #7</w:t>
            </w:r>
          </w:p>
        </w:tc>
      </w:tr>
      <w:tr w:rsidR="00C520B4" w:rsidTr="000F03F0">
        <w:tblPrEx>
          <w:tblBorders>
            <w:top w:val="none" w:sz="0" w:space="0" w:color="auto"/>
          </w:tblBorders>
        </w:tblPrEx>
        <w:tc>
          <w:tcPr>
            <w:tcW w:w="918"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C520B4" w:rsidRDefault="00C520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Pr>
                <w:rFonts w:ascii="Didot" w:hAnsi="Didot" w:cs="Didot"/>
                <w:sz w:val="22"/>
                <w:szCs w:val="22"/>
              </w:rPr>
              <w:t>7/14</w:t>
            </w:r>
          </w:p>
        </w:tc>
        <w:tc>
          <w:tcPr>
            <w:tcW w:w="1967"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C520B4" w:rsidRDefault="00C520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Pr>
                <w:rFonts w:ascii="Didot" w:hAnsi="Didot" w:cs="Didot"/>
                <w:sz w:val="22"/>
                <w:szCs w:val="22"/>
              </w:rPr>
              <w:t>Tuesday</w:t>
            </w:r>
          </w:p>
        </w:tc>
        <w:tc>
          <w:tcPr>
            <w:tcW w:w="2208"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C520B4" w:rsidRDefault="00C520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Pr>
                <w:rFonts w:ascii="Didot" w:hAnsi="Didot" w:cs="Didot"/>
                <w:sz w:val="22"/>
                <w:szCs w:val="22"/>
              </w:rPr>
              <w:t>Delivering your Speech: So easy a Caveman can do it</w:t>
            </w:r>
          </w:p>
        </w:tc>
        <w:tc>
          <w:tcPr>
            <w:tcW w:w="2526"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C520B4" w:rsidRDefault="00C520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dot" w:hAnsi="Didot" w:cs="Didot"/>
                <w:sz w:val="22"/>
                <w:szCs w:val="22"/>
              </w:rPr>
            </w:pPr>
            <w:r>
              <w:rPr>
                <w:rFonts w:ascii="Didot" w:hAnsi="Didot" w:cs="Didot"/>
                <w:sz w:val="22"/>
                <w:szCs w:val="22"/>
              </w:rPr>
              <w:t>Chapter #13</w:t>
            </w:r>
          </w:p>
          <w:p w:rsidR="00C520B4" w:rsidRDefault="00C520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Pr>
                <w:rFonts w:ascii="Didot" w:hAnsi="Didot" w:cs="Didot"/>
                <w:sz w:val="22"/>
                <w:szCs w:val="22"/>
              </w:rPr>
              <w:t>Reading Quiz #8</w:t>
            </w:r>
          </w:p>
        </w:tc>
      </w:tr>
      <w:tr w:rsidR="00C520B4" w:rsidTr="000F03F0">
        <w:tblPrEx>
          <w:tblBorders>
            <w:top w:val="none" w:sz="0" w:space="0" w:color="auto"/>
          </w:tblBorders>
        </w:tblPrEx>
        <w:tc>
          <w:tcPr>
            <w:tcW w:w="918"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C520B4" w:rsidRDefault="00C520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Pr>
                <w:rFonts w:ascii="Didot" w:hAnsi="Didot" w:cs="Didot"/>
                <w:sz w:val="22"/>
                <w:szCs w:val="22"/>
              </w:rPr>
              <w:t>7/15</w:t>
            </w:r>
          </w:p>
        </w:tc>
        <w:tc>
          <w:tcPr>
            <w:tcW w:w="1967"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C520B4" w:rsidRDefault="00C520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Pr>
                <w:rFonts w:ascii="Didot" w:hAnsi="Didot" w:cs="Didot"/>
                <w:sz w:val="22"/>
                <w:szCs w:val="22"/>
              </w:rPr>
              <w:t>Wednesday</w:t>
            </w:r>
          </w:p>
        </w:tc>
        <w:tc>
          <w:tcPr>
            <w:tcW w:w="2208"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C520B4" w:rsidRDefault="00C520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Pr>
                <w:rFonts w:ascii="Didot" w:hAnsi="Didot" w:cs="Didot"/>
                <w:sz w:val="22"/>
                <w:szCs w:val="22"/>
              </w:rPr>
              <w:t>Informative Speaking: Sharing Information in an Accessible, Understandable and Compelling Manner</w:t>
            </w:r>
          </w:p>
        </w:tc>
        <w:tc>
          <w:tcPr>
            <w:tcW w:w="2526"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C520B4" w:rsidRDefault="00C520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dot" w:hAnsi="Didot" w:cs="Didot"/>
                <w:sz w:val="22"/>
                <w:szCs w:val="22"/>
              </w:rPr>
            </w:pPr>
            <w:r>
              <w:rPr>
                <w:rFonts w:ascii="Didot" w:hAnsi="Didot" w:cs="Didot"/>
                <w:sz w:val="22"/>
                <w:szCs w:val="22"/>
              </w:rPr>
              <w:t>Chapter #15</w:t>
            </w:r>
          </w:p>
          <w:p w:rsidR="00C520B4" w:rsidRDefault="00C520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Pr>
                <w:rFonts w:ascii="Didot" w:hAnsi="Didot" w:cs="Didot"/>
                <w:sz w:val="22"/>
                <w:szCs w:val="22"/>
              </w:rPr>
              <w:t>Reading Quiz #9</w:t>
            </w:r>
          </w:p>
        </w:tc>
      </w:tr>
      <w:tr w:rsidR="00C520B4" w:rsidTr="000F03F0">
        <w:tblPrEx>
          <w:tblBorders>
            <w:top w:val="none" w:sz="0" w:space="0" w:color="auto"/>
          </w:tblBorders>
        </w:tblPrEx>
        <w:tc>
          <w:tcPr>
            <w:tcW w:w="918"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C520B4" w:rsidRDefault="00C520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Pr>
                <w:rFonts w:ascii="Didot" w:hAnsi="Didot" w:cs="Didot"/>
                <w:sz w:val="22"/>
                <w:szCs w:val="22"/>
              </w:rPr>
              <w:t>7/16</w:t>
            </w:r>
          </w:p>
        </w:tc>
        <w:tc>
          <w:tcPr>
            <w:tcW w:w="1967"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C520B4" w:rsidRDefault="00C520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Pr>
                <w:rFonts w:ascii="Didot" w:hAnsi="Didot" w:cs="Didot"/>
                <w:sz w:val="22"/>
                <w:szCs w:val="22"/>
              </w:rPr>
              <w:t>Thursday</w:t>
            </w:r>
          </w:p>
        </w:tc>
        <w:tc>
          <w:tcPr>
            <w:tcW w:w="2208"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C520B4" w:rsidRDefault="00C520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Pr>
                <w:rFonts w:ascii="Didot" w:hAnsi="Didot" w:cs="Didot"/>
                <w:b/>
                <w:bCs/>
                <w:sz w:val="22"/>
                <w:szCs w:val="22"/>
              </w:rPr>
              <w:t>Start Informative Speeches</w:t>
            </w:r>
          </w:p>
        </w:tc>
        <w:tc>
          <w:tcPr>
            <w:tcW w:w="2526"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C520B4" w:rsidRDefault="00C520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Pr>
                <w:rFonts w:ascii="Didot" w:hAnsi="Didot" w:cs="Didot"/>
                <w:sz w:val="22"/>
                <w:szCs w:val="22"/>
              </w:rPr>
              <w:t>All outlines &amp; reference pages due at the beginning of class</w:t>
            </w:r>
          </w:p>
        </w:tc>
      </w:tr>
      <w:tr w:rsidR="00C520B4" w:rsidTr="000F03F0">
        <w:tblPrEx>
          <w:tblBorders>
            <w:top w:val="none" w:sz="0" w:space="0" w:color="auto"/>
          </w:tblBorders>
        </w:tblPrEx>
        <w:tc>
          <w:tcPr>
            <w:tcW w:w="918"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C520B4" w:rsidRDefault="00C520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Pr>
                <w:rFonts w:ascii="Didot" w:hAnsi="Didot" w:cs="Didot"/>
                <w:sz w:val="22"/>
                <w:szCs w:val="22"/>
              </w:rPr>
              <w:t>7/17</w:t>
            </w:r>
          </w:p>
        </w:tc>
        <w:tc>
          <w:tcPr>
            <w:tcW w:w="1967"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C520B4" w:rsidRDefault="00C520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Pr>
                <w:rFonts w:ascii="Didot" w:hAnsi="Didot" w:cs="Didot"/>
                <w:sz w:val="22"/>
                <w:szCs w:val="22"/>
              </w:rPr>
              <w:t>Friday</w:t>
            </w:r>
          </w:p>
        </w:tc>
        <w:tc>
          <w:tcPr>
            <w:tcW w:w="2208"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C520B4" w:rsidRDefault="00C520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Pr>
                <w:rFonts w:ascii="Didot" w:hAnsi="Didot" w:cs="Didot"/>
                <w:b/>
                <w:bCs/>
                <w:sz w:val="22"/>
                <w:szCs w:val="22"/>
              </w:rPr>
              <w:t>End Informative Speeches</w:t>
            </w:r>
          </w:p>
        </w:tc>
        <w:tc>
          <w:tcPr>
            <w:tcW w:w="2526"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C520B4" w:rsidRDefault="00C520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Pr>
                <w:rFonts w:ascii="Didot" w:hAnsi="Didot" w:cs="Didot"/>
                <w:sz w:val="22"/>
                <w:szCs w:val="22"/>
              </w:rPr>
              <w:t> </w:t>
            </w:r>
          </w:p>
        </w:tc>
      </w:tr>
      <w:tr w:rsidR="00C520B4" w:rsidTr="000F03F0">
        <w:tblPrEx>
          <w:tblBorders>
            <w:top w:val="none" w:sz="0" w:space="0" w:color="auto"/>
          </w:tblBorders>
        </w:tblPrEx>
        <w:tc>
          <w:tcPr>
            <w:tcW w:w="918"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C520B4" w:rsidRDefault="00C520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Pr>
                <w:rFonts w:ascii="Didot" w:hAnsi="Didot" w:cs="Didot"/>
                <w:sz w:val="22"/>
                <w:szCs w:val="22"/>
              </w:rPr>
              <w:t>7/20</w:t>
            </w:r>
          </w:p>
        </w:tc>
        <w:tc>
          <w:tcPr>
            <w:tcW w:w="1967"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C520B4" w:rsidRDefault="00C520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Pr>
                <w:rFonts w:ascii="Didot" w:hAnsi="Didot" w:cs="Didot"/>
                <w:sz w:val="22"/>
                <w:szCs w:val="22"/>
              </w:rPr>
              <w:t>Monday</w:t>
            </w:r>
          </w:p>
        </w:tc>
        <w:tc>
          <w:tcPr>
            <w:tcW w:w="2208"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C520B4" w:rsidRDefault="00C520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Pr>
                <w:rFonts w:ascii="Didot" w:hAnsi="Didot" w:cs="Didot"/>
                <w:sz w:val="22"/>
                <w:szCs w:val="22"/>
              </w:rPr>
              <w:t>Reflecting on Informative Speeches and Looking Forward</w:t>
            </w:r>
          </w:p>
        </w:tc>
        <w:tc>
          <w:tcPr>
            <w:tcW w:w="2526"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C520B4" w:rsidRDefault="00C520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Pr>
                <w:rFonts w:ascii="Didot" w:hAnsi="Didot" w:cs="Didot"/>
                <w:sz w:val="22"/>
                <w:szCs w:val="22"/>
              </w:rPr>
              <w:t>Reflection Assignment #1 due</w:t>
            </w:r>
          </w:p>
        </w:tc>
      </w:tr>
      <w:tr w:rsidR="00C520B4" w:rsidTr="000F03F0">
        <w:tblPrEx>
          <w:tblBorders>
            <w:top w:val="none" w:sz="0" w:space="0" w:color="auto"/>
          </w:tblBorders>
        </w:tblPrEx>
        <w:tc>
          <w:tcPr>
            <w:tcW w:w="918"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C520B4" w:rsidRDefault="00C520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Pr>
                <w:rFonts w:ascii="Didot" w:hAnsi="Didot" w:cs="Didot"/>
                <w:sz w:val="22"/>
                <w:szCs w:val="22"/>
              </w:rPr>
              <w:t>7/21</w:t>
            </w:r>
          </w:p>
        </w:tc>
        <w:tc>
          <w:tcPr>
            <w:tcW w:w="1967"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C520B4" w:rsidRDefault="00C520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Pr>
                <w:rFonts w:ascii="Didot" w:hAnsi="Didot" w:cs="Didot"/>
                <w:sz w:val="22"/>
                <w:szCs w:val="22"/>
              </w:rPr>
              <w:t>Tuesday</w:t>
            </w:r>
          </w:p>
        </w:tc>
        <w:tc>
          <w:tcPr>
            <w:tcW w:w="2208"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C520B4" w:rsidRDefault="00C520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Pr>
                <w:rFonts w:ascii="Didot" w:hAnsi="Didot" w:cs="Didot"/>
                <w:sz w:val="22"/>
                <w:szCs w:val="22"/>
              </w:rPr>
              <w:t>Making the Message Clear: Organizing your Speech for Success</w:t>
            </w:r>
          </w:p>
        </w:tc>
        <w:tc>
          <w:tcPr>
            <w:tcW w:w="2526"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C520B4" w:rsidRDefault="00C520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dot" w:hAnsi="Didot" w:cs="Didot"/>
                <w:sz w:val="22"/>
                <w:szCs w:val="22"/>
              </w:rPr>
            </w:pPr>
            <w:r>
              <w:rPr>
                <w:rFonts w:ascii="Didot" w:hAnsi="Didot" w:cs="Didot"/>
                <w:sz w:val="22"/>
                <w:szCs w:val="22"/>
              </w:rPr>
              <w:t>Chapter #9</w:t>
            </w:r>
          </w:p>
          <w:p w:rsidR="00C520B4" w:rsidRDefault="00C520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Pr>
                <w:rFonts w:ascii="Didot" w:hAnsi="Didot" w:cs="Didot"/>
                <w:sz w:val="22"/>
                <w:szCs w:val="22"/>
              </w:rPr>
              <w:t>Reading Quiz #10</w:t>
            </w:r>
          </w:p>
        </w:tc>
      </w:tr>
      <w:tr w:rsidR="00C520B4" w:rsidTr="000F03F0">
        <w:tblPrEx>
          <w:tblBorders>
            <w:top w:val="none" w:sz="0" w:space="0" w:color="auto"/>
          </w:tblBorders>
        </w:tblPrEx>
        <w:tc>
          <w:tcPr>
            <w:tcW w:w="918"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C520B4" w:rsidRDefault="00C520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Pr>
                <w:rFonts w:ascii="Didot" w:hAnsi="Didot" w:cs="Didot"/>
                <w:sz w:val="22"/>
                <w:szCs w:val="22"/>
              </w:rPr>
              <w:t>7/22</w:t>
            </w:r>
          </w:p>
        </w:tc>
        <w:tc>
          <w:tcPr>
            <w:tcW w:w="1967"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C520B4" w:rsidRDefault="00C520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Pr>
                <w:rFonts w:ascii="Didot" w:hAnsi="Didot" w:cs="Didot"/>
                <w:sz w:val="22"/>
                <w:szCs w:val="22"/>
              </w:rPr>
              <w:t>Wednesday</w:t>
            </w:r>
          </w:p>
        </w:tc>
        <w:tc>
          <w:tcPr>
            <w:tcW w:w="2208"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C520B4" w:rsidRDefault="00C520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Pr>
                <w:rFonts w:ascii="Didot" w:hAnsi="Didot" w:cs="Didot"/>
                <w:sz w:val="22"/>
                <w:szCs w:val="22"/>
              </w:rPr>
              <w:t>Outlining your Speech: Beyond the Basics</w:t>
            </w:r>
          </w:p>
        </w:tc>
        <w:tc>
          <w:tcPr>
            <w:tcW w:w="2526"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C520B4" w:rsidRDefault="00C520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dot" w:hAnsi="Didot" w:cs="Didot"/>
                <w:sz w:val="22"/>
                <w:szCs w:val="22"/>
              </w:rPr>
            </w:pPr>
            <w:r>
              <w:rPr>
                <w:rFonts w:ascii="Didot" w:hAnsi="Didot" w:cs="Didot"/>
                <w:sz w:val="22"/>
                <w:szCs w:val="22"/>
              </w:rPr>
              <w:t>Chapter #11</w:t>
            </w:r>
          </w:p>
          <w:p w:rsidR="00C520B4" w:rsidRDefault="00C520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Pr>
                <w:rFonts w:ascii="Didot" w:hAnsi="Didot" w:cs="Didot"/>
                <w:sz w:val="22"/>
                <w:szCs w:val="22"/>
              </w:rPr>
              <w:t>Reading Quiz #11</w:t>
            </w:r>
          </w:p>
        </w:tc>
      </w:tr>
      <w:tr w:rsidR="00C520B4" w:rsidTr="000F03F0">
        <w:tblPrEx>
          <w:tblBorders>
            <w:top w:val="none" w:sz="0" w:space="0" w:color="auto"/>
          </w:tblBorders>
        </w:tblPrEx>
        <w:tc>
          <w:tcPr>
            <w:tcW w:w="918"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C520B4" w:rsidRDefault="00C520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Pr>
                <w:rFonts w:ascii="Didot" w:hAnsi="Didot" w:cs="Didot"/>
                <w:sz w:val="22"/>
                <w:szCs w:val="22"/>
              </w:rPr>
              <w:t>7/23</w:t>
            </w:r>
          </w:p>
        </w:tc>
        <w:tc>
          <w:tcPr>
            <w:tcW w:w="1967"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C520B4" w:rsidRDefault="00C520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Pr>
                <w:rFonts w:ascii="Didot" w:hAnsi="Didot" w:cs="Didot"/>
                <w:sz w:val="22"/>
                <w:szCs w:val="22"/>
              </w:rPr>
              <w:t>Thursday</w:t>
            </w:r>
          </w:p>
        </w:tc>
        <w:tc>
          <w:tcPr>
            <w:tcW w:w="2208"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C520B4" w:rsidRDefault="00C520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Pr>
                <w:rFonts w:ascii="Didot" w:hAnsi="Didot" w:cs="Didot"/>
                <w:sz w:val="22"/>
                <w:szCs w:val="22"/>
              </w:rPr>
              <w:t>Last but not Least Make sure to Choose your Words Carefully:  Language and Style</w:t>
            </w:r>
          </w:p>
        </w:tc>
        <w:tc>
          <w:tcPr>
            <w:tcW w:w="2526"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C520B4" w:rsidRDefault="00C520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dot" w:hAnsi="Didot" w:cs="Didot"/>
                <w:sz w:val="22"/>
                <w:szCs w:val="22"/>
              </w:rPr>
            </w:pPr>
            <w:r>
              <w:rPr>
                <w:rFonts w:ascii="Didot" w:hAnsi="Didot" w:cs="Didot"/>
                <w:sz w:val="22"/>
                <w:szCs w:val="22"/>
              </w:rPr>
              <w:t>Chapter #12</w:t>
            </w:r>
          </w:p>
          <w:p w:rsidR="00C520B4" w:rsidRDefault="00C520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Pr>
                <w:rFonts w:ascii="Didot" w:hAnsi="Didot" w:cs="Didot"/>
                <w:sz w:val="22"/>
                <w:szCs w:val="22"/>
              </w:rPr>
              <w:t>Reading Quiz #12</w:t>
            </w:r>
          </w:p>
        </w:tc>
      </w:tr>
      <w:tr w:rsidR="00C520B4" w:rsidTr="000F03F0">
        <w:tblPrEx>
          <w:tblBorders>
            <w:top w:val="none" w:sz="0" w:space="0" w:color="auto"/>
          </w:tblBorders>
        </w:tblPrEx>
        <w:tc>
          <w:tcPr>
            <w:tcW w:w="918"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C520B4" w:rsidRDefault="00C520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Pr>
                <w:rFonts w:ascii="Didot" w:hAnsi="Didot" w:cs="Didot"/>
                <w:sz w:val="22"/>
                <w:szCs w:val="22"/>
              </w:rPr>
              <w:t>7/24</w:t>
            </w:r>
          </w:p>
        </w:tc>
        <w:tc>
          <w:tcPr>
            <w:tcW w:w="1967"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C520B4" w:rsidRDefault="00C520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Pr>
                <w:rFonts w:ascii="Didot" w:hAnsi="Didot" w:cs="Didot"/>
                <w:sz w:val="22"/>
                <w:szCs w:val="22"/>
              </w:rPr>
              <w:t>Friday</w:t>
            </w:r>
          </w:p>
        </w:tc>
        <w:tc>
          <w:tcPr>
            <w:tcW w:w="2208"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C520B4" w:rsidRDefault="00C520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Pr>
                <w:rFonts w:ascii="Didot" w:hAnsi="Didot" w:cs="Didot"/>
                <w:sz w:val="22"/>
                <w:szCs w:val="22"/>
              </w:rPr>
              <w:t>Attempting to Influence Audience Members: Persuasive Speaking at its Finest</w:t>
            </w:r>
          </w:p>
        </w:tc>
        <w:tc>
          <w:tcPr>
            <w:tcW w:w="2526"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C520B4" w:rsidRDefault="00C520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dot" w:hAnsi="Didot" w:cs="Didot"/>
                <w:sz w:val="22"/>
                <w:szCs w:val="22"/>
              </w:rPr>
            </w:pPr>
            <w:r>
              <w:rPr>
                <w:rFonts w:ascii="Didot" w:hAnsi="Didot" w:cs="Didot"/>
                <w:sz w:val="22"/>
                <w:szCs w:val="22"/>
              </w:rPr>
              <w:t>Chapter #16</w:t>
            </w:r>
          </w:p>
          <w:p w:rsidR="00C520B4" w:rsidRDefault="00C520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Pr>
                <w:rFonts w:ascii="Didot" w:hAnsi="Didot" w:cs="Didot"/>
                <w:sz w:val="22"/>
                <w:szCs w:val="22"/>
              </w:rPr>
              <w:t>Reading Quiz #13</w:t>
            </w:r>
          </w:p>
        </w:tc>
      </w:tr>
      <w:tr w:rsidR="00C520B4" w:rsidTr="000F03F0">
        <w:tblPrEx>
          <w:tblBorders>
            <w:top w:val="none" w:sz="0" w:space="0" w:color="auto"/>
          </w:tblBorders>
        </w:tblPrEx>
        <w:tc>
          <w:tcPr>
            <w:tcW w:w="918"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C520B4" w:rsidRDefault="00C520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Pr>
                <w:rFonts w:ascii="Didot" w:hAnsi="Didot" w:cs="Didot"/>
                <w:sz w:val="22"/>
                <w:szCs w:val="22"/>
              </w:rPr>
              <w:t>7/27</w:t>
            </w:r>
          </w:p>
        </w:tc>
        <w:tc>
          <w:tcPr>
            <w:tcW w:w="1967"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C520B4" w:rsidRDefault="00C520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Pr>
                <w:rFonts w:ascii="Didot" w:hAnsi="Didot" w:cs="Didot"/>
                <w:sz w:val="22"/>
                <w:szCs w:val="22"/>
              </w:rPr>
              <w:t>Monday</w:t>
            </w:r>
          </w:p>
        </w:tc>
        <w:tc>
          <w:tcPr>
            <w:tcW w:w="2208"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C520B4" w:rsidRDefault="00C520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Pr>
                <w:rFonts w:ascii="Didot" w:hAnsi="Didot" w:cs="Didot"/>
                <w:sz w:val="22"/>
                <w:szCs w:val="22"/>
              </w:rPr>
              <w:t xml:space="preserve">Logos, Ethos, and Pathos: Methods of Persuasion </w:t>
            </w:r>
          </w:p>
        </w:tc>
        <w:tc>
          <w:tcPr>
            <w:tcW w:w="2526"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C520B4" w:rsidRDefault="00C520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dot" w:hAnsi="Didot" w:cs="Didot"/>
                <w:sz w:val="22"/>
                <w:szCs w:val="22"/>
              </w:rPr>
            </w:pPr>
            <w:r>
              <w:rPr>
                <w:rFonts w:ascii="Didot" w:hAnsi="Didot" w:cs="Didot"/>
                <w:sz w:val="22"/>
                <w:szCs w:val="22"/>
              </w:rPr>
              <w:t>Chapter #17</w:t>
            </w:r>
          </w:p>
          <w:p w:rsidR="00C520B4" w:rsidRDefault="00C520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Pr>
                <w:rFonts w:ascii="Didot" w:hAnsi="Didot" w:cs="Didot"/>
                <w:sz w:val="22"/>
                <w:szCs w:val="22"/>
              </w:rPr>
              <w:t>Reading Quiz #14</w:t>
            </w:r>
          </w:p>
        </w:tc>
      </w:tr>
      <w:tr w:rsidR="00C520B4" w:rsidTr="000F03F0">
        <w:tblPrEx>
          <w:tblBorders>
            <w:top w:val="none" w:sz="0" w:space="0" w:color="auto"/>
          </w:tblBorders>
        </w:tblPrEx>
        <w:tc>
          <w:tcPr>
            <w:tcW w:w="918"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C520B4" w:rsidRDefault="00C520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Pr>
                <w:rFonts w:ascii="Didot" w:hAnsi="Didot" w:cs="Didot"/>
                <w:sz w:val="22"/>
                <w:szCs w:val="22"/>
              </w:rPr>
              <w:t>7/28</w:t>
            </w:r>
          </w:p>
        </w:tc>
        <w:tc>
          <w:tcPr>
            <w:tcW w:w="1967"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C520B4" w:rsidRDefault="00C520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Pr>
                <w:rFonts w:ascii="Didot" w:hAnsi="Didot" w:cs="Didot"/>
                <w:sz w:val="22"/>
                <w:szCs w:val="22"/>
              </w:rPr>
              <w:t>Tuesday</w:t>
            </w:r>
          </w:p>
        </w:tc>
        <w:tc>
          <w:tcPr>
            <w:tcW w:w="2208"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C520B4" w:rsidRDefault="00C520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Pr>
                <w:rFonts w:ascii="Didot" w:hAnsi="Didot" w:cs="Didot"/>
                <w:b/>
                <w:bCs/>
                <w:sz w:val="22"/>
                <w:szCs w:val="22"/>
              </w:rPr>
              <w:t>Start Persuasive Speeches</w:t>
            </w:r>
          </w:p>
        </w:tc>
        <w:tc>
          <w:tcPr>
            <w:tcW w:w="2526"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C520B4" w:rsidRDefault="00C520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Pr>
                <w:rFonts w:ascii="Didot" w:hAnsi="Didot" w:cs="Didot"/>
                <w:sz w:val="22"/>
                <w:szCs w:val="22"/>
              </w:rPr>
              <w:t>All outlines &amp; reference pages due at the beginning of class</w:t>
            </w:r>
          </w:p>
        </w:tc>
      </w:tr>
      <w:tr w:rsidR="00C520B4" w:rsidTr="000F03F0">
        <w:tblPrEx>
          <w:tblBorders>
            <w:top w:val="none" w:sz="0" w:space="0" w:color="auto"/>
          </w:tblBorders>
        </w:tblPrEx>
        <w:tc>
          <w:tcPr>
            <w:tcW w:w="918"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C520B4" w:rsidRDefault="00C520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Pr>
                <w:rFonts w:ascii="Didot" w:hAnsi="Didot" w:cs="Didot"/>
                <w:sz w:val="22"/>
                <w:szCs w:val="22"/>
              </w:rPr>
              <w:t>7/29</w:t>
            </w:r>
          </w:p>
        </w:tc>
        <w:tc>
          <w:tcPr>
            <w:tcW w:w="1967"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C520B4" w:rsidRDefault="00C520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Pr>
                <w:rFonts w:ascii="Didot" w:hAnsi="Didot" w:cs="Didot"/>
                <w:sz w:val="22"/>
                <w:szCs w:val="22"/>
              </w:rPr>
              <w:t>Wednesday</w:t>
            </w:r>
          </w:p>
        </w:tc>
        <w:tc>
          <w:tcPr>
            <w:tcW w:w="2208"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C520B4" w:rsidRDefault="00C520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Pr>
                <w:rFonts w:ascii="Didot" w:hAnsi="Didot" w:cs="Didot"/>
                <w:b/>
                <w:bCs/>
                <w:sz w:val="22"/>
                <w:szCs w:val="22"/>
              </w:rPr>
              <w:t>End Persuasive Speeches</w:t>
            </w:r>
          </w:p>
        </w:tc>
        <w:tc>
          <w:tcPr>
            <w:tcW w:w="2526"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C520B4" w:rsidRDefault="00C520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r>
      <w:tr w:rsidR="00C520B4" w:rsidTr="000F03F0">
        <w:tblPrEx>
          <w:tblBorders>
            <w:top w:val="none" w:sz="0" w:space="0" w:color="auto"/>
          </w:tblBorders>
        </w:tblPrEx>
        <w:tc>
          <w:tcPr>
            <w:tcW w:w="918"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C520B4" w:rsidRDefault="00C520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Pr>
                <w:rFonts w:ascii="Didot" w:hAnsi="Didot" w:cs="Didot"/>
                <w:sz w:val="22"/>
                <w:szCs w:val="22"/>
              </w:rPr>
              <w:t>7/30</w:t>
            </w:r>
          </w:p>
        </w:tc>
        <w:tc>
          <w:tcPr>
            <w:tcW w:w="1967"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C520B4" w:rsidRDefault="00C520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Pr>
                <w:rFonts w:ascii="Didot" w:hAnsi="Didot" w:cs="Didot"/>
                <w:sz w:val="22"/>
                <w:szCs w:val="22"/>
              </w:rPr>
              <w:t>Thursday</w:t>
            </w:r>
          </w:p>
        </w:tc>
        <w:tc>
          <w:tcPr>
            <w:tcW w:w="2208"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C520B4" w:rsidRDefault="00C520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Pr>
                <w:rFonts w:ascii="Didot" w:hAnsi="Didot" w:cs="Didot"/>
                <w:sz w:val="22"/>
                <w:szCs w:val="22"/>
              </w:rPr>
              <w:t>Reflecting on Persuasive Speeches and Looking Forward</w:t>
            </w:r>
          </w:p>
        </w:tc>
        <w:tc>
          <w:tcPr>
            <w:tcW w:w="2526"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C520B4" w:rsidRDefault="00C520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Pr>
                <w:rFonts w:ascii="Didot" w:hAnsi="Didot" w:cs="Didot"/>
                <w:sz w:val="22"/>
                <w:szCs w:val="22"/>
              </w:rPr>
              <w:t>Reflection Assignment #2 due</w:t>
            </w:r>
          </w:p>
        </w:tc>
      </w:tr>
      <w:tr w:rsidR="00C520B4" w:rsidTr="000F03F0">
        <w:tblPrEx>
          <w:tblBorders>
            <w:top w:val="none" w:sz="0" w:space="0" w:color="auto"/>
          </w:tblBorders>
        </w:tblPrEx>
        <w:tc>
          <w:tcPr>
            <w:tcW w:w="918"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C520B4" w:rsidRDefault="00C520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Pr>
                <w:rFonts w:ascii="Didot" w:hAnsi="Didot" w:cs="Didot"/>
                <w:sz w:val="22"/>
                <w:szCs w:val="22"/>
              </w:rPr>
              <w:t>7/31</w:t>
            </w:r>
          </w:p>
        </w:tc>
        <w:tc>
          <w:tcPr>
            <w:tcW w:w="1967"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C520B4" w:rsidRDefault="00C520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Pr>
                <w:rFonts w:ascii="Didot" w:hAnsi="Didot" w:cs="Didot"/>
                <w:sz w:val="22"/>
                <w:szCs w:val="22"/>
              </w:rPr>
              <w:t>Friday</w:t>
            </w:r>
          </w:p>
        </w:tc>
        <w:tc>
          <w:tcPr>
            <w:tcW w:w="2208"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C520B4" w:rsidRDefault="00C520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Pr>
                <w:rFonts w:ascii="Didot" w:hAnsi="Didot" w:cs="Didot"/>
                <w:sz w:val="22"/>
                <w:szCs w:val="22"/>
              </w:rPr>
              <w:t>Special-Occasion Speaking: Speeches of Introduction, Presentation, Acceptance, and Remembrance</w:t>
            </w:r>
          </w:p>
        </w:tc>
        <w:tc>
          <w:tcPr>
            <w:tcW w:w="2526"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C520B4" w:rsidRDefault="00C520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dot" w:hAnsi="Didot" w:cs="Didot"/>
                <w:sz w:val="22"/>
                <w:szCs w:val="22"/>
              </w:rPr>
            </w:pPr>
            <w:r>
              <w:rPr>
                <w:rFonts w:ascii="Didot" w:hAnsi="Didot" w:cs="Didot"/>
                <w:sz w:val="22"/>
                <w:szCs w:val="22"/>
              </w:rPr>
              <w:t>Chapter #18</w:t>
            </w:r>
          </w:p>
          <w:p w:rsidR="00C520B4" w:rsidRDefault="00C520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Pr>
                <w:rFonts w:ascii="Didot" w:hAnsi="Didot" w:cs="Didot"/>
                <w:sz w:val="22"/>
                <w:szCs w:val="22"/>
              </w:rPr>
              <w:t>Reading Quiz #15</w:t>
            </w:r>
          </w:p>
        </w:tc>
      </w:tr>
      <w:tr w:rsidR="00C520B4" w:rsidTr="000F03F0">
        <w:tblPrEx>
          <w:tblBorders>
            <w:top w:val="none" w:sz="0" w:space="0" w:color="auto"/>
          </w:tblBorders>
        </w:tblPrEx>
        <w:tc>
          <w:tcPr>
            <w:tcW w:w="918"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C520B4" w:rsidRDefault="00C520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c>
          <w:tcPr>
            <w:tcW w:w="1967"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C520B4" w:rsidRDefault="00C520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c>
          <w:tcPr>
            <w:tcW w:w="2208"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C520B4" w:rsidRDefault="00C520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Pr>
                <w:rFonts w:ascii="Didot" w:hAnsi="Didot" w:cs="Didot"/>
                <w:sz w:val="22"/>
                <w:szCs w:val="22"/>
                <w:u w:val="single"/>
              </w:rPr>
              <w:t>August</w:t>
            </w:r>
          </w:p>
        </w:tc>
        <w:tc>
          <w:tcPr>
            <w:tcW w:w="2526"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C520B4" w:rsidRDefault="00C520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r>
      <w:tr w:rsidR="00C520B4" w:rsidTr="000F03F0">
        <w:tblPrEx>
          <w:tblBorders>
            <w:top w:val="none" w:sz="0" w:space="0" w:color="auto"/>
          </w:tblBorders>
        </w:tblPrEx>
        <w:tc>
          <w:tcPr>
            <w:tcW w:w="918"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C520B4" w:rsidRDefault="00C520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Pr>
                <w:rFonts w:ascii="Didot" w:hAnsi="Didot" w:cs="Didot"/>
                <w:sz w:val="22"/>
                <w:szCs w:val="22"/>
              </w:rPr>
              <w:t>8/03</w:t>
            </w:r>
          </w:p>
        </w:tc>
        <w:tc>
          <w:tcPr>
            <w:tcW w:w="1967"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C520B4" w:rsidRDefault="00C520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Pr>
                <w:rFonts w:ascii="Didot" w:hAnsi="Didot" w:cs="Didot"/>
                <w:sz w:val="22"/>
                <w:szCs w:val="22"/>
              </w:rPr>
              <w:t>Monday</w:t>
            </w:r>
          </w:p>
        </w:tc>
        <w:tc>
          <w:tcPr>
            <w:tcW w:w="2208"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C520B4" w:rsidRDefault="00C520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Pr>
                <w:rFonts w:ascii="Didot" w:hAnsi="Didot" w:cs="Didot"/>
                <w:b/>
                <w:bCs/>
                <w:sz w:val="22"/>
                <w:szCs w:val="22"/>
              </w:rPr>
              <w:t>Start Special Occasion Speeches</w:t>
            </w:r>
          </w:p>
        </w:tc>
        <w:tc>
          <w:tcPr>
            <w:tcW w:w="2526"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C520B4" w:rsidRDefault="00C520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Pr>
                <w:rFonts w:ascii="Didot" w:hAnsi="Didot" w:cs="Didot"/>
                <w:sz w:val="22"/>
                <w:szCs w:val="22"/>
              </w:rPr>
              <w:t>No outlines due</w:t>
            </w:r>
          </w:p>
        </w:tc>
      </w:tr>
      <w:tr w:rsidR="00C520B4" w:rsidTr="000F03F0">
        <w:tblPrEx>
          <w:tblBorders>
            <w:top w:val="none" w:sz="0" w:space="0" w:color="auto"/>
          </w:tblBorders>
        </w:tblPrEx>
        <w:tc>
          <w:tcPr>
            <w:tcW w:w="918"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C520B4" w:rsidRDefault="00C520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Pr>
                <w:rFonts w:ascii="Didot" w:hAnsi="Didot" w:cs="Didot"/>
                <w:sz w:val="22"/>
                <w:szCs w:val="22"/>
              </w:rPr>
              <w:t>8/04</w:t>
            </w:r>
          </w:p>
        </w:tc>
        <w:tc>
          <w:tcPr>
            <w:tcW w:w="1967"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C520B4" w:rsidRDefault="00C520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Pr>
                <w:rFonts w:ascii="Didot" w:hAnsi="Didot" w:cs="Didot"/>
                <w:sz w:val="22"/>
                <w:szCs w:val="22"/>
              </w:rPr>
              <w:t>Tuesday</w:t>
            </w:r>
          </w:p>
        </w:tc>
        <w:tc>
          <w:tcPr>
            <w:tcW w:w="2208"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C520B4" w:rsidRDefault="00C520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Pr>
                <w:rFonts w:ascii="Didot" w:hAnsi="Didot" w:cs="Didot"/>
                <w:b/>
                <w:bCs/>
                <w:sz w:val="22"/>
                <w:szCs w:val="22"/>
              </w:rPr>
              <w:t>End Special Occasion Speeches</w:t>
            </w:r>
          </w:p>
        </w:tc>
        <w:tc>
          <w:tcPr>
            <w:tcW w:w="2526"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C520B4" w:rsidRDefault="00C520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kern w:val="1"/>
              </w:rPr>
            </w:pPr>
            <w:r>
              <w:rPr>
                <w:rFonts w:ascii="Didot" w:hAnsi="Didot" w:cs="Didot"/>
                <w:sz w:val="22"/>
                <w:szCs w:val="22"/>
              </w:rPr>
              <w:t> </w:t>
            </w:r>
          </w:p>
        </w:tc>
      </w:tr>
      <w:tr w:rsidR="00C520B4" w:rsidTr="000F03F0">
        <w:tblPrEx>
          <w:tblBorders>
            <w:top w:val="none" w:sz="0" w:space="0" w:color="auto"/>
          </w:tblBorders>
        </w:tblPrEx>
        <w:tc>
          <w:tcPr>
            <w:tcW w:w="918"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C520B4" w:rsidRDefault="00C520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Pr>
                <w:rFonts w:ascii="Didot" w:hAnsi="Didot" w:cs="Didot"/>
                <w:sz w:val="22"/>
                <w:szCs w:val="22"/>
              </w:rPr>
              <w:t>8/05</w:t>
            </w:r>
          </w:p>
        </w:tc>
        <w:tc>
          <w:tcPr>
            <w:tcW w:w="1967"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C520B4" w:rsidRDefault="00C520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Pr>
                <w:rFonts w:ascii="Didot" w:hAnsi="Didot" w:cs="Didot"/>
                <w:sz w:val="22"/>
                <w:szCs w:val="22"/>
              </w:rPr>
              <w:t>Wednesday</w:t>
            </w:r>
          </w:p>
        </w:tc>
        <w:tc>
          <w:tcPr>
            <w:tcW w:w="2208"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C520B4" w:rsidRDefault="00C520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dot" w:hAnsi="Didot" w:cs="Didot"/>
                <w:sz w:val="22"/>
                <w:szCs w:val="22"/>
              </w:rPr>
            </w:pPr>
            <w:r>
              <w:rPr>
                <w:rFonts w:ascii="Didot" w:hAnsi="Didot" w:cs="Didot"/>
                <w:sz w:val="22"/>
                <w:szCs w:val="22"/>
              </w:rPr>
              <w:t>Test Review</w:t>
            </w:r>
          </w:p>
          <w:p w:rsidR="00C520B4" w:rsidRDefault="00C520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Pr>
                <w:rFonts w:ascii="Didot" w:hAnsi="Didot" w:cs="Didot"/>
                <w:sz w:val="22"/>
                <w:szCs w:val="22"/>
              </w:rPr>
              <w:t>Chapters 1-13 &amp; 15-18</w:t>
            </w:r>
          </w:p>
        </w:tc>
        <w:tc>
          <w:tcPr>
            <w:tcW w:w="2526"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C520B4" w:rsidRDefault="00C520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Pr>
                <w:rFonts w:ascii="Didot" w:hAnsi="Didot" w:cs="Didot"/>
                <w:sz w:val="22"/>
                <w:szCs w:val="22"/>
              </w:rPr>
              <w:t>Reflection Assignment #3 due</w:t>
            </w:r>
          </w:p>
        </w:tc>
      </w:tr>
      <w:tr w:rsidR="00C520B4" w:rsidTr="000F03F0">
        <w:tblPrEx>
          <w:tblBorders>
            <w:top w:val="none" w:sz="0" w:space="0" w:color="auto"/>
          </w:tblBorders>
        </w:tblPrEx>
        <w:tc>
          <w:tcPr>
            <w:tcW w:w="918"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C520B4" w:rsidRDefault="00C520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Pr>
                <w:rFonts w:ascii="Didot" w:hAnsi="Didot" w:cs="Didot"/>
                <w:sz w:val="22"/>
                <w:szCs w:val="22"/>
              </w:rPr>
              <w:t>8/06</w:t>
            </w:r>
          </w:p>
        </w:tc>
        <w:tc>
          <w:tcPr>
            <w:tcW w:w="1967"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C520B4" w:rsidRDefault="00C520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Pr>
                <w:rFonts w:ascii="Didot" w:hAnsi="Didot" w:cs="Didot"/>
                <w:sz w:val="22"/>
                <w:szCs w:val="22"/>
              </w:rPr>
              <w:t>Thursday</w:t>
            </w:r>
          </w:p>
        </w:tc>
        <w:tc>
          <w:tcPr>
            <w:tcW w:w="2208"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C520B4" w:rsidRDefault="00C520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Pr>
                <w:rFonts w:ascii="Didot" w:hAnsi="Didot" w:cs="Didot"/>
                <w:sz w:val="22"/>
                <w:szCs w:val="22"/>
              </w:rPr>
              <w:t>Final</w:t>
            </w:r>
          </w:p>
        </w:tc>
        <w:tc>
          <w:tcPr>
            <w:tcW w:w="2526"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C520B4" w:rsidRDefault="00C520B4" w:rsidP="00F400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Pr>
                <w:rFonts w:ascii="Didot" w:hAnsi="Didot" w:cs="Didot"/>
                <w:sz w:val="22"/>
                <w:szCs w:val="22"/>
              </w:rPr>
              <w:t xml:space="preserve">Bring a 882-E </w:t>
            </w:r>
            <w:proofErr w:type="spellStart"/>
            <w:r>
              <w:rPr>
                <w:rFonts w:ascii="Didot" w:hAnsi="Didot" w:cs="Didot"/>
                <w:sz w:val="22"/>
                <w:szCs w:val="22"/>
              </w:rPr>
              <w:t>Scantron</w:t>
            </w:r>
            <w:proofErr w:type="spellEnd"/>
          </w:p>
        </w:tc>
      </w:tr>
      <w:tr w:rsidR="00C520B4" w:rsidTr="000F03F0">
        <w:tc>
          <w:tcPr>
            <w:tcW w:w="918"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C520B4" w:rsidRDefault="00C520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Pr>
                <w:rFonts w:ascii="Didot" w:hAnsi="Didot" w:cs="Didot"/>
                <w:sz w:val="22"/>
                <w:szCs w:val="22"/>
              </w:rPr>
              <w:t>8/07</w:t>
            </w:r>
          </w:p>
        </w:tc>
        <w:tc>
          <w:tcPr>
            <w:tcW w:w="1967"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C520B4" w:rsidRDefault="00C520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Pr>
                <w:rFonts w:ascii="Didot" w:hAnsi="Didot" w:cs="Didot"/>
                <w:sz w:val="22"/>
                <w:szCs w:val="22"/>
              </w:rPr>
              <w:t>Friday</w:t>
            </w:r>
          </w:p>
        </w:tc>
        <w:tc>
          <w:tcPr>
            <w:tcW w:w="2208"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C520B4" w:rsidRDefault="00C520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Pr>
                <w:rFonts w:ascii="Didot" w:hAnsi="Didot" w:cs="Didot"/>
                <w:i/>
                <w:iCs/>
                <w:sz w:val="22"/>
                <w:szCs w:val="22"/>
              </w:rPr>
              <w:t>I’m So Happy My Teacher Allowed Me To Make Up A Speech Day</w:t>
            </w:r>
          </w:p>
        </w:tc>
        <w:tc>
          <w:tcPr>
            <w:tcW w:w="2526"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C520B4" w:rsidRDefault="00C520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r>
    </w:tbl>
    <w:p w:rsidR="00C520B4" w:rsidRDefault="00C520B4" w:rsidP="00C520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sz w:val="32"/>
          <w:szCs w:val="32"/>
        </w:rPr>
      </w:pPr>
      <w:r>
        <w:rPr>
          <w:rFonts w:ascii="Times New Roman" w:hAnsi="Times New Roman" w:cs="Times New Roman"/>
          <w:sz w:val="32"/>
          <w:szCs w:val="32"/>
        </w:rPr>
        <w:t> </w:t>
      </w:r>
    </w:p>
    <w:p w:rsidR="00C520B4" w:rsidRDefault="00C520B4" w:rsidP="00C520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40" w:line="120" w:lineRule="auto"/>
        <w:rPr>
          <w:rFonts w:ascii="Didot" w:hAnsi="Didot" w:cs="Didot"/>
          <w:b/>
          <w:bCs/>
          <w:color w:val="000000"/>
          <w:sz w:val="26"/>
          <w:szCs w:val="26"/>
        </w:rPr>
      </w:pPr>
      <w:r>
        <w:rPr>
          <w:rFonts w:ascii="Didot" w:hAnsi="Didot" w:cs="Didot"/>
          <w:b/>
          <w:bCs/>
          <w:color w:val="000000"/>
          <w:sz w:val="26"/>
          <w:szCs w:val="26"/>
        </w:rPr>
        <w:t xml:space="preserve">Students with Disabilities: </w:t>
      </w:r>
    </w:p>
    <w:p w:rsidR="00C520B4" w:rsidRDefault="00C520B4" w:rsidP="00C520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40"/>
        <w:rPr>
          <w:rFonts w:ascii="Didot" w:hAnsi="Didot" w:cs="Didot"/>
          <w:color w:val="000000"/>
        </w:rPr>
      </w:pPr>
      <w:r>
        <w:rPr>
          <w:rFonts w:ascii="Didot" w:hAnsi="Didot" w:cs="Didot"/>
          <w:color w:val="000000"/>
        </w:rPr>
        <w:t xml:space="preserve">If you have a verified need for </w:t>
      </w:r>
      <w:proofErr w:type="gramStart"/>
      <w:r>
        <w:rPr>
          <w:rFonts w:ascii="Didot" w:hAnsi="Didot" w:cs="Didot"/>
          <w:color w:val="000000"/>
        </w:rPr>
        <w:t>a</w:t>
      </w:r>
      <w:proofErr w:type="gramEnd"/>
      <w:r>
        <w:rPr>
          <w:rFonts w:ascii="Didot" w:hAnsi="Didot" w:cs="Didot"/>
          <w:color w:val="000000"/>
        </w:rPr>
        <w:t xml:space="preserve"> academic accommodation or materials in alternate media (i.e., Braille, large print, electronic text, etc.) per the Americans with Disabilities Act (ADA) or Section 504 of the Rehabilitation Act, please contact me as soon as possible.</w:t>
      </w:r>
    </w:p>
    <w:p w:rsidR="00C520B4" w:rsidRDefault="00C520B4" w:rsidP="00C520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40" w:line="120" w:lineRule="auto"/>
        <w:rPr>
          <w:rFonts w:ascii="Didot" w:hAnsi="Didot" w:cs="Didot"/>
          <w:b/>
          <w:bCs/>
          <w:color w:val="000000"/>
          <w:sz w:val="26"/>
          <w:szCs w:val="26"/>
        </w:rPr>
      </w:pPr>
    </w:p>
    <w:p w:rsidR="00C520B4" w:rsidRDefault="00C520B4" w:rsidP="00C520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40" w:line="120" w:lineRule="auto"/>
        <w:rPr>
          <w:rFonts w:ascii="Didot" w:hAnsi="Didot" w:cs="Didot"/>
          <w:b/>
          <w:bCs/>
          <w:color w:val="000000"/>
          <w:sz w:val="26"/>
          <w:szCs w:val="26"/>
        </w:rPr>
      </w:pPr>
      <w:r>
        <w:rPr>
          <w:rFonts w:ascii="Didot" w:hAnsi="Didot" w:cs="Didot"/>
          <w:b/>
          <w:bCs/>
          <w:color w:val="000000"/>
          <w:sz w:val="26"/>
          <w:szCs w:val="26"/>
        </w:rPr>
        <w:t xml:space="preserve">Student Rights: </w:t>
      </w:r>
    </w:p>
    <w:p w:rsidR="00F400CD" w:rsidRDefault="00C520B4" w:rsidP="00C520B4">
      <w:r>
        <w:rPr>
          <w:rFonts w:ascii="Didot" w:hAnsi="Didot" w:cs="Didot"/>
        </w:rPr>
        <w:t>So that students are fully aware of their rights and responsibilities they are encouraged to become familiar with the “Campus Policies” section of the Schedule of Courses.  This material includes information regarding cheating and plagiarism, disruptive classroom behavior, and other instructional issues.  Students with disabilities should identify themselves so that appropriate accommodations can be made.</w:t>
      </w:r>
    </w:p>
    <w:sectPr w:rsidR="00F400CD" w:rsidSect="00F400CD">
      <w:headerReference w:type="default" r:id="rId5"/>
      <w:footerReference w:type="even" r:id="rId6"/>
      <w:footerReference w:type="default" r:id="rId7"/>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Didot">
    <w:panose1 w:val="02000503000000020003"/>
    <w:charset w:val="00"/>
    <w:family w:val="auto"/>
    <w:pitch w:val="variable"/>
    <w:sig w:usb0="00000003" w:usb1="00000000" w:usb2="00000000" w:usb3="00000000" w:csb0="00000001" w:csb1="00000000"/>
  </w:font>
  <w:font w:name="Lucida Handwriting">
    <w:panose1 w:val="03010101010101010101"/>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53536D" w:rsidRDefault="00053C4B" w:rsidP="00BA63BB">
    <w:pPr>
      <w:pStyle w:val="Footer"/>
      <w:framePr w:wrap="around" w:vAnchor="text" w:hAnchor="margin" w:xAlign="right" w:y="1"/>
      <w:rPr>
        <w:rStyle w:val="PageNumber"/>
      </w:rPr>
    </w:pPr>
    <w:r>
      <w:rPr>
        <w:rStyle w:val="PageNumber"/>
      </w:rPr>
      <w:fldChar w:fldCharType="begin"/>
    </w:r>
    <w:r w:rsidR="0053536D">
      <w:rPr>
        <w:rStyle w:val="PageNumber"/>
      </w:rPr>
      <w:instrText xml:space="preserve">PAGE  </w:instrText>
    </w:r>
    <w:r>
      <w:rPr>
        <w:rStyle w:val="PageNumber"/>
      </w:rPr>
      <w:fldChar w:fldCharType="end"/>
    </w:r>
  </w:p>
  <w:p w:rsidR="0053536D" w:rsidRDefault="0053536D" w:rsidP="0053536D">
    <w:pPr>
      <w:pStyle w:val="Footer"/>
      <w:ind w:right="360"/>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53536D" w:rsidRDefault="00053C4B" w:rsidP="00BA63BB">
    <w:pPr>
      <w:pStyle w:val="Footer"/>
      <w:framePr w:wrap="around" w:vAnchor="text" w:hAnchor="margin" w:xAlign="right" w:y="1"/>
      <w:rPr>
        <w:rStyle w:val="PageNumber"/>
      </w:rPr>
    </w:pPr>
    <w:r>
      <w:rPr>
        <w:rStyle w:val="PageNumber"/>
      </w:rPr>
      <w:fldChar w:fldCharType="begin"/>
    </w:r>
    <w:r w:rsidR="0053536D">
      <w:rPr>
        <w:rStyle w:val="PageNumber"/>
      </w:rPr>
      <w:instrText xml:space="preserve">PAGE  </w:instrText>
    </w:r>
    <w:r>
      <w:rPr>
        <w:rStyle w:val="PageNumber"/>
      </w:rPr>
      <w:fldChar w:fldCharType="separate"/>
    </w:r>
    <w:r w:rsidR="000F03F0">
      <w:rPr>
        <w:rStyle w:val="PageNumber"/>
        <w:noProof/>
      </w:rPr>
      <w:t>6</w:t>
    </w:r>
    <w:r>
      <w:rPr>
        <w:rStyle w:val="PageNumber"/>
      </w:rPr>
      <w:fldChar w:fldCharType="end"/>
    </w:r>
  </w:p>
  <w:p w:rsidR="0053536D" w:rsidRDefault="0053536D" w:rsidP="0053536D">
    <w:pPr>
      <w:pStyle w:val="Footer"/>
      <w:ind w:right="360"/>
    </w:pPr>
  </w:p>
</w:ftr>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F400CD" w:rsidRDefault="00F400CD" w:rsidP="00F400CD">
    <w:pPr>
      <w:pStyle w:val="Header"/>
      <w:jc w:val="right"/>
    </w:pPr>
    <w:r>
      <w:t>Speech 1 Summer 2009 RCC</w:t>
    </w: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0000001"/>
    <w:multiLevelType w:val="hybridMultilevel"/>
    <w:tmpl w:val="00000001"/>
    <w:lvl w:ilvl="0" w:tplc="00000000">
      <w:start w:val="1"/>
      <w:numFmt w:val="decimal"/>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00">
      <w:start w:val="1"/>
      <w:numFmt w:val="decimal"/>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00">
      <w:start w:val="1"/>
      <w:numFmt w:val="decimal"/>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C520B4"/>
    <w:rsid w:val="00053C4B"/>
    <w:rsid w:val="000F03F0"/>
    <w:rsid w:val="0053536D"/>
    <w:rsid w:val="007D65FF"/>
    <w:rsid w:val="00C520B4"/>
    <w:rsid w:val="00F400CD"/>
  </w:rsids>
  <m:mathPr>
    <m:mathFont m:val="Lucida Handwriting"/>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6B8"/>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F400CD"/>
    <w:pPr>
      <w:tabs>
        <w:tab w:val="center" w:pos="4320"/>
        <w:tab w:val="right" w:pos="8640"/>
      </w:tabs>
    </w:pPr>
  </w:style>
  <w:style w:type="character" w:customStyle="1" w:styleId="HeaderChar">
    <w:name w:val="Header Char"/>
    <w:basedOn w:val="DefaultParagraphFont"/>
    <w:link w:val="Header"/>
    <w:uiPriority w:val="99"/>
    <w:semiHidden/>
    <w:rsid w:val="00F400CD"/>
  </w:style>
  <w:style w:type="paragraph" w:styleId="Footer">
    <w:name w:val="footer"/>
    <w:basedOn w:val="Normal"/>
    <w:link w:val="FooterChar"/>
    <w:uiPriority w:val="99"/>
    <w:semiHidden/>
    <w:unhideWhenUsed/>
    <w:rsid w:val="00F400CD"/>
    <w:pPr>
      <w:tabs>
        <w:tab w:val="center" w:pos="4320"/>
        <w:tab w:val="right" w:pos="8640"/>
      </w:tabs>
    </w:pPr>
  </w:style>
  <w:style w:type="character" w:customStyle="1" w:styleId="FooterChar">
    <w:name w:val="Footer Char"/>
    <w:basedOn w:val="DefaultParagraphFont"/>
    <w:link w:val="Footer"/>
    <w:uiPriority w:val="99"/>
    <w:semiHidden/>
    <w:rsid w:val="00F400CD"/>
  </w:style>
  <w:style w:type="character" w:styleId="PageNumber">
    <w:name w:val="page number"/>
    <w:basedOn w:val="DefaultParagraphFont"/>
    <w:uiPriority w:val="99"/>
    <w:semiHidden/>
    <w:unhideWhenUsed/>
    <w:rsid w:val="0053536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4" Type="http://schemas.openxmlformats.org/officeDocument/2006/relationships/webSettings" Target="webSettings.xml"/><Relationship Id="rId5" Type="http://schemas.openxmlformats.org/officeDocument/2006/relationships/header" Target="header1.xml"/><Relationship Id="rId7" Type="http://schemas.openxmlformats.org/officeDocument/2006/relationships/footer" Target="footer2.xml"/><Relationship Id="rId1" Type="http://schemas.openxmlformats.org/officeDocument/2006/relationships/numbering" Target="numbering.xml"/><Relationship Id="rId2" Type="http://schemas.openxmlformats.org/officeDocument/2006/relationships/styles" Target="styles.xml"/><Relationship Id="rId9" Type="http://schemas.openxmlformats.org/officeDocument/2006/relationships/theme" Target="theme/theme1.xml"/><Relationship Id="rId3" Type="http://schemas.openxmlformats.org/officeDocument/2006/relationships/settings" Target="setting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2032</Words>
  <Characters>11587</Characters>
  <Application>Microsoft Macintosh Word</Application>
  <DocSecurity>0</DocSecurity>
  <Lines>96</Lines>
  <Paragraphs>23</Paragraphs>
  <ScaleCrop>false</ScaleCrop>
  <LinksUpToDate>false</LinksUpToDate>
  <CharactersWithSpaces>14229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Navarro</dc:creator>
  <cp:keywords/>
  <cp:lastModifiedBy>Elizabeth Navarro</cp:lastModifiedBy>
  <cp:revision>2</cp:revision>
  <dcterms:created xsi:type="dcterms:W3CDTF">2009-07-01T20:57:00Z</dcterms:created>
  <dcterms:modified xsi:type="dcterms:W3CDTF">2009-07-01T20:57:00Z</dcterms:modified>
</cp:coreProperties>
</file>